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6" w:rsidRPr="00F533C0" w:rsidRDefault="00756A1E" w:rsidP="00283FEA">
      <w:pPr>
        <w:spacing w:line="240" w:lineRule="auto"/>
        <w:jc w:val="both"/>
        <w:rPr>
          <w:rFonts w:asciiTheme="minorHAnsi" w:hAnsiTheme="minorHAnsi"/>
        </w:rPr>
      </w:pPr>
      <w:r w:rsidRPr="00756A1E">
        <w:rPr>
          <w:rFonts w:asciiTheme="minorHAnsi" w:hAnsiTheme="minorHAnsi"/>
        </w:rPr>
        <w:t>SR.III.017</w:t>
      </w:r>
      <w:r w:rsidR="00736C49">
        <w:rPr>
          <w:rFonts w:asciiTheme="minorHAnsi" w:hAnsiTheme="minorHAnsi"/>
        </w:rPr>
        <w:t>.32.</w:t>
      </w:r>
      <w:r w:rsidRPr="00756A1E">
        <w:rPr>
          <w:rFonts w:asciiTheme="minorHAnsi" w:hAnsiTheme="minorHAnsi"/>
        </w:rPr>
        <w:t>2018</w:t>
      </w:r>
      <w:r w:rsidR="00283FEA">
        <w:rPr>
          <w:rFonts w:asciiTheme="minorHAnsi" w:hAnsiTheme="minorHAnsi"/>
        </w:rPr>
        <w:t xml:space="preserve">                                                         </w:t>
      </w:r>
      <w:r w:rsidR="004E4BBB">
        <w:rPr>
          <w:rFonts w:asciiTheme="minorHAnsi" w:hAnsiTheme="minorHAnsi"/>
        </w:rPr>
        <w:t xml:space="preserve">                         </w:t>
      </w:r>
      <w:r w:rsidR="00283FEA">
        <w:rPr>
          <w:rFonts w:asciiTheme="minorHAnsi" w:hAnsiTheme="minorHAnsi"/>
        </w:rPr>
        <w:t xml:space="preserve">                </w:t>
      </w:r>
      <w:r w:rsidR="00BF6BA6" w:rsidRPr="00F533C0">
        <w:rPr>
          <w:rFonts w:asciiTheme="minorHAnsi" w:hAnsiTheme="minorHAnsi"/>
        </w:rPr>
        <w:t xml:space="preserve">Załącznik nr 3 do </w:t>
      </w:r>
      <w:r w:rsidR="00283FEA">
        <w:rPr>
          <w:rFonts w:asciiTheme="minorHAnsi" w:hAnsiTheme="minorHAnsi"/>
        </w:rPr>
        <w:t xml:space="preserve">Ogłoszenia </w:t>
      </w:r>
    </w:p>
    <w:p w:rsidR="00F83E0B" w:rsidRPr="00C804FF" w:rsidRDefault="00F83E0B" w:rsidP="00F83E0B">
      <w:pPr>
        <w:spacing w:line="240" w:lineRule="auto"/>
        <w:ind w:left="5664" w:firstLine="708"/>
        <w:jc w:val="both"/>
        <w:rPr>
          <w:rFonts w:asciiTheme="minorHAnsi" w:hAnsiTheme="minorHAnsi"/>
          <w:b/>
          <w:u w:val="single"/>
        </w:rPr>
      </w:pPr>
      <w:r w:rsidRPr="00C804FF">
        <w:rPr>
          <w:rFonts w:asciiTheme="minorHAnsi" w:hAnsiTheme="minorHAnsi"/>
          <w:b/>
          <w:u w:val="single"/>
        </w:rPr>
        <w:t>Zamawiający:</w:t>
      </w:r>
    </w:p>
    <w:p w:rsidR="00F83E0B" w:rsidRPr="00C804FF" w:rsidRDefault="00F83E0B" w:rsidP="00F83E0B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 xml:space="preserve">Zespół Szkół Rolniczych </w:t>
      </w:r>
      <w:r w:rsidRPr="00C804FF">
        <w:rPr>
          <w:rFonts w:asciiTheme="minorHAnsi" w:hAnsiTheme="minorHAnsi"/>
          <w:b/>
        </w:rPr>
        <w:br/>
        <w:t>im. W. Witosa w Ostrożanach</w:t>
      </w:r>
    </w:p>
    <w:p w:rsidR="00F83E0B" w:rsidRPr="00C804FF" w:rsidRDefault="00F83E0B" w:rsidP="00F83E0B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Ostrożany 41</w:t>
      </w:r>
    </w:p>
    <w:p w:rsidR="00756A1E" w:rsidRPr="00283FEA" w:rsidRDefault="00F83E0B" w:rsidP="00283FEA">
      <w:pPr>
        <w:spacing w:after="0" w:line="240" w:lineRule="auto"/>
        <w:ind w:left="5664" w:firstLine="708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17-312 Drohiczyn</w:t>
      </w:r>
    </w:p>
    <w:p w:rsidR="00BF6BA6" w:rsidRPr="00756A1E" w:rsidRDefault="00BF6BA6" w:rsidP="00F533C0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756A1E">
        <w:rPr>
          <w:rFonts w:asciiTheme="minorHAnsi" w:hAnsiTheme="minorHAnsi" w:cstheme="minorHAnsi"/>
          <w:u w:val="single"/>
        </w:rPr>
        <w:t>Wykonawca:</w:t>
      </w:r>
    </w:p>
    <w:p w:rsidR="00736C49" w:rsidRDefault="00736C49" w:rsidP="00F533C0">
      <w:pPr>
        <w:spacing w:line="240" w:lineRule="auto"/>
        <w:jc w:val="both"/>
        <w:rPr>
          <w:rFonts w:asciiTheme="minorHAnsi" w:hAnsiTheme="minorHAnsi" w:cstheme="minorHAnsi"/>
        </w:rPr>
      </w:pPr>
    </w:p>
    <w:p w:rsidR="00BF6BA6" w:rsidRPr="00756A1E" w:rsidRDefault="00BF6BA6" w:rsidP="00F533C0">
      <w:pPr>
        <w:spacing w:line="240" w:lineRule="auto"/>
        <w:jc w:val="both"/>
        <w:rPr>
          <w:rFonts w:asciiTheme="minorHAnsi" w:hAnsiTheme="minorHAnsi" w:cstheme="minorHAnsi"/>
        </w:rPr>
      </w:pPr>
      <w:r w:rsidRPr="00756A1E">
        <w:rPr>
          <w:rFonts w:asciiTheme="minorHAnsi" w:hAnsiTheme="minorHAnsi" w:cstheme="minorHAnsi"/>
        </w:rPr>
        <w:t>……………………………………</w:t>
      </w:r>
      <w:r w:rsidR="003C66AA">
        <w:rPr>
          <w:rFonts w:asciiTheme="minorHAnsi" w:hAnsiTheme="minorHAnsi" w:cstheme="minorHAnsi"/>
        </w:rPr>
        <w:t>…………………...……</w:t>
      </w:r>
    </w:p>
    <w:p w:rsidR="003C66AA" w:rsidRDefault="003C66AA" w:rsidP="00283FEA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:rsidR="00BF6BA6" w:rsidRPr="00756A1E" w:rsidRDefault="00BF6BA6" w:rsidP="00283FEA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56A1E">
        <w:rPr>
          <w:rFonts w:asciiTheme="minorHAnsi" w:hAnsiTheme="minorHAnsi" w:cstheme="minorHAnsi"/>
          <w:u w:val="single"/>
        </w:rPr>
        <w:t>OŚWIADCZENIE WYKONAWCY</w:t>
      </w:r>
    </w:p>
    <w:p w:rsidR="003C4684" w:rsidRPr="00756A1E" w:rsidRDefault="003C4684" w:rsidP="00283FEA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56A1E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25a ust. 1 ustawy z dnia 29 stycznia 2004 r. </w:t>
      </w:r>
    </w:p>
    <w:p w:rsidR="003C4684" w:rsidRDefault="003C4684" w:rsidP="004E4BBB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56A1E">
        <w:rPr>
          <w:rFonts w:asciiTheme="minorHAnsi" w:eastAsia="Times New Roman" w:hAnsiTheme="minorHAnsi" w:cstheme="minorHAnsi"/>
          <w:b/>
          <w:lang w:eastAsia="pl-PL"/>
        </w:rPr>
        <w:t xml:space="preserve"> Prawo zamówień publicznych (dalej jako: ustawa </w:t>
      </w:r>
      <w:proofErr w:type="spellStart"/>
      <w:r w:rsidRPr="00756A1E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756A1E">
        <w:rPr>
          <w:rFonts w:asciiTheme="minorHAnsi" w:eastAsia="Times New Roman" w:hAnsiTheme="minorHAnsi" w:cstheme="minorHAnsi"/>
          <w:b/>
          <w:lang w:eastAsia="pl-PL"/>
        </w:rPr>
        <w:t xml:space="preserve">), </w:t>
      </w:r>
    </w:p>
    <w:p w:rsidR="004E4BBB" w:rsidRPr="004E4BBB" w:rsidRDefault="004E4BBB" w:rsidP="004E4BBB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BF6BA6" w:rsidRPr="00756A1E" w:rsidRDefault="00BF6BA6" w:rsidP="00F83E0B">
      <w:pPr>
        <w:spacing w:line="240" w:lineRule="auto"/>
        <w:jc w:val="center"/>
        <w:rPr>
          <w:rFonts w:asciiTheme="minorHAnsi" w:hAnsiTheme="minorHAnsi" w:cstheme="minorHAnsi"/>
        </w:rPr>
      </w:pPr>
      <w:r w:rsidRPr="00756A1E">
        <w:rPr>
          <w:rFonts w:asciiTheme="minorHAnsi" w:hAnsiTheme="minorHAnsi" w:cstheme="minorHAnsi"/>
          <w:u w:val="single"/>
        </w:rPr>
        <w:t xml:space="preserve">DOTYCZĄCE SPEŁNIANIA WARUNKÓW UDZIAŁU W POSTĘPOWANIU </w:t>
      </w:r>
      <w:r w:rsidRPr="00756A1E">
        <w:rPr>
          <w:rFonts w:asciiTheme="minorHAnsi" w:hAnsiTheme="minorHAnsi" w:cstheme="minorHAnsi"/>
          <w:u w:val="single"/>
        </w:rPr>
        <w:br/>
      </w:r>
    </w:p>
    <w:p w:rsidR="00BF6BA6" w:rsidRPr="004E4BBB" w:rsidRDefault="00736C49" w:rsidP="004E4BBB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>Na potrz</w:t>
      </w:r>
      <w:r w:rsidR="00BF6BA6" w:rsidRPr="00756A1E">
        <w:rPr>
          <w:rFonts w:asciiTheme="minorHAnsi" w:hAnsiTheme="minorHAnsi" w:cstheme="minorHAnsi"/>
        </w:rPr>
        <w:t xml:space="preserve">eby postępowania o udzielenie zamówienia publicznego na </w:t>
      </w:r>
      <w:r w:rsidR="00F83E0B" w:rsidRPr="00756A1E">
        <w:rPr>
          <w:rFonts w:asciiTheme="minorHAnsi" w:eastAsia="Times New Roman" w:hAnsiTheme="minorHAnsi" w:cstheme="minorHAnsi"/>
        </w:rPr>
        <w:t>Z</w:t>
      </w:r>
      <w:r w:rsidR="00F83E0B" w:rsidRPr="00756A1E">
        <w:rPr>
          <w:rFonts w:asciiTheme="minorHAnsi" w:hAnsiTheme="minorHAnsi" w:cstheme="minorHAnsi"/>
        </w:rPr>
        <w:t xml:space="preserve">organizowanie i przeprowadzenie dodatkowych zajęć specjalistycznych umożliwiających uzyskanie i uzupełnienie wiedzy i kwalifikacji zawodowych w ramach projektu „Zawodowy sukces” </w:t>
      </w:r>
      <w:r w:rsidR="00F83E0B" w:rsidRPr="00756A1E">
        <w:rPr>
          <w:rFonts w:asciiTheme="minorHAnsi" w:eastAsia="Times New Roman" w:hAnsiTheme="minorHAnsi" w:cstheme="minorHAnsi"/>
          <w:lang w:eastAsia="ar-SA"/>
        </w:rPr>
        <w:t xml:space="preserve">realizowanego przez Zespół Szkół Rolniczych im. W. Witosa w Ostrożanach, </w:t>
      </w:r>
      <w:r w:rsidR="00F83E0B" w:rsidRPr="00756A1E">
        <w:rPr>
          <w:rFonts w:asciiTheme="minorHAnsi" w:hAnsiTheme="minorHAnsi" w:cstheme="minorHAnsi"/>
        </w:rPr>
        <w:t xml:space="preserve">Oś priorytetowa </w:t>
      </w:r>
      <w:r w:rsidR="00F83E0B" w:rsidRPr="00756A1E">
        <w:rPr>
          <w:rFonts w:asciiTheme="minorHAnsi" w:hAnsiTheme="minorHAnsi" w:cstheme="minorHAnsi"/>
          <w:i/>
        </w:rPr>
        <w:t xml:space="preserve">III Kompetencje i Kwalifikacje, Działanie 3.3 Kształcenie zawodowe młodzieży na rzecz konkurencyjności podlaskiej gospodarki, Poddziałanie 3.3.1  Kształcenie zawodowe młodzieży na rzecz konkurencyjności podlaskiej gospodarki </w:t>
      </w:r>
      <w:r w:rsidR="00BF6BA6" w:rsidRPr="00756A1E">
        <w:rPr>
          <w:rFonts w:asciiTheme="minorHAnsi" w:hAnsiTheme="minorHAnsi" w:cstheme="minorHAnsi"/>
        </w:rPr>
        <w:t xml:space="preserve">prowadzonego jako zamówienie na usługi społeczne przez </w:t>
      </w:r>
      <w:r w:rsidR="00F83E0B" w:rsidRPr="00756A1E">
        <w:rPr>
          <w:rFonts w:asciiTheme="minorHAnsi" w:hAnsiTheme="minorHAnsi" w:cstheme="minorHAnsi"/>
        </w:rPr>
        <w:t>realizatora projektu Zespół Szkół Rolnicz</w:t>
      </w:r>
      <w:r w:rsidR="003C66AA">
        <w:rPr>
          <w:rFonts w:asciiTheme="minorHAnsi" w:hAnsiTheme="minorHAnsi" w:cstheme="minorHAnsi"/>
        </w:rPr>
        <w:t>ych im. W. Witosa w Ostrożanach</w:t>
      </w:r>
      <w:r w:rsidR="00BF6BA6" w:rsidRPr="00756A1E">
        <w:rPr>
          <w:rFonts w:asciiTheme="minorHAnsi" w:hAnsiTheme="minorHAnsi" w:cstheme="minorHAnsi"/>
          <w:i/>
        </w:rPr>
        <w:t xml:space="preserve">, </w:t>
      </w:r>
      <w:r w:rsidR="00BF6BA6" w:rsidRPr="00756A1E">
        <w:rPr>
          <w:rFonts w:asciiTheme="minorHAnsi" w:hAnsiTheme="minorHAnsi" w:cstheme="minorHAnsi"/>
        </w:rPr>
        <w:t>oświadczam, co następuje:</w:t>
      </w:r>
    </w:p>
    <w:p w:rsidR="00BF6BA6" w:rsidRPr="00756A1E" w:rsidRDefault="00BF6BA6" w:rsidP="00756A1E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/>
          <w:b/>
          <w:color w:val="FF0000"/>
        </w:rPr>
      </w:pPr>
      <w:r w:rsidRPr="00756A1E">
        <w:rPr>
          <w:rFonts w:asciiTheme="minorHAnsi" w:hAnsiTheme="minorHAnsi"/>
          <w:b/>
        </w:rPr>
        <w:t>INFORMACJA DOTYCZĄCA WYKONAWCY:</w:t>
      </w:r>
    </w:p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</w:rPr>
      </w:pPr>
      <w:r w:rsidRPr="00F533C0">
        <w:rPr>
          <w:rFonts w:asciiTheme="minorHAnsi" w:hAnsiTheme="minorHAnsi"/>
        </w:rPr>
        <w:t xml:space="preserve">Oświadczam, że spełniam warunki udziału w postępowaniu określone przez Zamawiającego w  </w:t>
      </w:r>
      <w:r w:rsidR="00283FEA">
        <w:rPr>
          <w:rFonts w:asciiTheme="minorHAnsi" w:hAnsiTheme="minorHAnsi"/>
        </w:rPr>
        <w:t xml:space="preserve">Ogłoszeniu o zamówieniu na usługi społeczne. </w:t>
      </w:r>
    </w:p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</w:rPr>
      </w:pPr>
    </w:p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</w:rPr>
      </w:pPr>
      <w:r w:rsidRPr="00F533C0">
        <w:rPr>
          <w:rFonts w:asciiTheme="minorHAnsi" w:hAnsiTheme="minorHAnsi"/>
        </w:rPr>
        <w:t xml:space="preserve">…………….……. </w:t>
      </w:r>
      <w:r w:rsidRPr="00F533C0">
        <w:rPr>
          <w:rFonts w:asciiTheme="minorHAnsi" w:hAnsiTheme="minorHAnsi"/>
          <w:i/>
        </w:rPr>
        <w:t xml:space="preserve">(miejscowość), </w:t>
      </w:r>
      <w:r w:rsidRPr="00F533C0">
        <w:rPr>
          <w:rFonts w:asciiTheme="minorHAnsi" w:hAnsiTheme="minorHAnsi"/>
        </w:rPr>
        <w:t xml:space="preserve">dnia ………….……. r. </w:t>
      </w:r>
    </w:p>
    <w:p w:rsidR="00FC1731" w:rsidRPr="00FC1731" w:rsidRDefault="00BF6BA6" w:rsidP="00FC1731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Pr="00F533C0">
        <w:rPr>
          <w:rFonts w:asciiTheme="minorHAnsi" w:hAnsiTheme="minorHAnsi"/>
        </w:rPr>
        <w:tab/>
      </w:r>
      <w:r w:rsidR="00FC1731" w:rsidRPr="00FC1731">
        <w:rPr>
          <w:rFonts w:eastAsia="Times New Roman" w:cs="Arial"/>
          <w:lang w:val="x-none"/>
        </w:rPr>
        <w:t>_______________________________</w:t>
      </w:r>
    </w:p>
    <w:p w:rsidR="00FC1731" w:rsidRPr="00FC1731" w:rsidRDefault="00FC1731" w:rsidP="00FC1731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FC1731">
        <w:rPr>
          <w:rFonts w:eastAsia="Times New Roman" w:cs="Arial"/>
          <w:lang w:val="x-none"/>
        </w:rPr>
        <w:t xml:space="preserve">                                                                 </w:t>
      </w:r>
      <w:r w:rsidRPr="00FC1731">
        <w:rPr>
          <w:rFonts w:eastAsia="Times New Roman" w:cs="Arial"/>
          <w:lang w:val="x-none"/>
        </w:rPr>
        <w:tab/>
      </w:r>
      <w:r w:rsidRPr="00FC1731">
        <w:rPr>
          <w:rFonts w:eastAsia="Times New Roman" w:cs="Arial"/>
          <w:sz w:val="18"/>
          <w:szCs w:val="18"/>
        </w:rPr>
        <w:t xml:space="preserve">       </w:t>
      </w:r>
      <w:r w:rsidRPr="00FC1731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FC1731">
        <w:rPr>
          <w:rFonts w:eastAsia="Times New Roman" w:cs="Arial"/>
          <w:sz w:val="18"/>
          <w:szCs w:val="18"/>
        </w:rPr>
        <w:t>i pieczęć /imienna o</w:t>
      </w:r>
      <w:proofErr w:type="spellStart"/>
      <w:r w:rsidRPr="00FC1731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FC1731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FC1731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FC1731">
        <w:rPr>
          <w:rFonts w:eastAsia="Times New Roman" w:cs="Arial"/>
          <w:sz w:val="18"/>
          <w:szCs w:val="18"/>
          <w:lang w:val="x-none"/>
        </w:rPr>
        <w:t>)</w:t>
      </w:r>
    </w:p>
    <w:p w:rsidR="00FC1731" w:rsidRPr="00FC1731" w:rsidRDefault="00FC1731" w:rsidP="00FC1731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FC1731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FC1731">
        <w:rPr>
          <w:rFonts w:eastAsia="Times New Roman" w:cs="Arial"/>
          <w:sz w:val="18"/>
          <w:szCs w:val="18"/>
        </w:rPr>
        <w:t xml:space="preserve">                   </w:t>
      </w:r>
      <w:r w:rsidRPr="00FC1731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3C66AA" w:rsidRDefault="003C66AA" w:rsidP="00FC1731">
      <w:pPr>
        <w:spacing w:after="0" w:line="240" w:lineRule="auto"/>
        <w:jc w:val="right"/>
        <w:rPr>
          <w:rFonts w:asciiTheme="minorHAnsi" w:hAnsiTheme="minorHAnsi"/>
          <w:i/>
        </w:rPr>
      </w:pPr>
    </w:p>
    <w:p w:rsidR="003C66AA" w:rsidRDefault="003C66AA" w:rsidP="00756A1E">
      <w:pPr>
        <w:spacing w:after="0" w:line="240" w:lineRule="auto"/>
        <w:jc w:val="right"/>
        <w:rPr>
          <w:rFonts w:asciiTheme="minorHAnsi" w:hAnsiTheme="minorHAnsi"/>
          <w:i/>
        </w:rPr>
      </w:pPr>
    </w:p>
    <w:p w:rsidR="003C66AA" w:rsidRDefault="003C66AA" w:rsidP="00756A1E">
      <w:pPr>
        <w:spacing w:after="0" w:line="240" w:lineRule="auto"/>
        <w:jc w:val="right"/>
        <w:rPr>
          <w:rFonts w:asciiTheme="minorHAnsi" w:hAnsiTheme="minorHAnsi"/>
          <w:i/>
        </w:rPr>
      </w:pPr>
    </w:p>
    <w:p w:rsidR="003C66AA" w:rsidRDefault="003C66AA" w:rsidP="00756A1E">
      <w:pPr>
        <w:spacing w:after="0" w:line="240" w:lineRule="auto"/>
        <w:jc w:val="right"/>
        <w:rPr>
          <w:rFonts w:asciiTheme="minorHAnsi" w:hAnsiTheme="minorHAnsi"/>
          <w:b/>
          <w:i/>
        </w:rPr>
      </w:pPr>
      <w:r w:rsidRPr="003C66AA">
        <w:rPr>
          <w:rFonts w:asciiTheme="minorHAnsi" w:hAnsiTheme="minorHAnsi"/>
          <w:b/>
          <w:i/>
        </w:rPr>
        <w:t xml:space="preserve">VERTE </w:t>
      </w:r>
      <w:bookmarkStart w:id="0" w:name="_GoBack"/>
      <w:bookmarkEnd w:id="0"/>
    </w:p>
    <w:p w:rsidR="00736C49" w:rsidRDefault="00736C49" w:rsidP="00756A1E">
      <w:pPr>
        <w:spacing w:after="0" w:line="240" w:lineRule="auto"/>
        <w:jc w:val="right"/>
        <w:rPr>
          <w:rFonts w:asciiTheme="minorHAnsi" w:hAnsiTheme="minorHAnsi"/>
          <w:b/>
          <w:i/>
        </w:rPr>
      </w:pPr>
    </w:p>
    <w:p w:rsidR="00736C49" w:rsidRPr="003C66AA" w:rsidRDefault="00736C49" w:rsidP="00756A1E">
      <w:pPr>
        <w:spacing w:after="0" w:line="240" w:lineRule="auto"/>
        <w:jc w:val="right"/>
        <w:rPr>
          <w:rFonts w:asciiTheme="minorHAnsi" w:hAnsiTheme="minorHAnsi"/>
          <w:b/>
          <w:i/>
        </w:rPr>
      </w:pPr>
    </w:p>
    <w:p w:rsidR="004E4BBB" w:rsidRPr="004E4BBB" w:rsidRDefault="004E4BBB" w:rsidP="004E4BBB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b/>
          <w:lang w:eastAsia="pl-PL"/>
        </w:rPr>
      </w:pPr>
      <w:r w:rsidRPr="004E4BBB">
        <w:rPr>
          <w:rFonts w:eastAsia="Times New Roman" w:cs="Calibri"/>
          <w:b/>
          <w:lang w:eastAsia="pl-PL"/>
        </w:rPr>
        <w:t>OŚWIADCZENIE DOTYCZĄCE PODANYCH INFORMACJI:</w:t>
      </w: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b/>
          <w:lang w:eastAsia="pl-PL"/>
        </w:rPr>
      </w:pP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lang w:eastAsia="pl-PL"/>
        </w:rPr>
      </w:pPr>
      <w:r w:rsidRPr="004E4BBB">
        <w:rPr>
          <w:rFonts w:eastAsia="Times New Roman" w:cs="Calibri"/>
          <w:lang w:eastAsia="pl-PL"/>
        </w:rPr>
        <w:t>Oświadczam, że wszystkie informacje podane w powyższy</w:t>
      </w:r>
      <w:r>
        <w:rPr>
          <w:rFonts w:eastAsia="Times New Roman" w:cs="Calibri"/>
          <w:lang w:eastAsia="pl-PL"/>
        </w:rPr>
        <w:t>m o</w:t>
      </w:r>
      <w:r w:rsidRPr="004E4BBB">
        <w:rPr>
          <w:rFonts w:eastAsia="Times New Roman" w:cs="Calibri"/>
          <w:lang w:eastAsia="pl-PL"/>
        </w:rPr>
        <w:t>świadczeni</w:t>
      </w:r>
      <w:r>
        <w:rPr>
          <w:rFonts w:eastAsia="Times New Roman" w:cs="Calibri"/>
          <w:lang w:eastAsia="pl-PL"/>
        </w:rPr>
        <w:t>u</w:t>
      </w:r>
      <w:r w:rsidRPr="004E4BBB">
        <w:rPr>
          <w:rFonts w:eastAsia="Times New Roman" w:cs="Calibri"/>
          <w:lang w:eastAsia="pl-PL"/>
        </w:rPr>
        <w:t xml:space="preserve"> są aktualne </w:t>
      </w:r>
      <w:r w:rsidRPr="004E4BBB">
        <w:rPr>
          <w:rFonts w:eastAsia="Times New Roman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lang w:eastAsia="pl-PL"/>
        </w:rPr>
      </w:pP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lang w:eastAsia="pl-PL"/>
        </w:rPr>
      </w:pP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lang w:eastAsia="pl-PL"/>
        </w:rPr>
      </w:pPr>
      <w:r w:rsidRPr="004E4BBB">
        <w:rPr>
          <w:rFonts w:eastAsia="Times New Roman" w:cs="Calibri"/>
          <w:lang w:eastAsia="pl-PL"/>
        </w:rPr>
        <w:t xml:space="preserve">……………….……. </w:t>
      </w:r>
      <w:r w:rsidRPr="004E4BBB">
        <w:rPr>
          <w:rFonts w:eastAsia="Times New Roman" w:cs="Calibri"/>
          <w:i/>
          <w:lang w:eastAsia="pl-PL"/>
        </w:rPr>
        <w:t xml:space="preserve">(miejscowość), </w:t>
      </w:r>
      <w:r w:rsidRPr="004E4BBB">
        <w:rPr>
          <w:rFonts w:eastAsia="Times New Roman" w:cs="Calibri"/>
          <w:lang w:eastAsia="pl-PL"/>
        </w:rPr>
        <w:t xml:space="preserve">dnia …………………. r. </w:t>
      </w:r>
    </w:p>
    <w:p w:rsidR="004E4BBB" w:rsidRPr="004E4BBB" w:rsidRDefault="004E4BBB" w:rsidP="004E4BBB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Calibri"/>
          <w:lang w:eastAsia="pl-PL"/>
        </w:rPr>
      </w:pPr>
    </w:p>
    <w:p w:rsidR="00736C49" w:rsidRPr="00736C49" w:rsidRDefault="004E4BBB" w:rsidP="00736C49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</w:rPr>
      </w:pP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Pr="004E4BBB">
        <w:rPr>
          <w:rFonts w:eastAsia="Times New Roman" w:cs="Calibri"/>
          <w:lang w:eastAsia="pl-PL"/>
        </w:rPr>
        <w:tab/>
      </w:r>
      <w:r w:rsidR="00736C49" w:rsidRPr="00736C49">
        <w:rPr>
          <w:rFonts w:eastAsia="Times New Roman" w:cs="Arial"/>
          <w:lang w:val="x-none"/>
        </w:rPr>
        <w:t>_______________________________</w:t>
      </w:r>
    </w:p>
    <w:p w:rsidR="00736C49" w:rsidRPr="00736C49" w:rsidRDefault="00736C49" w:rsidP="00736C49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736C49">
        <w:rPr>
          <w:rFonts w:eastAsia="Times New Roman" w:cs="Arial"/>
          <w:lang w:val="x-none"/>
        </w:rPr>
        <w:t xml:space="preserve">                                                                 </w:t>
      </w:r>
      <w:r w:rsidRPr="00736C49">
        <w:rPr>
          <w:rFonts w:eastAsia="Times New Roman" w:cs="Arial"/>
          <w:lang w:val="x-none"/>
        </w:rPr>
        <w:tab/>
      </w:r>
      <w:r w:rsidRPr="00736C49">
        <w:rPr>
          <w:rFonts w:eastAsia="Times New Roman" w:cs="Arial"/>
          <w:sz w:val="18"/>
          <w:szCs w:val="18"/>
        </w:rPr>
        <w:t xml:space="preserve">       </w:t>
      </w:r>
      <w:r w:rsidRPr="00736C49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736C49">
        <w:rPr>
          <w:rFonts w:eastAsia="Times New Roman" w:cs="Arial"/>
          <w:sz w:val="18"/>
          <w:szCs w:val="18"/>
        </w:rPr>
        <w:t>i pieczęć /imienna o</w:t>
      </w:r>
      <w:proofErr w:type="spellStart"/>
      <w:r w:rsidRPr="00736C49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736C49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736C49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736C49">
        <w:rPr>
          <w:rFonts w:eastAsia="Times New Roman" w:cs="Arial"/>
          <w:sz w:val="18"/>
          <w:szCs w:val="18"/>
          <w:lang w:val="x-none"/>
        </w:rPr>
        <w:t>)</w:t>
      </w:r>
    </w:p>
    <w:p w:rsidR="00736C49" w:rsidRPr="00736C49" w:rsidRDefault="00736C49" w:rsidP="00736C49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736C49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736C49">
        <w:rPr>
          <w:rFonts w:eastAsia="Times New Roman" w:cs="Arial"/>
          <w:sz w:val="18"/>
          <w:szCs w:val="18"/>
        </w:rPr>
        <w:t xml:space="preserve">                   </w:t>
      </w:r>
      <w:r w:rsidRPr="00736C49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  <w:i/>
        </w:rPr>
      </w:pPr>
    </w:p>
    <w:sectPr w:rsidR="00BF6BA6" w:rsidRPr="00F533C0" w:rsidSect="00503823">
      <w:headerReference w:type="default" r:id="rId9"/>
      <w:footerReference w:type="default" r:id="rId10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65" w:rsidRDefault="00194365">
      <w:pPr>
        <w:spacing w:after="0" w:line="240" w:lineRule="auto"/>
      </w:pPr>
      <w:r>
        <w:separator/>
      </w:r>
    </w:p>
  </w:endnote>
  <w:endnote w:type="continuationSeparator" w:id="0">
    <w:p w:rsidR="00194365" w:rsidRDefault="001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33281B6" wp14:editId="03A70E1E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3AD55710" wp14:editId="2579C333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3262" w:rsidRPr="00A93262" w:rsidRDefault="00894F10" w:rsidP="00A93262">
    <w:pPr>
      <w:pStyle w:val="Stopka"/>
      <w:ind w:left="-142" w:firstLine="142"/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="00A93262" w:rsidRPr="00A93262">
      <w:rPr>
        <w:sz w:val="18"/>
        <w:szCs w:val="18"/>
      </w:rPr>
      <w:t xml:space="preserve">Projekt </w:t>
    </w:r>
    <w:r w:rsidR="00A93262" w:rsidRPr="00A93262">
      <w:rPr>
        <w:b/>
        <w:sz w:val="18"/>
        <w:szCs w:val="18"/>
      </w:rPr>
      <w:t>„Zawodowy sukces”</w:t>
    </w:r>
    <w:r w:rsidR="00A93262" w:rsidRPr="00A93262">
      <w:rPr>
        <w:sz w:val="18"/>
        <w:szCs w:val="18"/>
      </w:rPr>
      <w:t xml:space="preserve"> wspófinansowany z Europejskiego Funduszu Społecznego </w:t>
    </w:r>
  </w:p>
  <w:p w:rsidR="00A93262" w:rsidRPr="00A93262" w:rsidRDefault="00A93262" w:rsidP="00A93262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 w:rsidRPr="00A93262">
      <w:rPr>
        <w:sz w:val="18"/>
        <w:szCs w:val="18"/>
      </w:rPr>
      <w:t>w ramach Regionalnego Programu Operacyjnego Województwa Podlaskiego na lata 2014-2020.</w:t>
    </w:r>
    <w:r w:rsidRPr="00A93262">
      <w:rPr>
        <w:rFonts w:ascii="Arial" w:hAnsi="Arial" w:cs="Arial"/>
        <w:sz w:val="20"/>
        <w:szCs w:val="20"/>
      </w:rPr>
      <w:t xml:space="preserve"> </w:t>
    </w:r>
    <w:r w:rsidRPr="00A93262">
      <w:rPr>
        <w:rFonts w:ascii="Arial" w:hAnsi="Arial" w:cs="Arial"/>
        <w:sz w:val="20"/>
        <w:szCs w:val="20"/>
      </w:rPr>
      <w:br/>
    </w:r>
    <w:r w:rsidRPr="00A93262">
      <w:rPr>
        <w:sz w:val="18"/>
        <w:szCs w:val="18"/>
      </w:rPr>
      <w:t xml:space="preserve">Oś priorytetowa </w:t>
    </w:r>
    <w:r w:rsidRPr="00A93262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894F10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65" w:rsidRDefault="001943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365" w:rsidRDefault="0019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 wp14:anchorId="1C2E3281" wp14:editId="335446F2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Default="0089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7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9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8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5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6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2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2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3"/>
  </w:num>
  <w:num w:numId="4">
    <w:abstractNumId w:val="25"/>
  </w:num>
  <w:num w:numId="5">
    <w:abstractNumId w:val="35"/>
  </w:num>
  <w:num w:numId="6">
    <w:abstractNumId w:val="61"/>
  </w:num>
  <w:num w:numId="7">
    <w:abstractNumId w:val="29"/>
  </w:num>
  <w:num w:numId="8">
    <w:abstractNumId w:val="58"/>
  </w:num>
  <w:num w:numId="9">
    <w:abstractNumId w:val="28"/>
  </w:num>
  <w:num w:numId="10">
    <w:abstractNumId w:val="67"/>
  </w:num>
  <w:num w:numId="11">
    <w:abstractNumId w:val="77"/>
  </w:num>
  <w:num w:numId="12">
    <w:abstractNumId w:val="87"/>
  </w:num>
  <w:num w:numId="13">
    <w:abstractNumId w:val="23"/>
  </w:num>
  <w:num w:numId="14">
    <w:abstractNumId w:val="89"/>
  </w:num>
  <w:num w:numId="15">
    <w:abstractNumId w:val="63"/>
  </w:num>
  <w:num w:numId="16">
    <w:abstractNumId w:val="34"/>
  </w:num>
  <w:num w:numId="17">
    <w:abstractNumId w:val="12"/>
  </w:num>
  <w:num w:numId="18">
    <w:abstractNumId w:val="15"/>
  </w:num>
  <w:num w:numId="19">
    <w:abstractNumId w:val="84"/>
  </w:num>
  <w:num w:numId="20">
    <w:abstractNumId w:val="51"/>
  </w:num>
  <w:num w:numId="21">
    <w:abstractNumId w:val="40"/>
  </w:num>
  <w:num w:numId="22">
    <w:abstractNumId w:val="16"/>
  </w:num>
  <w:num w:numId="23">
    <w:abstractNumId w:val="72"/>
  </w:num>
  <w:num w:numId="24">
    <w:abstractNumId w:val="13"/>
  </w:num>
  <w:num w:numId="25">
    <w:abstractNumId w:val="59"/>
  </w:num>
  <w:num w:numId="26">
    <w:abstractNumId w:val="46"/>
  </w:num>
  <w:num w:numId="27">
    <w:abstractNumId w:val="14"/>
  </w:num>
  <w:num w:numId="28">
    <w:abstractNumId w:val="55"/>
  </w:num>
  <w:num w:numId="29">
    <w:abstractNumId w:val="32"/>
  </w:num>
  <w:num w:numId="30">
    <w:abstractNumId w:val="64"/>
  </w:num>
  <w:num w:numId="31">
    <w:abstractNumId w:val="83"/>
  </w:num>
  <w:num w:numId="32">
    <w:abstractNumId w:val="70"/>
  </w:num>
  <w:num w:numId="33">
    <w:abstractNumId w:val="94"/>
  </w:num>
  <w:num w:numId="34">
    <w:abstractNumId w:val="19"/>
  </w:num>
  <w:num w:numId="35">
    <w:abstractNumId w:val="76"/>
  </w:num>
  <w:num w:numId="36">
    <w:abstractNumId w:val="10"/>
  </w:num>
  <w:num w:numId="37">
    <w:abstractNumId w:val="49"/>
  </w:num>
  <w:num w:numId="38">
    <w:abstractNumId w:val="6"/>
  </w:num>
  <w:num w:numId="39">
    <w:abstractNumId w:val="91"/>
  </w:num>
  <w:num w:numId="40">
    <w:abstractNumId w:val="31"/>
  </w:num>
  <w:num w:numId="41">
    <w:abstractNumId w:val="71"/>
  </w:num>
  <w:num w:numId="42">
    <w:abstractNumId w:val="24"/>
  </w:num>
  <w:num w:numId="43">
    <w:abstractNumId w:val="21"/>
  </w:num>
  <w:num w:numId="44">
    <w:abstractNumId w:val="85"/>
  </w:num>
  <w:num w:numId="45">
    <w:abstractNumId w:val="18"/>
  </w:num>
  <w:num w:numId="46">
    <w:abstractNumId w:val="45"/>
  </w:num>
  <w:num w:numId="47">
    <w:abstractNumId w:val="95"/>
  </w:num>
  <w:num w:numId="48">
    <w:abstractNumId w:val="80"/>
  </w:num>
  <w:num w:numId="49">
    <w:abstractNumId w:val="86"/>
  </w:num>
  <w:num w:numId="50">
    <w:abstractNumId w:val="41"/>
  </w:num>
  <w:num w:numId="51">
    <w:abstractNumId w:val="68"/>
  </w:num>
  <w:num w:numId="52">
    <w:abstractNumId w:val="37"/>
  </w:num>
  <w:num w:numId="53">
    <w:abstractNumId w:val="73"/>
  </w:num>
  <w:num w:numId="54">
    <w:abstractNumId w:val="81"/>
  </w:num>
  <w:num w:numId="55">
    <w:abstractNumId w:val="38"/>
  </w:num>
  <w:num w:numId="56">
    <w:abstractNumId w:val="69"/>
  </w:num>
  <w:num w:numId="57">
    <w:abstractNumId w:val="57"/>
  </w:num>
  <w:num w:numId="58">
    <w:abstractNumId w:val="96"/>
  </w:num>
  <w:num w:numId="59">
    <w:abstractNumId w:val="82"/>
  </w:num>
  <w:num w:numId="60">
    <w:abstractNumId w:val="65"/>
  </w:num>
  <w:num w:numId="61">
    <w:abstractNumId w:val="39"/>
  </w:num>
  <w:num w:numId="62">
    <w:abstractNumId w:val="43"/>
  </w:num>
  <w:num w:numId="63">
    <w:abstractNumId w:val="17"/>
  </w:num>
  <w:num w:numId="64">
    <w:abstractNumId w:val="36"/>
  </w:num>
  <w:num w:numId="65">
    <w:abstractNumId w:val="54"/>
  </w:num>
  <w:num w:numId="66">
    <w:abstractNumId w:val="66"/>
  </w:num>
  <w:num w:numId="67">
    <w:abstractNumId w:val="48"/>
  </w:num>
  <w:num w:numId="68">
    <w:abstractNumId w:val="22"/>
  </w:num>
  <w:num w:numId="69">
    <w:abstractNumId w:val="60"/>
  </w:num>
  <w:num w:numId="70">
    <w:abstractNumId w:val="52"/>
  </w:num>
  <w:num w:numId="71">
    <w:abstractNumId w:val="74"/>
  </w:num>
  <w:num w:numId="72">
    <w:abstractNumId w:val="78"/>
  </w:num>
  <w:num w:numId="73">
    <w:abstractNumId w:val="30"/>
  </w:num>
  <w:num w:numId="74">
    <w:abstractNumId w:val="56"/>
  </w:num>
  <w:num w:numId="75">
    <w:abstractNumId w:val="44"/>
  </w:num>
  <w:num w:numId="76">
    <w:abstractNumId w:val="33"/>
  </w:num>
  <w:num w:numId="77">
    <w:abstractNumId w:val="62"/>
  </w:num>
  <w:num w:numId="78">
    <w:abstractNumId w:val="3"/>
  </w:num>
  <w:num w:numId="79">
    <w:abstractNumId w:val="47"/>
  </w:num>
  <w:num w:numId="80">
    <w:abstractNumId w:val="75"/>
  </w:num>
  <w:num w:numId="81">
    <w:abstractNumId w:val="7"/>
  </w:num>
  <w:num w:numId="82">
    <w:abstractNumId w:val="90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2"/>
  </w:num>
  <w:num w:numId="89">
    <w:abstractNumId w:val="50"/>
  </w:num>
  <w:num w:numId="90">
    <w:abstractNumId w:val="79"/>
  </w:num>
  <w:num w:numId="91">
    <w:abstractNumId w:val="88"/>
  </w:num>
  <w:num w:numId="92">
    <w:abstractNumId w:val="42"/>
  </w:num>
  <w:num w:numId="93">
    <w:abstractNumId w:val="53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007D7D"/>
    <w:rsid w:val="00073392"/>
    <w:rsid w:val="00101A9F"/>
    <w:rsid w:val="001025A7"/>
    <w:rsid w:val="001050BC"/>
    <w:rsid w:val="001073EF"/>
    <w:rsid w:val="001304C6"/>
    <w:rsid w:val="001463FE"/>
    <w:rsid w:val="00194365"/>
    <w:rsid w:val="00194618"/>
    <w:rsid w:val="002171C9"/>
    <w:rsid w:val="00235FAD"/>
    <w:rsid w:val="00236E5A"/>
    <w:rsid w:val="0024135C"/>
    <w:rsid w:val="00275EAB"/>
    <w:rsid w:val="0028163F"/>
    <w:rsid w:val="00283FEA"/>
    <w:rsid w:val="002C00CE"/>
    <w:rsid w:val="002C3700"/>
    <w:rsid w:val="002D6509"/>
    <w:rsid w:val="002E2D93"/>
    <w:rsid w:val="0032589A"/>
    <w:rsid w:val="00363723"/>
    <w:rsid w:val="003C4684"/>
    <w:rsid w:val="003C66AA"/>
    <w:rsid w:val="003D3201"/>
    <w:rsid w:val="003E5603"/>
    <w:rsid w:val="003F03DF"/>
    <w:rsid w:val="00403B54"/>
    <w:rsid w:val="00412226"/>
    <w:rsid w:val="00414A6F"/>
    <w:rsid w:val="00432661"/>
    <w:rsid w:val="00465838"/>
    <w:rsid w:val="00490F6A"/>
    <w:rsid w:val="004A3747"/>
    <w:rsid w:val="004B2B34"/>
    <w:rsid w:val="004B7222"/>
    <w:rsid w:val="004E4BBB"/>
    <w:rsid w:val="00503823"/>
    <w:rsid w:val="00535F60"/>
    <w:rsid w:val="0054398F"/>
    <w:rsid w:val="005D3946"/>
    <w:rsid w:val="0063244A"/>
    <w:rsid w:val="00633BBD"/>
    <w:rsid w:val="0067052C"/>
    <w:rsid w:val="006A0F16"/>
    <w:rsid w:val="006A4A29"/>
    <w:rsid w:val="006B1B23"/>
    <w:rsid w:val="006D1F33"/>
    <w:rsid w:val="006F6939"/>
    <w:rsid w:val="006F7080"/>
    <w:rsid w:val="00736C49"/>
    <w:rsid w:val="00756A1E"/>
    <w:rsid w:val="00791661"/>
    <w:rsid w:val="007969A2"/>
    <w:rsid w:val="0079731A"/>
    <w:rsid w:val="007E0365"/>
    <w:rsid w:val="008229DA"/>
    <w:rsid w:val="00864C2B"/>
    <w:rsid w:val="00876EB1"/>
    <w:rsid w:val="00893323"/>
    <w:rsid w:val="00894F10"/>
    <w:rsid w:val="008C1B2E"/>
    <w:rsid w:val="008F6E64"/>
    <w:rsid w:val="00936458"/>
    <w:rsid w:val="0096425A"/>
    <w:rsid w:val="00984C49"/>
    <w:rsid w:val="009935A1"/>
    <w:rsid w:val="009A4611"/>
    <w:rsid w:val="009B2E3E"/>
    <w:rsid w:val="009B575E"/>
    <w:rsid w:val="009C29E4"/>
    <w:rsid w:val="00A0748C"/>
    <w:rsid w:val="00A173BA"/>
    <w:rsid w:val="00A23A18"/>
    <w:rsid w:val="00A37218"/>
    <w:rsid w:val="00A50AFD"/>
    <w:rsid w:val="00A56F7E"/>
    <w:rsid w:val="00A75923"/>
    <w:rsid w:val="00A87497"/>
    <w:rsid w:val="00A93262"/>
    <w:rsid w:val="00A95FC7"/>
    <w:rsid w:val="00AC120D"/>
    <w:rsid w:val="00B06E30"/>
    <w:rsid w:val="00B0769D"/>
    <w:rsid w:val="00B21608"/>
    <w:rsid w:val="00B30FD3"/>
    <w:rsid w:val="00B5087C"/>
    <w:rsid w:val="00B911A2"/>
    <w:rsid w:val="00B97B9C"/>
    <w:rsid w:val="00BA1D44"/>
    <w:rsid w:val="00BA5B4E"/>
    <w:rsid w:val="00BB0538"/>
    <w:rsid w:val="00BC7F6C"/>
    <w:rsid w:val="00BF6BA6"/>
    <w:rsid w:val="00C804FF"/>
    <w:rsid w:val="00CB712C"/>
    <w:rsid w:val="00CF5806"/>
    <w:rsid w:val="00D1665D"/>
    <w:rsid w:val="00D20960"/>
    <w:rsid w:val="00D374D7"/>
    <w:rsid w:val="00E02E98"/>
    <w:rsid w:val="00E518AB"/>
    <w:rsid w:val="00E84BFA"/>
    <w:rsid w:val="00E859F6"/>
    <w:rsid w:val="00EA6025"/>
    <w:rsid w:val="00ED0027"/>
    <w:rsid w:val="00F00305"/>
    <w:rsid w:val="00F14DFE"/>
    <w:rsid w:val="00F177C8"/>
    <w:rsid w:val="00F533C0"/>
    <w:rsid w:val="00F7601E"/>
    <w:rsid w:val="00F83E0B"/>
    <w:rsid w:val="00FA418C"/>
    <w:rsid w:val="00FB4E38"/>
    <w:rsid w:val="00FC1731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6F44-9D0B-41C3-A658-F07E904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Motylska</dc:creator>
  <cp:lastModifiedBy>Użytkownik systemu Windows</cp:lastModifiedBy>
  <cp:revision>4</cp:revision>
  <cp:lastPrinted>2018-03-02T09:45:00Z</cp:lastPrinted>
  <dcterms:created xsi:type="dcterms:W3CDTF">2018-04-19T20:43:00Z</dcterms:created>
  <dcterms:modified xsi:type="dcterms:W3CDTF">2018-04-20T19:32:00Z</dcterms:modified>
</cp:coreProperties>
</file>