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BA" w:rsidRDefault="00277E91">
      <w:pPr>
        <w:jc w:val="right"/>
      </w:pPr>
      <w:r>
        <w:rPr>
          <w:sz w:val="22"/>
          <w:szCs w:val="22"/>
        </w:rPr>
        <w:t xml:space="preserve">                             Mietniów</w:t>
      </w:r>
      <w:r w:rsidR="00286DBA">
        <w:rPr>
          <w:sz w:val="20"/>
          <w:szCs w:val="20"/>
        </w:rPr>
        <w:t>, dnia ……………………</w:t>
      </w:r>
      <w:r w:rsidR="00286DBA">
        <w:rPr>
          <w:sz w:val="22"/>
          <w:szCs w:val="22"/>
        </w:rPr>
        <w:t xml:space="preserve">           </w:t>
      </w:r>
    </w:p>
    <w:p w:rsidR="00286DBA" w:rsidRDefault="00286DBA">
      <w:r>
        <w:rPr>
          <w:b/>
          <w:sz w:val="20"/>
          <w:szCs w:val="20"/>
        </w:rPr>
        <w:t xml:space="preserve">    </w:t>
      </w:r>
    </w:p>
    <w:p w:rsidR="00286DBA" w:rsidRDefault="00286DBA">
      <w:pPr>
        <w:jc w:val="right"/>
      </w:pPr>
      <w:r>
        <w:rPr>
          <w:b/>
        </w:rPr>
        <w:t>Dyrektor</w:t>
      </w:r>
      <w:r>
        <w:t xml:space="preserve"> </w:t>
      </w:r>
      <w:r>
        <w:rPr>
          <w:b/>
        </w:rPr>
        <w:t xml:space="preserve">Szkoły Podstawowej </w:t>
      </w:r>
    </w:p>
    <w:p w:rsidR="00286DBA" w:rsidRDefault="00277E91">
      <w:pPr>
        <w:jc w:val="right"/>
      </w:pPr>
      <w:r>
        <w:rPr>
          <w:b/>
        </w:rPr>
        <w:t>im. Anny Iskry w Mietniowie</w:t>
      </w:r>
    </w:p>
    <w:p w:rsidR="00286DBA" w:rsidRDefault="00286DBA">
      <w:pPr>
        <w:rPr>
          <w:sz w:val="22"/>
          <w:szCs w:val="22"/>
        </w:rPr>
      </w:pPr>
    </w:p>
    <w:p w:rsidR="00286DBA" w:rsidRDefault="00277E91">
      <w:pPr>
        <w:jc w:val="center"/>
      </w:pPr>
      <w:r>
        <w:rPr>
          <w:b/>
          <w:sz w:val="20"/>
          <w:szCs w:val="20"/>
        </w:rPr>
        <w:t>ZGŁOSZENIE</w:t>
      </w:r>
      <w:r w:rsidR="00286DBA">
        <w:rPr>
          <w:b/>
          <w:sz w:val="20"/>
          <w:szCs w:val="20"/>
        </w:rPr>
        <w:t xml:space="preserve"> do klasy pierwszej szkoły podstawowej</w:t>
      </w:r>
      <w:r>
        <w:rPr>
          <w:b/>
          <w:sz w:val="20"/>
          <w:szCs w:val="20"/>
        </w:rPr>
        <w:t xml:space="preserve"> </w:t>
      </w:r>
      <w:r w:rsidR="00286DBA">
        <w:rPr>
          <w:b/>
          <w:sz w:val="20"/>
          <w:szCs w:val="20"/>
        </w:rPr>
        <w:t>dziecka z obwodu szkoły</w:t>
      </w:r>
      <w:r>
        <w:rPr>
          <w:b/>
          <w:sz w:val="20"/>
          <w:szCs w:val="20"/>
        </w:rPr>
        <w:t xml:space="preserve"> w roku szkolnym 2018/2019</w:t>
      </w:r>
    </w:p>
    <w:p w:rsidR="00286DBA" w:rsidRDefault="00286DBA">
      <w:pPr>
        <w:jc w:val="both"/>
        <w:rPr>
          <w:sz w:val="20"/>
          <w:szCs w:val="20"/>
        </w:rPr>
      </w:pPr>
    </w:p>
    <w:p w:rsidR="00286DBA" w:rsidRDefault="00286DBA">
      <w:pPr>
        <w:ind w:firstLine="708"/>
        <w:jc w:val="both"/>
      </w:pPr>
      <w:r>
        <w:rPr>
          <w:b/>
          <w:sz w:val="20"/>
          <w:szCs w:val="20"/>
        </w:rPr>
        <w:t>Dane osobowe kandydata i rodziców</w:t>
      </w:r>
    </w:p>
    <w:tbl>
      <w:tblPr>
        <w:tblW w:w="0" w:type="auto"/>
        <w:tblInd w:w="108" w:type="dxa"/>
        <w:tblLayout w:type="fixed"/>
        <w:tblLook w:val="0000"/>
      </w:tblPr>
      <w:tblGrid>
        <w:gridCol w:w="387"/>
        <w:gridCol w:w="4133"/>
        <w:gridCol w:w="434"/>
        <w:gridCol w:w="434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515"/>
      </w:tblGrid>
      <w:tr w:rsidR="00286DBA">
        <w:trPr>
          <w:trHeight w:val="359"/>
        </w:trPr>
        <w:tc>
          <w:tcPr>
            <w:tcW w:w="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Pr="00277E91" w:rsidRDefault="00286DBA">
            <w:pPr>
              <w:rPr>
                <w:b/>
              </w:rPr>
            </w:pPr>
            <w:r w:rsidRPr="00277E91">
              <w:rPr>
                <w:b/>
                <w:sz w:val="20"/>
                <w:szCs w:val="20"/>
              </w:rPr>
              <w:t xml:space="preserve">Nazwisko  i imię/imiona kandydata </w:t>
            </w:r>
          </w:p>
        </w:tc>
        <w:tc>
          <w:tcPr>
            <w:tcW w:w="4855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2"/>
                <w:szCs w:val="22"/>
              </w:rPr>
            </w:pPr>
          </w:p>
        </w:tc>
      </w:tr>
      <w:tr w:rsidR="00286DBA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Pr="00277E91" w:rsidRDefault="00286DBA">
            <w:pPr>
              <w:rPr>
                <w:b/>
              </w:rPr>
            </w:pPr>
            <w:r w:rsidRPr="00277E91">
              <w:rPr>
                <w:b/>
                <w:sz w:val="20"/>
                <w:szCs w:val="20"/>
              </w:rPr>
              <w:t>Data i miejsce urodzenia kandydata</w:t>
            </w:r>
          </w:p>
        </w:tc>
        <w:tc>
          <w:tcPr>
            <w:tcW w:w="4855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2"/>
                <w:szCs w:val="22"/>
              </w:rPr>
            </w:pPr>
          </w:p>
        </w:tc>
      </w:tr>
      <w:tr w:rsidR="00286DBA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Pr="00277E91" w:rsidRDefault="00286DBA">
            <w:pPr>
              <w:rPr>
                <w:b/>
              </w:rPr>
            </w:pPr>
            <w:r w:rsidRPr="00277E91">
              <w:rPr>
                <w:b/>
                <w:sz w:val="20"/>
                <w:szCs w:val="20"/>
              </w:rPr>
              <w:t>PESEL kandydata</w:t>
            </w:r>
          </w:p>
          <w:p w:rsidR="00286DBA" w:rsidRPr="00277E91" w:rsidRDefault="00286DBA">
            <w:pPr>
              <w:rPr>
                <w:b/>
              </w:rPr>
            </w:pPr>
            <w:r w:rsidRPr="00277E91">
              <w:rPr>
                <w:b/>
                <w:i/>
                <w:sz w:val="16"/>
                <w:szCs w:val="16"/>
              </w:rPr>
              <w:t xml:space="preserve">w przypadku braku PESEL serię i numer paszportu </w:t>
            </w:r>
          </w:p>
          <w:p w:rsidR="00286DBA" w:rsidRPr="00277E91" w:rsidRDefault="00286DBA">
            <w:pPr>
              <w:rPr>
                <w:b/>
              </w:rPr>
            </w:pPr>
            <w:r w:rsidRPr="00277E91">
              <w:rPr>
                <w:b/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2"/>
                <w:szCs w:val="22"/>
              </w:rPr>
            </w:pPr>
          </w:p>
        </w:tc>
      </w:tr>
      <w:tr w:rsidR="00286DBA">
        <w:trPr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86DBA" w:rsidRPr="00277E91" w:rsidRDefault="00286D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2"/>
                <w:szCs w:val="22"/>
              </w:rPr>
            </w:pPr>
          </w:p>
        </w:tc>
      </w:tr>
      <w:tr w:rsidR="00286DBA">
        <w:trPr>
          <w:trHeight w:val="411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Pr="00277E91" w:rsidRDefault="00286DBA">
            <w:pPr>
              <w:rPr>
                <w:b/>
              </w:rPr>
            </w:pPr>
            <w:r w:rsidRPr="00277E91">
              <w:rPr>
                <w:b/>
                <w:sz w:val="20"/>
                <w:szCs w:val="20"/>
              </w:rPr>
              <w:t>Adres zamieszkania kandydata</w:t>
            </w: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60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16"/>
                <w:szCs w:val="16"/>
              </w:rPr>
            </w:pPr>
          </w:p>
        </w:tc>
      </w:tr>
      <w:tr w:rsidR="00286DBA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DBA" w:rsidRPr="00277E91" w:rsidRDefault="00286D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16"/>
                <w:szCs w:val="16"/>
              </w:rPr>
            </w:pPr>
          </w:p>
        </w:tc>
      </w:tr>
      <w:tr w:rsidR="00286DBA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DBA" w:rsidRPr="00277E91" w:rsidRDefault="00286D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>Ulica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16"/>
                <w:szCs w:val="16"/>
              </w:rPr>
            </w:pPr>
          </w:p>
        </w:tc>
      </w:tr>
      <w:tr w:rsidR="00286DBA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DBA" w:rsidRPr="00277E91" w:rsidRDefault="00286D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>Numer domu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16"/>
                <w:szCs w:val="16"/>
              </w:rPr>
            </w:pPr>
          </w:p>
        </w:tc>
      </w:tr>
      <w:tr w:rsidR="00286DBA">
        <w:trPr>
          <w:trHeight w:val="345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  <w:p w:rsidR="00286DBA" w:rsidRDefault="00286D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Pr="00277E91" w:rsidRDefault="00286DBA">
            <w:pPr>
              <w:rPr>
                <w:b/>
              </w:rPr>
            </w:pPr>
            <w:r w:rsidRPr="00277E91">
              <w:rPr>
                <w:b/>
                <w:sz w:val="20"/>
                <w:szCs w:val="20"/>
              </w:rPr>
              <w:t xml:space="preserve">Dane matki kandydata </w:t>
            </w:r>
            <w:r w:rsidRPr="00277E91">
              <w:rPr>
                <w:rStyle w:val="Znakiprzypiswdolnych"/>
                <w:b/>
                <w:sz w:val="20"/>
                <w:szCs w:val="20"/>
              </w:rPr>
              <w:footnoteReference w:id="1"/>
            </w:r>
            <w:r w:rsidRPr="00277E91">
              <w:rPr>
                <w:b/>
                <w:sz w:val="20"/>
                <w:szCs w:val="20"/>
              </w:rPr>
              <w:t>/ prawnego opiekuna</w:t>
            </w:r>
          </w:p>
          <w:p w:rsidR="00286DBA" w:rsidRPr="00277E91" w:rsidRDefault="00286DBA">
            <w:pPr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>Imię</w:t>
            </w:r>
          </w:p>
        </w:tc>
        <w:tc>
          <w:tcPr>
            <w:tcW w:w="260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 xml:space="preserve">Nazwisko </w:t>
            </w:r>
          </w:p>
        </w:tc>
      </w:tr>
      <w:tr w:rsidR="00286DBA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Pr="00277E91" w:rsidRDefault="00286D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16"/>
                <w:szCs w:val="16"/>
              </w:rPr>
            </w:pPr>
          </w:p>
        </w:tc>
      </w:tr>
      <w:tr w:rsidR="00286DBA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Pr="00277E91" w:rsidRDefault="00286D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16"/>
                <w:szCs w:val="16"/>
              </w:rPr>
            </w:pPr>
          </w:p>
        </w:tc>
      </w:tr>
      <w:tr w:rsidR="00286DBA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Pr="00277E91" w:rsidRDefault="00286D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>Ulica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16"/>
                <w:szCs w:val="16"/>
              </w:rPr>
            </w:pPr>
          </w:p>
        </w:tc>
      </w:tr>
      <w:tr w:rsidR="00286DBA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Pr="00277E91" w:rsidRDefault="00286D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 xml:space="preserve">Numer domu 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16"/>
                <w:szCs w:val="16"/>
              </w:rPr>
            </w:pPr>
          </w:p>
        </w:tc>
      </w:tr>
      <w:tr w:rsidR="00286DBA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Pr="00277E91" w:rsidRDefault="00286D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>Telefon do kontaktu</w:t>
            </w:r>
          </w:p>
          <w:p w:rsidR="00286DBA" w:rsidRDefault="00286DBA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16"/>
                <w:szCs w:val="16"/>
              </w:rPr>
            </w:pPr>
          </w:p>
        </w:tc>
      </w:tr>
      <w:tr w:rsidR="00286DBA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86DBA" w:rsidRPr="00277E91" w:rsidRDefault="00286D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16"/>
                <w:szCs w:val="16"/>
              </w:rPr>
            </w:pPr>
          </w:p>
        </w:tc>
      </w:tr>
      <w:tr w:rsidR="00286DBA">
        <w:trPr>
          <w:trHeight w:val="345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Pr="00277E91" w:rsidRDefault="00286DBA">
            <w:pPr>
              <w:rPr>
                <w:b/>
              </w:rPr>
            </w:pPr>
            <w:r w:rsidRPr="00277E91">
              <w:rPr>
                <w:b/>
                <w:sz w:val="20"/>
                <w:szCs w:val="20"/>
              </w:rPr>
              <w:t>Dane ojca kandydata / prawnego opiekuna</w:t>
            </w:r>
          </w:p>
          <w:p w:rsidR="00286DBA" w:rsidRPr="00277E91" w:rsidRDefault="00286DBA">
            <w:pPr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 xml:space="preserve">Imię </w:t>
            </w:r>
          </w:p>
        </w:tc>
        <w:tc>
          <w:tcPr>
            <w:tcW w:w="260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 xml:space="preserve">Nazwisko </w:t>
            </w:r>
          </w:p>
        </w:tc>
      </w:tr>
      <w:tr w:rsidR="00286DBA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16"/>
                <w:szCs w:val="16"/>
              </w:rPr>
            </w:pPr>
          </w:p>
        </w:tc>
      </w:tr>
      <w:tr w:rsidR="00286DBA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16"/>
                <w:szCs w:val="16"/>
              </w:rPr>
            </w:pPr>
          </w:p>
        </w:tc>
      </w:tr>
      <w:tr w:rsidR="00286DBA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>Ulica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16"/>
                <w:szCs w:val="16"/>
              </w:rPr>
            </w:pPr>
          </w:p>
        </w:tc>
      </w:tr>
      <w:tr w:rsidR="00286DBA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 xml:space="preserve">Numer domu 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16"/>
                <w:szCs w:val="16"/>
              </w:rPr>
            </w:pPr>
          </w:p>
        </w:tc>
      </w:tr>
      <w:tr w:rsidR="00286DBA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>Telefon do kontaktu</w:t>
            </w:r>
          </w:p>
          <w:p w:rsidR="00286DBA" w:rsidRDefault="00286DBA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16"/>
                <w:szCs w:val="16"/>
              </w:rPr>
            </w:pPr>
          </w:p>
        </w:tc>
      </w:tr>
      <w:tr w:rsidR="00286DBA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86DBA" w:rsidRDefault="00286DBA"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86DBA" w:rsidRDefault="00286DBA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286DBA" w:rsidRDefault="00286DBA">
      <w:pPr>
        <w:rPr>
          <w:i/>
          <w:sz w:val="16"/>
          <w:szCs w:val="16"/>
        </w:rPr>
      </w:pPr>
    </w:p>
    <w:p w:rsidR="00286DBA" w:rsidRDefault="00286DBA">
      <w:pPr>
        <w:spacing w:line="360" w:lineRule="auto"/>
      </w:pPr>
      <w:r>
        <w:rPr>
          <w:sz w:val="20"/>
          <w:szCs w:val="20"/>
          <w:u w:val="single"/>
        </w:rPr>
        <w:t>Adres zameldowania kandydata</w:t>
      </w:r>
    </w:p>
    <w:p w:rsidR="00286DBA" w:rsidRDefault="00286DBA">
      <w:pPr>
        <w:spacing w:line="360" w:lineRule="auto"/>
      </w:pPr>
      <w:r>
        <w:rPr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…………………………………………………………………………………………………………………………………………….</w:t>
      </w:r>
    </w:p>
    <w:p w:rsidR="00286DBA" w:rsidRDefault="00286DBA">
      <w:pPr>
        <w:spacing w:line="360" w:lineRule="auto"/>
      </w:pPr>
      <w:r>
        <w:rPr>
          <w:sz w:val="20"/>
          <w:szCs w:val="20"/>
          <w:u w:val="single"/>
        </w:rPr>
        <w:t>Jeżeli dziecko jest zameldowane poza obwodem szkolnym proszę podać:</w:t>
      </w:r>
    </w:p>
    <w:p w:rsidR="00286DBA" w:rsidRDefault="00286DBA">
      <w:r>
        <w:rPr>
          <w:b/>
          <w:sz w:val="20"/>
          <w:szCs w:val="20"/>
        </w:rPr>
        <w:t xml:space="preserve">Nazwa i pełny adres  szkoły, w obwodzie której dziecko jest zameldowane </w:t>
      </w:r>
      <w:r>
        <w:rPr>
          <w:sz w:val="20"/>
          <w:szCs w:val="20"/>
        </w:rPr>
        <w:t>……………………………………………………………………………………………………………..……………………………….</w:t>
      </w:r>
    </w:p>
    <w:p w:rsidR="00286DBA" w:rsidRDefault="00286DBA">
      <w:pPr>
        <w:widowControl w:val="0"/>
        <w:autoSpaceDE w:val="0"/>
        <w:jc w:val="both"/>
      </w:pPr>
      <w:r>
        <w:rPr>
          <w:b/>
          <w:bCs/>
          <w:sz w:val="18"/>
          <w:szCs w:val="18"/>
        </w:rPr>
        <w:t>Zobowiązuję  się  dostarczyć do sekretariatu  informację  o gotowości  szkolnej  dziecka  z  oddziału  przedszkolnego /przedszkola</w:t>
      </w:r>
    </w:p>
    <w:p w:rsidR="00286DBA" w:rsidRDefault="00286DBA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:rsidR="00286DBA" w:rsidRDefault="00286DBA">
      <w:pPr>
        <w:widowControl w:val="0"/>
        <w:autoSpaceDE w:val="0"/>
        <w:jc w:val="both"/>
      </w:pPr>
      <w:r>
        <w:rPr>
          <w:b/>
          <w:bCs/>
          <w:sz w:val="16"/>
          <w:szCs w:val="16"/>
        </w:rPr>
        <w:t xml:space="preserve">Pouczenie </w:t>
      </w:r>
    </w:p>
    <w:p w:rsidR="00286DBA" w:rsidRDefault="00286DBA">
      <w:pPr>
        <w:widowControl w:val="0"/>
        <w:numPr>
          <w:ilvl w:val="0"/>
          <w:numId w:val="2"/>
        </w:numPr>
        <w:autoSpaceDE w:val="0"/>
        <w:jc w:val="both"/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do szkoły,</w:t>
      </w:r>
      <w:r>
        <w:rPr>
          <w:rStyle w:val="Pogrubienie"/>
          <w:sz w:val="16"/>
          <w:szCs w:val="16"/>
        </w:rPr>
        <w:t xml:space="preserve"> </w:t>
      </w:r>
      <w:r>
        <w:rPr>
          <w:rStyle w:val="Pogrubienie"/>
          <w:b w:val="0"/>
          <w:sz w:val="16"/>
          <w:szCs w:val="16"/>
        </w:rPr>
        <w:t>prowadzonym</w:t>
      </w:r>
      <w:r>
        <w:rPr>
          <w:rStyle w:val="Pogrubienie"/>
          <w:b w:val="0"/>
          <w:sz w:val="16"/>
          <w:szCs w:val="16"/>
        </w:rPr>
        <w:br/>
        <w:t>na podstawie ustawy</w:t>
      </w:r>
      <w:r>
        <w:rPr>
          <w:rStyle w:val="Pogrubienie"/>
          <w:sz w:val="16"/>
          <w:szCs w:val="16"/>
        </w:rPr>
        <w:t xml:space="preserve"> </w:t>
      </w:r>
      <w:r>
        <w:rPr>
          <w:bCs/>
          <w:sz w:val="16"/>
          <w:szCs w:val="16"/>
        </w:rPr>
        <w:t>z dnia 14 grudnia 2016  Prawo Oświatowe  (Dz. U. z 2017 r., poz. 59.  rozdz. 6).</w:t>
      </w:r>
    </w:p>
    <w:p w:rsidR="00286DBA" w:rsidRDefault="00286DBA">
      <w:pPr>
        <w:widowControl w:val="0"/>
        <w:numPr>
          <w:ilvl w:val="0"/>
          <w:numId w:val="2"/>
        </w:numPr>
        <w:autoSpaceDE w:val="0"/>
        <w:jc w:val="both"/>
      </w:pPr>
      <w:r>
        <w:rPr>
          <w:bCs/>
          <w:sz w:val="16"/>
          <w:szCs w:val="16"/>
        </w:rPr>
        <w:t>Administratorem danych osobowych zawartych w zgłoszeniu jest dyrektor szkoły podstawowej do której zgłoszenie zostało złożone.</w:t>
      </w:r>
    </w:p>
    <w:p w:rsidR="00286DBA" w:rsidRDefault="00286DBA">
      <w:pPr>
        <w:widowControl w:val="0"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286DBA" w:rsidRDefault="00286DBA">
      <w:pPr>
        <w:widowControl w:val="0"/>
        <w:autoSpaceDE w:val="0"/>
        <w:jc w:val="both"/>
      </w:pPr>
      <w:r>
        <w:rPr>
          <w:b/>
          <w:sz w:val="16"/>
          <w:szCs w:val="16"/>
        </w:rPr>
        <w:t>Oświadczenia  rodzica dokonującego zgłoszenia</w:t>
      </w:r>
    </w:p>
    <w:p w:rsidR="00286DBA" w:rsidRDefault="00286DBA">
      <w:pPr>
        <w:widowControl w:val="0"/>
        <w:numPr>
          <w:ilvl w:val="0"/>
          <w:numId w:val="1"/>
        </w:numPr>
        <w:autoSpaceDE w:val="0"/>
        <w:jc w:val="both"/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 zgłoszeniu dane są zgodne z aktualnym stanem faktycznym.</w:t>
      </w:r>
    </w:p>
    <w:p w:rsidR="00286DBA" w:rsidRDefault="00286DBA">
      <w:pPr>
        <w:widowControl w:val="0"/>
        <w:numPr>
          <w:ilvl w:val="0"/>
          <w:numId w:val="1"/>
        </w:numPr>
        <w:autoSpaceDE w:val="0"/>
        <w:jc w:val="both"/>
      </w:pPr>
      <w:r>
        <w:rPr>
          <w:rFonts w:eastAsia="TimesNewRomanPSMT"/>
          <w:sz w:val="16"/>
          <w:szCs w:val="16"/>
        </w:rPr>
        <w:t>Wyrażam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zgodę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przetwarzanie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zawartych w niniejszym zgłoszeniu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przyjęciem kandydata do szkoły </w:t>
      </w:r>
      <w:r>
        <w:rPr>
          <w:rFonts w:eastAsia="TimesNewRomanPSMT"/>
          <w:sz w:val="16"/>
          <w:szCs w:val="16"/>
        </w:rPr>
        <w:t>oraz zgodnie z przepisami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ustawy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13</w:t>
      </w:r>
      <w:r>
        <w:rPr>
          <w:sz w:val="16"/>
          <w:szCs w:val="16"/>
        </w:rPr>
        <w:t xml:space="preserve"> czerwca </w:t>
      </w:r>
      <w:r>
        <w:rPr>
          <w:rFonts w:eastAsia="TimesNewRomanPSMT"/>
          <w:sz w:val="16"/>
          <w:szCs w:val="16"/>
        </w:rPr>
        <w:t>2016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(Dz.U.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2016 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poz.</w:t>
      </w:r>
      <w:r>
        <w:rPr>
          <w:sz w:val="16"/>
          <w:szCs w:val="16"/>
        </w:rPr>
        <w:t xml:space="preserve"> 922</w:t>
      </w:r>
      <w:r>
        <w:rPr>
          <w:rFonts w:eastAsia="TimesNewRomanPSMT"/>
          <w:sz w:val="16"/>
          <w:szCs w:val="16"/>
        </w:rPr>
        <w:t>).</w:t>
      </w:r>
    </w:p>
    <w:p w:rsidR="00286DBA" w:rsidRDefault="00286DBA">
      <w:pPr>
        <w:rPr>
          <w:sz w:val="16"/>
          <w:szCs w:val="16"/>
        </w:rPr>
      </w:pPr>
    </w:p>
    <w:p w:rsidR="00286DBA" w:rsidRDefault="00286DBA">
      <w:pPr>
        <w:rPr>
          <w:sz w:val="20"/>
          <w:szCs w:val="20"/>
        </w:rPr>
      </w:pPr>
    </w:p>
    <w:p w:rsidR="00286DBA" w:rsidRDefault="00277E91">
      <w:r>
        <w:rPr>
          <w:b/>
          <w:sz w:val="20"/>
          <w:szCs w:val="20"/>
        </w:rPr>
        <w:t xml:space="preserve">………………………………                              </w:t>
      </w:r>
      <w:r w:rsidR="00286DBA">
        <w:rPr>
          <w:b/>
          <w:sz w:val="20"/>
          <w:szCs w:val="20"/>
        </w:rPr>
        <w:t xml:space="preserve"> …………………………………</w:t>
      </w:r>
      <w:r>
        <w:rPr>
          <w:b/>
          <w:sz w:val="20"/>
          <w:szCs w:val="20"/>
        </w:rPr>
        <w:t xml:space="preserve">                                   </w:t>
      </w:r>
      <w:r w:rsidR="00286DBA">
        <w:rPr>
          <w:b/>
          <w:sz w:val="20"/>
          <w:szCs w:val="20"/>
        </w:rPr>
        <w:t>….……………………………</w:t>
      </w:r>
    </w:p>
    <w:p w:rsidR="00286DBA" w:rsidRDefault="00286DBA">
      <w:r>
        <w:rPr>
          <w:i/>
          <w:sz w:val="16"/>
          <w:szCs w:val="16"/>
        </w:rPr>
        <w:t xml:space="preserve"> 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>
        <w:rPr>
          <w:i/>
          <w:sz w:val="16"/>
          <w:szCs w:val="16"/>
        </w:rPr>
        <w:tab/>
        <w:t xml:space="preserve">       czytelny podpis rodziców / prawnych opiekunów  kandydata </w:t>
      </w:r>
    </w:p>
    <w:sectPr w:rsidR="00286DBA">
      <w:footerReference w:type="default" r:id="rId7"/>
      <w:footerReference w:type="first" r:id="rId8"/>
      <w:pgSz w:w="11906" w:h="16838"/>
      <w:pgMar w:top="405" w:right="567" w:bottom="769" w:left="567" w:header="708" w:footer="7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19" w:rsidRDefault="009F1519">
      <w:r>
        <w:separator/>
      </w:r>
    </w:p>
  </w:endnote>
  <w:endnote w:type="continuationSeparator" w:id="0">
    <w:p w:rsidR="009F1519" w:rsidRDefault="009F1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BA" w:rsidRDefault="00286DBA">
    <w:pPr>
      <w:pStyle w:val="Stopka"/>
      <w:jc w:val="right"/>
      <w:rPr>
        <w:i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BA" w:rsidRDefault="00286D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19" w:rsidRDefault="009F1519">
      <w:r>
        <w:separator/>
      </w:r>
    </w:p>
  </w:footnote>
  <w:footnote w:type="continuationSeparator" w:id="0">
    <w:p w:rsidR="009F1519" w:rsidRDefault="009F1519">
      <w:r>
        <w:continuationSeparator/>
      </w:r>
    </w:p>
  </w:footnote>
  <w:footnote w:id="1">
    <w:p w:rsidR="00286DBA" w:rsidRDefault="00286DBA">
      <w:pPr>
        <w:pStyle w:val="Tekstprzypisudolnego"/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25 Kodeksu cywilnego, miejscem zamieszkania osoby fizycznej jest miejscowość, w której osoba ta przebywa z zamiarem stałego pobytu.</w:t>
      </w:r>
    </w:p>
    <w:p w:rsidR="00286DBA" w:rsidRDefault="00286DBA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bCs/>
        <w:sz w:val="16"/>
        <w:szCs w:val="16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E91"/>
    <w:rsid w:val="001C55C3"/>
    <w:rsid w:val="00277E91"/>
    <w:rsid w:val="00286DBA"/>
    <w:rsid w:val="00427496"/>
    <w:rsid w:val="009F1519"/>
    <w:rsid w:val="00F5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NewRomanPSMT"/>
      <w:sz w:val="16"/>
      <w:szCs w:val="16"/>
    </w:rPr>
  </w:style>
  <w:style w:type="character" w:customStyle="1" w:styleId="WW8Num2z0">
    <w:name w:val="WW8Num2z0"/>
    <w:rPr>
      <w:rFonts w:eastAsia="TimesNewRomanPSMT"/>
      <w:bCs/>
      <w:sz w:val="16"/>
      <w:szCs w:val="16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NewRomanPSMT"/>
      <w:sz w:val="16"/>
      <w:szCs w:val="1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NewRomanPSMT"/>
      <w:bCs/>
      <w:sz w:val="16"/>
      <w:szCs w:val="16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/>
      <w:sz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styleId="Hipercze">
    <w:name w:val="Hyperlink"/>
    <w:rPr>
      <w:strike w:val="0"/>
      <w:dstrike w:val="0"/>
      <w:color w:val="03337B"/>
      <w:u w:val="non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komentarza1">
    <w:name w:val="Tekst komentarza1"/>
    <w:basedOn w:val="Normalny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Robert</cp:lastModifiedBy>
  <cp:revision>2</cp:revision>
  <cp:lastPrinted>2018-03-09T07:58:00Z</cp:lastPrinted>
  <dcterms:created xsi:type="dcterms:W3CDTF">2018-03-09T11:20:00Z</dcterms:created>
  <dcterms:modified xsi:type="dcterms:W3CDTF">2018-03-09T11:20:00Z</dcterms:modified>
</cp:coreProperties>
</file>