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A48" w:rsidRPr="0034475F" w:rsidRDefault="00816342" w:rsidP="0034475F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1316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47A48" w:rsidRPr="0034475F">
        <w:rPr>
          <w:rFonts w:ascii="Times New Roman" w:hAnsi="Times New Roman" w:cs="Times New Roman"/>
          <w:b/>
          <w:sz w:val="26"/>
          <w:szCs w:val="26"/>
        </w:rPr>
        <w:t>Zápis</w:t>
      </w:r>
      <w:r w:rsidR="00107962">
        <w:rPr>
          <w:rFonts w:ascii="Times New Roman" w:hAnsi="Times New Roman" w:cs="Times New Roman"/>
          <w:b/>
          <w:sz w:val="26"/>
          <w:szCs w:val="26"/>
        </w:rPr>
        <w:t>nica</w:t>
      </w:r>
      <w:r w:rsidR="00147A48" w:rsidRPr="0034475F">
        <w:rPr>
          <w:rFonts w:ascii="Times New Roman" w:hAnsi="Times New Roman" w:cs="Times New Roman"/>
          <w:b/>
          <w:sz w:val="26"/>
          <w:szCs w:val="26"/>
        </w:rPr>
        <w:t xml:space="preserve"> zo stretnutia Výboru rodičov ZŠ Vazovova, 12. 9. 2016</w:t>
      </w:r>
    </w:p>
    <w:p w:rsidR="00147A48" w:rsidRPr="0034475F" w:rsidRDefault="00147A48" w:rsidP="0034475F">
      <w:pPr>
        <w:jc w:val="both"/>
        <w:rPr>
          <w:rFonts w:ascii="Times New Roman" w:hAnsi="Times New Roman" w:cs="Times New Roman"/>
          <w:sz w:val="26"/>
          <w:szCs w:val="26"/>
        </w:rPr>
      </w:pPr>
      <w:r w:rsidRPr="0034475F">
        <w:rPr>
          <w:rFonts w:ascii="Times New Roman" w:hAnsi="Times New Roman" w:cs="Times New Roman"/>
          <w:sz w:val="26"/>
          <w:szCs w:val="26"/>
        </w:rPr>
        <w:t xml:space="preserve">Miesto konania: ZŠ Vazovova - zborovňa                    </w:t>
      </w:r>
    </w:p>
    <w:p w:rsidR="00147A48" w:rsidRPr="0034475F" w:rsidRDefault="00147A48" w:rsidP="0034475F">
      <w:pPr>
        <w:jc w:val="both"/>
        <w:rPr>
          <w:rFonts w:ascii="Times New Roman" w:hAnsi="Times New Roman" w:cs="Times New Roman"/>
          <w:sz w:val="26"/>
          <w:szCs w:val="26"/>
        </w:rPr>
      </w:pPr>
      <w:r w:rsidRPr="0034475F">
        <w:rPr>
          <w:rFonts w:ascii="Times New Roman" w:hAnsi="Times New Roman" w:cs="Times New Roman"/>
          <w:sz w:val="26"/>
          <w:szCs w:val="26"/>
        </w:rPr>
        <w:t xml:space="preserve">Počet prítomných : 17 z 22 (za 2.C, 6A,  boli 2) </w:t>
      </w:r>
    </w:p>
    <w:p w:rsidR="00147A48" w:rsidRPr="0034475F" w:rsidRDefault="00147A48" w:rsidP="0034475F">
      <w:pPr>
        <w:jc w:val="both"/>
        <w:rPr>
          <w:rFonts w:ascii="Times New Roman" w:hAnsi="Times New Roman" w:cs="Times New Roman"/>
          <w:sz w:val="26"/>
          <w:szCs w:val="26"/>
        </w:rPr>
      </w:pPr>
      <w:r w:rsidRPr="0034475F">
        <w:rPr>
          <w:rFonts w:ascii="Times New Roman" w:hAnsi="Times New Roman" w:cs="Times New Roman"/>
          <w:sz w:val="26"/>
          <w:szCs w:val="26"/>
        </w:rPr>
        <w:t xml:space="preserve">Za vedenie </w:t>
      </w:r>
      <w:r w:rsidR="00282987">
        <w:rPr>
          <w:rFonts w:ascii="Times New Roman" w:hAnsi="Times New Roman" w:cs="Times New Roman"/>
          <w:sz w:val="26"/>
          <w:szCs w:val="26"/>
        </w:rPr>
        <w:t>školy ZŠ Vazovova: Ing. Karol Mȕ</w:t>
      </w:r>
      <w:r w:rsidRPr="0034475F">
        <w:rPr>
          <w:rFonts w:ascii="Times New Roman" w:hAnsi="Times New Roman" w:cs="Times New Roman"/>
          <w:sz w:val="26"/>
          <w:szCs w:val="26"/>
        </w:rPr>
        <w:t>ller, riaditeľ školy</w:t>
      </w:r>
    </w:p>
    <w:p w:rsidR="00147A48" w:rsidRPr="0034475F" w:rsidRDefault="00147A48" w:rsidP="0034475F">
      <w:pPr>
        <w:jc w:val="both"/>
        <w:rPr>
          <w:rFonts w:ascii="Times New Roman" w:hAnsi="Times New Roman" w:cs="Times New Roman"/>
          <w:sz w:val="26"/>
          <w:szCs w:val="26"/>
        </w:rPr>
      </w:pPr>
      <w:r w:rsidRPr="0034475F">
        <w:rPr>
          <w:rFonts w:ascii="Times New Roman" w:hAnsi="Times New Roman" w:cs="Times New Roman"/>
          <w:sz w:val="26"/>
          <w:szCs w:val="26"/>
        </w:rPr>
        <w:t>Hos5. Mgr. Anna Pitnero</w:t>
      </w:r>
      <w:r w:rsidR="00391A1A" w:rsidRPr="0034475F">
        <w:rPr>
          <w:rFonts w:ascii="Times New Roman" w:hAnsi="Times New Roman" w:cs="Times New Roman"/>
          <w:sz w:val="26"/>
          <w:szCs w:val="26"/>
        </w:rPr>
        <w:t>vá, školská psychologička</w:t>
      </w:r>
    </w:p>
    <w:p w:rsidR="00147A48" w:rsidRPr="0034475F" w:rsidRDefault="00147A48" w:rsidP="0034475F">
      <w:pPr>
        <w:jc w:val="both"/>
        <w:rPr>
          <w:rFonts w:ascii="Times New Roman" w:hAnsi="Times New Roman" w:cs="Times New Roman"/>
          <w:sz w:val="26"/>
          <w:szCs w:val="26"/>
        </w:rPr>
      </w:pPr>
      <w:r w:rsidRPr="0034475F">
        <w:rPr>
          <w:rFonts w:ascii="Times New Roman" w:hAnsi="Times New Roman" w:cs="Times New Roman"/>
          <w:sz w:val="26"/>
          <w:szCs w:val="26"/>
        </w:rPr>
        <w:t>Zástupcovia tried:  podľa prezenčnej listiny - viď príloha č. 1</w:t>
      </w:r>
    </w:p>
    <w:p w:rsidR="00147A48" w:rsidRPr="0034475F" w:rsidRDefault="00147A48" w:rsidP="0034475F">
      <w:pPr>
        <w:jc w:val="both"/>
        <w:rPr>
          <w:rFonts w:ascii="Times New Roman" w:hAnsi="Times New Roman" w:cs="Times New Roman"/>
          <w:sz w:val="26"/>
          <w:szCs w:val="26"/>
        </w:rPr>
      </w:pPr>
      <w:r w:rsidRPr="0034475F">
        <w:rPr>
          <w:rFonts w:ascii="Times New Roman" w:hAnsi="Times New Roman" w:cs="Times New Roman"/>
          <w:sz w:val="26"/>
          <w:szCs w:val="26"/>
        </w:rPr>
        <w:t>Program stretnutia:</w:t>
      </w:r>
    </w:p>
    <w:p w:rsidR="00147A48" w:rsidRPr="0034475F" w:rsidRDefault="00147A48" w:rsidP="0034475F">
      <w:pPr>
        <w:jc w:val="both"/>
        <w:rPr>
          <w:rFonts w:ascii="Times New Roman" w:hAnsi="Times New Roman" w:cs="Times New Roman"/>
          <w:sz w:val="26"/>
          <w:szCs w:val="26"/>
        </w:rPr>
      </w:pPr>
      <w:r w:rsidRPr="0034475F">
        <w:rPr>
          <w:rFonts w:ascii="Times New Roman" w:hAnsi="Times New Roman" w:cs="Times New Roman"/>
          <w:sz w:val="26"/>
          <w:szCs w:val="26"/>
        </w:rPr>
        <w:tab/>
        <w:t xml:space="preserve">1.  Otvorenie </w:t>
      </w:r>
    </w:p>
    <w:p w:rsidR="00147A48" w:rsidRPr="0034475F" w:rsidRDefault="00B40AAA" w:rsidP="0034475F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34475F">
        <w:rPr>
          <w:rFonts w:ascii="Times New Roman" w:hAnsi="Times New Roman" w:cs="Times New Roman"/>
          <w:sz w:val="26"/>
          <w:szCs w:val="26"/>
        </w:rPr>
        <w:t>Informácia o stave účtu ZR</w:t>
      </w:r>
      <w:r w:rsidR="00391A1A" w:rsidRPr="0034475F">
        <w:rPr>
          <w:rFonts w:ascii="Times New Roman" w:hAnsi="Times New Roman" w:cs="Times New Roman"/>
          <w:sz w:val="26"/>
          <w:szCs w:val="26"/>
        </w:rPr>
        <w:t xml:space="preserve"> a návrhy na príspevky v šk. r</w:t>
      </w:r>
      <w:r w:rsidR="00147A48" w:rsidRPr="0034475F">
        <w:rPr>
          <w:rFonts w:ascii="Times New Roman" w:hAnsi="Times New Roman" w:cs="Times New Roman"/>
          <w:sz w:val="26"/>
          <w:szCs w:val="26"/>
        </w:rPr>
        <w:t>oku 2016-</w:t>
      </w:r>
      <w:r w:rsidR="0034475F">
        <w:rPr>
          <w:rFonts w:ascii="Times New Roman" w:hAnsi="Times New Roman" w:cs="Times New Roman"/>
          <w:sz w:val="26"/>
          <w:szCs w:val="26"/>
        </w:rPr>
        <w:t>20</w:t>
      </w:r>
      <w:r w:rsidR="00147A48" w:rsidRPr="0034475F">
        <w:rPr>
          <w:rFonts w:ascii="Times New Roman" w:hAnsi="Times New Roman" w:cs="Times New Roman"/>
          <w:sz w:val="26"/>
          <w:szCs w:val="26"/>
        </w:rPr>
        <w:t>17</w:t>
      </w:r>
    </w:p>
    <w:p w:rsidR="00147A48" w:rsidRPr="0034475F" w:rsidRDefault="00D105BF" w:rsidP="0034475F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34475F">
        <w:rPr>
          <w:rFonts w:ascii="Times New Roman" w:hAnsi="Times New Roman" w:cs="Times New Roman"/>
          <w:sz w:val="26"/>
          <w:szCs w:val="26"/>
        </w:rPr>
        <w:t xml:space="preserve">Informácie riaditeľa školy, </w:t>
      </w:r>
      <w:r w:rsidR="00147A48" w:rsidRPr="0034475F">
        <w:rPr>
          <w:rFonts w:ascii="Times New Roman" w:hAnsi="Times New Roman" w:cs="Times New Roman"/>
          <w:sz w:val="26"/>
          <w:szCs w:val="26"/>
        </w:rPr>
        <w:t>predstavenie novej psychologičky</w:t>
      </w:r>
    </w:p>
    <w:p w:rsidR="00147A48" w:rsidRPr="0034475F" w:rsidRDefault="00147A48" w:rsidP="0034475F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34475F">
        <w:rPr>
          <w:rFonts w:ascii="Times New Roman" w:hAnsi="Times New Roman" w:cs="Times New Roman"/>
          <w:sz w:val="26"/>
          <w:szCs w:val="26"/>
        </w:rPr>
        <w:t xml:space="preserve">Voľba nového </w:t>
      </w:r>
      <w:r w:rsidR="004B7E93" w:rsidRPr="0034475F">
        <w:rPr>
          <w:rFonts w:ascii="Times New Roman" w:hAnsi="Times New Roman" w:cs="Times New Roman"/>
          <w:sz w:val="26"/>
          <w:szCs w:val="26"/>
        </w:rPr>
        <w:t xml:space="preserve">predsedu </w:t>
      </w:r>
      <w:r w:rsidR="00B40AAA" w:rsidRPr="0034475F">
        <w:rPr>
          <w:rFonts w:ascii="Times New Roman" w:hAnsi="Times New Roman" w:cs="Times New Roman"/>
          <w:sz w:val="26"/>
          <w:szCs w:val="26"/>
        </w:rPr>
        <w:t>v ZR</w:t>
      </w:r>
      <w:r w:rsidRPr="0034475F">
        <w:rPr>
          <w:rFonts w:ascii="Times New Roman" w:hAnsi="Times New Roman" w:cs="Times New Roman"/>
          <w:sz w:val="26"/>
          <w:szCs w:val="26"/>
        </w:rPr>
        <w:t xml:space="preserve">  ZŠ Vazovova 4.</w:t>
      </w:r>
    </w:p>
    <w:p w:rsidR="00147A48" w:rsidRPr="0034475F" w:rsidRDefault="00147A48" w:rsidP="0034475F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34475F">
        <w:rPr>
          <w:rFonts w:ascii="Times New Roman" w:hAnsi="Times New Roman" w:cs="Times New Roman"/>
          <w:sz w:val="26"/>
          <w:szCs w:val="26"/>
        </w:rPr>
        <w:t>Rôzne</w:t>
      </w:r>
    </w:p>
    <w:p w:rsidR="0034475F" w:rsidRPr="0034475F" w:rsidRDefault="0034475F" w:rsidP="0034475F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34475F">
        <w:rPr>
          <w:rFonts w:ascii="Times New Roman" w:hAnsi="Times New Roman" w:cs="Times New Roman"/>
          <w:sz w:val="26"/>
          <w:szCs w:val="26"/>
        </w:rPr>
        <w:t>Uznesenie</w:t>
      </w:r>
    </w:p>
    <w:p w:rsidR="00147A48" w:rsidRPr="0034475F" w:rsidRDefault="00B40AAA" w:rsidP="0034475F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34475F">
        <w:rPr>
          <w:rFonts w:ascii="Times New Roman" w:hAnsi="Times New Roman" w:cs="Times New Roman"/>
          <w:b/>
          <w:sz w:val="26"/>
          <w:szCs w:val="26"/>
        </w:rPr>
        <w:t>k bodu 1</w:t>
      </w:r>
    </w:p>
    <w:p w:rsidR="00147A48" w:rsidRPr="0034475F" w:rsidRDefault="000E77F8" w:rsidP="0034475F">
      <w:pPr>
        <w:jc w:val="both"/>
        <w:rPr>
          <w:rFonts w:ascii="Times New Roman" w:hAnsi="Times New Roman" w:cs="Times New Roman"/>
          <w:sz w:val="26"/>
          <w:szCs w:val="26"/>
        </w:rPr>
      </w:pPr>
      <w:r w:rsidRPr="0034475F">
        <w:rPr>
          <w:rFonts w:ascii="Times New Roman" w:hAnsi="Times New Roman" w:cs="Times New Roman"/>
          <w:sz w:val="26"/>
          <w:szCs w:val="26"/>
        </w:rPr>
        <w:t>Stretnutie otvorila čle</w:t>
      </w:r>
      <w:r w:rsidR="00B40AAA" w:rsidRPr="0034475F">
        <w:rPr>
          <w:rFonts w:ascii="Times New Roman" w:hAnsi="Times New Roman" w:cs="Times New Roman"/>
          <w:sz w:val="26"/>
          <w:szCs w:val="26"/>
        </w:rPr>
        <w:t>nka výboru ZR  pani Tatiana Kluvánková.</w:t>
      </w:r>
    </w:p>
    <w:p w:rsidR="00147A48" w:rsidRPr="0034475F" w:rsidRDefault="00B40AAA" w:rsidP="0034475F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34475F">
        <w:rPr>
          <w:rFonts w:ascii="Times New Roman" w:hAnsi="Times New Roman" w:cs="Times New Roman"/>
          <w:b/>
          <w:sz w:val="26"/>
          <w:szCs w:val="26"/>
        </w:rPr>
        <w:t>k bodu 2</w:t>
      </w:r>
    </w:p>
    <w:p w:rsidR="00147A48" w:rsidRPr="0034475F" w:rsidRDefault="00B40AAA" w:rsidP="0034475F">
      <w:pPr>
        <w:pStyle w:val="ColorfulList-Accent11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34475F">
        <w:rPr>
          <w:rFonts w:ascii="Times New Roman" w:hAnsi="Times New Roman" w:cs="Times New Roman"/>
          <w:sz w:val="26"/>
          <w:szCs w:val="26"/>
        </w:rPr>
        <w:t>Zostatok k 1..9.2016 na účte ZR</w:t>
      </w:r>
      <w:r w:rsidR="00147A48" w:rsidRPr="0034475F">
        <w:rPr>
          <w:rFonts w:ascii="Times New Roman" w:hAnsi="Times New Roman" w:cs="Times New Roman"/>
          <w:sz w:val="26"/>
          <w:szCs w:val="26"/>
        </w:rPr>
        <w:t xml:space="preserve"> je 9537, 26  € s príspevkom za % vo výške 7242,62 € predstavuje historické maximum. </w:t>
      </w:r>
    </w:p>
    <w:p w:rsidR="00147A48" w:rsidRPr="0034475F" w:rsidRDefault="00B40AAA" w:rsidP="0034475F">
      <w:pPr>
        <w:pStyle w:val="ColorfulList-Accent11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34475F">
        <w:rPr>
          <w:rFonts w:ascii="Times New Roman" w:hAnsi="Times New Roman" w:cs="Times New Roman"/>
          <w:sz w:val="26"/>
          <w:szCs w:val="26"/>
        </w:rPr>
        <w:t>N</w:t>
      </w:r>
      <w:r w:rsidR="00147A48" w:rsidRPr="0034475F">
        <w:rPr>
          <w:rFonts w:ascii="Times New Roman" w:hAnsi="Times New Roman" w:cs="Times New Roman"/>
          <w:sz w:val="26"/>
          <w:szCs w:val="26"/>
        </w:rPr>
        <w:t>ávrhy</w:t>
      </w:r>
      <w:r w:rsidR="00391A1A" w:rsidRPr="0034475F">
        <w:rPr>
          <w:rFonts w:ascii="Times New Roman" w:hAnsi="Times New Roman" w:cs="Times New Roman"/>
          <w:sz w:val="26"/>
          <w:szCs w:val="26"/>
        </w:rPr>
        <w:t xml:space="preserve"> na finančné príspevky rodičov pre šk. rok 2016-17</w:t>
      </w:r>
      <w:r w:rsidR="004B1CBD" w:rsidRPr="0034475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91A1A" w:rsidRPr="0034475F" w:rsidRDefault="00B40AAA" w:rsidP="0034475F">
      <w:pPr>
        <w:pStyle w:val="ColorfulList-Accent11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4475F">
        <w:rPr>
          <w:rFonts w:ascii="Times New Roman" w:hAnsi="Times New Roman" w:cs="Times New Roman"/>
          <w:b/>
          <w:sz w:val="26"/>
          <w:szCs w:val="26"/>
        </w:rPr>
        <w:t>k bodu 3</w:t>
      </w:r>
      <w:r w:rsidR="00147A48" w:rsidRPr="0034475F">
        <w:rPr>
          <w:rFonts w:ascii="Times New Roman" w:hAnsi="Times New Roman" w:cs="Times New Roman"/>
          <w:b/>
          <w:sz w:val="26"/>
          <w:szCs w:val="26"/>
        </w:rPr>
        <w:t xml:space="preserve">  </w:t>
      </w:r>
    </w:p>
    <w:p w:rsidR="00D105BF" w:rsidRPr="0034475F" w:rsidRDefault="00282987" w:rsidP="0034475F">
      <w:pPr>
        <w:pStyle w:val="ColorfulList-Accent11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Ing. Karol Mȕ</w:t>
      </w:r>
      <w:r w:rsidR="00AB0618" w:rsidRPr="0034475F">
        <w:rPr>
          <w:rFonts w:ascii="Times New Roman" w:hAnsi="Times New Roman" w:cs="Times New Roman"/>
          <w:sz w:val="26"/>
          <w:szCs w:val="26"/>
        </w:rPr>
        <w:t>ller, riaditeľ školy</w:t>
      </w:r>
      <w:r w:rsidR="000E77F8" w:rsidRPr="0034475F">
        <w:rPr>
          <w:rFonts w:ascii="Times New Roman" w:hAnsi="Times New Roman" w:cs="Times New Roman"/>
          <w:sz w:val="26"/>
          <w:szCs w:val="26"/>
        </w:rPr>
        <w:t xml:space="preserve"> </w:t>
      </w:r>
      <w:r w:rsidR="00AB0618" w:rsidRPr="0034475F">
        <w:rPr>
          <w:rFonts w:ascii="Times New Roman" w:hAnsi="Times New Roman" w:cs="Times New Roman"/>
          <w:sz w:val="26"/>
          <w:szCs w:val="26"/>
        </w:rPr>
        <w:t>p</w:t>
      </w:r>
      <w:r w:rsidR="000E77F8" w:rsidRPr="0034475F">
        <w:rPr>
          <w:rFonts w:ascii="Times New Roman" w:hAnsi="Times New Roman" w:cs="Times New Roman"/>
          <w:sz w:val="26"/>
          <w:szCs w:val="26"/>
        </w:rPr>
        <w:t>r</w:t>
      </w:r>
      <w:r w:rsidR="00AB0618" w:rsidRPr="0034475F">
        <w:rPr>
          <w:rFonts w:ascii="Times New Roman" w:hAnsi="Times New Roman" w:cs="Times New Roman"/>
          <w:sz w:val="26"/>
          <w:szCs w:val="26"/>
        </w:rPr>
        <w:t>ivítal rodičov v novom školskom roku a i</w:t>
      </w:r>
      <w:r w:rsidR="00391A1A" w:rsidRPr="0034475F">
        <w:rPr>
          <w:rFonts w:ascii="Times New Roman" w:hAnsi="Times New Roman" w:cs="Times New Roman"/>
          <w:sz w:val="26"/>
          <w:szCs w:val="26"/>
        </w:rPr>
        <w:t>nfomoval o zmenách v</w:t>
      </w:r>
      <w:r w:rsidR="00B40AAA" w:rsidRPr="0034475F">
        <w:rPr>
          <w:rFonts w:ascii="Times New Roman" w:hAnsi="Times New Roman" w:cs="Times New Roman"/>
          <w:sz w:val="26"/>
          <w:szCs w:val="26"/>
        </w:rPr>
        <w:t> </w:t>
      </w:r>
      <w:r w:rsidR="00391A1A" w:rsidRPr="0034475F">
        <w:rPr>
          <w:rFonts w:ascii="Times New Roman" w:hAnsi="Times New Roman" w:cs="Times New Roman"/>
          <w:sz w:val="26"/>
          <w:szCs w:val="26"/>
        </w:rPr>
        <w:t>organizácii</w:t>
      </w:r>
      <w:r w:rsidR="00B40AAA" w:rsidRPr="0034475F">
        <w:rPr>
          <w:rFonts w:ascii="Times New Roman" w:hAnsi="Times New Roman" w:cs="Times New Roman"/>
          <w:sz w:val="26"/>
          <w:szCs w:val="26"/>
        </w:rPr>
        <w:t xml:space="preserve"> školy</w:t>
      </w:r>
      <w:r w:rsidR="00391A1A" w:rsidRPr="0034475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D105BF" w:rsidRPr="0034475F" w:rsidRDefault="00391A1A" w:rsidP="0034475F">
      <w:pPr>
        <w:pStyle w:val="ColorfulList-Accent11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34475F">
        <w:rPr>
          <w:rFonts w:ascii="Times New Roman" w:hAnsi="Times New Roman" w:cs="Times New Roman"/>
          <w:sz w:val="26"/>
          <w:szCs w:val="26"/>
        </w:rPr>
        <w:t>Predstavil zavedenie elektronick</w:t>
      </w:r>
      <w:r w:rsidR="00B40AAA" w:rsidRPr="0034475F">
        <w:rPr>
          <w:rFonts w:ascii="Times New Roman" w:hAnsi="Times New Roman" w:cs="Times New Roman"/>
          <w:sz w:val="26"/>
          <w:szCs w:val="26"/>
        </w:rPr>
        <w:t>ej žiackej knižky</w:t>
      </w:r>
      <w:r w:rsidRPr="0034475F">
        <w:rPr>
          <w:rFonts w:ascii="Times New Roman" w:hAnsi="Times New Roman" w:cs="Times New Roman"/>
          <w:sz w:val="26"/>
          <w:szCs w:val="26"/>
        </w:rPr>
        <w:t xml:space="preserve"> i </w:t>
      </w:r>
      <w:r w:rsidR="00B40AAA" w:rsidRPr="0034475F">
        <w:rPr>
          <w:rFonts w:ascii="Times New Roman" w:hAnsi="Times New Roman" w:cs="Times New Roman"/>
          <w:sz w:val="26"/>
          <w:szCs w:val="26"/>
        </w:rPr>
        <w:t>triednej</w:t>
      </w:r>
      <w:r w:rsidRPr="0034475F">
        <w:rPr>
          <w:rFonts w:ascii="Times New Roman" w:hAnsi="Times New Roman" w:cs="Times New Roman"/>
          <w:sz w:val="26"/>
          <w:szCs w:val="26"/>
        </w:rPr>
        <w:t xml:space="preserve"> </w:t>
      </w:r>
      <w:r w:rsidR="00B40AAA" w:rsidRPr="0034475F">
        <w:rPr>
          <w:rFonts w:ascii="Times New Roman" w:hAnsi="Times New Roman" w:cs="Times New Roman"/>
          <w:sz w:val="26"/>
          <w:szCs w:val="26"/>
        </w:rPr>
        <w:t>knihy</w:t>
      </w:r>
      <w:r w:rsidRPr="0034475F">
        <w:rPr>
          <w:rFonts w:ascii="Times New Roman" w:hAnsi="Times New Roman" w:cs="Times New Roman"/>
          <w:sz w:val="26"/>
          <w:szCs w:val="26"/>
        </w:rPr>
        <w:t>, s ktorými v tomto školskom roku začínajú pracovať učitelia ZŠ Vazovova.</w:t>
      </w:r>
      <w:r w:rsidR="000E77F8" w:rsidRPr="0034475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105BF" w:rsidRPr="0034475F" w:rsidRDefault="000E77F8" w:rsidP="0034475F">
      <w:pPr>
        <w:pStyle w:val="ColorfulList-Accent11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34475F">
        <w:rPr>
          <w:rFonts w:ascii="Times New Roman" w:hAnsi="Times New Roman" w:cs="Times New Roman"/>
          <w:sz w:val="26"/>
          <w:szCs w:val="26"/>
        </w:rPr>
        <w:lastRenderedPageBreak/>
        <w:t xml:space="preserve">V tomto školskom roku nastupuje na školu  nová </w:t>
      </w:r>
      <w:r w:rsidR="00391A1A" w:rsidRPr="0034475F">
        <w:rPr>
          <w:rFonts w:ascii="Times New Roman" w:hAnsi="Times New Roman" w:cs="Times New Roman"/>
          <w:sz w:val="26"/>
          <w:szCs w:val="26"/>
        </w:rPr>
        <w:t>pani psychologi</w:t>
      </w:r>
      <w:r w:rsidRPr="0034475F">
        <w:rPr>
          <w:rFonts w:ascii="Times New Roman" w:hAnsi="Times New Roman" w:cs="Times New Roman"/>
          <w:sz w:val="26"/>
          <w:szCs w:val="26"/>
        </w:rPr>
        <w:t>čka</w:t>
      </w:r>
      <w:r w:rsidR="00B40AAA" w:rsidRPr="0034475F">
        <w:rPr>
          <w:rFonts w:ascii="Times New Roman" w:hAnsi="Times New Roman" w:cs="Times New Roman"/>
          <w:sz w:val="26"/>
          <w:szCs w:val="26"/>
        </w:rPr>
        <w:t>, pani Mgr. Anna Pitnerová</w:t>
      </w:r>
      <w:r w:rsidR="00391A1A" w:rsidRPr="0034475F">
        <w:rPr>
          <w:rFonts w:ascii="Times New Roman" w:hAnsi="Times New Roman" w:cs="Times New Roman"/>
          <w:sz w:val="26"/>
          <w:szCs w:val="26"/>
        </w:rPr>
        <w:t xml:space="preserve">. </w:t>
      </w:r>
      <w:r w:rsidRPr="0034475F">
        <w:rPr>
          <w:rFonts w:ascii="Times New Roman" w:hAnsi="Times New Roman" w:cs="Times New Roman"/>
          <w:sz w:val="26"/>
          <w:szCs w:val="26"/>
        </w:rPr>
        <w:t xml:space="preserve"> </w:t>
      </w:r>
      <w:r w:rsidR="00391A1A" w:rsidRPr="0034475F">
        <w:rPr>
          <w:rFonts w:ascii="Times New Roman" w:hAnsi="Times New Roman" w:cs="Times New Roman"/>
          <w:sz w:val="26"/>
          <w:szCs w:val="26"/>
        </w:rPr>
        <w:t>Niektoré body náplne jej práce - organizovanie kolektívnych programov</w:t>
      </w:r>
      <w:r w:rsidRPr="0034475F">
        <w:rPr>
          <w:rFonts w:ascii="Times New Roman" w:hAnsi="Times New Roman" w:cs="Times New Roman"/>
          <w:sz w:val="26"/>
          <w:szCs w:val="26"/>
        </w:rPr>
        <w:t xml:space="preserve"> pre výuku a tréning tolerancie,</w:t>
      </w:r>
      <w:r w:rsidR="00B40AAA" w:rsidRPr="0034475F">
        <w:rPr>
          <w:rFonts w:ascii="Times New Roman" w:hAnsi="Times New Roman" w:cs="Times New Roman"/>
          <w:sz w:val="26"/>
          <w:szCs w:val="26"/>
        </w:rPr>
        <w:t xml:space="preserve"> prevencie závislostí</w:t>
      </w:r>
      <w:r w:rsidR="004B7E93" w:rsidRPr="0034475F">
        <w:rPr>
          <w:rFonts w:ascii="Times New Roman" w:hAnsi="Times New Roman" w:cs="Times New Roman"/>
          <w:sz w:val="26"/>
          <w:szCs w:val="26"/>
        </w:rPr>
        <w:t xml:space="preserve"> a komunik</w:t>
      </w:r>
      <w:r w:rsidRPr="0034475F">
        <w:rPr>
          <w:rFonts w:ascii="Times New Roman" w:hAnsi="Times New Roman" w:cs="Times New Roman"/>
          <w:sz w:val="26"/>
          <w:szCs w:val="26"/>
        </w:rPr>
        <w:t>á</w:t>
      </w:r>
      <w:r w:rsidR="004B7E93" w:rsidRPr="0034475F">
        <w:rPr>
          <w:rFonts w:ascii="Times New Roman" w:hAnsi="Times New Roman" w:cs="Times New Roman"/>
          <w:sz w:val="26"/>
          <w:szCs w:val="26"/>
        </w:rPr>
        <w:t>c</w:t>
      </w:r>
      <w:r w:rsidRPr="0034475F">
        <w:rPr>
          <w:rFonts w:ascii="Times New Roman" w:hAnsi="Times New Roman" w:cs="Times New Roman"/>
          <w:sz w:val="26"/>
          <w:szCs w:val="26"/>
        </w:rPr>
        <w:t xml:space="preserve">ie detí.  Zároveň sa bude zameriavať na </w:t>
      </w:r>
      <w:r w:rsidR="004B7E93" w:rsidRPr="0034475F">
        <w:rPr>
          <w:rFonts w:ascii="Times New Roman" w:hAnsi="Times New Roman" w:cs="Times New Roman"/>
          <w:sz w:val="26"/>
          <w:szCs w:val="26"/>
        </w:rPr>
        <w:t>individuálnu terapiu a poradenstvo vo výbere povolania.</w:t>
      </w:r>
      <w:r w:rsidR="00EB3111" w:rsidRPr="0034475F">
        <w:rPr>
          <w:rFonts w:ascii="Times New Roman" w:hAnsi="Times New Roman" w:cs="Times New Roman"/>
          <w:sz w:val="26"/>
          <w:szCs w:val="26"/>
        </w:rPr>
        <w:t xml:space="preserve"> </w:t>
      </w:r>
      <w:r w:rsidR="00391A1A" w:rsidRPr="0034475F">
        <w:rPr>
          <w:rFonts w:ascii="Times New Roman" w:hAnsi="Times New Roman" w:cs="Times New Roman"/>
          <w:sz w:val="26"/>
          <w:szCs w:val="26"/>
        </w:rPr>
        <w:t>Úradné hodiny pondelok</w:t>
      </w:r>
      <w:r w:rsidR="00B40AAA" w:rsidRPr="0034475F">
        <w:rPr>
          <w:rFonts w:ascii="Times New Roman" w:hAnsi="Times New Roman" w:cs="Times New Roman"/>
          <w:sz w:val="26"/>
          <w:szCs w:val="26"/>
        </w:rPr>
        <w:t xml:space="preserve"> </w:t>
      </w:r>
      <w:r w:rsidR="00391A1A" w:rsidRPr="0034475F">
        <w:rPr>
          <w:rFonts w:ascii="Times New Roman" w:hAnsi="Times New Roman" w:cs="Times New Roman"/>
          <w:sz w:val="26"/>
          <w:szCs w:val="26"/>
        </w:rPr>
        <w:t>- piatok od 8.00-13.30 po e-</w:t>
      </w:r>
      <w:r w:rsidR="00EB3111" w:rsidRPr="0034475F">
        <w:rPr>
          <w:rFonts w:ascii="Times New Roman" w:hAnsi="Times New Roman" w:cs="Times New Roman"/>
          <w:sz w:val="26"/>
          <w:szCs w:val="26"/>
        </w:rPr>
        <w:t>mailovej a</w:t>
      </w:r>
      <w:r w:rsidR="00391A1A" w:rsidRPr="0034475F">
        <w:rPr>
          <w:rFonts w:ascii="Times New Roman" w:hAnsi="Times New Roman" w:cs="Times New Roman"/>
          <w:sz w:val="26"/>
          <w:szCs w:val="26"/>
        </w:rPr>
        <w:t>lebo</w:t>
      </w:r>
      <w:r w:rsidR="00EB3111" w:rsidRPr="0034475F">
        <w:rPr>
          <w:rFonts w:ascii="Times New Roman" w:hAnsi="Times New Roman" w:cs="Times New Roman"/>
          <w:sz w:val="26"/>
          <w:szCs w:val="26"/>
        </w:rPr>
        <w:t> telefonickej dohode</w:t>
      </w:r>
    </w:p>
    <w:p w:rsidR="00D105BF" w:rsidRPr="0034475F" w:rsidRDefault="00D105BF" w:rsidP="0034475F">
      <w:pPr>
        <w:pStyle w:val="ColorfulList-Accent11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34475F">
        <w:rPr>
          <w:rFonts w:ascii="Times New Roman" w:hAnsi="Times New Roman" w:cs="Times New Roman"/>
          <w:sz w:val="26"/>
          <w:szCs w:val="26"/>
        </w:rPr>
        <w:t>Učitelia dostali kľúče od šatňových skriniek, šatne začnú fungovať od pondelka 19.9.2016</w:t>
      </w:r>
    </w:p>
    <w:p w:rsidR="00D105BF" w:rsidRPr="0034475F" w:rsidRDefault="00D105BF" w:rsidP="0034475F">
      <w:pPr>
        <w:pStyle w:val="ColorfulList-Accent11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34475F">
        <w:rPr>
          <w:rFonts w:ascii="Times New Roman" w:hAnsi="Times New Roman" w:cs="Times New Roman"/>
          <w:sz w:val="26"/>
          <w:szCs w:val="26"/>
        </w:rPr>
        <w:t>Pán riaditeľ požiadal, aby deti nechodili do školy na bicykloch a kolobežkách, ktoré sa im nezmestia  do šatňovej skrinky – škola nemá priestor na ich odkladanie.</w:t>
      </w:r>
    </w:p>
    <w:p w:rsidR="00D105BF" w:rsidRPr="0034475F" w:rsidRDefault="00D105BF" w:rsidP="0034475F">
      <w:pPr>
        <w:pStyle w:val="ColorfulList-Accent11"/>
        <w:ind w:left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4475F">
        <w:rPr>
          <w:rFonts w:ascii="Times New Roman" w:hAnsi="Times New Roman" w:cs="Times New Roman"/>
          <w:sz w:val="26"/>
          <w:szCs w:val="26"/>
        </w:rPr>
        <w:t>Technický stav budovy  - v lete bola opravená dlážka na chodbách a v jedálni</w:t>
      </w:r>
    </w:p>
    <w:p w:rsidR="00D105BF" w:rsidRPr="0034475F" w:rsidRDefault="00D105BF" w:rsidP="0034475F">
      <w:pPr>
        <w:pStyle w:val="ColorfulList-Accent11"/>
        <w:ind w:left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4475F">
        <w:rPr>
          <w:rFonts w:ascii="Times New Roman" w:hAnsi="Times New Roman" w:cs="Times New Roman"/>
          <w:sz w:val="26"/>
          <w:szCs w:val="26"/>
        </w:rPr>
        <w:t xml:space="preserve">                                        - onedlho začne rekonštrukcia odkvapových rúr, ktoré sú vedené v múroch budovy                            </w:t>
      </w:r>
    </w:p>
    <w:p w:rsidR="00D105BF" w:rsidRPr="0034475F" w:rsidRDefault="00D105BF" w:rsidP="0034475F">
      <w:pPr>
        <w:pStyle w:val="ColorfulList-Accent11"/>
        <w:ind w:left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4475F">
        <w:rPr>
          <w:rFonts w:ascii="Times New Roman" w:hAnsi="Times New Roman" w:cs="Times New Roman"/>
          <w:sz w:val="26"/>
          <w:szCs w:val="26"/>
        </w:rPr>
        <w:t xml:space="preserve">                                        - havarijný stav chodníka popri škole bol nahlásený, mestská časť bola požiadaná o financovanie opravy </w:t>
      </w:r>
    </w:p>
    <w:p w:rsidR="00D105BF" w:rsidRPr="0034475F" w:rsidRDefault="00D105BF" w:rsidP="0034475F">
      <w:pPr>
        <w:pStyle w:val="ColorfulList-Accent11"/>
        <w:ind w:left="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47A48" w:rsidRPr="0034475F" w:rsidRDefault="004B1CBD" w:rsidP="0034475F">
      <w:pPr>
        <w:pStyle w:val="ColorfulList-Accent11"/>
        <w:ind w:left="2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34475F">
        <w:rPr>
          <w:rFonts w:ascii="Times New Roman" w:hAnsi="Times New Roman" w:cs="Times New Roman"/>
          <w:b/>
          <w:bCs/>
          <w:sz w:val="26"/>
          <w:szCs w:val="26"/>
        </w:rPr>
        <w:t>k bodu 4</w:t>
      </w:r>
    </w:p>
    <w:p w:rsidR="00147A48" w:rsidRPr="0034475F" w:rsidRDefault="00147A48" w:rsidP="0034475F">
      <w:pPr>
        <w:pStyle w:val="ColorfulList-Accent11"/>
        <w:ind w:left="27"/>
        <w:jc w:val="both"/>
        <w:rPr>
          <w:rFonts w:ascii="Times New Roman" w:hAnsi="Times New Roman" w:cs="Times New Roman"/>
          <w:sz w:val="26"/>
          <w:szCs w:val="26"/>
        </w:rPr>
      </w:pPr>
      <w:r w:rsidRPr="0034475F">
        <w:rPr>
          <w:rFonts w:ascii="Times New Roman" w:hAnsi="Times New Roman" w:cs="Times New Roman"/>
          <w:bCs/>
          <w:sz w:val="26"/>
          <w:szCs w:val="26"/>
        </w:rPr>
        <w:t>Prítomní jednohlasne zvolili novú predsedkyňu</w:t>
      </w:r>
      <w:r w:rsidRPr="0034475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34475F">
        <w:rPr>
          <w:rFonts w:ascii="Times New Roman" w:hAnsi="Times New Roman" w:cs="Times New Roman"/>
          <w:sz w:val="26"/>
          <w:szCs w:val="26"/>
        </w:rPr>
        <w:t xml:space="preserve"> ZRPŠ pani Máriu Rothensteinovú</w:t>
      </w:r>
      <w:r w:rsidR="00282987">
        <w:rPr>
          <w:rFonts w:ascii="Times New Roman" w:hAnsi="Times New Roman" w:cs="Times New Roman"/>
          <w:sz w:val="26"/>
          <w:szCs w:val="26"/>
        </w:rPr>
        <w:t>, zástupkyňa 2.C triedy</w:t>
      </w:r>
      <w:r w:rsidR="00391A1A" w:rsidRPr="0034475F">
        <w:rPr>
          <w:rFonts w:ascii="Times New Roman" w:hAnsi="Times New Roman" w:cs="Times New Roman"/>
          <w:sz w:val="26"/>
          <w:szCs w:val="26"/>
        </w:rPr>
        <w:t>.</w:t>
      </w:r>
    </w:p>
    <w:p w:rsidR="00EB3111" w:rsidRPr="0034475F" w:rsidRDefault="00EB3111" w:rsidP="0034475F">
      <w:pPr>
        <w:pStyle w:val="ColorfulList-Accent11"/>
        <w:ind w:left="2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4475F">
        <w:rPr>
          <w:rFonts w:ascii="Times New Roman" w:hAnsi="Times New Roman" w:cs="Times New Roman"/>
          <w:bCs/>
          <w:sz w:val="26"/>
          <w:szCs w:val="26"/>
        </w:rPr>
        <w:t>Nové predsedníctvo plánuje zostaviť plán činnosti a zbiera</w:t>
      </w:r>
      <w:r w:rsidR="00391A1A" w:rsidRPr="0034475F">
        <w:rPr>
          <w:rFonts w:ascii="Times New Roman" w:hAnsi="Times New Roman" w:cs="Times New Roman"/>
          <w:bCs/>
          <w:sz w:val="26"/>
          <w:szCs w:val="26"/>
        </w:rPr>
        <w:t>ť</w:t>
      </w:r>
      <w:r w:rsidRPr="0034475F">
        <w:rPr>
          <w:rFonts w:ascii="Times New Roman" w:hAnsi="Times New Roman" w:cs="Times New Roman"/>
          <w:bCs/>
          <w:sz w:val="26"/>
          <w:szCs w:val="26"/>
        </w:rPr>
        <w:t xml:space="preserve"> námety rodičov v priebehu mesiaca sept</w:t>
      </w:r>
      <w:r w:rsidR="00391A1A" w:rsidRPr="0034475F">
        <w:rPr>
          <w:rFonts w:ascii="Times New Roman" w:hAnsi="Times New Roman" w:cs="Times New Roman"/>
          <w:bCs/>
          <w:sz w:val="26"/>
          <w:szCs w:val="26"/>
        </w:rPr>
        <w:t xml:space="preserve">ember . </w:t>
      </w:r>
      <w:r w:rsidRPr="0034475F">
        <w:rPr>
          <w:rFonts w:ascii="Times New Roman" w:hAnsi="Times New Roman" w:cs="Times New Roman"/>
          <w:bCs/>
          <w:sz w:val="26"/>
          <w:szCs w:val="26"/>
        </w:rPr>
        <w:t xml:space="preserve">Návrhy budú </w:t>
      </w:r>
      <w:r w:rsidR="00391A1A" w:rsidRPr="0034475F">
        <w:rPr>
          <w:rFonts w:ascii="Times New Roman" w:hAnsi="Times New Roman" w:cs="Times New Roman"/>
          <w:bCs/>
          <w:sz w:val="26"/>
          <w:szCs w:val="26"/>
        </w:rPr>
        <w:t>prediskutované na ďalš</w:t>
      </w:r>
      <w:r w:rsidRPr="0034475F">
        <w:rPr>
          <w:rFonts w:ascii="Times New Roman" w:hAnsi="Times New Roman" w:cs="Times New Roman"/>
          <w:bCs/>
          <w:sz w:val="26"/>
          <w:szCs w:val="26"/>
        </w:rPr>
        <w:t xml:space="preserve">om zasadnutí v priebehu októbra. </w:t>
      </w:r>
    </w:p>
    <w:p w:rsidR="00147A48" w:rsidRPr="0034475F" w:rsidRDefault="00955B2A" w:rsidP="0034475F">
      <w:pPr>
        <w:pStyle w:val="ColorfulList-Accent11"/>
        <w:ind w:left="2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Ďalšími štatutármi sú: pani</w:t>
      </w:r>
      <w:r w:rsidR="00147A48" w:rsidRPr="0034475F">
        <w:rPr>
          <w:rFonts w:ascii="Times New Roman" w:hAnsi="Times New Roman" w:cs="Times New Roman"/>
          <w:sz w:val="26"/>
          <w:szCs w:val="26"/>
        </w:rPr>
        <w:t xml:space="preserve"> </w:t>
      </w:r>
      <w:r w:rsidR="00391A1A" w:rsidRPr="0034475F">
        <w:rPr>
          <w:rFonts w:ascii="Times New Roman" w:hAnsi="Times New Roman" w:cs="Times New Roman"/>
          <w:sz w:val="26"/>
          <w:szCs w:val="26"/>
        </w:rPr>
        <w:t xml:space="preserve">Darina </w:t>
      </w:r>
      <w:r w:rsidR="00282987">
        <w:rPr>
          <w:rFonts w:ascii="Times New Roman" w:hAnsi="Times New Roman" w:cs="Times New Roman"/>
          <w:sz w:val="26"/>
          <w:szCs w:val="26"/>
        </w:rPr>
        <w:t>Koe</w:t>
      </w:r>
      <w:r>
        <w:rPr>
          <w:rFonts w:ascii="Times New Roman" w:hAnsi="Times New Roman" w:cs="Times New Roman"/>
          <w:sz w:val="26"/>
          <w:szCs w:val="26"/>
        </w:rPr>
        <w:t>dam</w:t>
      </w:r>
      <w:r w:rsidR="00282987">
        <w:rPr>
          <w:rFonts w:ascii="Times New Roman" w:hAnsi="Times New Roman" w:cs="Times New Roman"/>
          <w:sz w:val="26"/>
          <w:szCs w:val="26"/>
        </w:rPr>
        <w:t>, zástupkyňa 2.C triedy</w:t>
      </w:r>
      <w:r>
        <w:rPr>
          <w:rFonts w:ascii="Times New Roman" w:hAnsi="Times New Roman" w:cs="Times New Roman"/>
          <w:sz w:val="26"/>
          <w:szCs w:val="26"/>
        </w:rPr>
        <w:t xml:space="preserve"> a pani </w:t>
      </w:r>
      <w:r w:rsidR="00391A1A" w:rsidRPr="0034475F">
        <w:rPr>
          <w:rFonts w:ascii="Times New Roman" w:hAnsi="Times New Roman" w:cs="Times New Roman"/>
          <w:sz w:val="26"/>
          <w:szCs w:val="26"/>
        </w:rPr>
        <w:t xml:space="preserve">Tatiana </w:t>
      </w:r>
      <w:r w:rsidR="00CE6A1E">
        <w:rPr>
          <w:rFonts w:ascii="Times New Roman" w:hAnsi="Times New Roman" w:cs="Times New Roman"/>
          <w:sz w:val="26"/>
          <w:szCs w:val="26"/>
        </w:rPr>
        <w:t>Kluvánko</w:t>
      </w:r>
      <w:bookmarkStart w:id="0" w:name="_GoBack"/>
      <w:bookmarkEnd w:id="0"/>
      <w:r w:rsidR="00147A48" w:rsidRPr="0034475F">
        <w:rPr>
          <w:rFonts w:ascii="Times New Roman" w:hAnsi="Times New Roman" w:cs="Times New Roman"/>
          <w:sz w:val="26"/>
          <w:szCs w:val="26"/>
        </w:rPr>
        <w:t>vá</w:t>
      </w:r>
      <w:r w:rsidR="00282987">
        <w:rPr>
          <w:rFonts w:ascii="Times New Roman" w:hAnsi="Times New Roman" w:cs="Times New Roman"/>
          <w:sz w:val="26"/>
          <w:szCs w:val="26"/>
        </w:rPr>
        <w:t>, zástupkyňa</w:t>
      </w:r>
      <w:r w:rsidR="00CE6A1E">
        <w:rPr>
          <w:rFonts w:ascii="Times New Roman" w:hAnsi="Times New Roman" w:cs="Times New Roman"/>
          <w:sz w:val="26"/>
          <w:szCs w:val="26"/>
        </w:rPr>
        <w:t xml:space="preserve"> 6.A triedy</w:t>
      </w:r>
      <w:r w:rsidR="00282987">
        <w:rPr>
          <w:rFonts w:ascii="Times New Roman" w:hAnsi="Times New Roman" w:cs="Times New Roman"/>
          <w:sz w:val="26"/>
          <w:szCs w:val="26"/>
        </w:rPr>
        <w:t xml:space="preserve"> </w:t>
      </w:r>
      <w:r w:rsidR="00147A48" w:rsidRPr="0034475F">
        <w:rPr>
          <w:rFonts w:ascii="Times New Roman" w:hAnsi="Times New Roman" w:cs="Times New Roman"/>
          <w:sz w:val="26"/>
          <w:szCs w:val="26"/>
        </w:rPr>
        <w:t>.</w:t>
      </w:r>
    </w:p>
    <w:p w:rsidR="004B1CBD" w:rsidRPr="0034475F" w:rsidRDefault="004B1CBD" w:rsidP="0034475F">
      <w:pPr>
        <w:pStyle w:val="ColorfulList-Accent11"/>
        <w:ind w:left="2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4475F">
        <w:rPr>
          <w:rFonts w:ascii="Times New Roman" w:hAnsi="Times New Roman" w:cs="Times New Roman"/>
          <w:b/>
          <w:sz w:val="26"/>
          <w:szCs w:val="26"/>
        </w:rPr>
        <w:t>k bodu 5</w:t>
      </w:r>
    </w:p>
    <w:p w:rsidR="004B1CBD" w:rsidRPr="0034475F" w:rsidRDefault="004B1CBD" w:rsidP="0034475F">
      <w:pPr>
        <w:pStyle w:val="ColorfulList-Accent11"/>
        <w:ind w:left="2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4475F">
        <w:rPr>
          <w:rFonts w:ascii="Times New Roman" w:hAnsi="Times New Roman" w:cs="Times New Roman"/>
          <w:bCs/>
          <w:sz w:val="26"/>
          <w:szCs w:val="26"/>
        </w:rPr>
        <w:t>- diskusia o oprave havarijného stavu v šatniach ZŠ Vazovova spôsobeného zosuvom komunikácie pri múre ško</w:t>
      </w:r>
      <w:r w:rsidR="00955B2A">
        <w:rPr>
          <w:rFonts w:ascii="Times New Roman" w:hAnsi="Times New Roman" w:cs="Times New Roman"/>
          <w:bCs/>
          <w:sz w:val="26"/>
          <w:szCs w:val="26"/>
        </w:rPr>
        <w:t>ly, zástupkyňa 2.B pani Nora Remiarová</w:t>
      </w:r>
      <w:r w:rsidRPr="0034475F">
        <w:rPr>
          <w:rFonts w:ascii="Times New Roman" w:hAnsi="Times New Roman" w:cs="Times New Roman"/>
          <w:bCs/>
          <w:sz w:val="26"/>
          <w:szCs w:val="26"/>
        </w:rPr>
        <w:t xml:space="preserve"> sa bude inforomovať aké  sú možnosti financovania opravy z rozpočtu zriaďovateľa školy (Mestská časť Staré mesto)</w:t>
      </w:r>
    </w:p>
    <w:p w:rsidR="004B1CBD" w:rsidRPr="0034475F" w:rsidRDefault="00955B2A" w:rsidP="0034475F">
      <w:pPr>
        <w:pStyle w:val="ColorfulList-Accent11"/>
        <w:ind w:left="2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 zástupkyňa 3.A</w:t>
      </w:r>
      <w:r w:rsidR="00CE6A1E">
        <w:rPr>
          <w:rFonts w:ascii="Times New Roman" w:hAnsi="Times New Roman" w:cs="Times New Roman"/>
          <w:bCs/>
          <w:sz w:val="26"/>
          <w:szCs w:val="26"/>
        </w:rPr>
        <w:t xml:space="preserve"> pani Viera Haverlíková</w:t>
      </w:r>
      <w:r w:rsidR="00D105BF" w:rsidRPr="0034475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4B1CBD" w:rsidRPr="0034475F">
        <w:rPr>
          <w:rFonts w:ascii="Times New Roman" w:hAnsi="Times New Roman" w:cs="Times New Roman"/>
          <w:bCs/>
          <w:sz w:val="26"/>
          <w:szCs w:val="26"/>
        </w:rPr>
        <w:t xml:space="preserve"> navrhla zmenu organizácie plaveckého výcviku v 3.</w:t>
      </w:r>
      <w:r w:rsidR="008F4DEF" w:rsidRPr="0034475F">
        <w:rPr>
          <w:rFonts w:ascii="Times New Roman" w:hAnsi="Times New Roman" w:cs="Times New Roman"/>
          <w:bCs/>
          <w:sz w:val="26"/>
          <w:szCs w:val="26"/>
        </w:rPr>
        <w:t>a</w:t>
      </w:r>
      <w:r w:rsidR="00CE6A1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8F4DEF" w:rsidRPr="0034475F">
        <w:rPr>
          <w:rFonts w:ascii="Times New Roman" w:hAnsi="Times New Roman" w:cs="Times New Roman"/>
          <w:bCs/>
          <w:sz w:val="26"/>
          <w:szCs w:val="26"/>
        </w:rPr>
        <w:t>5.ročníku. R</w:t>
      </w:r>
      <w:r w:rsidR="004B1CBD" w:rsidRPr="0034475F">
        <w:rPr>
          <w:rFonts w:ascii="Times New Roman" w:hAnsi="Times New Roman" w:cs="Times New Roman"/>
          <w:bCs/>
          <w:sz w:val="26"/>
          <w:szCs w:val="26"/>
        </w:rPr>
        <w:t>odičia tried, ktorých sa plavecký výcvik bude týkať, by sa mali vopred dohodnúť na organizácii plaveckého výcviku s</w:t>
      </w:r>
      <w:r w:rsidR="008F4DEF" w:rsidRPr="0034475F">
        <w:rPr>
          <w:rFonts w:ascii="Times New Roman" w:hAnsi="Times New Roman" w:cs="Times New Roman"/>
          <w:bCs/>
          <w:sz w:val="26"/>
          <w:szCs w:val="26"/>
        </w:rPr>
        <w:t> pedagógmi zodpovednými za jeho priebeh.</w:t>
      </w:r>
    </w:p>
    <w:p w:rsidR="00D105BF" w:rsidRPr="0034475F" w:rsidRDefault="00D105BF" w:rsidP="0034475F">
      <w:pPr>
        <w:jc w:val="both"/>
        <w:rPr>
          <w:rFonts w:ascii="Times New Roman" w:hAnsi="Times New Roman" w:cs="Times New Roman"/>
          <w:sz w:val="26"/>
          <w:szCs w:val="26"/>
        </w:rPr>
      </w:pPr>
      <w:r w:rsidRPr="0034475F">
        <w:rPr>
          <w:rFonts w:ascii="Times New Roman" w:hAnsi="Times New Roman" w:cs="Times New Roman"/>
          <w:sz w:val="26"/>
          <w:szCs w:val="26"/>
        </w:rPr>
        <w:lastRenderedPageBreak/>
        <w:t>Otázka delenia tried v ŠKD – zástupkyňa 6.A</w:t>
      </w:r>
      <w:r w:rsidR="00CE6A1E">
        <w:rPr>
          <w:rFonts w:ascii="Times New Roman" w:hAnsi="Times New Roman" w:cs="Times New Roman"/>
          <w:sz w:val="26"/>
          <w:szCs w:val="26"/>
        </w:rPr>
        <w:t xml:space="preserve"> pani Andrea Janáčová</w:t>
      </w:r>
      <w:r w:rsidRPr="0034475F">
        <w:rPr>
          <w:rFonts w:ascii="Times New Roman" w:hAnsi="Times New Roman" w:cs="Times New Roman"/>
          <w:sz w:val="26"/>
          <w:szCs w:val="26"/>
        </w:rPr>
        <w:t xml:space="preserve"> sa pýtala na systém delenia tried, aby nebola viac rokov po sebe rozdeľovaná medzi ostatné triedy vždy tá istá trieda, lebo to narúša vzťahy medzi deťmi v takto rozdelenej triede. </w:t>
      </w:r>
    </w:p>
    <w:p w:rsidR="00D105BF" w:rsidRPr="0034475F" w:rsidRDefault="00D105BF" w:rsidP="0034475F">
      <w:pPr>
        <w:jc w:val="both"/>
        <w:rPr>
          <w:rFonts w:ascii="Times New Roman" w:hAnsi="Times New Roman" w:cs="Times New Roman"/>
          <w:sz w:val="26"/>
          <w:szCs w:val="26"/>
        </w:rPr>
      </w:pPr>
      <w:r w:rsidRPr="0034475F">
        <w:rPr>
          <w:rFonts w:ascii="Times New Roman" w:hAnsi="Times New Roman" w:cs="Times New Roman"/>
          <w:sz w:val="26"/>
          <w:szCs w:val="26"/>
        </w:rPr>
        <w:t>P. riaditeľ</w:t>
      </w:r>
      <w:r w:rsidR="00CE6A1E">
        <w:rPr>
          <w:rFonts w:ascii="Times New Roman" w:hAnsi="Times New Roman" w:cs="Times New Roman"/>
          <w:sz w:val="26"/>
          <w:szCs w:val="26"/>
        </w:rPr>
        <w:t xml:space="preserve"> </w:t>
      </w:r>
      <w:r w:rsidRPr="0034475F">
        <w:rPr>
          <w:rFonts w:ascii="Times New Roman" w:hAnsi="Times New Roman" w:cs="Times New Roman"/>
          <w:sz w:val="26"/>
          <w:szCs w:val="26"/>
        </w:rPr>
        <w:t>: Počet vychovávateliek je daný normatívom mestskej časti podľa počtu detí navštevujúcich ŠKD, triedy, ktoré sa delia do iných tried ba sa mali striedať</w:t>
      </w:r>
    </w:p>
    <w:p w:rsidR="00D105BF" w:rsidRPr="0034475F" w:rsidRDefault="00D105BF" w:rsidP="0034475F">
      <w:pPr>
        <w:jc w:val="both"/>
        <w:rPr>
          <w:rFonts w:ascii="Times New Roman" w:hAnsi="Times New Roman" w:cs="Times New Roman"/>
          <w:sz w:val="26"/>
          <w:szCs w:val="26"/>
        </w:rPr>
      </w:pPr>
      <w:r w:rsidRPr="0034475F">
        <w:rPr>
          <w:rFonts w:ascii="Times New Roman" w:hAnsi="Times New Roman" w:cs="Times New Roman"/>
          <w:sz w:val="26"/>
          <w:szCs w:val="26"/>
        </w:rPr>
        <w:t>Otázka bezpečnosti preberania detí z ŠKD  - rieši sa možnosť čipového prístupu, prioritou ale bolo sfunkčnenie elektronickej triednej knihy – učitelia dostali tablety, na celej škole je wifi, spustí sa v najbližších dňoch.</w:t>
      </w:r>
    </w:p>
    <w:p w:rsidR="004B1CBD" w:rsidRPr="0034475F" w:rsidRDefault="00D105BF" w:rsidP="00955B2A">
      <w:pPr>
        <w:jc w:val="both"/>
        <w:rPr>
          <w:rFonts w:ascii="Times New Roman" w:hAnsi="Times New Roman" w:cs="Times New Roman"/>
          <w:sz w:val="26"/>
          <w:szCs w:val="26"/>
        </w:rPr>
      </w:pPr>
      <w:r w:rsidRPr="0034475F">
        <w:rPr>
          <w:rFonts w:ascii="Times New Roman" w:hAnsi="Times New Roman" w:cs="Times New Roman"/>
          <w:sz w:val="26"/>
          <w:szCs w:val="26"/>
        </w:rPr>
        <w:t xml:space="preserve">Plavecký výcvik – Prečo je pobytový? Ako bude organizovaný? Rodičia detí, ktoré boli pred rokom na rovnakom mieste upozornili, že pre dobrých plavcov je bazén krátky. </w:t>
      </w:r>
      <w:r w:rsidRPr="0034475F">
        <w:rPr>
          <w:rFonts w:ascii="Times New Roman" w:hAnsi="Times New Roman" w:cs="Times New Roman"/>
          <w:sz w:val="26"/>
          <w:szCs w:val="26"/>
        </w:rPr>
        <w:br/>
        <w:t>p. riaditeľ: odkedy je zatvorená plaváreň na Bernoláku, robia sa pobytové plavecké kurzy. Ak by významná časť rodičov uprednostňovala priebežný výcvi</w:t>
      </w:r>
      <w:r w:rsidR="00955B2A">
        <w:rPr>
          <w:rFonts w:ascii="Times New Roman" w:hAnsi="Times New Roman" w:cs="Times New Roman"/>
          <w:sz w:val="26"/>
          <w:szCs w:val="26"/>
        </w:rPr>
        <w:t>k v Bratislave, musela by škola hľadať takéto riešenie. Pán učiteľ</w:t>
      </w:r>
      <w:r w:rsidRPr="0034475F">
        <w:rPr>
          <w:rFonts w:ascii="Times New Roman" w:hAnsi="Times New Roman" w:cs="Times New Roman"/>
          <w:sz w:val="26"/>
          <w:szCs w:val="26"/>
        </w:rPr>
        <w:t xml:space="preserve"> Dadykin informoval, že deti budú rozdelené do dvoch skupín podľa plaveckých schopností, výcvik bude 2 hodiny predpoludním, 2 hodiny popoludní, hĺbka bazéna je 130 cm, výcvik budú viesť učitelia telocviku + jeden externý plavecký inštruktor (hradený z príspevku ZRPŠ), pre 3. ročník je to základný výcvik, pre 5. ročník zdokonaľovací výcvik, pobytová forma sa osvedčila, nenarúša  dlhodobo vyučovanie  („je jednoduchšie spraviť to behom týždňa a ani deti nechodia po vonku s mokrými hlavami - dajú si župan a idú na izbu“), okrem toho sú deti v prírodnom </w:t>
      </w:r>
      <w:r w:rsidR="00955B2A">
        <w:rPr>
          <w:rFonts w:ascii="Times New Roman" w:hAnsi="Times New Roman" w:cs="Times New Roman"/>
          <w:sz w:val="26"/>
          <w:szCs w:val="26"/>
        </w:rPr>
        <w:t xml:space="preserve">prostredí, utužuje sa kolektív. Pán </w:t>
      </w:r>
      <w:r w:rsidRPr="0034475F">
        <w:rPr>
          <w:rFonts w:ascii="Times New Roman" w:hAnsi="Times New Roman" w:cs="Times New Roman"/>
          <w:sz w:val="26"/>
          <w:szCs w:val="26"/>
        </w:rPr>
        <w:t xml:space="preserve">riaditeľ: štátny príspevok na plavecké kurzy nie je, iba na školu v prírode pre 4. ročník a lyžiarsky </w:t>
      </w:r>
      <w:r w:rsidR="00CE6A1E">
        <w:rPr>
          <w:rFonts w:ascii="Times New Roman" w:hAnsi="Times New Roman" w:cs="Times New Roman"/>
          <w:sz w:val="26"/>
          <w:szCs w:val="26"/>
        </w:rPr>
        <w:t>výcvik pre 7. r</w:t>
      </w:r>
      <w:r w:rsidRPr="0034475F">
        <w:rPr>
          <w:rFonts w:ascii="Times New Roman" w:hAnsi="Times New Roman" w:cs="Times New Roman"/>
          <w:sz w:val="26"/>
          <w:szCs w:val="26"/>
        </w:rPr>
        <w:t>očník.</w:t>
      </w:r>
    </w:p>
    <w:p w:rsidR="00147A48" w:rsidRPr="0034475F" w:rsidRDefault="00391A1A" w:rsidP="0034475F">
      <w:pPr>
        <w:pStyle w:val="ColorfulList-Accent11"/>
        <w:ind w:left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34475F">
        <w:rPr>
          <w:rFonts w:ascii="Times New Roman" w:hAnsi="Times New Roman" w:cs="Times New Roman"/>
          <w:b/>
          <w:bCs/>
          <w:sz w:val="26"/>
          <w:szCs w:val="26"/>
        </w:rPr>
        <w:t>Uzneseni</w:t>
      </w:r>
      <w:r w:rsidR="00147A48" w:rsidRPr="0034475F">
        <w:rPr>
          <w:rFonts w:ascii="Times New Roman" w:hAnsi="Times New Roman" w:cs="Times New Roman"/>
          <w:b/>
          <w:bCs/>
          <w:sz w:val="26"/>
          <w:szCs w:val="26"/>
        </w:rPr>
        <w:t>e:</w:t>
      </w:r>
    </w:p>
    <w:p w:rsidR="00147A48" w:rsidRPr="0034475F" w:rsidRDefault="008F4DEF" w:rsidP="0034475F">
      <w:pPr>
        <w:pStyle w:val="ColorfulList-Accent11"/>
        <w:numPr>
          <w:ilvl w:val="1"/>
          <w:numId w:val="2"/>
        </w:numPr>
        <w:tabs>
          <w:tab w:val="left" w:pos="540"/>
        </w:tabs>
        <w:ind w:left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4475F">
        <w:rPr>
          <w:rFonts w:ascii="Times New Roman" w:hAnsi="Times New Roman" w:cs="Times New Roman"/>
          <w:bCs/>
          <w:sz w:val="26"/>
          <w:szCs w:val="26"/>
        </w:rPr>
        <w:t>V</w:t>
      </w:r>
      <w:r w:rsidR="004B1CBD" w:rsidRPr="0034475F">
        <w:rPr>
          <w:rFonts w:ascii="Times New Roman" w:hAnsi="Times New Roman" w:cs="Times New Roman"/>
          <w:bCs/>
          <w:sz w:val="26"/>
          <w:szCs w:val="26"/>
        </w:rPr>
        <w:t>ýbor rodičov ZŠ Vazovova schválil na</w:t>
      </w:r>
      <w:r w:rsidR="00391A1A" w:rsidRPr="0034475F">
        <w:rPr>
          <w:rFonts w:ascii="Times New Roman" w:hAnsi="Times New Roman" w:cs="Times New Roman"/>
          <w:bCs/>
          <w:sz w:val="26"/>
          <w:szCs w:val="26"/>
        </w:rPr>
        <w:t xml:space="preserve"> šk.rok 2016/2017  dobrovoľ</w:t>
      </w:r>
      <w:r w:rsidR="00147A48" w:rsidRPr="0034475F">
        <w:rPr>
          <w:rFonts w:ascii="Times New Roman" w:hAnsi="Times New Roman" w:cs="Times New Roman"/>
          <w:bCs/>
          <w:sz w:val="26"/>
          <w:szCs w:val="26"/>
        </w:rPr>
        <w:t xml:space="preserve">ný príspevok na žiaka vo výške 20 EUR a 10 </w:t>
      </w:r>
      <w:r w:rsidR="00B40AAA" w:rsidRPr="0034475F">
        <w:rPr>
          <w:rFonts w:ascii="Times New Roman" w:hAnsi="Times New Roman" w:cs="Times New Roman"/>
          <w:bCs/>
          <w:sz w:val="26"/>
          <w:szCs w:val="26"/>
        </w:rPr>
        <w:t>EUR</w:t>
      </w:r>
      <w:r w:rsidR="00147A48" w:rsidRPr="0034475F">
        <w:rPr>
          <w:rFonts w:ascii="Times New Roman" w:hAnsi="Times New Roman" w:cs="Times New Roman"/>
          <w:bCs/>
          <w:sz w:val="26"/>
          <w:szCs w:val="26"/>
        </w:rPr>
        <w:t xml:space="preserve"> na každé ďalšie dieťa. Zodpovednosť za výber </w:t>
      </w:r>
      <w:r w:rsidR="00391A1A" w:rsidRPr="0034475F">
        <w:rPr>
          <w:rFonts w:ascii="Times New Roman" w:hAnsi="Times New Roman" w:cs="Times New Roman"/>
          <w:bCs/>
          <w:sz w:val="26"/>
          <w:szCs w:val="26"/>
        </w:rPr>
        <w:t xml:space="preserve">príspevku </w:t>
      </w:r>
      <w:r w:rsidR="00147A48" w:rsidRPr="0034475F">
        <w:rPr>
          <w:rFonts w:ascii="Times New Roman" w:hAnsi="Times New Roman" w:cs="Times New Roman"/>
          <w:bCs/>
          <w:sz w:val="26"/>
          <w:szCs w:val="26"/>
        </w:rPr>
        <w:t xml:space="preserve">majú zástupcovia </w:t>
      </w:r>
      <w:r w:rsidR="00391A1A" w:rsidRPr="0034475F">
        <w:rPr>
          <w:rFonts w:ascii="Times New Roman" w:hAnsi="Times New Roman" w:cs="Times New Roman"/>
          <w:bCs/>
          <w:sz w:val="26"/>
          <w:szCs w:val="26"/>
        </w:rPr>
        <w:t xml:space="preserve">jednotlivých </w:t>
      </w:r>
      <w:r w:rsidR="00147A48" w:rsidRPr="0034475F">
        <w:rPr>
          <w:rFonts w:ascii="Times New Roman" w:hAnsi="Times New Roman" w:cs="Times New Roman"/>
          <w:bCs/>
          <w:sz w:val="26"/>
          <w:szCs w:val="26"/>
        </w:rPr>
        <w:t>tried.  Vybranú sumu  za triedu s uvedením  triedy a počtu žiakov do správy p</w:t>
      </w:r>
      <w:r w:rsidRPr="0034475F">
        <w:rPr>
          <w:rFonts w:ascii="Times New Roman" w:hAnsi="Times New Roman" w:cs="Times New Roman"/>
          <w:bCs/>
          <w:sz w:val="26"/>
          <w:szCs w:val="26"/>
        </w:rPr>
        <w:t>ríjimate</w:t>
      </w:r>
      <w:r w:rsidR="00B40AAA" w:rsidRPr="0034475F">
        <w:rPr>
          <w:rFonts w:ascii="Times New Roman" w:hAnsi="Times New Roman" w:cs="Times New Roman"/>
          <w:bCs/>
          <w:sz w:val="26"/>
          <w:szCs w:val="26"/>
        </w:rPr>
        <w:t>ľa poukážu</w:t>
      </w:r>
      <w:r w:rsidRPr="0034475F">
        <w:rPr>
          <w:rFonts w:ascii="Times New Roman" w:hAnsi="Times New Roman" w:cs="Times New Roman"/>
          <w:bCs/>
          <w:sz w:val="26"/>
          <w:szCs w:val="26"/>
        </w:rPr>
        <w:t xml:space="preserve"> na účet ZR</w:t>
      </w:r>
      <w:r w:rsidR="00EB3111" w:rsidRPr="0034475F">
        <w:rPr>
          <w:rFonts w:ascii="Times New Roman" w:hAnsi="Times New Roman" w:cs="Times New Roman"/>
          <w:bCs/>
          <w:sz w:val="26"/>
          <w:szCs w:val="26"/>
        </w:rPr>
        <w:t xml:space="preserve">: </w:t>
      </w:r>
      <w:r w:rsidR="0034475F" w:rsidRPr="0034475F">
        <w:rPr>
          <w:rFonts w:ascii="Times New Roman" w:hAnsi="Times New Roman" w:cs="Times New Roman"/>
          <w:bCs/>
          <w:sz w:val="26"/>
          <w:szCs w:val="26"/>
        </w:rPr>
        <w:t xml:space="preserve">                           </w:t>
      </w:r>
      <w:r w:rsidR="00EB3111" w:rsidRPr="0034475F">
        <w:rPr>
          <w:rFonts w:ascii="Times New Roman" w:hAnsi="Times New Roman" w:cs="Times New Roman"/>
          <w:b/>
          <w:bCs/>
          <w:sz w:val="26"/>
          <w:szCs w:val="26"/>
        </w:rPr>
        <w:t>SK 93 1100 0000002924843904</w:t>
      </w:r>
      <w:r w:rsidR="00147A48" w:rsidRPr="0034475F">
        <w:rPr>
          <w:rFonts w:ascii="Times New Roman" w:hAnsi="Times New Roman" w:cs="Times New Roman"/>
          <w:bCs/>
          <w:sz w:val="26"/>
          <w:szCs w:val="26"/>
        </w:rPr>
        <w:t xml:space="preserve">. </w:t>
      </w:r>
    </w:p>
    <w:p w:rsidR="00391A1A" w:rsidRPr="0034475F" w:rsidRDefault="00525669" w:rsidP="0034475F">
      <w:pPr>
        <w:pStyle w:val="ColorfulList-Accent11"/>
        <w:ind w:left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4475F">
        <w:rPr>
          <w:rFonts w:ascii="Times New Roman" w:hAnsi="Times New Roman" w:cs="Times New Roman"/>
          <w:bCs/>
          <w:sz w:val="26"/>
          <w:szCs w:val="26"/>
        </w:rPr>
        <w:t xml:space="preserve">       </w:t>
      </w:r>
      <w:r w:rsidR="00391A1A" w:rsidRPr="0034475F">
        <w:rPr>
          <w:rFonts w:ascii="Times New Roman" w:hAnsi="Times New Roman" w:cs="Times New Roman"/>
          <w:bCs/>
          <w:sz w:val="26"/>
          <w:szCs w:val="26"/>
        </w:rPr>
        <w:t xml:space="preserve">Zodpovední: zástupcovia tried </w:t>
      </w:r>
      <w:r w:rsidR="00D105BF" w:rsidRPr="0034475F">
        <w:rPr>
          <w:rFonts w:ascii="Times New Roman" w:hAnsi="Times New Roman" w:cs="Times New Roman"/>
          <w:bCs/>
          <w:sz w:val="26"/>
          <w:szCs w:val="26"/>
        </w:rPr>
        <w:t xml:space="preserve">                            </w:t>
      </w:r>
      <w:r w:rsidR="00391A1A" w:rsidRPr="0034475F">
        <w:rPr>
          <w:rFonts w:ascii="Times New Roman" w:hAnsi="Times New Roman" w:cs="Times New Roman"/>
          <w:bCs/>
          <w:sz w:val="26"/>
          <w:szCs w:val="26"/>
        </w:rPr>
        <w:t xml:space="preserve">Termín: </w:t>
      </w:r>
      <w:r w:rsidR="008F4DEF" w:rsidRPr="0034475F">
        <w:rPr>
          <w:rFonts w:ascii="Times New Roman" w:hAnsi="Times New Roman" w:cs="Times New Roman"/>
          <w:bCs/>
          <w:sz w:val="26"/>
          <w:szCs w:val="26"/>
        </w:rPr>
        <w:t xml:space="preserve">do </w:t>
      </w:r>
      <w:r w:rsidR="004B1CBD" w:rsidRPr="0034475F">
        <w:rPr>
          <w:rFonts w:ascii="Times New Roman" w:hAnsi="Times New Roman" w:cs="Times New Roman"/>
          <w:bCs/>
          <w:sz w:val="26"/>
          <w:szCs w:val="26"/>
        </w:rPr>
        <w:t>31.10.2016</w:t>
      </w:r>
    </w:p>
    <w:p w:rsidR="00EB3111" w:rsidRPr="0034475F" w:rsidRDefault="008F4DEF" w:rsidP="0034475F">
      <w:pPr>
        <w:pStyle w:val="ColorfulList-Accent11"/>
        <w:numPr>
          <w:ilvl w:val="1"/>
          <w:numId w:val="2"/>
        </w:numPr>
        <w:tabs>
          <w:tab w:val="num" w:pos="540"/>
        </w:tabs>
        <w:ind w:left="540" w:hanging="27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4475F">
        <w:rPr>
          <w:rFonts w:ascii="Times New Roman" w:hAnsi="Times New Roman" w:cs="Times New Roman"/>
          <w:bCs/>
          <w:sz w:val="26"/>
          <w:szCs w:val="26"/>
        </w:rPr>
        <w:t>V</w:t>
      </w:r>
      <w:r w:rsidR="004B1CBD" w:rsidRPr="0034475F">
        <w:rPr>
          <w:rFonts w:ascii="Times New Roman" w:hAnsi="Times New Roman" w:cs="Times New Roman"/>
          <w:bCs/>
          <w:sz w:val="26"/>
          <w:szCs w:val="26"/>
        </w:rPr>
        <w:t>ýbor rodičov ZŠ Vazovova schválil</w:t>
      </w:r>
      <w:r w:rsidR="00EB3111" w:rsidRPr="0034475F">
        <w:rPr>
          <w:rFonts w:ascii="Times New Roman" w:hAnsi="Times New Roman" w:cs="Times New Roman"/>
          <w:bCs/>
          <w:sz w:val="26"/>
          <w:szCs w:val="26"/>
        </w:rPr>
        <w:t xml:space="preserve"> príspevok</w:t>
      </w:r>
      <w:r w:rsidR="004B1CBD" w:rsidRPr="0034475F">
        <w:rPr>
          <w:rFonts w:ascii="Times New Roman" w:hAnsi="Times New Roman" w:cs="Times New Roman"/>
          <w:bCs/>
          <w:sz w:val="26"/>
          <w:szCs w:val="26"/>
        </w:rPr>
        <w:t xml:space="preserve"> na plavecký výcvik 3. a 5. r</w:t>
      </w:r>
      <w:r w:rsidR="00EB3111" w:rsidRPr="0034475F">
        <w:rPr>
          <w:rFonts w:ascii="Times New Roman" w:hAnsi="Times New Roman" w:cs="Times New Roman"/>
          <w:bCs/>
          <w:sz w:val="26"/>
          <w:szCs w:val="26"/>
        </w:rPr>
        <w:t>očníkov vo</w:t>
      </w:r>
      <w:r w:rsidR="004B1CBD" w:rsidRPr="0034475F">
        <w:rPr>
          <w:rFonts w:ascii="Times New Roman" w:hAnsi="Times New Roman" w:cs="Times New Roman"/>
          <w:bCs/>
          <w:sz w:val="26"/>
          <w:szCs w:val="26"/>
        </w:rPr>
        <w:t xml:space="preserve"> výške 200 EUR  na každý ročník.</w:t>
      </w:r>
    </w:p>
    <w:p w:rsidR="008F4DEF" w:rsidRPr="0034475F" w:rsidRDefault="00525669" w:rsidP="0034475F">
      <w:pPr>
        <w:pStyle w:val="ColorfulList-Accent11"/>
        <w:ind w:left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4475F">
        <w:rPr>
          <w:rFonts w:ascii="Times New Roman" w:hAnsi="Times New Roman" w:cs="Times New Roman"/>
          <w:bCs/>
          <w:sz w:val="26"/>
          <w:szCs w:val="26"/>
        </w:rPr>
        <w:t xml:space="preserve">       </w:t>
      </w:r>
      <w:r w:rsidR="008F4DEF" w:rsidRPr="0034475F">
        <w:rPr>
          <w:rFonts w:ascii="Times New Roman" w:hAnsi="Times New Roman" w:cs="Times New Roman"/>
          <w:bCs/>
          <w:sz w:val="26"/>
          <w:szCs w:val="26"/>
        </w:rPr>
        <w:t xml:space="preserve">Zodpovední: štatutári ZR         </w:t>
      </w:r>
      <w:r w:rsidR="00D105BF" w:rsidRPr="0034475F">
        <w:rPr>
          <w:rFonts w:ascii="Times New Roman" w:hAnsi="Times New Roman" w:cs="Times New Roman"/>
          <w:bCs/>
          <w:sz w:val="26"/>
          <w:szCs w:val="26"/>
        </w:rPr>
        <w:t xml:space="preserve">                            </w:t>
      </w:r>
      <w:r w:rsidR="008F4DEF" w:rsidRPr="0034475F">
        <w:rPr>
          <w:rFonts w:ascii="Times New Roman" w:hAnsi="Times New Roman" w:cs="Times New Roman"/>
          <w:bCs/>
          <w:sz w:val="26"/>
          <w:szCs w:val="26"/>
        </w:rPr>
        <w:t>Termín: do 23.9.2016</w:t>
      </w:r>
    </w:p>
    <w:p w:rsidR="008F4DEF" w:rsidRPr="0034475F" w:rsidRDefault="008F4DEF" w:rsidP="0034475F">
      <w:pPr>
        <w:pStyle w:val="ColorfulList-Accent11"/>
        <w:numPr>
          <w:ilvl w:val="1"/>
          <w:numId w:val="2"/>
        </w:numPr>
        <w:tabs>
          <w:tab w:val="left" w:pos="540"/>
        </w:tabs>
        <w:ind w:hanging="9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4475F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Zástupcovia rodičov </w:t>
      </w:r>
      <w:r w:rsidR="00525669" w:rsidRPr="0034475F">
        <w:rPr>
          <w:rFonts w:ascii="Times New Roman" w:hAnsi="Times New Roman" w:cs="Times New Roman"/>
          <w:bCs/>
          <w:sz w:val="26"/>
          <w:szCs w:val="26"/>
        </w:rPr>
        <w:t>uskutočnia vo svojich triedach prieskum požiadaviek a návrhov k činnosti Výboru rodičov ZŠ Vazovova a tiež námety na zlepšenie spolupráce so školou.</w:t>
      </w:r>
    </w:p>
    <w:p w:rsidR="00525669" w:rsidRPr="0034475F" w:rsidRDefault="00525669" w:rsidP="0034475F">
      <w:pPr>
        <w:pStyle w:val="ColorfulList-Accent11"/>
        <w:tabs>
          <w:tab w:val="left" w:pos="540"/>
        </w:tabs>
        <w:ind w:left="36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4475F">
        <w:rPr>
          <w:rFonts w:ascii="Times New Roman" w:hAnsi="Times New Roman" w:cs="Times New Roman"/>
          <w:bCs/>
          <w:sz w:val="26"/>
          <w:szCs w:val="26"/>
        </w:rPr>
        <w:t>Zodpovední: zástup</w:t>
      </w:r>
      <w:r w:rsidR="00D105BF" w:rsidRPr="0034475F">
        <w:rPr>
          <w:rFonts w:ascii="Times New Roman" w:hAnsi="Times New Roman" w:cs="Times New Roman"/>
          <w:bCs/>
          <w:sz w:val="26"/>
          <w:szCs w:val="26"/>
        </w:rPr>
        <w:t xml:space="preserve">covia jednotlivých tried       </w:t>
      </w:r>
      <w:r w:rsidRPr="0034475F">
        <w:rPr>
          <w:rFonts w:ascii="Times New Roman" w:hAnsi="Times New Roman" w:cs="Times New Roman"/>
          <w:bCs/>
          <w:sz w:val="26"/>
          <w:szCs w:val="26"/>
        </w:rPr>
        <w:t xml:space="preserve"> Termín: do najbližšieho stretnutia VR</w:t>
      </w:r>
    </w:p>
    <w:p w:rsidR="00D105BF" w:rsidRPr="0034475F" w:rsidRDefault="008757E8" w:rsidP="0034475F">
      <w:pPr>
        <w:pStyle w:val="ColorfulList-Accent11"/>
        <w:numPr>
          <w:ilvl w:val="0"/>
          <w:numId w:val="8"/>
        </w:numPr>
        <w:tabs>
          <w:tab w:val="left" w:pos="540"/>
        </w:tabs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Predsedkyňo</w:t>
      </w:r>
      <w:r w:rsidR="00D105BF" w:rsidRPr="0034475F">
        <w:rPr>
          <w:rFonts w:ascii="Times New Roman" w:hAnsi="Times New Roman" w:cs="Times New Roman"/>
          <w:bCs/>
          <w:sz w:val="26"/>
          <w:szCs w:val="26"/>
        </w:rPr>
        <w:t xml:space="preserve">u Výboru rodičov bola jednohlasne zvolená </w:t>
      </w:r>
      <w:r>
        <w:rPr>
          <w:rFonts w:ascii="Times New Roman" w:hAnsi="Times New Roman" w:cs="Times New Roman"/>
          <w:bCs/>
          <w:sz w:val="26"/>
          <w:szCs w:val="26"/>
        </w:rPr>
        <w:t>pani Mária Rothensteinová, zást</w:t>
      </w:r>
      <w:r w:rsidR="00D105BF" w:rsidRPr="0034475F">
        <w:rPr>
          <w:rFonts w:ascii="Times New Roman" w:hAnsi="Times New Roman" w:cs="Times New Roman"/>
          <w:bCs/>
          <w:sz w:val="26"/>
          <w:szCs w:val="26"/>
        </w:rPr>
        <w:t>pkyňa 2.C triedy. Ďalšími štatutármi sú pani Tatiana Kluvánková</w:t>
      </w:r>
      <w:r w:rsidR="00CE6A1E">
        <w:rPr>
          <w:rFonts w:ascii="Times New Roman" w:hAnsi="Times New Roman" w:cs="Times New Roman"/>
          <w:bCs/>
          <w:sz w:val="26"/>
          <w:szCs w:val="26"/>
        </w:rPr>
        <w:t xml:space="preserve"> zátupkyňa 6.A triedy</w:t>
      </w:r>
      <w:r w:rsidR="00D105BF" w:rsidRPr="0034475F">
        <w:rPr>
          <w:rFonts w:ascii="Times New Roman" w:hAnsi="Times New Roman" w:cs="Times New Roman"/>
          <w:bCs/>
          <w:sz w:val="26"/>
          <w:szCs w:val="26"/>
        </w:rPr>
        <w:t xml:space="preserve"> a pani Darina Koedam</w:t>
      </w:r>
      <w:r w:rsidR="00CE6A1E">
        <w:rPr>
          <w:rFonts w:ascii="Times New Roman" w:hAnsi="Times New Roman" w:cs="Times New Roman"/>
          <w:bCs/>
          <w:sz w:val="26"/>
          <w:szCs w:val="26"/>
        </w:rPr>
        <w:t xml:space="preserve"> zástupkyňa 2.C triedy</w:t>
      </w:r>
      <w:r w:rsidR="00D105BF" w:rsidRPr="0034475F">
        <w:rPr>
          <w:rFonts w:ascii="Times New Roman" w:hAnsi="Times New Roman" w:cs="Times New Roman"/>
          <w:bCs/>
          <w:sz w:val="26"/>
          <w:szCs w:val="26"/>
        </w:rPr>
        <w:t>.</w:t>
      </w:r>
    </w:p>
    <w:p w:rsidR="0034475F" w:rsidRPr="0034475F" w:rsidRDefault="0034475F" w:rsidP="0034475F">
      <w:pPr>
        <w:pStyle w:val="ColorfulList-Accent11"/>
        <w:tabs>
          <w:tab w:val="left" w:pos="540"/>
        </w:tabs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4475F">
        <w:rPr>
          <w:rFonts w:ascii="Times New Roman" w:hAnsi="Times New Roman" w:cs="Times New Roman"/>
          <w:bCs/>
          <w:sz w:val="26"/>
          <w:szCs w:val="26"/>
        </w:rPr>
        <w:t>Zodpovední: V</w:t>
      </w:r>
      <w:r>
        <w:rPr>
          <w:rFonts w:ascii="Times New Roman" w:hAnsi="Times New Roman" w:cs="Times New Roman"/>
          <w:bCs/>
          <w:sz w:val="26"/>
          <w:szCs w:val="26"/>
        </w:rPr>
        <w:t xml:space="preserve">ýbor rodičov ZŠ Vazovova    </w:t>
      </w:r>
      <w:r w:rsidRPr="0034475F">
        <w:rPr>
          <w:rFonts w:ascii="Times New Roman" w:hAnsi="Times New Roman" w:cs="Times New Roman"/>
          <w:bCs/>
          <w:sz w:val="26"/>
          <w:szCs w:val="26"/>
        </w:rPr>
        <w:t xml:space="preserve"> Termín: do znovuzvolenia novej predsedkyne, resp. predsedu a štatutárov</w:t>
      </w:r>
    </w:p>
    <w:p w:rsidR="00525669" w:rsidRPr="0034475F" w:rsidRDefault="00525669" w:rsidP="0034475F">
      <w:pPr>
        <w:pStyle w:val="ColorfulList-Accent11"/>
        <w:numPr>
          <w:ilvl w:val="0"/>
          <w:numId w:val="8"/>
        </w:numPr>
        <w:tabs>
          <w:tab w:val="left" w:pos="540"/>
        </w:tabs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4475F">
        <w:rPr>
          <w:rFonts w:ascii="Times New Roman" w:hAnsi="Times New Roman" w:cs="Times New Roman"/>
          <w:bCs/>
          <w:sz w:val="26"/>
          <w:szCs w:val="26"/>
        </w:rPr>
        <w:t>Na stránke školy zverejniť</w:t>
      </w:r>
      <w:r w:rsidR="00B40AAA" w:rsidRPr="0034475F">
        <w:rPr>
          <w:rFonts w:ascii="Times New Roman" w:hAnsi="Times New Roman" w:cs="Times New Roman"/>
          <w:bCs/>
          <w:sz w:val="26"/>
          <w:szCs w:val="26"/>
        </w:rPr>
        <w:t xml:space="preserve"> ciele pôsoben</w:t>
      </w:r>
      <w:r w:rsidR="00CE6A1E">
        <w:rPr>
          <w:rFonts w:ascii="Times New Roman" w:hAnsi="Times New Roman" w:cs="Times New Roman"/>
          <w:bCs/>
          <w:sz w:val="26"/>
          <w:szCs w:val="26"/>
        </w:rPr>
        <w:t>ia OZ ZR pri ZŠ Vazovova, stanovy</w:t>
      </w:r>
      <w:r w:rsidR="00B40AAA" w:rsidRPr="0034475F">
        <w:rPr>
          <w:rFonts w:ascii="Times New Roman" w:hAnsi="Times New Roman" w:cs="Times New Roman"/>
          <w:bCs/>
          <w:sz w:val="26"/>
          <w:szCs w:val="26"/>
        </w:rPr>
        <w:t xml:space="preserve"> Z</w:t>
      </w:r>
      <w:r w:rsidRPr="0034475F">
        <w:rPr>
          <w:rFonts w:ascii="Times New Roman" w:hAnsi="Times New Roman" w:cs="Times New Roman"/>
          <w:bCs/>
          <w:sz w:val="26"/>
          <w:szCs w:val="26"/>
        </w:rPr>
        <w:t>R</w:t>
      </w:r>
      <w:r w:rsidR="00B40AAA" w:rsidRPr="0034475F">
        <w:rPr>
          <w:rFonts w:ascii="Times New Roman" w:hAnsi="Times New Roman" w:cs="Times New Roman"/>
          <w:bCs/>
          <w:sz w:val="26"/>
          <w:szCs w:val="26"/>
        </w:rPr>
        <w:t xml:space="preserve">, menný zoznam zástupcov tried – členov Výboru rodičov, </w:t>
      </w:r>
      <w:r w:rsidRPr="0034475F">
        <w:rPr>
          <w:rFonts w:ascii="Times New Roman" w:hAnsi="Times New Roman" w:cs="Times New Roman"/>
          <w:bCs/>
          <w:sz w:val="26"/>
          <w:szCs w:val="26"/>
        </w:rPr>
        <w:t>číslo účtu OZ a</w:t>
      </w:r>
      <w:r w:rsidR="00B40AAA" w:rsidRPr="0034475F">
        <w:rPr>
          <w:rFonts w:ascii="Times New Roman" w:hAnsi="Times New Roman" w:cs="Times New Roman"/>
          <w:bCs/>
          <w:sz w:val="26"/>
          <w:szCs w:val="26"/>
        </w:rPr>
        <w:t xml:space="preserve"> kontaktné informácie </w:t>
      </w:r>
      <w:r w:rsidRPr="0034475F">
        <w:rPr>
          <w:rFonts w:ascii="Times New Roman" w:hAnsi="Times New Roman" w:cs="Times New Roman"/>
          <w:bCs/>
          <w:sz w:val="26"/>
          <w:szCs w:val="26"/>
        </w:rPr>
        <w:t>VR.</w:t>
      </w:r>
    </w:p>
    <w:p w:rsidR="00525669" w:rsidRPr="0034475F" w:rsidRDefault="00525669" w:rsidP="0034475F">
      <w:pPr>
        <w:pStyle w:val="ColorfulList-Accent11"/>
        <w:tabs>
          <w:tab w:val="left" w:pos="540"/>
        </w:tabs>
        <w:ind w:left="36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4475F">
        <w:rPr>
          <w:rFonts w:ascii="Times New Roman" w:hAnsi="Times New Roman" w:cs="Times New Roman"/>
          <w:bCs/>
          <w:sz w:val="26"/>
          <w:szCs w:val="26"/>
        </w:rPr>
        <w:t xml:space="preserve">Zodpovední: Mária Rothensteinová         </w:t>
      </w:r>
      <w:r w:rsidR="0034475F" w:rsidRPr="0034475F">
        <w:rPr>
          <w:rFonts w:ascii="Times New Roman" w:hAnsi="Times New Roman" w:cs="Times New Roman"/>
          <w:bCs/>
          <w:sz w:val="26"/>
          <w:szCs w:val="26"/>
        </w:rPr>
        <w:t xml:space="preserve">                  Termín: do 23</w:t>
      </w:r>
      <w:r w:rsidRPr="0034475F">
        <w:rPr>
          <w:rFonts w:ascii="Times New Roman" w:hAnsi="Times New Roman" w:cs="Times New Roman"/>
          <w:bCs/>
          <w:sz w:val="26"/>
          <w:szCs w:val="26"/>
        </w:rPr>
        <w:t>.9.2016</w:t>
      </w:r>
    </w:p>
    <w:p w:rsidR="00525669" w:rsidRPr="0034475F" w:rsidRDefault="00525669" w:rsidP="0034475F">
      <w:pPr>
        <w:pStyle w:val="ColorfulList-Accent11"/>
        <w:tabs>
          <w:tab w:val="left" w:pos="540"/>
        </w:tabs>
        <w:ind w:left="108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EB3111" w:rsidRPr="0034475F" w:rsidRDefault="00525669" w:rsidP="0034475F">
      <w:pPr>
        <w:pStyle w:val="ColorfulList-Accent11"/>
        <w:ind w:left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4475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EB3111" w:rsidRPr="0034475F">
        <w:rPr>
          <w:rFonts w:ascii="Times New Roman" w:hAnsi="Times New Roman" w:cs="Times New Roman"/>
          <w:sz w:val="26"/>
          <w:szCs w:val="26"/>
        </w:rPr>
        <w:t>Dátum  13.9</w:t>
      </w:r>
      <w:r w:rsidR="00147A48" w:rsidRPr="0034475F">
        <w:rPr>
          <w:rFonts w:ascii="Times New Roman" w:hAnsi="Times New Roman" w:cs="Times New Roman"/>
          <w:sz w:val="26"/>
          <w:szCs w:val="26"/>
        </w:rPr>
        <w:t>.</w:t>
      </w:r>
      <w:r w:rsidR="00EB3111" w:rsidRPr="0034475F">
        <w:rPr>
          <w:rFonts w:ascii="Times New Roman" w:hAnsi="Times New Roman" w:cs="Times New Roman"/>
          <w:sz w:val="26"/>
          <w:szCs w:val="26"/>
        </w:rPr>
        <w:t xml:space="preserve"> </w:t>
      </w:r>
      <w:r w:rsidR="00147A48" w:rsidRPr="0034475F">
        <w:rPr>
          <w:rFonts w:ascii="Times New Roman" w:hAnsi="Times New Roman" w:cs="Times New Roman"/>
          <w:sz w:val="26"/>
          <w:szCs w:val="26"/>
        </w:rPr>
        <w:t xml:space="preserve">2016             </w:t>
      </w:r>
      <w:r w:rsidR="00EB3111" w:rsidRPr="0034475F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</w:p>
    <w:p w:rsidR="00147A48" w:rsidRPr="0034475F" w:rsidRDefault="00525669" w:rsidP="0034475F">
      <w:pPr>
        <w:pStyle w:val="ColorfulList-Accent11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34475F">
        <w:rPr>
          <w:rFonts w:ascii="Times New Roman" w:hAnsi="Times New Roman" w:cs="Times New Roman"/>
          <w:sz w:val="26"/>
          <w:szCs w:val="26"/>
        </w:rPr>
        <w:t xml:space="preserve"> </w:t>
      </w:r>
      <w:r w:rsidR="00147A48" w:rsidRPr="0034475F">
        <w:rPr>
          <w:rFonts w:ascii="Times New Roman" w:hAnsi="Times New Roman" w:cs="Times New Roman"/>
          <w:sz w:val="26"/>
          <w:szCs w:val="26"/>
        </w:rPr>
        <w:t>Zapísal</w:t>
      </w:r>
      <w:r w:rsidR="00EB3111" w:rsidRPr="0034475F">
        <w:rPr>
          <w:rFonts w:ascii="Times New Roman" w:hAnsi="Times New Roman" w:cs="Times New Roman"/>
          <w:sz w:val="26"/>
          <w:szCs w:val="26"/>
        </w:rPr>
        <w:t>a: T.</w:t>
      </w:r>
      <w:r w:rsidR="00CE6A1E">
        <w:rPr>
          <w:rFonts w:ascii="Times New Roman" w:hAnsi="Times New Roman" w:cs="Times New Roman"/>
          <w:sz w:val="26"/>
          <w:szCs w:val="26"/>
        </w:rPr>
        <w:t xml:space="preserve"> </w:t>
      </w:r>
      <w:r w:rsidR="00EB3111" w:rsidRPr="0034475F">
        <w:rPr>
          <w:rFonts w:ascii="Times New Roman" w:hAnsi="Times New Roman" w:cs="Times New Roman"/>
          <w:sz w:val="26"/>
          <w:szCs w:val="26"/>
        </w:rPr>
        <w:t xml:space="preserve">Kluvánková </w:t>
      </w:r>
    </w:p>
    <w:p w:rsidR="00147A48" w:rsidRDefault="00147A48" w:rsidP="00525669">
      <w:pPr>
        <w:pStyle w:val="ColorfulList-Accent11"/>
        <w:ind w:left="0"/>
        <w:rPr>
          <w:rFonts w:ascii="Times New Roman" w:hAnsi="Times New Roman" w:cs="Times New Roman"/>
          <w:sz w:val="26"/>
          <w:szCs w:val="26"/>
        </w:rPr>
      </w:pPr>
    </w:p>
    <w:sectPr w:rsidR="00147A48" w:rsidSect="009232F6">
      <w:pgSz w:w="12240" w:h="15840"/>
      <w:pgMar w:top="1440" w:right="1440" w:bottom="1440" w:left="1440" w:header="720" w:footer="720" w:gutter="0"/>
      <w:cols w:space="720"/>
      <w:docGrid w:linePitch="360" w:charSpace="-245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5"/>
      <w:numFmt w:val="bullet"/>
      <w:lvlText w:val="-"/>
      <w:lvlJc w:val="left"/>
      <w:pPr>
        <w:tabs>
          <w:tab w:val="num" w:pos="360"/>
        </w:tabs>
        <w:ind w:left="1080" w:hanging="360"/>
      </w:pPr>
      <w:rPr>
        <w:rFonts w:ascii="Times New Roman" w:hAnsi="Times New Roman" w:cs="Calibri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36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684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-1800"/>
        </w:tabs>
        <w:ind w:left="-180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-1440"/>
        </w:tabs>
        <w:ind w:left="-144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-1080"/>
        </w:tabs>
        <w:ind w:left="-108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-720"/>
        </w:tabs>
        <w:ind w:left="-72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-360"/>
        </w:tabs>
        <w:ind w:left="-3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11E129D6"/>
    <w:multiLevelType w:val="hybridMultilevel"/>
    <w:tmpl w:val="8848C24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2E16E0"/>
    <w:multiLevelType w:val="hybridMultilevel"/>
    <w:tmpl w:val="68FAA366"/>
    <w:lvl w:ilvl="0" w:tplc="69EE6830">
      <w:start w:val="1"/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572158D"/>
    <w:multiLevelType w:val="hybridMultilevel"/>
    <w:tmpl w:val="2F4CFB26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634A5F"/>
    <w:rsid w:val="000E77F8"/>
    <w:rsid w:val="00107962"/>
    <w:rsid w:val="00147A48"/>
    <w:rsid w:val="001D2F1D"/>
    <w:rsid w:val="00282987"/>
    <w:rsid w:val="0034475F"/>
    <w:rsid w:val="00391A1A"/>
    <w:rsid w:val="004B1CBD"/>
    <w:rsid w:val="004B7E93"/>
    <w:rsid w:val="00525669"/>
    <w:rsid w:val="00634A5F"/>
    <w:rsid w:val="00810E3B"/>
    <w:rsid w:val="00816342"/>
    <w:rsid w:val="008757E8"/>
    <w:rsid w:val="008F4DEF"/>
    <w:rsid w:val="009232F6"/>
    <w:rsid w:val="00955B2A"/>
    <w:rsid w:val="00AB0618"/>
    <w:rsid w:val="00B40AAA"/>
    <w:rsid w:val="00C13169"/>
    <w:rsid w:val="00CE6A1E"/>
    <w:rsid w:val="00D105BF"/>
    <w:rsid w:val="00EB3111"/>
    <w:rsid w:val="00F84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9232F6"/>
    <w:pPr>
      <w:suppressAutoHyphens/>
      <w:spacing w:after="200" w:line="276" w:lineRule="auto"/>
    </w:pPr>
    <w:rPr>
      <w:rFonts w:ascii="Calibri" w:eastAsia="SimSun" w:hAnsi="Calibri" w:cs="Calibri"/>
      <w:kern w:val="1"/>
      <w:sz w:val="22"/>
      <w:szCs w:val="22"/>
      <w:lang w:val="sk-SK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9232F6"/>
    <w:rPr>
      <w:rFonts w:ascii="Times New Roman" w:hAnsi="Times New Roman" w:cs="Calibri"/>
    </w:rPr>
  </w:style>
  <w:style w:type="character" w:customStyle="1" w:styleId="WW8Num1z1">
    <w:name w:val="WW8Num1z1"/>
    <w:rsid w:val="009232F6"/>
    <w:rPr>
      <w:rFonts w:ascii="Courier New" w:hAnsi="Courier New" w:cs="Courier New"/>
    </w:rPr>
  </w:style>
  <w:style w:type="character" w:customStyle="1" w:styleId="WW8Num1z2">
    <w:name w:val="WW8Num1z2"/>
    <w:rsid w:val="009232F6"/>
    <w:rPr>
      <w:rFonts w:ascii="Wingdings" w:hAnsi="Wingdings"/>
    </w:rPr>
  </w:style>
  <w:style w:type="character" w:customStyle="1" w:styleId="WW8Num1z3">
    <w:name w:val="WW8Num1z3"/>
    <w:rsid w:val="009232F6"/>
    <w:rPr>
      <w:rFonts w:ascii="Symbol" w:hAnsi="Symbol"/>
    </w:rPr>
  </w:style>
  <w:style w:type="character" w:customStyle="1" w:styleId="Absatz-Standardschriftart">
    <w:name w:val="Absatz-Standardschriftart"/>
    <w:rsid w:val="009232F6"/>
  </w:style>
  <w:style w:type="character" w:customStyle="1" w:styleId="WW-Absatz-Standardschriftart">
    <w:name w:val="WW-Absatz-Standardschriftart"/>
    <w:rsid w:val="009232F6"/>
  </w:style>
  <w:style w:type="character" w:customStyle="1" w:styleId="WW8Num2z0">
    <w:name w:val="WW8Num2z0"/>
    <w:rsid w:val="009232F6"/>
    <w:rPr>
      <w:rFonts w:ascii="Symbol" w:hAnsi="Symbol"/>
    </w:rPr>
  </w:style>
  <w:style w:type="character" w:customStyle="1" w:styleId="WW8Num2z1">
    <w:name w:val="WW8Num2z1"/>
    <w:rsid w:val="009232F6"/>
    <w:rPr>
      <w:rFonts w:ascii="Courier New" w:hAnsi="Courier New" w:cs="Courier New"/>
    </w:rPr>
  </w:style>
  <w:style w:type="character" w:customStyle="1" w:styleId="WW8Num2z2">
    <w:name w:val="WW8Num2z2"/>
    <w:rsid w:val="009232F6"/>
    <w:rPr>
      <w:rFonts w:ascii="Wingdings" w:hAnsi="Wingdings"/>
    </w:rPr>
  </w:style>
  <w:style w:type="character" w:styleId="Hyperlink">
    <w:name w:val="Hyperlink"/>
    <w:rsid w:val="009232F6"/>
    <w:rPr>
      <w:color w:val="0000FF"/>
      <w:u w:val="single"/>
    </w:rPr>
  </w:style>
  <w:style w:type="character" w:customStyle="1" w:styleId="ListLabel1">
    <w:name w:val="ListLabel 1"/>
    <w:rsid w:val="009232F6"/>
    <w:rPr>
      <w:rFonts w:cs="Calibri"/>
    </w:rPr>
  </w:style>
  <w:style w:type="character" w:customStyle="1" w:styleId="ListLabel2">
    <w:name w:val="ListLabel 2"/>
    <w:rsid w:val="009232F6"/>
    <w:rPr>
      <w:rFonts w:cs="Courier New"/>
    </w:rPr>
  </w:style>
  <w:style w:type="character" w:customStyle="1" w:styleId="Symbolypreslovanie">
    <w:name w:val="Symboly pre číslovanie"/>
    <w:rsid w:val="009232F6"/>
  </w:style>
  <w:style w:type="character" w:customStyle="1" w:styleId="Odrky">
    <w:name w:val="Odrážky"/>
    <w:rsid w:val="009232F6"/>
    <w:rPr>
      <w:rFonts w:ascii="OpenSymbol" w:eastAsia="OpenSymbol" w:hAnsi="OpenSymbol" w:cs="OpenSymbol"/>
    </w:rPr>
  </w:style>
  <w:style w:type="paragraph" w:customStyle="1" w:styleId="Nadpis">
    <w:name w:val="Nadpis"/>
    <w:basedOn w:val="Normal"/>
    <w:next w:val="BodyText"/>
    <w:rsid w:val="009232F6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BodyText">
    <w:name w:val="Body Text"/>
    <w:basedOn w:val="Normal"/>
    <w:rsid w:val="009232F6"/>
    <w:pPr>
      <w:spacing w:after="120"/>
    </w:pPr>
  </w:style>
  <w:style w:type="paragraph" w:styleId="List">
    <w:name w:val="List"/>
    <w:basedOn w:val="BodyText"/>
    <w:rsid w:val="009232F6"/>
    <w:rPr>
      <w:rFonts w:cs="Mangal"/>
    </w:rPr>
  </w:style>
  <w:style w:type="paragraph" w:customStyle="1" w:styleId="Popisok">
    <w:name w:val="Popisok"/>
    <w:basedOn w:val="Normal"/>
    <w:rsid w:val="009232F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9232F6"/>
    <w:pPr>
      <w:suppressLineNumbers/>
    </w:pPr>
    <w:rPr>
      <w:rFonts w:cs="Mangal"/>
    </w:rPr>
  </w:style>
  <w:style w:type="paragraph" w:customStyle="1" w:styleId="Heading">
    <w:name w:val="Heading"/>
    <w:basedOn w:val="Normal"/>
    <w:next w:val="BodyText"/>
    <w:rsid w:val="009232F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aption">
    <w:name w:val="caption"/>
    <w:basedOn w:val="Normal"/>
    <w:qFormat/>
    <w:rsid w:val="009232F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ColorfulList-Accent11">
    <w:name w:val="Colorful List - Accent 11"/>
    <w:basedOn w:val="Normal"/>
    <w:qFormat/>
    <w:rsid w:val="009232F6"/>
    <w:pPr>
      <w:ind w:left="720"/>
    </w:pPr>
  </w:style>
  <w:style w:type="paragraph" w:styleId="ListParagraph">
    <w:name w:val="List Paragraph"/>
    <w:basedOn w:val="Normal"/>
    <w:uiPriority w:val="34"/>
    <w:qFormat/>
    <w:rsid w:val="00D105BF"/>
    <w:pPr>
      <w:suppressAutoHyphens w:val="0"/>
      <w:ind w:left="720"/>
      <w:contextualSpacing/>
    </w:pPr>
    <w:rPr>
      <w:rFonts w:asciiTheme="minorHAnsi" w:eastAsiaTheme="minorHAnsi" w:hAnsiTheme="minorHAnsi" w:cstheme="minorBidi"/>
      <w:kern w:val="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</Pages>
  <Words>953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cp:lastModifiedBy>Maja</cp:lastModifiedBy>
  <cp:revision>12</cp:revision>
  <cp:lastPrinted>1900-12-31T23:00:00Z</cp:lastPrinted>
  <dcterms:created xsi:type="dcterms:W3CDTF">2016-09-15T09:48:00Z</dcterms:created>
  <dcterms:modified xsi:type="dcterms:W3CDTF">2017-01-12T15:23:00Z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 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