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08" w:rsidRPr="001F2408" w:rsidRDefault="001F2408" w:rsidP="001F2408">
      <w:pPr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i/>
          <w:sz w:val="28"/>
          <w:szCs w:val="28"/>
          <w:lang w:eastAsia="ar-SA"/>
        </w:rPr>
      </w:pPr>
      <w:r w:rsidRPr="001F2408">
        <w:rPr>
          <w:rFonts w:ascii="Arial Narrow" w:eastAsia="Times New Roman" w:hAnsi="Arial Narrow" w:cs="Arial Narrow"/>
          <w:b/>
          <w:bCs/>
          <w:sz w:val="32"/>
          <w:szCs w:val="32"/>
          <w:lang w:eastAsia="ar-SA"/>
        </w:rPr>
        <w:t>REGULAMIN</w:t>
      </w:r>
    </w:p>
    <w:p w:rsidR="001F2408" w:rsidRPr="001F2408" w:rsidRDefault="001F2408" w:rsidP="001F2408">
      <w:pPr>
        <w:keepNext/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i/>
          <w:sz w:val="28"/>
          <w:szCs w:val="28"/>
          <w:lang w:eastAsia="ar-SA"/>
        </w:rPr>
      </w:pPr>
    </w:p>
    <w:p w:rsidR="001F2408" w:rsidRPr="001F2408" w:rsidRDefault="001F2408" w:rsidP="001F2408">
      <w:pPr>
        <w:tabs>
          <w:tab w:val="left" w:pos="6120"/>
        </w:tabs>
        <w:suppressAutoHyphens/>
        <w:spacing w:after="0" w:line="240" w:lineRule="auto"/>
        <w:jc w:val="center"/>
        <w:rPr>
          <w:rFonts w:ascii="Arial Narrow" w:eastAsia="Arial Narrow" w:hAnsi="Arial Narrow" w:cs="Arial Narrow"/>
          <w:b/>
          <w:i/>
          <w:sz w:val="28"/>
          <w:szCs w:val="28"/>
          <w:lang w:eastAsia="ar-SA"/>
        </w:rPr>
      </w:pPr>
      <w:r w:rsidRPr="001F2408">
        <w:rPr>
          <w:rFonts w:ascii="Arial Narrow" w:eastAsia="Arial Narrow" w:hAnsi="Arial Narrow" w:cs="Arial Narrow"/>
          <w:b/>
          <w:bCs/>
          <w:sz w:val="28"/>
          <w:szCs w:val="28"/>
          <w:lang w:eastAsia="ar-SA"/>
        </w:rPr>
        <w:t xml:space="preserve">V </w:t>
      </w:r>
      <w:r w:rsidRPr="001F2408"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  <w:t>Wilanowski</w:t>
      </w:r>
      <w:r w:rsidRPr="001F2408">
        <w:rPr>
          <w:rFonts w:ascii="Arial Narrow" w:eastAsia="Arial Narrow" w:hAnsi="Arial Narrow" w:cs="Arial Narrow"/>
          <w:b/>
          <w:bCs/>
          <w:sz w:val="28"/>
          <w:szCs w:val="28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  <w:t>Konkurs</w:t>
      </w:r>
      <w:r w:rsidRPr="001F2408">
        <w:rPr>
          <w:rFonts w:ascii="Arial Narrow" w:eastAsia="Arial Narrow" w:hAnsi="Arial Narrow" w:cs="Arial Narrow"/>
          <w:b/>
          <w:bCs/>
          <w:sz w:val="28"/>
          <w:szCs w:val="28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  <w:t>Młodych</w:t>
      </w:r>
      <w:r w:rsidRPr="001F2408">
        <w:rPr>
          <w:rFonts w:ascii="Arial Narrow" w:eastAsia="Arial Narrow" w:hAnsi="Arial Narrow" w:cs="Arial Narrow"/>
          <w:b/>
          <w:bCs/>
          <w:sz w:val="28"/>
          <w:szCs w:val="28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  <w:t>Talentów</w:t>
      </w:r>
    </w:p>
    <w:p w:rsidR="001F2408" w:rsidRPr="001F2408" w:rsidRDefault="001F2408" w:rsidP="001F2408">
      <w:pPr>
        <w:keepNext/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1F2408">
        <w:rPr>
          <w:rFonts w:ascii="Arial Narrow" w:eastAsia="Arial Narrow" w:hAnsi="Arial Narrow" w:cs="Arial Narrow"/>
          <w:b/>
          <w:i/>
          <w:sz w:val="28"/>
          <w:szCs w:val="28"/>
          <w:lang w:eastAsia="ar-SA"/>
        </w:rPr>
        <w:t xml:space="preserve"> </w:t>
      </w:r>
      <w:r w:rsidRPr="001F2408">
        <w:rPr>
          <w:rFonts w:ascii="Arial Narrow" w:eastAsia="Arial Narrow" w:hAnsi="Arial Narrow" w:cs="Arial Narrow"/>
          <w:b/>
          <w:bCs/>
          <w:sz w:val="28"/>
          <w:szCs w:val="28"/>
          <w:lang w:eastAsia="ar-SA"/>
        </w:rPr>
        <w:t>„</w:t>
      </w:r>
      <w:r w:rsidRPr="001F2408"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  <w:t>Szuflada</w:t>
      </w:r>
      <w:r w:rsidRPr="001F2408">
        <w:rPr>
          <w:rFonts w:ascii="Arial Narrow" w:eastAsia="Arial Narrow" w:hAnsi="Arial Narrow" w:cs="Arial Narrow"/>
          <w:b/>
          <w:bCs/>
          <w:sz w:val="28"/>
          <w:szCs w:val="28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  <w:t>2018</w:t>
      </w:r>
      <w:r w:rsidRPr="001F2408">
        <w:rPr>
          <w:rFonts w:ascii="Arial Narrow" w:eastAsia="Arial Narrow" w:hAnsi="Arial Narrow" w:cs="Arial Narrow"/>
          <w:b/>
          <w:bCs/>
          <w:sz w:val="28"/>
          <w:szCs w:val="28"/>
          <w:lang w:eastAsia="ar-SA"/>
        </w:rPr>
        <w:t>”</w:t>
      </w:r>
    </w:p>
    <w:p w:rsidR="001F2408" w:rsidRPr="001F2408" w:rsidRDefault="001F2408" w:rsidP="001F2408">
      <w:pPr>
        <w:keepNext/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</w:p>
    <w:p w:rsidR="001F2408" w:rsidRPr="001F2408" w:rsidRDefault="001F2408" w:rsidP="001F2408">
      <w:pPr>
        <w:keepNext/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</w:pPr>
      <w:r w:rsidRPr="001F2408">
        <w:rPr>
          <w:rFonts w:ascii="Arial Narrow" w:eastAsia="Times New Roman" w:hAnsi="Arial Narrow" w:cs="Arial Narrow"/>
          <w:b/>
          <w:bCs/>
          <w:sz w:val="20"/>
          <w:szCs w:val="20"/>
          <w:lang w:eastAsia="ar-SA"/>
        </w:rPr>
        <w:t>rok</w:t>
      </w:r>
      <w:r w:rsidRPr="001F2408">
        <w:rPr>
          <w:rFonts w:ascii="Arial Narrow" w:eastAsia="Arial Narrow" w:hAnsi="Arial Narrow" w:cs="Arial Narrow"/>
          <w:b/>
          <w:bCs/>
          <w:sz w:val="20"/>
          <w:szCs w:val="20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0"/>
          <w:szCs w:val="20"/>
          <w:lang w:eastAsia="ar-SA"/>
        </w:rPr>
        <w:t>szkolny</w:t>
      </w:r>
      <w:r w:rsidRPr="001F2408">
        <w:rPr>
          <w:rFonts w:ascii="Arial Narrow" w:eastAsia="Arial Narrow" w:hAnsi="Arial Narrow" w:cs="Arial Narrow"/>
          <w:b/>
          <w:bCs/>
          <w:sz w:val="20"/>
          <w:szCs w:val="20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0"/>
          <w:szCs w:val="20"/>
          <w:lang w:eastAsia="ar-SA"/>
        </w:rPr>
        <w:t>2017/2018</w:t>
      </w:r>
    </w:p>
    <w:p w:rsidR="001F2408" w:rsidRPr="001F2408" w:rsidRDefault="001F2408" w:rsidP="001F2408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</w:pPr>
      <w:r w:rsidRPr="001F2408"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  <w:t>przesłuchania – 18 kwietnia 2018r.</w:t>
      </w:r>
    </w:p>
    <w:p w:rsidR="001F2408" w:rsidRPr="001F2408" w:rsidRDefault="001F2408" w:rsidP="001F2408">
      <w:pPr>
        <w:suppressAutoHyphens/>
        <w:spacing w:after="0" w:line="240" w:lineRule="auto"/>
        <w:jc w:val="center"/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  <w:t>finał</w:t>
      </w:r>
      <w:r w:rsidRPr="001F2408">
        <w:rPr>
          <w:rFonts w:ascii="Arial Narrow" w:eastAsia="Arial Narrow" w:hAnsi="Arial Narrow" w:cs="Arial Narrow"/>
          <w:b/>
          <w:bCs/>
          <w:sz w:val="28"/>
          <w:szCs w:val="28"/>
          <w:lang w:eastAsia="ar-SA"/>
        </w:rPr>
        <w:t xml:space="preserve"> – 21 kwietnia </w:t>
      </w:r>
      <w:r w:rsidR="00660B22"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  <w:t>2018</w:t>
      </w:r>
      <w:r w:rsidRPr="001F2408">
        <w:rPr>
          <w:rFonts w:ascii="Arial Narrow" w:eastAsia="Times New Roman" w:hAnsi="Arial Narrow" w:cs="Arial Narrow"/>
          <w:b/>
          <w:bCs/>
          <w:sz w:val="28"/>
          <w:szCs w:val="28"/>
          <w:lang w:eastAsia="ar-SA"/>
        </w:rPr>
        <w:t>r.</w:t>
      </w:r>
    </w:p>
    <w:p w:rsidR="001F2408" w:rsidRPr="001F2408" w:rsidRDefault="001F2408" w:rsidP="001F2408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0" w:line="360" w:lineRule="auto"/>
        <w:ind w:left="576" w:hanging="576"/>
        <w:outlineLvl w:val="1"/>
        <w:rPr>
          <w:rFonts w:ascii="Arial Narrow" w:eastAsia="Times New Roman" w:hAnsi="Arial Narrow" w:cs="Arial Narrow"/>
          <w:b/>
          <w:bCs/>
          <w:i/>
          <w:iCs/>
          <w:color w:val="000000"/>
          <w:sz w:val="28"/>
          <w:szCs w:val="28"/>
          <w:lang w:eastAsia="ar-SA"/>
        </w:rPr>
      </w:pPr>
      <w:r w:rsidRPr="001F2408">
        <w:rPr>
          <w:rFonts w:ascii="Arial Narrow" w:eastAsia="Times New Roman" w:hAnsi="Arial Narrow" w:cs="Arial Narrow"/>
          <w:b/>
          <w:bCs/>
          <w:iCs/>
          <w:color w:val="000000"/>
          <w:sz w:val="24"/>
          <w:szCs w:val="24"/>
          <w:lang w:eastAsia="ar-SA"/>
        </w:rPr>
        <w:t>ORGANIZATOR</w:t>
      </w:r>
      <w:r w:rsidRPr="001F2408">
        <w:rPr>
          <w:rFonts w:ascii="Arial Narrow" w:eastAsia="Arial Narrow" w:hAnsi="Arial Narrow" w:cs="Arial Narrow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iCs/>
          <w:color w:val="000000"/>
          <w:sz w:val="24"/>
          <w:szCs w:val="24"/>
          <w:lang w:eastAsia="ar-SA"/>
        </w:rPr>
        <w:t>KONKURSU:</w:t>
      </w:r>
    </w:p>
    <w:p w:rsidR="001F2408" w:rsidRPr="001F2408" w:rsidRDefault="001F2408" w:rsidP="001F2408">
      <w:pPr>
        <w:tabs>
          <w:tab w:val="left" w:pos="900"/>
        </w:tabs>
        <w:suppressAutoHyphens/>
        <w:spacing w:after="120" w:line="240" w:lineRule="auto"/>
        <w:jc w:val="both"/>
        <w:rPr>
          <w:rFonts w:ascii="Arial Narrow" w:eastAsia="Times New Roman" w:hAnsi="Arial Narrow" w:cs="Arial Narrow"/>
          <w:bCs/>
          <w:iCs/>
          <w:color w:val="000000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1.</w:t>
      </w:r>
      <w:r w:rsidRPr="001F2408">
        <w:rPr>
          <w:rFonts w:ascii="Arial Narrow" w:eastAsia="Arial Narrow" w:hAnsi="Arial Narrow" w:cs="Arial Narrow"/>
          <w:color w:val="000000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Organizatorem</w:t>
      </w:r>
      <w:r w:rsidRPr="001F2408">
        <w:rPr>
          <w:rFonts w:ascii="Arial Narrow" w:eastAsia="Arial Narrow" w:hAnsi="Arial Narrow" w:cs="Arial Narrow"/>
          <w:color w:val="000000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konkursu</w:t>
      </w:r>
      <w:r w:rsidRPr="001F2408">
        <w:rPr>
          <w:rFonts w:ascii="Arial Narrow" w:eastAsia="Arial Narrow" w:hAnsi="Arial Narrow" w:cs="Arial Narrow"/>
          <w:color w:val="000000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color w:val="000000"/>
          <w:sz w:val="24"/>
          <w:szCs w:val="24"/>
          <w:lang w:eastAsia="ar-SA"/>
        </w:rPr>
        <w:t>jest</w:t>
      </w:r>
      <w:r w:rsidRPr="001F2408">
        <w:rPr>
          <w:rFonts w:ascii="Arial Narrow" w:eastAsia="Arial Narrow" w:hAnsi="Arial Narrow" w:cs="Arial Narrow"/>
          <w:b/>
          <w:i/>
          <w:color w:val="000000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Zespół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Szkolno-Przedszkolny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nr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3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(Szkoła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Podstawowa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nr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104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br/>
        <w:t>im.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Macieja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Rataja,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Przedszkole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nr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223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„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Skarby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Powsina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>”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),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ul.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Przyczółkowa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27,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02-968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Warszawa,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tel./fax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(22) 648-49-35,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http://zsp3.edupage.org</w:t>
      </w:r>
    </w:p>
    <w:p w:rsidR="001F2408" w:rsidRPr="001F2408" w:rsidRDefault="001F2408" w:rsidP="001F2408">
      <w:pPr>
        <w:suppressAutoHyphens/>
        <w:spacing w:before="240" w:after="0" w:line="24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Cs/>
          <w:iCs/>
          <w:color w:val="000000"/>
          <w:sz w:val="24"/>
          <w:szCs w:val="24"/>
          <w:lang w:eastAsia="ar-SA"/>
        </w:rPr>
        <w:t>2.</w:t>
      </w:r>
      <w:r w:rsidRPr="001F2408">
        <w:rPr>
          <w:rFonts w:ascii="Arial Narrow" w:eastAsia="Arial Narrow" w:hAnsi="Arial Narrow" w:cs="Arial Narrow"/>
          <w:bCs/>
          <w:iCs/>
          <w:color w:val="000000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color w:val="000000"/>
          <w:sz w:val="24"/>
          <w:szCs w:val="24"/>
          <w:lang w:eastAsia="ar-SA"/>
        </w:rPr>
        <w:t>Osobami</w:t>
      </w:r>
      <w:r w:rsidRPr="001F2408">
        <w:rPr>
          <w:rFonts w:ascii="Arial Narrow" w:eastAsia="Arial Narrow" w:hAnsi="Arial Narrow" w:cs="Arial Narrow"/>
          <w:bCs/>
          <w:iCs/>
          <w:color w:val="000000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color w:val="000000"/>
          <w:sz w:val="24"/>
          <w:szCs w:val="24"/>
          <w:lang w:eastAsia="ar-SA"/>
        </w:rPr>
        <w:t>odpowiedzialnymi</w:t>
      </w:r>
      <w:r w:rsidRPr="001F2408">
        <w:rPr>
          <w:rFonts w:ascii="Arial Narrow" w:eastAsia="Arial Narrow" w:hAnsi="Arial Narrow" w:cs="Arial Narrow"/>
          <w:bCs/>
          <w:iCs/>
          <w:color w:val="000000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color w:val="000000"/>
          <w:sz w:val="24"/>
          <w:szCs w:val="24"/>
          <w:lang w:eastAsia="ar-SA"/>
        </w:rPr>
        <w:t>z</w:t>
      </w:r>
      <w:r w:rsidRPr="001F2408">
        <w:rPr>
          <w:rFonts w:ascii="Arial Narrow" w:eastAsia="Arial Narrow" w:hAnsi="Arial Narrow" w:cs="Arial Narrow"/>
          <w:bCs/>
          <w:iCs/>
          <w:color w:val="000000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color w:val="000000"/>
          <w:sz w:val="24"/>
          <w:szCs w:val="24"/>
          <w:lang w:eastAsia="ar-SA"/>
        </w:rPr>
        <w:t>ramienia</w:t>
      </w:r>
      <w:r w:rsidRPr="001F2408">
        <w:rPr>
          <w:rFonts w:ascii="Arial Narrow" w:eastAsia="Arial Narrow" w:hAnsi="Arial Narrow" w:cs="Arial Narrow"/>
          <w:bCs/>
          <w:iCs/>
          <w:color w:val="000000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color w:val="000000"/>
          <w:sz w:val="24"/>
          <w:szCs w:val="24"/>
          <w:lang w:eastAsia="ar-SA"/>
        </w:rPr>
        <w:t>organizatora</w:t>
      </w:r>
      <w:r w:rsidRPr="001F2408">
        <w:rPr>
          <w:rFonts w:ascii="Arial Narrow" w:eastAsia="Arial Narrow" w:hAnsi="Arial Narrow" w:cs="Arial Narrow"/>
          <w:bCs/>
          <w:iCs/>
          <w:color w:val="000000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color w:val="000000"/>
          <w:sz w:val="24"/>
          <w:szCs w:val="24"/>
          <w:lang w:eastAsia="ar-SA"/>
        </w:rPr>
        <w:t>jest</w:t>
      </w:r>
      <w:r w:rsidRPr="001F2408">
        <w:rPr>
          <w:rFonts w:ascii="Arial Narrow" w:eastAsia="Arial Narrow" w:hAnsi="Arial Narrow" w:cs="Arial Narrow"/>
          <w:bCs/>
          <w:iCs/>
          <w:color w:val="000000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color w:val="000000"/>
          <w:sz w:val="24"/>
          <w:szCs w:val="24"/>
          <w:lang w:eastAsia="ar-SA"/>
        </w:rPr>
        <w:t xml:space="preserve">pani Anna </w:t>
      </w:r>
      <w:proofErr w:type="spellStart"/>
      <w:r w:rsidRPr="001F2408">
        <w:rPr>
          <w:rFonts w:ascii="Arial Narrow" w:eastAsia="Times New Roman" w:hAnsi="Arial Narrow" w:cs="Arial Narrow"/>
          <w:bCs/>
          <w:iCs/>
          <w:color w:val="000000"/>
          <w:sz w:val="24"/>
          <w:szCs w:val="24"/>
          <w:lang w:eastAsia="ar-SA"/>
        </w:rPr>
        <w:t>Koczanowska</w:t>
      </w:r>
      <w:proofErr w:type="spellEnd"/>
      <w:r w:rsidRPr="001F2408">
        <w:rPr>
          <w:rFonts w:ascii="Arial Narrow" w:eastAsia="Times New Roman" w:hAnsi="Arial Narrow" w:cs="Arial Narrow"/>
          <w:bCs/>
          <w:iCs/>
          <w:color w:val="000000"/>
          <w:sz w:val="24"/>
          <w:szCs w:val="24"/>
          <w:lang w:eastAsia="ar-SA"/>
        </w:rPr>
        <w:t xml:space="preserve"> oraz pani Sylwia Błażej (nauczyciele</w:t>
      </w:r>
      <w:r w:rsidRPr="001F2408">
        <w:rPr>
          <w:rFonts w:ascii="Arial Narrow" w:eastAsia="Arial Narrow" w:hAnsi="Arial Narrow" w:cs="Arial Narrow"/>
          <w:bCs/>
          <w:iCs/>
          <w:color w:val="000000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color w:val="000000"/>
          <w:sz w:val="24"/>
          <w:szCs w:val="24"/>
          <w:lang w:eastAsia="ar-SA"/>
        </w:rPr>
        <w:t>ZSP3</w:t>
      </w:r>
      <w:r w:rsidRPr="001F2408">
        <w:rPr>
          <w:rFonts w:ascii="Arial Narrow" w:eastAsia="Arial Narrow" w:hAnsi="Arial Narrow" w:cs="Arial Narrow"/>
          <w:bCs/>
          <w:iCs/>
          <w:color w:val="000000"/>
          <w:sz w:val="24"/>
          <w:szCs w:val="24"/>
          <w:lang w:eastAsia="ar-SA"/>
        </w:rPr>
        <w:t>)</w:t>
      </w:r>
    </w:p>
    <w:p w:rsidR="001F2408" w:rsidRPr="001F2408" w:rsidRDefault="001F2408" w:rsidP="001F2408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</w:p>
    <w:p w:rsidR="001F2408" w:rsidRPr="001F2408" w:rsidRDefault="001F2408" w:rsidP="001F2408">
      <w:pPr>
        <w:widowControl w:val="0"/>
        <w:suppressAutoHyphens/>
        <w:spacing w:after="12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PARTNERZY:</w:t>
      </w:r>
    </w:p>
    <w:p w:rsidR="001F2408" w:rsidRPr="001F2408" w:rsidRDefault="001F2408" w:rsidP="001F2408">
      <w:pPr>
        <w:widowControl w:val="0"/>
        <w:suppressAutoHyphens/>
        <w:autoSpaceDE w:val="0"/>
        <w:spacing w:after="120" w:line="240" w:lineRule="auto"/>
        <w:ind w:right="-12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1.Centrum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Kultury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Wilanów</w:t>
      </w:r>
    </w:p>
    <w:p w:rsidR="001F2408" w:rsidRPr="001F2408" w:rsidRDefault="001F2408" w:rsidP="001F2408">
      <w:pPr>
        <w:widowControl w:val="0"/>
        <w:suppressAutoHyphens/>
        <w:autoSpaceDE w:val="0"/>
        <w:spacing w:after="0" w:line="240" w:lineRule="auto"/>
        <w:ind w:right="-1226"/>
        <w:jc w:val="both"/>
        <w:rPr>
          <w:rFonts w:ascii="Arial Narrow" w:eastAsia="Arial Narrow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2.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Rada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Rodziców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Zespołu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Szkolno-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Przedszkolnego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nr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3</w:t>
      </w:r>
    </w:p>
    <w:p w:rsidR="001F2408" w:rsidRPr="001F2408" w:rsidRDefault="001F2408" w:rsidP="001F2408">
      <w:pPr>
        <w:widowControl w:val="0"/>
        <w:suppressAutoHyphens/>
        <w:spacing w:after="0" w:line="240" w:lineRule="auto"/>
        <w:ind w:right="-1226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</w:p>
    <w:p w:rsidR="001F2408" w:rsidRPr="001F2408" w:rsidRDefault="001F2408" w:rsidP="001F2408">
      <w:pPr>
        <w:widowControl w:val="0"/>
        <w:suppressAutoHyphens/>
        <w:spacing w:after="12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PATRONAT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KONKURSU:</w:t>
      </w:r>
    </w:p>
    <w:p w:rsidR="001F2408" w:rsidRPr="001F2408" w:rsidRDefault="001F2408" w:rsidP="001F2408">
      <w:pPr>
        <w:widowControl w:val="0"/>
        <w:suppressAutoHyphens/>
        <w:autoSpaceDE w:val="0"/>
        <w:spacing w:after="0" w:line="240" w:lineRule="auto"/>
        <w:ind w:right="-1226"/>
        <w:rPr>
          <w:rFonts w:ascii="Arial Narrow" w:eastAsia="Arial Narrow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Burmistrz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Dzielnicy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Wilanów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m.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st.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Warszawy -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Pan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Ludwik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Rakowski</w:t>
      </w:r>
    </w:p>
    <w:p w:rsidR="001F2408" w:rsidRPr="001F2408" w:rsidRDefault="001F2408" w:rsidP="001F2408">
      <w:pPr>
        <w:widowControl w:val="0"/>
        <w:suppressAutoHyphens/>
        <w:spacing w:after="0" w:line="240" w:lineRule="auto"/>
        <w:ind w:right="-1226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 </w:t>
      </w:r>
    </w:p>
    <w:p w:rsidR="001F2408" w:rsidRPr="001F2408" w:rsidRDefault="001F2408" w:rsidP="001F2408">
      <w:pPr>
        <w:widowControl w:val="0"/>
        <w:suppressAutoHyphens/>
        <w:spacing w:after="12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CELE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KONKURSU:</w:t>
      </w:r>
    </w:p>
    <w:p w:rsidR="001F2408" w:rsidRPr="001F2408" w:rsidRDefault="001F2408" w:rsidP="001F2408">
      <w:pPr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Celem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konkursu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jest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ożywianie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aktywności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artystycznej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dzieci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i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młodzieży.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Inspirowanie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ich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do rozwijania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własnej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twórczości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oraz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promowanie dziecięcych talentów w lokalnym środowisku.</w:t>
      </w:r>
    </w:p>
    <w:p w:rsidR="001F2408" w:rsidRPr="001F2408" w:rsidRDefault="001F2408" w:rsidP="001F2408">
      <w:pPr>
        <w:widowControl w:val="0"/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1F2408" w:rsidRPr="001F2408" w:rsidRDefault="001F2408" w:rsidP="001F2408">
      <w:pPr>
        <w:widowControl w:val="0"/>
        <w:suppressAutoHyphens/>
        <w:spacing w:after="120" w:line="240" w:lineRule="auto"/>
        <w:rPr>
          <w:rFonts w:ascii="Arial Narrow" w:eastAsia="Times New Roman" w:hAnsi="Arial Narrow" w:cs="Arial Narrow"/>
          <w:b/>
          <w:bCs/>
          <w:sz w:val="24"/>
          <w:szCs w:val="24"/>
          <w:lang w:val="de-DE" w:eastAsia="ar-SA"/>
        </w:rPr>
      </w:pP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WYMOGI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KONKURSOWE:</w:t>
      </w:r>
    </w:p>
    <w:p w:rsidR="001F2408" w:rsidRPr="001F2408" w:rsidRDefault="001F2408" w:rsidP="001F2408">
      <w:pPr>
        <w:numPr>
          <w:ilvl w:val="0"/>
          <w:numId w:val="7"/>
        </w:numPr>
        <w:tabs>
          <w:tab w:val="left" w:pos="0"/>
        </w:tabs>
        <w:suppressAutoHyphens/>
        <w:spacing w:after="12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val="de-DE" w:eastAsia="ar-SA"/>
        </w:rPr>
        <w:t>V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val="de-DE" w:eastAsia="ar-SA"/>
        </w:rPr>
        <w:t xml:space="preserve"> </w:t>
      </w:r>
      <w:proofErr w:type="spellStart"/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val="de-DE" w:eastAsia="ar-SA"/>
        </w:rPr>
        <w:t>Wilanowski</w:t>
      </w:r>
      <w:proofErr w:type="spellEnd"/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val="de-DE"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val="de-DE" w:eastAsia="ar-SA"/>
        </w:rPr>
        <w:t>Konkurs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val="de-DE" w:eastAsia="ar-SA"/>
        </w:rPr>
        <w:t xml:space="preserve"> „</w:t>
      </w:r>
      <w:proofErr w:type="spellStart"/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val="de-DE" w:eastAsia="ar-SA"/>
        </w:rPr>
        <w:t>Szuflada</w:t>
      </w:r>
      <w:proofErr w:type="spellEnd"/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val="de-DE"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val="de-DE" w:eastAsia="ar-SA"/>
        </w:rPr>
        <w:t>2018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val="de-DE" w:eastAsia="ar-SA"/>
        </w:rPr>
        <w:t xml:space="preserve">“ </w:t>
      </w:r>
      <w:proofErr w:type="spellStart"/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val="de-DE" w:eastAsia="ar-SA"/>
        </w:rPr>
        <w:t>to</w:t>
      </w:r>
      <w:proofErr w:type="spellEnd"/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val="de-DE" w:eastAsia="ar-SA"/>
        </w:rPr>
        <w:t xml:space="preserve"> </w:t>
      </w:r>
      <w:proofErr w:type="spellStart"/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val="de-DE" w:eastAsia="ar-SA"/>
        </w:rPr>
        <w:t>konkurs</w:t>
      </w:r>
      <w:proofErr w:type="spellEnd"/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val="de-DE" w:eastAsia="ar-SA"/>
        </w:rPr>
        <w:t xml:space="preserve"> </w:t>
      </w:r>
      <w:proofErr w:type="spellStart"/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val="de-DE" w:eastAsia="ar-SA"/>
        </w:rPr>
        <w:t>młodych</w:t>
      </w:r>
      <w:proofErr w:type="spellEnd"/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val="de-DE" w:eastAsia="ar-SA"/>
        </w:rPr>
        <w:t xml:space="preserve"> </w:t>
      </w:r>
      <w:proofErr w:type="spellStart"/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val="de-DE" w:eastAsia="ar-SA"/>
        </w:rPr>
        <w:t>talentów</w:t>
      </w:r>
      <w:proofErr w:type="spellEnd"/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. Zapraszamy wszystkich, którzy swoją pasją i talentem chcą podzielić się z szerszą publicznością. </w:t>
      </w:r>
    </w:p>
    <w:p w:rsidR="001F2408" w:rsidRPr="001F2408" w:rsidRDefault="001F2408" w:rsidP="001F2408">
      <w:pPr>
        <w:numPr>
          <w:ilvl w:val="0"/>
          <w:numId w:val="7"/>
        </w:numPr>
        <w:tabs>
          <w:tab w:val="left" w:pos="0"/>
        </w:tabs>
        <w:suppressAutoHyphens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Podczas przesłuchań Uczestnicy są zobowiązani przedstawić krótki występ (maksimum do 5 minut) opracowany według własnego pomysłu, do podkładu muzycznego według własnego wyboru lub </w:t>
      </w:r>
      <w:proofErr w:type="spellStart"/>
      <w:r w:rsidRPr="001F2408">
        <w:rPr>
          <w:rFonts w:ascii="Arial Narrow" w:eastAsia="Times New Roman" w:hAnsi="Arial Narrow" w:cs="Arial"/>
          <w:sz w:val="24"/>
          <w:szCs w:val="24"/>
          <w:lang w:eastAsia="ar-SA"/>
        </w:rPr>
        <w:t>a’capella</w:t>
      </w:r>
      <w:proofErr w:type="spellEnd"/>
      <w:r w:rsidRPr="001F240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. </w:t>
      </w:r>
    </w:p>
    <w:p w:rsidR="001F2408" w:rsidRPr="001F2408" w:rsidRDefault="001F2408" w:rsidP="001F2408">
      <w:pPr>
        <w:numPr>
          <w:ilvl w:val="0"/>
          <w:numId w:val="7"/>
        </w:num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Do przesłuchań zapraszamy: </w:t>
      </w:r>
    </w:p>
    <w:p w:rsidR="001F2408" w:rsidRPr="001F2408" w:rsidRDefault="001F2408" w:rsidP="001F2408">
      <w:pPr>
        <w:numPr>
          <w:ilvl w:val="1"/>
          <w:numId w:val="7"/>
        </w:num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zespoły </w:t>
      </w:r>
    </w:p>
    <w:p w:rsidR="001F2408" w:rsidRPr="001F2408" w:rsidRDefault="001F2408" w:rsidP="001F2408">
      <w:pPr>
        <w:numPr>
          <w:ilvl w:val="1"/>
          <w:numId w:val="7"/>
        </w:num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występy indywidualne</w:t>
      </w:r>
    </w:p>
    <w:p w:rsidR="001F2408" w:rsidRPr="001F2408" w:rsidRDefault="001F2408" w:rsidP="001F2408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1F2408" w:rsidRPr="001F2408" w:rsidRDefault="001F2408" w:rsidP="001F2408">
      <w:pPr>
        <w:numPr>
          <w:ilvl w:val="0"/>
          <w:numId w:val="7"/>
        </w:numPr>
        <w:tabs>
          <w:tab w:val="left" w:pos="0"/>
        </w:tabs>
        <w:suppressAutoHyphens/>
        <w:spacing w:after="120" w:line="240" w:lineRule="auto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Do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udziału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przesłuchaniach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zapraszamy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następujących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kategoriach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wiekowych:</w:t>
      </w:r>
    </w:p>
    <w:p w:rsidR="001F2408" w:rsidRPr="001F2408" w:rsidRDefault="001F2408" w:rsidP="001F240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I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kategoria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wiekowa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– przedszkolaki oraz klasy 0</w:t>
      </w:r>
    </w:p>
    <w:p w:rsidR="001F2408" w:rsidRPr="001F2408" w:rsidRDefault="001F2408" w:rsidP="001F240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II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kategoria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wiekowa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–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klasy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I-III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szkoły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podstawowej</w:t>
      </w:r>
    </w:p>
    <w:p w:rsidR="001F2408" w:rsidRPr="001F2408" w:rsidRDefault="001F2408" w:rsidP="001F240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III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kategoria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wiekowa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– klasy IV-VI szkoły podstawowej</w:t>
      </w:r>
    </w:p>
    <w:p w:rsidR="001F2408" w:rsidRPr="001F2408" w:rsidRDefault="001F2408" w:rsidP="001F2408">
      <w:pPr>
        <w:suppressAutoHyphens/>
        <w:spacing w:after="120" w:line="240" w:lineRule="auto"/>
        <w:ind w:left="360"/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</w:pP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IV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kategoria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wiekowa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– klasy VII, gimnazjum i liceum</w:t>
      </w:r>
    </w:p>
    <w:p w:rsidR="001F2408" w:rsidRPr="001F2408" w:rsidRDefault="001F2408" w:rsidP="001F2408">
      <w:pPr>
        <w:suppressAutoHyphens/>
        <w:spacing w:after="120" w:line="240" w:lineRule="auto"/>
        <w:ind w:left="360"/>
        <w:jc w:val="both"/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O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kwalifikacji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grupy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do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kategorii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wiekowej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decyduje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wiek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większości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członków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zespołu.</w:t>
      </w:r>
    </w:p>
    <w:p w:rsidR="001F2408" w:rsidRDefault="001F2408" w:rsidP="00BE32BD">
      <w:pPr>
        <w:suppressAutoHyphens/>
        <w:spacing w:after="120" w:line="240" w:lineRule="auto"/>
        <w:jc w:val="both"/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</w:pPr>
    </w:p>
    <w:p w:rsidR="00BE32BD" w:rsidRPr="001F2408" w:rsidRDefault="00BE32BD" w:rsidP="00BE32BD">
      <w:pPr>
        <w:suppressAutoHyphens/>
        <w:spacing w:after="120" w:line="240" w:lineRule="auto"/>
        <w:jc w:val="both"/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1F2408" w:rsidRPr="001F2408" w:rsidRDefault="001F2408" w:rsidP="001F2408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</w:pP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lastRenderedPageBreak/>
        <w:t>Podczas Konkursu:</w:t>
      </w:r>
    </w:p>
    <w:p w:rsidR="001F2408" w:rsidRPr="001F2408" w:rsidRDefault="001F2408" w:rsidP="001F2408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Arial Narrow" w:eastAsia="Times New Roman" w:hAnsi="Arial Narrow" w:cs="Arial Narrow"/>
          <w:bCs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Wykonawcy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prezentują</w:t>
      </w:r>
      <w:r w:rsidRPr="001F2408">
        <w:rPr>
          <w:rFonts w:ascii="Arial Narrow" w:eastAsia="Times New Roman" w:hAnsi="Arial Narrow" w:cs="Arial Narrow"/>
          <w:bCs/>
          <w:sz w:val="24"/>
          <w:szCs w:val="24"/>
          <w:u w:val="single"/>
          <w:lang w:eastAsia="ar-SA"/>
        </w:rPr>
        <w:t> wyłącznie</w:t>
      </w:r>
      <w:r w:rsidRPr="001F2408">
        <w:rPr>
          <w:rFonts w:ascii="Arial Narrow" w:eastAsia="Arial Narrow" w:hAnsi="Arial Narrow" w:cs="Arial Narrow"/>
          <w:b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u w:val="single"/>
          <w:lang w:eastAsia="ar-SA"/>
        </w:rPr>
        <w:t>jeden</w:t>
      </w:r>
      <w:r w:rsidRPr="001F2408">
        <w:rPr>
          <w:rFonts w:ascii="Arial Narrow" w:eastAsia="Arial Narrow" w:hAnsi="Arial Narrow" w:cs="Arial Narrow"/>
          <w:b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u w:val="single"/>
          <w:lang w:eastAsia="ar-SA"/>
        </w:rPr>
        <w:t>utwór/prezentację:</w:t>
      </w:r>
      <w:r w:rsidRPr="001F2408">
        <w:rPr>
          <w:rFonts w:ascii="Arial Narrow" w:eastAsia="Arial Narrow" w:hAnsi="Arial Narrow" w:cs="Arial Narrow"/>
          <w:bCs/>
          <w:sz w:val="24"/>
          <w:szCs w:val="24"/>
          <w:u w:val="single"/>
          <w:lang w:eastAsia="ar-SA"/>
        </w:rPr>
        <w:t xml:space="preserve"> </w:t>
      </w:r>
    </w:p>
    <w:p w:rsidR="001F2408" w:rsidRPr="001F2408" w:rsidRDefault="001F2408" w:rsidP="001F2408">
      <w:pPr>
        <w:tabs>
          <w:tab w:val="left" w:pos="0"/>
          <w:tab w:val="left" w:pos="709"/>
        </w:tabs>
        <w:suppressAutoHyphens/>
        <w:spacing w:after="0" w:line="240" w:lineRule="auto"/>
        <w:ind w:left="709"/>
        <w:jc w:val="both"/>
        <w:rPr>
          <w:rFonts w:ascii="Arial Narrow" w:eastAsia="Times New Roman" w:hAnsi="Arial Narrow" w:cs="Arial Narrow"/>
          <w:bCs/>
          <w:sz w:val="24"/>
          <w:szCs w:val="24"/>
          <w:u w:val="single"/>
          <w:lang w:eastAsia="ar-SA"/>
        </w:rPr>
      </w:pP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Prosimy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o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dołączenie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do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karty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zgłoszenia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tekstu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i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zapisu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nutowego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nowych,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dotąd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niepublikowanych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utworów,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bądź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samego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tekstu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jeśli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został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napisany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do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istniejącej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już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muzyki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-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własna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kompozycja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(w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tym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przypadku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prosimy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podać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tytuł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oryginalnego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utworu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i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autora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jego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 xml:space="preserve">muzyki). </w:t>
      </w:r>
    </w:p>
    <w:p w:rsidR="001F2408" w:rsidRPr="001F2408" w:rsidRDefault="001F2408" w:rsidP="001F2408">
      <w:pPr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709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Cs/>
          <w:sz w:val="24"/>
          <w:szCs w:val="24"/>
          <w:u w:val="single"/>
          <w:lang w:eastAsia="ar-SA"/>
        </w:rPr>
        <w:t>Czas</w:t>
      </w:r>
      <w:r w:rsidRPr="001F2408">
        <w:rPr>
          <w:rFonts w:ascii="Arial Narrow" w:eastAsia="Arial Narrow" w:hAnsi="Arial Narrow" w:cs="Arial Narrow"/>
          <w:b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u w:val="single"/>
          <w:lang w:eastAsia="ar-SA"/>
        </w:rPr>
        <w:t>wykonania</w:t>
      </w:r>
      <w:r w:rsidRPr="001F2408">
        <w:rPr>
          <w:rFonts w:ascii="Arial Narrow" w:eastAsia="Arial Narrow" w:hAnsi="Arial Narrow" w:cs="Arial Narrow"/>
          <w:b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u w:val="single"/>
          <w:lang w:eastAsia="ar-SA"/>
        </w:rPr>
        <w:t>utworu/ prezentacji</w:t>
      </w:r>
      <w:r w:rsidRPr="001F2408">
        <w:rPr>
          <w:rFonts w:ascii="Arial Narrow" w:eastAsia="Arial Narrow" w:hAnsi="Arial Narrow" w:cs="Arial Narrow"/>
          <w:b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u w:val="single"/>
          <w:lang w:eastAsia="ar-SA"/>
        </w:rPr>
        <w:t>nie</w:t>
      </w:r>
      <w:r w:rsidRPr="001F2408">
        <w:rPr>
          <w:rFonts w:ascii="Arial Narrow" w:eastAsia="Arial Narrow" w:hAnsi="Arial Narrow" w:cs="Arial Narrow"/>
          <w:b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u w:val="single"/>
          <w:lang w:eastAsia="ar-SA"/>
        </w:rPr>
        <w:t>może</w:t>
      </w:r>
      <w:r w:rsidRPr="001F2408">
        <w:rPr>
          <w:rFonts w:ascii="Arial Narrow" w:eastAsia="Arial Narrow" w:hAnsi="Arial Narrow" w:cs="Arial Narrow"/>
          <w:b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u w:val="single"/>
          <w:lang w:eastAsia="ar-SA"/>
        </w:rPr>
        <w:t>przekroczyć</w:t>
      </w:r>
      <w:r w:rsidRPr="001F2408">
        <w:rPr>
          <w:rFonts w:ascii="Arial Narrow" w:eastAsia="Arial Narrow" w:hAnsi="Arial Narrow" w:cs="Arial Narrow"/>
          <w:b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u w:val="single"/>
          <w:lang w:eastAsia="ar-SA"/>
        </w:rPr>
        <w:t>5</w:t>
      </w:r>
      <w:r w:rsidRPr="001F2408">
        <w:rPr>
          <w:rFonts w:ascii="Arial Narrow" w:eastAsia="Arial Narrow" w:hAnsi="Arial Narrow" w:cs="Arial Narrow"/>
          <w:b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u w:val="single"/>
          <w:lang w:eastAsia="ar-SA"/>
        </w:rPr>
        <w:t>minut.</w:t>
      </w:r>
    </w:p>
    <w:p w:rsidR="001F2408" w:rsidRPr="001F2408" w:rsidRDefault="001F2408" w:rsidP="001F2408">
      <w:pPr>
        <w:suppressAutoHyphens/>
        <w:spacing w:after="0" w:line="240" w:lineRule="auto"/>
        <w:ind w:left="72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</w:p>
    <w:p w:rsidR="001F2408" w:rsidRPr="001F2408" w:rsidRDefault="001F2408" w:rsidP="001F2408">
      <w:pPr>
        <w:numPr>
          <w:ilvl w:val="0"/>
          <w:numId w:val="7"/>
        </w:numPr>
        <w:tabs>
          <w:tab w:val="left" w:pos="0"/>
          <w:tab w:val="left" w:pos="709"/>
        </w:tabs>
        <w:suppressAutoHyphens/>
        <w:spacing w:after="12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Bardzo prosimy, aby utwory wykonywane przez uczestników konkursu były dostosowane do ich wieku. Organizatorzy zastrzegają sobie prawo do nieprzyjęcia zgłoszenia.</w:t>
      </w:r>
    </w:p>
    <w:p w:rsidR="001F2408" w:rsidRPr="001F2408" w:rsidRDefault="001F2408" w:rsidP="001F2408">
      <w:pPr>
        <w:numPr>
          <w:ilvl w:val="0"/>
          <w:numId w:val="7"/>
        </w:numPr>
        <w:tabs>
          <w:tab w:val="left" w:pos="0"/>
          <w:tab w:val="left" w:pos="360"/>
        </w:tabs>
        <w:suppressAutoHyphens/>
        <w:spacing w:after="12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Uczestnicy konkursu mogą korzystać z </w:t>
      </w:r>
      <w:proofErr w:type="spellStart"/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półplaybacków</w:t>
      </w:r>
      <w:proofErr w:type="spellEnd"/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 nagranych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(</w:t>
      </w:r>
      <w:proofErr w:type="spellStart"/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pendrive</w:t>
      </w:r>
      <w:proofErr w:type="spellEnd"/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 xml:space="preserve"> lub płyta CD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br/>
        <w:t>z formatem audio lub MP3 )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, akompaniamentu na żywo bądź w przypadku śpiewu: </w:t>
      </w:r>
      <w:proofErr w:type="spellStart"/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a’capella</w:t>
      </w:r>
      <w:proofErr w:type="spellEnd"/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. </w:t>
      </w:r>
    </w:p>
    <w:p w:rsidR="001F2408" w:rsidRPr="001F2408" w:rsidRDefault="001F2408" w:rsidP="001F2408">
      <w:pPr>
        <w:numPr>
          <w:ilvl w:val="0"/>
          <w:numId w:val="7"/>
        </w:numPr>
        <w:tabs>
          <w:tab w:val="left" w:pos="0"/>
        </w:tabs>
        <w:suppressAutoHyphens/>
        <w:spacing w:after="12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Do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dyspozycji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wykonawców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pozostaje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scena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i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podstawowy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sprzęt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muzyczny.</w:t>
      </w:r>
    </w:p>
    <w:p w:rsidR="001F2408" w:rsidRPr="001F2408" w:rsidRDefault="001F2408" w:rsidP="001F2408">
      <w:pPr>
        <w:numPr>
          <w:ilvl w:val="0"/>
          <w:numId w:val="7"/>
        </w:numPr>
        <w:tabs>
          <w:tab w:val="left" w:pos="0"/>
        </w:tabs>
        <w:suppressAutoHyphens/>
        <w:spacing w:after="12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 przypadku prezentacji talentów plastycznych wymagane jest portfolio z nienagradzanymi wcześniej pracami oraz prezentacja multimedialna do przedstawienia szerszej publiczności. Organizator zastrzega sobie prawo do poproszenia uczestników o wykonanie pracy na temat zaproponowany przez jurorów.</w:t>
      </w:r>
    </w:p>
    <w:p w:rsidR="001F2408" w:rsidRPr="001F2408" w:rsidRDefault="001F2408" w:rsidP="001F2408">
      <w:pPr>
        <w:numPr>
          <w:ilvl w:val="0"/>
          <w:numId w:val="7"/>
        </w:numPr>
        <w:tabs>
          <w:tab w:val="left" w:pos="0"/>
        </w:tabs>
        <w:suppressAutoHyphens/>
        <w:spacing w:after="12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Powołane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przez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Organizatora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JURY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oceniać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będzie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wykonawców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według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następujących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kryteriów:</w:t>
      </w:r>
    </w:p>
    <w:p w:rsidR="001F2408" w:rsidRPr="001F2408" w:rsidRDefault="001F2408" w:rsidP="001F2408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dobór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repertuaru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do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wieku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i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możliwości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wykonawców</w:t>
      </w:r>
    </w:p>
    <w:p w:rsidR="001F2408" w:rsidRPr="001F2408" w:rsidRDefault="001F2408" w:rsidP="001F2408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72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staranność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wykonania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(intonacja,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dykcja,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interpretacja)</w:t>
      </w:r>
    </w:p>
    <w:p w:rsidR="001F2408" w:rsidRPr="001F2408" w:rsidRDefault="001F2408" w:rsidP="001F2408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spacing w:after="120" w:line="240" w:lineRule="auto"/>
        <w:ind w:left="72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ogólny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wyraz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artystyczny</w:t>
      </w:r>
    </w:p>
    <w:p w:rsidR="001F2408" w:rsidRPr="001F2408" w:rsidRDefault="001F2408" w:rsidP="001F2408">
      <w:pPr>
        <w:numPr>
          <w:ilvl w:val="0"/>
          <w:numId w:val="7"/>
        </w:numPr>
        <w:tabs>
          <w:tab w:val="left" w:pos="0"/>
        </w:tabs>
        <w:suppressAutoHyphens/>
        <w:spacing w:after="12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Decyzje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podjęte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przez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JURY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są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ostateczne.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Laureatom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i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wykonawcom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przysługuje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odwołanie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od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decyzji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JURY.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</w:p>
    <w:p w:rsidR="001F2408" w:rsidRPr="001F2408" w:rsidRDefault="001F2408" w:rsidP="001F2408">
      <w:pPr>
        <w:numPr>
          <w:ilvl w:val="0"/>
          <w:numId w:val="7"/>
        </w:numPr>
        <w:tabs>
          <w:tab w:val="left" w:pos="0"/>
        </w:tabs>
        <w:suppressAutoHyphens/>
        <w:spacing w:after="120" w:line="240" w:lineRule="auto"/>
        <w:ind w:left="426" w:hanging="426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JURY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przyznaje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nagrody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dla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zwycięzców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oraz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wskazuje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laureatów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do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występu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dużej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scenie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podczas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DNIA DZIECKA 2018 R. PRZY ROYAL WILANÓW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.</w:t>
      </w:r>
    </w:p>
    <w:p w:rsidR="001F2408" w:rsidRPr="001F2408" w:rsidRDefault="001F2408" w:rsidP="001F2408">
      <w:pPr>
        <w:numPr>
          <w:ilvl w:val="0"/>
          <w:numId w:val="7"/>
        </w:numPr>
        <w:tabs>
          <w:tab w:val="left" w:pos="0"/>
        </w:tabs>
        <w:suppressAutoHyphens/>
        <w:spacing w:after="12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Kwestie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organizacyjne: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</w:p>
    <w:p w:rsidR="001F2408" w:rsidRPr="001F2408" w:rsidRDefault="001F2408" w:rsidP="001F2408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120" w:line="240" w:lineRule="auto"/>
        <w:ind w:left="360" w:hanging="28"/>
        <w:jc w:val="both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Warunkiem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udziału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konkursie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jest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przesłanie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kompletu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dokumentów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konkursowych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(wypełnionej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karty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zgłoszenia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wraz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zgodą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przetwarzanie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danych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osobowych,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oświadczenia)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do 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15 kwietnia 2018 r.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adres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organizatora: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</w:p>
    <w:p w:rsidR="001F2408" w:rsidRPr="001F2408" w:rsidRDefault="001F2408" w:rsidP="001F2408">
      <w:pPr>
        <w:tabs>
          <w:tab w:val="left" w:pos="360"/>
        </w:tabs>
        <w:suppressAutoHyphens/>
        <w:spacing w:after="0" w:line="240" w:lineRule="auto"/>
        <w:ind w:left="360"/>
        <w:jc w:val="center"/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Zespół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Szkolno-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Przedszkolny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nr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3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</w:p>
    <w:p w:rsidR="001F2408" w:rsidRPr="001F2408" w:rsidRDefault="001F2408" w:rsidP="001F2408">
      <w:pPr>
        <w:tabs>
          <w:tab w:val="left" w:pos="360"/>
        </w:tabs>
        <w:suppressAutoHyphens/>
        <w:spacing w:after="0" w:line="240" w:lineRule="auto"/>
        <w:ind w:left="360"/>
        <w:jc w:val="center"/>
        <w:rPr>
          <w:rFonts w:ascii="Arial Narrow" w:eastAsia="Times New Roman" w:hAnsi="Arial Narrow" w:cs="Arial Narrow"/>
          <w:bCs/>
          <w:iCs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02 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–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968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Warszawa,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ul.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Przyczółkowa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27,</w:t>
      </w:r>
    </w:p>
    <w:p w:rsidR="001F2408" w:rsidRPr="001F2408" w:rsidRDefault="001F2408" w:rsidP="001F2408">
      <w:pPr>
        <w:tabs>
          <w:tab w:val="left" w:pos="1068"/>
        </w:tabs>
        <w:suppressAutoHyphens/>
        <w:spacing w:after="120" w:line="240" w:lineRule="auto"/>
        <w:ind w:left="360"/>
        <w:rPr>
          <w:rFonts w:ascii="Arial Narrow" w:eastAsia="Times New Roman" w:hAnsi="Arial Narrow" w:cs="Arial Narrow"/>
          <w:b/>
          <w:bCs/>
          <w:iCs/>
          <w:sz w:val="24"/>
          <w:szCs w:val="24"/>
          <w:lang w:eastAsia="ar-SA"/>
        </w:rPr>
      </w:pPr>
      <w:proofErr w:type="spellStart"/>
      <w:r w:rsidRPr="001F2408">
        <w:rPr>
          <w:rFonts w:ascii="Arial Narrow" w:eastAsia="Times New Roman" w:hAnsi="Arial Narrow" w:cs="Arial Narrow"/>
          <w:bCs/>
          <w:iCs/>
          <w:sz w:val="24"/>
          <w:szCs w:val="24"/>
          <w:lang w:eastAsia="ar-SA"/>
        </w:rPr>
        <w:t>faxem</w:t>
      </w:r>
      <w:proofErr w:type="spellEnd"/>
      <w:r w:rsidRPr="001F2408">
        <w:rPr>
          <w:rFonts w:ascii="Arial Narrow" w:eastAsia="Times New Roman" w:hAnsi="Arial Narrow" w:cs="Arial Narrow"/>
          <w:bCs/>
          <w:iCs/>
          <w:sz w:val="24"/>
          <w:szCs w:val="24"/>
          <w:lang w:eastAsia="ar-SA"/>
        </w:rPr>
        <w:t>:</w:t>
      </w:r>
    </w:p>
    <w:p w:rsidR="001F2408" w:rsidRPr="001F2408" w:rsidRDefault="001F2408" w:rsidP="001F2408">
      <w:pPr>
        <w:tabs>
          <w:tab w:val="left" w:pos="1068"/>
        </w:tabs>
        <w:suppressAutoHyphens/>
        <w:spacing w:after="0" w:line="240" w:lineRule="auto"/>
        <w:ind w:left="360"/>
        <w:jc w:val="center"/>
        <w:rPr>
          <w:rFonts w:ascii="Arial Narrow" w:eastAsia="Times New Roman" w:hAnsi="Arial Narrow" w:cs="Arial Narrow"/>
          <w:bCs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/>
          <w:bCs/>
          <w:iCs/>
          <w:sz w:val="24"/>
          <w:szCs w:val="24"/>
          <w:lang w:eastAsia="ar-SA"/>
        </w:rPr>
        <w:t>(22)</w:t>
      </w:r>
      <w:r w:rsidRPr="001F2408">
        <w:rPr>
          <w:rFonts w:ascii="Arial Narrow" w:eastAsia="Arial Narrow" w:hAnsi="Arial Narrow" w:cs="Arial Narrow"/>
          <w:b/>
          <w:bCs/>
          <w:i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iCs/>
          <w:sz w:val="24"/>
          <w:szCs w:val="24"/>
          <w:lang w:eastAsia="ar-SA"/>
        </w:rPr>
        <w:t>648</w:t>
      </w:r>
      <w:r w:rsidRPr="001F2408">
        <w:rPr>
          <w:rFonts w:ascii="Arial Narrow" w:eastAsia="Arial Narrow" w:hAnsi="Arial Narrow" w:cs="Arial Narrow"/>
          <w:b/>
          <w:bCs/>
          <w:i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iCs/>
          <w:sz w:val="24"/>
          <w:szCs w:val="24"/>
          <w:lang w:eastAsia="ar-SA"/>
        </w:rPr>
        <w:t>49</w:t>
      </w:r>
      <w:r w:rsidRPr="001F2408">
        <w:rPr>
          <w:rFonts w:ascii="Arial Narrow" w:eastAsia="Arial Narrow" w:hAnsi="Arial Narrow" w:cs="Arial Narrow"/>
          <w:b/>
          <w:bCs/>
          <w:i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iCs/>
          <w:sz w:val="24"/>
          <w:szCs w:val="24"/>
          <w:lang w:eastAsia="ar-SA"/>
        </w:rPr>
        <w:t>35</w:t>
      </w:r>
    </w:p>
    <w:p w:rsidR="001F2408" w:rsidRPr="001F2408" w:rsidRDefault="001F2408" w:rsidP="001F2408">
      <w:pPr>
        <w:tabs>
          <w:tab w:val="left" w:pos="360"/>
        </w:tabs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lub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drogą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mailową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na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adres:</w:t>
      </w:r>
    </w:p>
    <w:p w:rsidR="001F2408" w:rsidRPr="00660B22" w:rsidRDefault="001F2408" w:rsidP="001F2408">
      <w:pPr>
        <w:tabs>
          <w:tab w:val="left" w:pos="360"/>
        </w:tabs>
        <w:suppressAutoHyphens/>
        <w:spacing w:after="120" w:line="240" w:lineRule="auto"/>
        <w:jc w:val="center"/>
        <w:rPr>
          <w:rFonts w:ascii="Arial Narrow" w:eastAsia="Times New Roman" w:hAnsi="Arial Narrow" w:cs="Arial Narrow"/>
          <w:b/>
          <w:bCs/>
          <w:iCs/>
          <w:color w:val="0070C0"/>
          <w:sz w:val="24"/>
          <w:szCs w:val="24"/>
          <w:u w:val="single"/>
          <w:lang w:eastAsia="ar-SA"/>
        </w:rPr>
      </w:pPr>
      <w:r w:rsidRPr="00660B22">
        <w:rPr>
          <w:rFonts w:ascii="Arial Narrow" w:eastAsia="Times New Roman" w:hAnsi="Arial Narrow" w:cs="Arial Narrow"/>
          <w:b/>
          <w:bCs/>
          <w:iCs/>
          <w:color w:val="0070C0"/>
          <w:sz w:val="24"/>
          <w:szCs w:val="24"/>
          <w:u w:val="single"/>
          <w:lang w:eastAsia="ar-SA"/>
        </w:rPr>
        <w:t>annakoczanowska@zsp3wilanow.pl</w:t>
      </w:r>
    </w:p>
    <w:p w:rsidR="001F2408" w:rsidRPr="001F2408" w:rsidRDefault="001F2408" w:rsidP="001F2408">
      <w:pPr>
        <w:tabs>
          <w:tab w:val="left" w:pos="360"/>
        </w:tabs>
        <w:suppressAutoHyphens/>
        <w:spacing w:after="120" w:line="240" w:lineRule="auto"/>
        <w:ind w:left="360"/>
        <w:jc w:val="center"/>
        <w:rPr>
          <w:rFonts w:ascii="Arial Narrow" w:eastAsia="Times New Roman" w:hAnsi="Arial Narrow" w:cs="Arial Narrow"/>
          <w:b/>
          <w:bCs/>
          <w:iCs/>
          <w:sz w:val="24"/>
          <w:szCs w:val="24"/>
          <w:u w:val="single"/>
          <w:lang w:eastAsia="ar-SA"/>
        </w:rPr>
      </w:pPr>
      <w:r w:rsidRPr="001F2408">
        <w:rPr>
          <w:rFonts w:ascii="Arial Narrow" w:eastAsia="Times New Roman" w:hAnsi="Arial Narrow" w:cs="Arial Narrow"/>
          <w:b/>
          <w:bCs/>
          <w:iCs/>
          <w:color w:val="0000FF"/>
          <w:sz w:val="24"/>
          <w:szCs w:val="24"/>
          <w:u w:val="single"/>
          <w:lang w:eastAsia="ar-SA"/>
        </w:rPr>
        <w:t>sylwiablazej@zsp3wilanow.pl</w:t>
      </w:r>
    </w:p>
    <w:p w:rsidR="001F2408" w:rsidRPr="001F2408" w:rsidRDefault="001F2408" w:rsidP="001F2408">
      <w:pPr>
        <w:tabs>
          <w:tab w:val="left" w:pos="1068"/>
        </w:tabs>
        <w:suppressAutoHyphens/>
        <w:spacing w:after="120" w:line="240" w:lineRule="auto"/>
        <w:ind w:left="351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Cs/>
          <w:iCs/>
          <w:sz w:val="24"/>
          <w:szCs w:val="24"/>
          <w:u w:val="single"/>
          <w:lang w:eastAsia="ar-SA"/>
        </w:rPr>
        <w:t>Prosimy</w:t>
      </w:r>
      <w:r w:rsidRPr="001F2408">
        <w:rPr>
          <w:rFonts w:ascii="Arial Narrow" w:eastAsia="Arial Narrow" w:hAnsi="Arial Narrow" w:cs="Arial Narrow"/>
          <w:bCs/>
          <w:i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sz w:val="24"/>
          <w:szCs w:val="24"/>
          <w:u w:val="single"/>
          <w:lang w:eastAsia="ar-SA"/>
        </w:rPr>
        <w:t>ściśle</w:t>
      </w:r>
      <w:r w:rsidRPr="001F2408">
        <w:rPr>
          <w:rFonts w:ascii="Arial Narrow" w:eastAsia="Arial Narrow" w:hAnsi="Arial Narrow" w:cs="Arial Narrow"/>
          <w:bCs/>
          <w:i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sz w:val="24"/>
          <w:szCs w:val="24"/>
          <w:u w:val="single"/>
          <w:lang w:eastAsia="ar-SA"/>
        </w:rPr>
        <w:t>przestrzegać</w:t>
      </w:r>
      <w:r w:rsidRPr="001F2408">
        <w:rPr>
          <w:rFonts w:ascii="Arial Narrow" w:eastAsia="Arial Narrow" w:hAnsi="Arial Narrow" w:cs="Arial Narrow"/>
          <w:bCs/>
          <w:i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sz w:val="24"/>
          <w:szCs w:val="24"/>
          <w:u w:val="single"/>
          <w:lang w:eastAsia="ar-SA"/>
        </w:rPr>
        <w:t>terminu</w:t>
      </w:r>
      <w:r w:rsidRPr="001F2408">
        <w:rPr>
          <w:rFonts w:ascii="Arial Narrow" w:eastAsia="Arial Narrow" w:hAnsi="Arial Narrow" w:cs="Arial Narrow"/>
          <w:bCs/>
          <w:i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sz w:val="24"/>
          <w:szCs w:val="24"/>
          <w:u w:val="single"/>
          <w:lang w:eastAsia="ar-SA"/>
        </w:rPr>
        <w:t>nadsyłania</w:t>
      </w:r>
      <w:r w:rsidRPr="001F2408">
        <w:rPr>
          <w:rFonts w:ascii="Arial Narrow" w:eastAsia="Arial Narrow" w:hAnsi="Arial Narrow" w:cs="Arial Narrow"/>
          <w:bCs/>
          <w:i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sz w:val="24"/>
          <w:szCs w:val="24"/>
          <w:u w:val="single"/>
          <w:lang w:eastAsia="ar-SA"/>
        </w:rPr>
        <w:t>zgłoszeń.</w:t>
      </w:r>
      <w:r w:rsidRPr="001F2408">
        <w:rPr>
          <w:rFonts w:ascii="Arial Narrow" w:eastAsia="Arial Narrow" w:hAnsi="Arial Narrow" w:cs="Arial Narrow"/>
          <w:b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sz w:val="24"/>
          <w:szCs w:val="24"/>
          <w:u w:val="single"/>
          <w:lang w:eastAsia="ar-SA"/>
        </w:rPr>
        <w:t>Zgłoszenia</w:t>
      </w:r>
      <w:r w:rsidRPr="001F2408">
        <w:rPr>
          <w:rFonts w:ascii="Arial Narrow" w:eastAsia="Arial Narrow" w:hAnsi="Arial Narrow" w:cs="Arial Narrow"/>
          <w:bCs/>
          <w:i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sz w:val="24"/>
          <w:szCs w:val="24"/>
          <w:u w:val="single"/>
          <w:lang w:eastAsia="ar-SA"/>
        </w:rPr>
        <w:t>nadsyłane</w:t>
      </w:r>
      <w:r w:rsidRPr="001F2408">
        <w:rPr>
          <w:rFonts w:ascii="Arial Narrow" w:eastAsia="Arial Narrow" w:hAnsi="Arial Narrow" w:cs="Arial Narrow"/>
          <w:bCs/>
          <w:i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sz w:val="24"/>
          <w:szCs w:val="24"/>
          <w:u w:val="single"/>
          <w:lang w:eastAsia="ar-SA"/>
        </w:rPr>
        <w:t>drogą</w:t>
      </w:r>
      <w:r w:rsidRPr="001F2408">
        <w:rPr>
          <w:rFonts w:ascii="Arial Narrow" w:eastAsia="Arial Narrow" w:hAnsi="Arial Narrow" w:cs="Arial Narrow"/>
          <w:bCs/>
          <w:i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sz w:val="24"/>
          <w:szCs w:val="24"/>
          <w:u w:val="single"/>
          <w:lang w:eastAsia="ar-SA"/>
        </w:rPr>
        <w:t>elektroniczną</w:t>
      </w:r>
      <w:r w:rsidRPr="001F2408">
        <w:rPr>
          <w:rFonts w:ascii="Arial Narrow" w:eastAsia="Arial Narrow" w:hAnsi="Arial Narrow" w:cs="Arial Narrow"/>
          <w:bCs/>
          <w:i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sz w:val="24"/>
          <w:szCs w:val="24"/>
          <w:u w:val="single"/>
          <w:lang w:eastAsia="ar-SA"/>
        </w:rPr>
        <w:t>lub</w:t>
      </w:r>
      <w:r w:rsidRPr="001F2408">
        <w:rPr>
          <w:rFonts w:ascii="Arial Narrow" w:eastAsia="Arial Narrow" w:hAnsi="Arial Narrow" w:cs="Arial Narrow"/>
          <w:bCs/>
          <w:iCs/>
          <w:sz w:val="24"/>
          <w:szCs w:val="24"/>
          <w:u w:val="single"/>
          <w:lang w:eastAsia="ar-SA"/>
        </w:rPr>
        <w:t xml:space="preserve"> </w:t>
      </w:r>
      <w:proofErr w:type="spellStart"/>
      <w:r w:rsidRPr="001F2408">
        <w:rPr>
          <w:rFonts w:ascii="Arial Narrow" w:eastAsia="Times New Roman" w:hAnsi="Arial Narrow" w:cs="Arial Narrow"/>
          <w:bCs/>
          <w:iCs/>
          <w:sz w:val="24"/>
          <w:szCs w:val="24"/>
          <w:u w:val="single"/>
          <w:lang w:eastAsia="ar-SA"/>
        </w:rPr>
        <w:t>faxem</w:t>
      </w:r>
      <w:proofErr w:type="spellEnd"/>
      <w:r w:rsidRPr="001F2408">
        <w:rPr>
          <w:rFonts w:ascii="Arial Narrow" w:eastAsia="Arial Narrow" w:hAnsi="Arial Narrow" w:cs="Arial Narrow"/>
          <w:bCs/>
          <w:i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sz w:val="24"/>
          <w:szCs w:val="24"/>
          <w:u w:val="single"/>
          <w:lang w:eastAsia="ar-SA"/>
        </w:rPr>
        <w:t>wymagają</w:t>
      </w:r>
      <w:r w:rsidRPr="001F2408">
        <w:rPr>
          <w:rFonts w:ascii="Arial Narrow" w:eastAsia="Arial Narrow" w:hAnsi="Arial Narrow" w:cs="Arial Narrow"/>
          <w:bCs/>
          <w:i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sz w:val="24"/>
          <w:szCs w:val="24"/>
          <w:u w:val="single"/>
          <w:lang w:eastAsia="ar-SA"/>
        </w:rPr>
        <w:t>telefonicznego</w:t>
      </w:r>
      <w:r w:rsidRPr="001F2408">
        <w:rPr>
          <w:rFonts w:ascii="Arial Narrow" w:eastAsia="Arial Narrow" w:hAnsi="Arial Narrow" w:cs="Arial Narrow"/>
          <w:bCs/>
          <w:i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sz w:val="24"/>
          <w:szCs w:val="24"/>
          <w:u w:val="single"/>
          <w:lang w:eastAsia="ar-SA"/>
        </w:rPr>
        <w:t>potwierdzenia</w:t>
      </w:r>
      <w:r w:rsidRPr="001F2408">
        <w:rPr>
          <w:rFonts w:ascii="Arial Narrow" w:eastAsia="Arial Narrow" w:hAnsi="Arial Narrow" w:cs="Arial Narrow"/>
          <w:bCs/>
          <w:i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iCs/>
          <w:sz w:val="24"/>
          <w:szCs w:val="24"/>
          <w:u w:val="single"/>
          <w:lang w:eastAsia="ar-SA"/>
        </w:rPr>
        <w:t>nadawcy.</w:t>
      </w:r>
    </w:p>
    <w:p w:rsidR="001F2408" w:rsidRPr="001F2408" w:rsidRDefault="001F2408" w:rsidP="001F2408">
      <w:pPr>
        <w:numPr>
          <w:ilvl w:val="0"/>
          <w:numId w:val="8"/>
        </w:numPr>
        <w:tabs>
          <w:tab w:val="left" w:pos="0"/>
        </w:tabs>
        <w:suppressAutoHyphens/>
        <w:spacing w:after="120" w:line="240" w:lineRule="auto"/>
        <w:ind w:left="709"/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Przesłuchania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konkursowe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odbędą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się:</w:t>
      </w:r>
    </w:p>
    <w:p w:rsidR="001F2408" w:rsidRPr="001F2408" w:rsidRDefault="001F2408" w:rsidP="001F2408">
      <w:pPr>
        <w:tabs>
          <w:tab w:val="left" w:pos="0"/>
          <w:tab w:val="left" w:pos="360"/>
        </w:tabs>
        <w:suppressAutoHyphens/>
        <w:spacing w:after="120" w:line="240" w:lineRule="auto"/>
        <w:ind w:left="720"/>
        <w:jc w:val="center"/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</w:pP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18 kwietnia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2018r.</w:t>
      </w:r>
    </w:p>
    <w:p w:rsidR="001F2408" w:rsidRPr="001F2408" w:rsidRDefault="001F2408" w:rsidP="001F2408">
      <w:pPr>
        <w:tabs>
          <w:tab w:val="left" w:pos="0"/>
          <w:tab w:val="left" w:pos="360"/>
        </w:tabs>
        <w:suppressAutoHyphens/>
        <w:spacing w:after="120" w:line="240" w:lineRule="auto"/>
        <w:ind w:left="720"/>
        <w:jc w:val="center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w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Centrum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Kultury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Wilanów,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ul.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Kolegiacka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3,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02-960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Warszawa</w:t>
      </w:r>
    </w:p>
    <w:p w:rsidR="001F2408" w:rsidRPr="001F2408" w:rsidRDefault="001F2408" w:rsidP="001F2408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120" w:line="240" w:lineRule="auto"/>
        <w:ind w:left="700"/>
        <w:jc w:val="both"/>
        <w:rPr>
          <w:rFonts w:ascii="Arial Narrow" w:eastAsia="Times New Roman" w:hAnsi="Arial Narrow" w:cs="Arial Narrow"/>
          <w:bCs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Szczegółowy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plan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przesłuchań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konkursowych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ustala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organizator.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</w:p>
    <w:p w:rsidR="001F2408" w:rsidRPr="001F2408" w:rsidRDefault="001F2408" w:rsidP="001F2408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120" w:line="240" w:lineRule="auto"/>
        <w:ind w:left="720"/>
        <w:jc w:val="both"/>
        <w:rPr>
          <w:rFonts w:ascii="Arial Narrow" w:eastAsia="Times New Roman" w:hAnsi="Arial Narrow" w:cs="Arial Narrow"/>
          <w:bCs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lastRenderedPageBreak/>
        <w:t>Grafik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występów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z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terminem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prezentacji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będzie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dostępny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na stronie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internetowej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http://zsp3.edupage.org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 xml:space="preserve">od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16 kwietnia 2018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r.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u w:val="single"/>
          <w:lang w:eastAsia="ar-SA"/>
        </w:rPr>
        <w:t>Opublikowany</w:t>
      </w:r>
      <w:r w:rsidRPr="001F2408">
        <w:rPr>
          <w:rFonts w:ascii="Arial Narrow" w:eastAsia="Arial Narrow" w:hAnsi="Arial Narrow" w:cs="Arial Narrow"/>
          <w:b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u w:val="single"/>
          <w:lang w:eastAsia="ar-SA"/>
        </w:rPr>
        <w:t>grafik</w:t>
      </w:r>
      <w:r w:rsidRPr="001F2408">
        <w:rPr>
          <w:rFonts w:ascii="Arial Narrow" w:eastAsia="Arial Narrow" w:hAnsi="Arial Narrow" w:cs="Arial Narrow"/>
          <w:b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u w:val="single"/>
          <w:lang w:eastAsia="ar-SA"/>
        </w:rPr>
        <w:t>nie</w:t>
      </w:r>
      <w:r w:rsidRPr="001F2408">
        <w:rPr>
          <w:rFonts w:ascii="Arial Narrow" w:eastAsia="Arial Narrow" w:hAnsi="Arial Narrow" w:cs="Arial Narrow"/>
          <w:b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u w:val="single"/>
          <w:lang w:eastAsia="ar-SA"/>
        </w:rPr>
        <w:t>podlega</w:t>
      </w:r>
      <w:r w:rsidRPr="001F2408">
        <w:rPr>
          <w:rFonts w:ascii="Arial Narrow" w:eastAsia="Arial Narrow" w:hAnsi="Arial Narrow" w:cs="Arial Narrow"/>
          <w:bCs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u w:val="single"/>
          <w:lang w:eastAsia="ar-SA"/>
        </w:rPr>
        <w:t>zmianom.</w:t>
      </w:r>
    </w:p>
    <w:p w:rsidR="001F2408" w:rsidRPr="001F2408" w:rsidRDefault="001F2408" w:rsidP="001F2408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120" w:line="240" w:lineRule="auto"/>
        <w:ind w:left="720"/>
        <w:jc w:val="both"/>
        <w:rPr>
          <w:rFonts w:ascii="Arial Narrow" w:eastAsia="Times New Roman" w:hAnsi="Arial Narrow" w:cs="Arial Narrow"/>
          <w:bCs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Uroczyste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ogłoszenie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wyników,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wręczenie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nagród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wraz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z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Koncertem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Laureatów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będzie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miało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miejsce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21 kwietnia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2018r.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w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Centrum Kultury Wilanów, ul. Kolegiacka 3, 02-960 Warszawa.</w:t>
      </w:r>
    </w:p>
    <w:p w:rsidR="001F2408" w:rsidRPr="001F2408" w:rsidRDefault="001F2408" w:rsidP="001F2408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120" w:line="240" w:lineRule="auto"/>
        <w:ind w:left="720"/>
        <w:jc w:val="both"/>
        <w:rPr>
          <w:rFonts w:ascii="Arial Narrow" w:eastAsia="Times New Roman" w:hAnsi="Arial Narrow" w:cs="Arial Narrow"/>
          <w:bCs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Organizator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nie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wysyła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nagród.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Nagrody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nieodebrane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w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ciągu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30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dni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kalendarzowych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od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oficjalnego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ogłoszenia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wyników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przechodzą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do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puli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nagród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przyznawanych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w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innych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festiwalach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i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konkursach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organizowanych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przez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Zespół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Szkolno-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Przedszkolny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nr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3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br/>
        <w:t>w</w:t>
      </w:r>
      <w:r w:rsidRPr="001F2408">
        <w:rPr>
          <w:rFonts w:ascii="Arial Narrow" w:eastAsia="Arial Narrow" w:hAnsi="Arial Narrow" w:cs="Arial Narrow"/>
          <w:sz w:val="24"/>
          <w:szCs w:val="24"/>
          <w:u w:val="single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u w:val="single"/>
          <w:lang w:eastAsia="ar-SA"/>
        </w:rPr>
        <w:t>Warszawie.</w:t>
      </w:r>
    </w:p>
    <w:p w:rsidR="001F2408" w:rsidRPr="001F2408" w:rsidRDefault="001F2408" w:rsidP="001F2408">
      <w:pPr>
        <w:numPr>
          <w:ilvl w:val="0"/>
          <w:numId w:val="5"/>
        </w:numPr>
        <w:tabs>
          <w:tab w:val="left" w:pos="0"/>
          <w:tab w:val="left" w:pos="360"/>
        </w:tabs>
        <w:suppressAutoHyphens/>
        <w:spacing w:after="120" w:line="240" w:lineRule="auto"/>
        <w:ind w:left="720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Organizator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zastrzega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sobie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prawo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do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zmiany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czasu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i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miejsca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uroczystego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ogłoszenia</w:t>
      </w:r>
      <w:r w:rsidRPr="001F2408">
        <w:rPr>
          <w:rFonts w:ascii="Arial Narrow" w:eastAsia="Arial Narrow" w:hAnsi="Arial Narrow" w:cs="Arial Narrow"/>
          <w:bCs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Cs/>
          <w:sz w:val="24"/>
          <w:szCs w:val="24"/>
          <w:lang w:eastAsia="ar-SA"/>
        </w:rPr>
        <w:t>wyników.</w:t>
      </w:r>
    </w:p>
    <w:p w:rsidR="001F2408" w:rsidRPr="001F2408" w:rsidRDefault="001F2408" w:rsidP="001F2408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Lista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laureatów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zostanie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opublikowana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stronie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internetowej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Zespołu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Szkolno-Przedszkolnego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nr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3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Warszawie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–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po</w:t>
      </w:r>
      <w:r w:rsidRPr="001F2408">
        <w:rPr>
          <w:rFonts w:ascii="Arial Narrow" w:eastAsia="Arial Narrow" w:hAnsi="Arial Narrow" w:cs="Arial Narrow"/>
          <w:b/>
          <w:bCs/>
          <w:sz w:val="24"/>
          <w:szCs w:val="24"/>
          <w:lang w:eastAsia="ar-SA"/>
        </w:rPr>
        <w:t xml:space="preserve"> 21 kwietnia </w:t>
      </w:r>
      <w:r w:rsidRPr="001F2408">
        <w:rPr>
          <w:rFonts w:ascii="Arial Narrow" w:eastAsia="Times New Roman" w:hAnsi="Arial Narrow" w:cs="Arial Narrow"/>
          <w:b/>
          <w:bCs/>
          <w:sz w:val="24"/>
          <w:szCs w:val="24"/>
          <w:lang w:eastAsia="ar-SA"/>
        </w:rPr>
        <w:t>2018r.</w:t>
      </w:r>
    </w:p>
    <w:p w:rsidR="001F2408" w:rsidRPr="001F2408" w:rsidRDefault="001F2408" w:rsidP="001F2408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Udział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w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konkursie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jest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bezpłatny.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</w:p>
    <w:p w:rsidR="001F2408" w:rsidRPr="001F2408" w:rsidRDefault="001F2408" w:rsidP="001F2408">
      <w:pPr>
        <w:numPr>
          <w:ilvl w:val="0"/>
          <w:numId w:val="4"/>
        </w:numPr>
        <w:tabs>
          <w:tab w:val="left" w:pos="1068"/>
        </w:tabs>
        <w:suppressAutoHyphens/>
        <w:spacing w:after="0" w:line="240" w:lineRule="auto"/>
        <w:jc w:val="both"/>
        <w:rPr>
          <w:rFonts w:ascii="Arial Narrow" w:eastAsia="Arial Unicode MS" w:hAnsi="Arial Narrow" w:cs="Arial Narrow"/>
          <w:b/>
          <w:bCs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Uczestnicy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przyjeżdżają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koszt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własny.</w:t>
      </w:r>
    </w:p>
    <w:p w:rsidR="001F2408" w:rsidRPr="001F2408" w:rsidRDefault="001F2408" w:rsidP="001F2408">
      <w:pPr>
        <w:tabs>
          <w:tab w:val="left" w:pos="360"/>
        </w:tabs>
        <w:suppressAutoHyphens/>
        <w:spacing w:after="0" w:line="240" w:lineRule="auto"/>
        <w:ind w:left="720"/>
        <w:jc w:val="center"/>
        <w:rPr>
          <w:rFonts w:ascii="Arial Narrow" w:eastAsia="Arial Unicode MS" w:hAnsi="Arial Narrow" w:cs="Arial Narrow"/>
          <w:b/>
          <w:bCs/>
          <w:sz w:val="24"/>
          <w:szCs w:val="24"/>
          <w:lang w:eastAsia="ar-SA"/>
        </w:rPr>
      </w:pPr>
    </w:p>
    <w:p w:rsidR="001F2408" w:rsidRPr="001F2408" w:rsidRDefault="001F2408" w:rsidP="001F2408">
      <w:pPr>
        <w:numPr>
          <w:ilvl w:val="0"/>
          <w:numId w:val="7"/>
        </w:numPr>
        <w:tabs>
          <w:tab w:val="left" w:pos="0"/>
        </w:tabs>
        <w:suppressAutoHyphens/>
        <w:spacing w:after="12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Postanowienia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końcowe:</w:t>
      </w:r>
    </w:p>
    <w:p w:rsidR="001F2408" w:rsidRPr="001F2408" w:rsidRDefault="001F2408" w:rsidP="001F2408">
      <w:pPr>
        <w:numPr>
          <w:ilvl w:val="0"/>
          <w:numId w:val="2"/>
        </w:numPr>
        <w:tabs>
          <w:tab w:val="left" w:pos="360"/>
        </w:tabs>
        <w:suppressAutoHyphens/>
        <w:spacing w:after="12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Prosimy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nauczycieli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i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instruktorów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 pozyskanie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zgody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rodziców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przetwarzanie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danych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osobowych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podopiecznych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występujących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jako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soliści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lub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zespołach,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których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nazwach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podane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są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nazwiska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uczestników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(załącznik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A do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karty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zgłoszenia).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Karty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zgłoszenia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bez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zgody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na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przetwarzanie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danych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osobowych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zostaną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odrzucone.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Zespoły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nazwach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bez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danych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personalnych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są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zwolnione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 przesyłania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zgody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przetwarzanie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danych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osobowych.</w:t>
      </w:r>
    </w:p>
    <w:p w:rsidR="001F2408" w:rsidRPr="001F2408" w:rsidRDefault="001F2408" w:rsidP="001F2408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Zgodnie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ustawą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dnia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29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sierpnia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1997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ochronie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danych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osobowych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prosimy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uczestników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(rodziców/prawnych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opiekunów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dziecka)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wyrażenie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zgody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przetwarzanie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danych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osobowych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przez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Zespół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Szkolno-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Przedszkolny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nr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3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Warszawie,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który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jest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ich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administratorem.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Dane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wykorzystane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będą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do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celów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organizacji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i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promocji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przeglądu.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Podanie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danych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jest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dobrowolne,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ale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niezbędne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do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udziału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w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przeglądzie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.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Listy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uczestników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zawierające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dane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zakresie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&lt;imię,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nazwisko,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kategoria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wiekowa,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szkoła,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lub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placówka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pozaszkolna&gt;,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listy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laureatów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zawierające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dane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podobnym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zakresie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mogą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zostać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umieszczone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stronach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internetowych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Zespołu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Szkolno-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Przedszkolnego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nr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3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Warszawie,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proofErr w:type="spellStart"/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Facebooku</w:t>
      </w:r>
      <w:proofErr w:type="spellEnd"/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 xml:space="preserve">, </w:t>
      </w:r>
      <w:proofErr w:type="spellStart"/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YouTube</w:t>
      </w:r>
      <w:proofErr w:type="spellEnd"/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oraz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prasie.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</w:p>
    <w:p w:rsidR="001F2408" w:rsidRPr="001F2408" w:rsidRDefault="001F2408" w:rsidP="001F2408">
      <w:pPr>
        <w:suppressAutoHyphens/>
        <w:spacing w:after="120" w:line="240" w:lineRule="auto"/>
        <w:ind w:left="720"/>
        <w:jc w:val="both"/>
        <w:rPr>
          <w:rFonts w:ascii="Arial Narrow" w:eastAsia="Times New Roman" w:hAnsi="Arial Narrow" w:cs="Arial Narrow"/>
          <w:b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Inne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udostępnianie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danych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jest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przewidywane.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Osobie,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której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dotyczą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dane,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przysługuje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prawo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dostępu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do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treści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tych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danych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i ich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poprawienia.</w:t>
      </w:r>
    </w:p>
    <w:p w:rsidR="001F2408" w:rsidRPr="001F2408" w:rsidRDefault="001F2408" w:rsidP="001F2408">
      <w:pPr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Przysłanie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karty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zgłoszenia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jest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jednoznaczne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z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zapoznaniem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się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i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akceptacją</w:t>
      </w:r>
      <w:r w:rsidRPr="001F2408">
        <w:rPr>
          <w:rFonts w:ascii="Arial Narrow" w:eastAsia="Arial Narrow" w:hAnsi="Arial Narrow" w:cs="Arial Narrow"/>
          <w:b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Regulaminu.</w:t>
      </w:r>
    </w:p>
    <w:p w:rsidR="001F2408" w:rsidRPr="001F2408" w:rsidRDefault="001F2408" w:rsidP="001F2408">
      <w:pPr>
        <w:numPr>
          <w:ilvl w:val="0"/>
          <w:numId w:val="3"/>
        </w:numPr>
        <w:tabs>
          <w:tab w:val="left" w:pos="360"/>
        </w:tabs>
        <w:suppressAutoHyphens/>
        <w:spacing w:after="12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Regulamin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dostępny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jest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na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stronie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b/>
          <w:sz w:val="24"/>
          <w:szCs w:val="24"/>
          <w:lang w:eastAsia="ar-SA"/>
        </w:rPr>
        <w:t>http://zsp3.edupage.org</w:t>
      </w:r>
    </w:p>
    <w:p w:rsidR="001F2408" w:rsidRPr="001F2408" w:rsidRDefault="001F2408" w:rsidP="001F2408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  <w:lang w:eastAsia="ar-SA"/>
        </w:rPr>
      </w:pP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W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sprawach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nieuregulowanych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niniejszym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Regulaminem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decyduje</w:t>
      </w:r>
      <w:r w:rsidRPr="001F2408">
        <w:rPr>
          <w:rFonts w:ascii="Arial Narrow" w:eastAsia="Arial Narrow" w:hAnsi="Arial Narrow" w:cs="Arial Narrow"/>
          <w:sz w:val="24"/>
          <w:szCs w:val="24"/>
          <w:lang w:eastAsia="ar-SA"/>
        </w:rPr>
        <w:t xml:space="preserve"> </w:t>
      </w:r>
      <w:r w:rsidRPr="001F2408">
        <w:rPr>
          <w:rFonts w:ascii="Arial Narrow" w:eastAsia="Times New Roman" w:hAnsi="Arial Narrow" w:cs="Arial Narrow"/>
          <w:sz w:val="24"/>
          <w:szCs w:val="24"/>
          <w:lang w:eastAsia="ar-SA"/>
        </w:rPr>
        <w:t>Organizator.</w:t>
      </w:r>
    </w:p>
    <w:p w:rsidR="001F2408" w:rsidRPr="001F2408" w:rsidRDefault="001F2408" w:rsidP="001F2408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 w:line="240" w:lineRule="auto"/>
        <w:ind w:left="576" w:hanging="576"/>
        <w:outlineLvl w:val="1"/>
        <w:rPr>
          <w:rFonts w:ascii="Arial Narrow" w:eastAsia="Times New Roman" w:hAnsi="Arial Narrow" w:cs="Arial Narrow"/>
          <w:b/>
          <w:bCs/>
          <w:i/>
          <w:iCs/>
          <w:sz w:val="24"/>
          <w:szCs w:val="24"/>
          <w:lang w:eastAsia="ar-SA"/>
        </w:rPr>
      </w:pPr>
    </w:p>
    <w:p w:rsidR="005E0D2F" w:rsidRDefault="005E0D2F"/>
    <w:sectPr w:rsidR="005E0D2F" w:rsidSect="003A4F29">
      <w:pgSz w:w="11906" w:h="16838"/>
      <w:pgMar w:top="1418" w:right="1418" w:bottom="85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1"/>
        <w:szCs w:val="21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sz w:val="24"/>
        <w:szCs w:val="24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Arial Narrow" w:hAnsi="Symbol" w:cs="Symbol"/>
        <w:b/>
        <w:bCs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Arial Narrow"/>
        <w:b/>
        <w:bCs/>
        <w:sz w:val="22"/>
        <w:szCs w:val="22"/>
      </w:rPr>
    </w:lvl>
  </w:abstractNum>
  <w:abstractNum w:abstractNumId="8">
    <w:nsid w:val="17901F40"/>
    <w:multiLevelType w:val="hybridMultilevel"/>
    <w:tmpl w:val="39C6AEC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605"/>
    <w:rsid w:val="001F2408"/>
    <w:rsid w:val="003A4F29"/>
    <w:rsid w:val="005E0D2F"/>
    <w:rsid w:val="00660B22"/>
    <w:rsid w:val="00BE32BD"/>
    <w:rsid w:val="00F1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ANKOWY</dc:creator>
  <cp:lastModifiedBy>Iwona</cp:lastModifiedBy>
  <cp:revision>2</cp:revision>
  <dcterms:created xsi:type="dcterms:W3CDTF">2018-03-22T16:38:00Z</dcterms:created>
  <dcterms:modified xsi:type="dcterms:W3CDTF">2018-03-22T16:38:00Z</dcterms:modified>
</cp:coreProperties>
</file>