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1" w:rsidRDefault="00B02801" w:rsidP="00B02801">
      <w:pPr>
        <w:jc w:val="center"/>
        <w:rPr>
          <w:rFonts w:asciiTheme="minorHAnsi" w:hAnsiTheme="minorHAnsi"/>
          <w:b/>
        </w:rPr>
      </w:pPr>
      <w:bookmarkStart w:id="0" w:name="_Toc180754377"/>
      <w:bookmarkStart w:id="1" w:name="_GoBack"/>
      <w:bookmarkEnd w:id="1"/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jc w:val="center"/>
        <w:rPr>
          <w:rFonts w:asciiTheme="minorHAnsi" w:hAnsiTheme="minorHAnsi"/>
          <w:b/>
        </w:rPr>
      </w:pPr>
    </w:p>
    <w:p w:rsidR="00B02801" w:rsidRPr="00AB1366" w:rsidRDefault="00B02801" w:rsidP="00B02801">
      <w:pPr>
        <w:pBdr>
          <w:left w:val="single" w:sz="18" w:space="4" w:color="auto"/>
        </w:pBdr>
        <w:rPr>
          <w:rFonts w:asciiTheme="minorHAnsi" w:hAnsiTheme="minorHAnsi"/>
          <w:sz w:val="144"/>
          <w:szCs w:val="144"/>
        </w:rPr>
      </w:pPr>
      <w:r w:rsidRPr="00AB1366">
        <w:rPr>
          <w:rFonts w:asciiTheme="minorHAnsi" w:hAnsiTheme="minorHAnsi"/>
          <w:sz w:val="144"/>
          <w:szCs w:val="144"/>
        </w:rPr>
        <w:t>STATUT</w:t>
      </w:r>
    </w:p>
    <w:p w:rsidR="00B02801" w:rsidRPr="00ED0EA1" w:rsidRDefault="00B02801" w:rsidP="00B02801">
      <w:pPr>
        <w:pBdr>
          <w:left w:val="single" w:sz="18" w:space="4" w:color="auto"/>
        </w:pBdr>
        <w:rPr>
          <w:rFonts w:asciiTheme="minorHAnsi" w:hAnsiTheme="minorHAnsi"/>
        </w:rPr>
      </w:pPr>
    </w:p>
    <w:p w:rsidR="00B02801" w:rsidRPr="00D37C1E" w:rsidRDefault="00B02801" w:rsidP="00B02801">
      <w:pPr>
        <w:pBdr>
          <w:left w:val="single" w:sz="18" w:space="4" w:color="auto"/>
        </w:pBdr>
        <w:spacing w:line="360" w:lineRule="auto"/>
        <w:ind w:right="-471"/>
        <w:rPr>
          <w:rFonts w:asciiTheme="minorHAnsi" w:hAnsiTheme="minorHAnsi"/>
          <w:b/>
        </w:rPr>
      </w:pPr>
      <w:r w:rsidRPr="00D37C1E">
        <w:rPr>
          <w:rFonts w:asciiTheme="minorHAnsi" w:hAnsiTheme="minorHAnsi"/>
          <w:b/>
        </w:rPr>
        <w:t>Szkoły Podstawowej nr 1</w:t>
      </w:r>
    </w:p>
    <w:p w:rsidR="00B02801" w:rsidRPr="00D37C1E" w:rsidRDefault="00B02801" w:rsidP="00B02801">
      <w:pPr>
        <w:pBdr>
          <w:left w:val="single" w:sz="18" w:space="4" w:color="auto"/>
        </w:pBdr>
        <w:spacing w:line="360" w:lineRule="auto"/>
        <w:ind w:right="-471"/>
        <w:rPr>
          <w:rFonts w:asciiTheme="minorHAnsi" w:hAnsiTheme="minorHAnsi"/>
          <w:b/>
        </w:rPr>
      </w:pPr>
      <w:r w:rsidRPr="00D37C1E">
        <w:rPr>
          <w:rFonts w:asciiTheme="minorHAnsi" w:hAnsiTheme="minorHAnsi"/>
          <w:b/>
        </w:rPr>
        <w:t>w Strzelcach Krajeńskich</w:t>
      </w:r>
    </w:p>
    <w:p w:rsidR="00B02801" w:rsidRPr="00ED0EA1" w:rsidRDefault="00B02801" w:rsidP="00B02801">
      <w:pPr>
        <w:jc w:val="center"/>
        <w:rPr>
          <w:rFonts w:asciiTheme="minorHAnsi" w:hAnsiTheme="minorHAnsi"/>
        </w:rPr>
      </w:pPr>
    </w:p>
    <w:p w:rsidR="00B02801" w:rsidRPr="00ED0EA1" w:rsidRDefault="00B02801" w:rsidP="00B02801">
      <w:pPr>
        <w:jc w:val="center"/>
        <w:rPr>
          <w:rFonts w:asciiTheme="minorHAnsi" w:hAnsiTheme="minorHAnsi"/>
        </w:rPr>
      </w:pPr>
    </w:p>
    <w:p w:rsidR="00B02801" w:rsidRPr="00ED0EA1" w:rsidRDefault="00B02801" w:rsidP="00B02801">
      <w:pPr>
        <w:jc w:val="center"/>
        <w:rPr>
          <w:rFonts w:asciiTheme="minorHAnsi" w:hAnsiTheme="minorHAnsi"/>
          <w:b/>
        </w:rPr>
      </w:pPr>
    </w:p>
    <w:p w:rsidR="00B02801" w:rsidRPr="00ED0EA1" w:rsidRDefault="00B02801" w:rsidP="00B02801">
      <w:pPr>
        <w:jc w:val="center"/>
        <w:rPr>
          <w:rFonts w:asciiTheme="minorHAnsi" w:hAnsiTheme="minorHAnsi"/>
          <w:b/>
        </w:rPr>
      </w:pPr>
    </w:p>
    <w:p w:rsidR="00B02801" w:rsidRPr="00ED0EA1" w:rsidRDefault="00B02801" w:rsidP="00B02801">
      <w:pPr>
        <w:jc w:val="center"/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Default="00B02801" w:rsidP="00B02801">
      <w:pPr>
        <w:rPr>
          <w:rFonts w:asciiTheme="minorHAnsi" w:hAnsiTheme="minorHAnsi"/>
          <w:b/>
        </w:rPr>
      </w:pPr>
    </w:p>
    <w:p w:rsidR="00B02801" w:rsidRPr="00F44C5E" w:rsidRDefault="00B02801" w:rsidP="00B02801">
      <w:pPr>
        <w:rPr>
          <w:rFonts w:asciiTheme="minorHAnsi" w:hAnsiTheme="minorHAnsi"/>
          <w:b/>
        </w:rPr>
      </w:pPr>
      <w:r w:rsidRPr="00F44C5E">
        <w:rPr>
          <w:rFonts w:asciiTheme="minorHAnsi" w:hAnsiTheme="minorHAnsi"/>
          <w:b/>
        </w:rPr>
        <w:t>Podstawa prawna:</w:t>
      </w:r>
    </w:p>
    <w:p w:rsidR="00B02801" w:rsidRPr="00F44C5E" w:rsidRDefault="00B02801" w:rsidP="00B02801">
      <w:pPr>
        <w:ind w:left="708"/>
        <w:jc w:val="both"/>
        <w:rPr>
          <w:rFonts w:asciiTheme="minorHAnsi" w:hAnsiTheme="minorHAnsi"/>
          <w:i/>
        </w:rPr>
      </w:pPr>
      <w:r w:rsidRPr="00F44C5E">
        <w:rPr>
          <w:rFonts w:asciiTheme="minorHAnsi" w:hAnsiTheme="minorHAnsi"/>
          <w:i/>
        </w:rPr>
        <w:t xml:space="preserve">Ustawa z dnia 14 grudnia 2016 roku – Prawo oświatowe (dz. </w:t>
      </w:r>
      <w:r>
        <w:rPr>
          <w:rFonts w:asciiTheme="minorHAnsi" w:hAnsiTheme="minorHAnsi"/>
          <w:i/>
        </w:rPr>
        <w:t>U. z 2017 r., poz. </w:t>
      </w:r>
      <w:r w:rsidRPr="00F44C5E">
        <w:rPr>
          <w:rFonts w:asciiTheme="minorHAnsi" w:hAnsiTheme="minorHAnsi"/>
          <w:i/>
        </w:rPr>
        <w:t>59 i 949)</w:t>
      </w:r>
    </w:p>
    <w:p w:rsidR="00B02801" w:rsidRPr="00F44C5E" w:rsidRDefault="00B02801" w:rsidP="00B02801">
      <w:pPr>
        <w:ind w:left="708"/>
        <w:jc w:val="both"/>
        <w:rPr>
          <w:rFonts w:asciiTheme="minorHAnsi" w:hAnsiTheme="minorHAnsi"/>
          <w:i/>
        </w:rPr>
      </w:pPr>
      <w:r w:rsidRPr="00F44C5E">
        <w:rPr>
          <w:rFonts w:asciiTheme="minorHAnsi" w:hAnsiTheme="minorHAnsi"/>
          <w:i/>
        </w:rPr>
        <w:t>Ustawa z dnia 14 grudnia 2016 roku – Przepisy wprowadzające ustawę – Prawo oświatowe (Dz. U. z 2017 r. poz. 60 i 949)</w:t>
      </w:r>
    </w:p>
    <w:p w:rsidR="00B02801" w:rsidRPr="00F44C5E" w:rsidRDefault="00B02801" w:rsidP="00B02801">
      <w:pPr>
        <w:ind w:left="708"/>
        <w:jc w:val="both"/>
        <w:rPr>
          <w:rFonts w:asciiTheme="minorHAnsi" w:hAnsiTheme="minorHAnsi"/>
          <w:i/>
        </w:rPr>
      </w:pPr>
      <w:r w:rsidRPr="00F44C5E">
        <w:rPr>
          <w:rFonts w:asciiTheme="minorHAnsi" w:hAnsiTheme="minorHAnsi"/>
          <w:i/>
        </w:rPr>
        <w:t xml:space="preserve">Ustawa z dnia 7 września 1991 roku o systemie oświaty (Dz. U. z 2016 r. </w:t>
      </w:r>
      <w:r>
        <w:rPr>
          <w:rFonts w:asciiTheme="minorHAnsi" w:hAnsiTheme="minorHAnsi"/>
          <w:i/>
        </w:rPr>
        <w:t>poz. </w:t>
      </w:r>
      <w:r w:rsidRPr="00F44C5E">
        <w:rPr>
          <w:rFonts w:asciiTheme="minorHAnsi" w:hAnsiTheme="minorHAnsi"/>
          <w:i/>
        </w:rPr>
        <w:t>1943 ze zm.)</w:t>
      </w:r>
    </w:p>
    <w:p w:rsidR="00B02801" w:rsidRPr="00F44C5E" w:rsidRDefault="00B02801" w:rsidP="00B02801">
      <w:pPr>
        <w:ind w:left="708"/>
        <w:jc w:val="both"/>
        <w:rPr>
          <w:rFonts w:asciiTheme="minorHAnsi" w:hAnsiTheme="minorHAnsi"/>
          <w:i/>
        </w:rPr>
      </w:pPr>
      <w:r w:rsidRPr="00F44C5E">
        <w:rPr>
          <w:rFonts w:asciiTheme="minorHAnsi" w:hAnsiTheme="minorHAnsi"/>
          <w:i/>
        </w:rPr>
        <w:t xml:space="preserve">Ustawa z dnia 6 stycznia 1982 roku Karta nauczyciela (Dz. U. z 2017 r. </w:t>
      </w:r>
      <w:r>
        <w:rPr>
          <w:rFonts w:asciiTheme="minorHAnsi" w:hAnsiTheme="minorHAnsi"/>
          <w:i/>
        </w:rPr>
        <w:t>poz. </w:t>
      </w:r>
      <w:r w:rsidRPr="00F44C5E">
        <w:rPr>
          <w:rFonts w:asciiTheme="minorHAnsi" w:hAnsiTheme="minorHAnsi"/>
          <w:i/>
        </w:rPr>
        <w:t>1189)</w:t>
      </w:r>
    </w:p>
    <w:p w:rsidR="00B02801" w:rsidRDefault="00B02801" w:rsidP="001608EC">
      <w:pPr>
        <w:pStyle w:val="Nagwek1"/>
        <w:spacing w:before="0" w:after="0"/>
        <w:jc w:val="center"/>
        <w:rPr>
          <w:rFonts w:asciiTheme="minorHAnsi" w:hAnsiTheme="minorHAnsi"/>
          <w:sz w:val="24"/>
          <w:szCs w:val="24"/>
        </w:rPr>
      </w:pPr>
    </w:p>
    <w:p w:rsidR="00B02801" w:rsidRDefault="00B02801" w:rsidP="001608EC">
      <w:pPr>
        <w:pStyle w:val="Nagwek1"/>
        <w:spacing w:before="0" w:after="0"/>
        <w:jc w:val="center"/>
        <w:rPr>
          <w:rFonts w:asciiTheme="minorHAnsi" w:hAnsiTheme="minorHAnsi"/>
          <w:sz w:val="24"/>
          <w:szCs w:val="24"/>
        </w:rPr>
      </w:pPr>
    </w:p>
    <w:p w:rsidR="00AD27B4" w:rsidRPr="00E73CB0" w:rsidRDefault="00AD27B4" w:rsidP="001608EC">
      <w:pPr>
        <w:pStyle w:val="Nagwek1"/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E73CB0">
        <w:rPr>
          <w:rFonts w:asciiTheme="minorHAnsi" w:hAnsiTheme="minorHAnsi"/>
          <w:sz w:val="24"/>
          <w:szCs w:val="24"/>
        </w:rPr>
        <w:t>ROZDZIAŁ I</w:t>
      </w:r>
      <w:bookmarkEnd w:id="0"/>
    </w:p>
    <w:p w:rsidR="00AD27B4" w:rsidRPr="00E73CB0" w:rsidRDefault="00C04E40" w:rsidP="001608EC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bookmarkStart w:id="2" w:name="_Toc180754378"/>
      <w:r>
        <w:rPr>
          <w:rFonts w:asciiTheme="minorHAnsi" w:hAnsiTheme="minorHAnsi"/>
          <w:i w:val="0"/>
          <w:sz w:val="24"/>
          <w:szCs w:val="24"/>
        </w:rPr>
        <w:t>POSTANOWIENIA</w:t>
      </w:r>
      <w:r w:rsidR="00600426" w:rsidRPr="00E73CB0">
        <w:rPr>
          <w:rFonts w:asciiTheme="minorHAnsi" w:hAnsiTheme="minorHAnsi"/>
          <w:i w:val="0"/>
          <w:sz w:val="24"/>
          <w:szCs w:val="24"/>
        </w:rPr>
        <w:t xml:space="preserve"> </w:t>
      </w:r>
      <w:r w:rsidR="00AD27B4" w:rsidRPr="00E73CB0">
        <w:rPr>
          <w:rFonts w:asciiTheme="minorHAnsi" w:hAnsiTheme="minorHAnsi"/>
          <w:i w:val="0"/>
          <w:sz w:val="24"/>
          <w:szCs w:val="24"/>
        </w:rPr>
        <w:t>OGÓLNE</w:t>
      </w:r>
      <w:bookmarkEnd w:id="2"/>
    </w:p>
    <w:p w:rsidR="00AD27B4" w:rsidRPr="00E73CB0" w:rsidRDefault="00AD27B4" w:rsidP="00AD27B4">
      <w:pPr>
        <w:spacing w:line="360" w:lineRule="auto"/>
        <w:jc w:val="center"/>
        <w:rPr>
          <w:rFonts w:asciiTheme="minorHAnsi" w:hAnsiTheme="minorHAnsi"/>
          <w:b/>
          <w:i/>
        </w:rPr>
      </w:pPr>
    </w:p>
    <w:p w:rsidR="00AD27B4" w:rsidRPr="00E73CB0" w:rsidRDefault="00AD27B4" w:rsidP="003957BE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1</w:t>
      </w:r>
    </w:p>
    <w:p w:rsidR="00686E0B" w:rsidRPr="00E73CB0" w:rsidRDefault="00AD27B4" w:rsidP="00267438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Szkoł</w:t>
      </w:r>
      <w:r w:rsidR="00C23F34" w:rsidRPr="00E73CB0">
        <w:rPr>
          <w:rFonts w:asciiTheme="minorHAnsi" w:hAnsiTheme="minorHAnsi"/>
        </w:rPr>
        <w:t xml:space="preserve">a </w:t>
      </w:r>
      <w:r w:rsidRPr="00E73CB0">
        <w:rPr>
          <w:rFonts w:asciiTheme="minorHAnsi" w:hAnsiTheme="minorHAnsi"/>
        </w:rPr>
        <w:t>Podstawow</w:t>
      </w:r>
      <w:r w:rsidR="00C23F34" w:rsidRPr="00E73CB0">
        <w:rPr>
          <w:rFonts w:asciiTheme="minorHAnsi" w:hAnsiTheme="minorHAnsi"/>
        </w:rPr>
        <w:t xml:space="preserve">a </w:t>
      </w:r>
      <w:r w:rsidR="004311D9" w:rsidRPr="00E73CB0">
        <w:rPr>
          <w:rFonts w:asciiTheme="minorHAnsi" w:hAnsiTheme="minorHAnsi"/>
        </w:rPr>
        <w:t>nr 1 w Strzelcach Krajeńskich jest szkołą publiczną.</w:t>
      </w:r>
    </w:p>
    <w:p w:rsidR="00AD27B4" w:rsidRPr="00E73CB0" w:rsidRDefault="005A4FEE" w:rsidP="00267438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Siedziba szkoły mieści się przy ul. Ks. J. Popiełuszki 31 w </w:t>
      </w:r>
      <w:r w:rsidR="00354F64" w:rsidRPr="00E73CB0">
        <w:rPr>
          <w:rFonts w:asciiTheme="minorHAnsi" w:hAnsiTheme="minorHAnsi"/>
        </w:rPr>
        <w:t>Strzelc</w:t>
      </w:r>
      <w:r w:rsidRPr="00E73CB0">
        <w:rPr>
          <w:rFonts w:asciiTheme="minorHAnsi" w:hAnsiTheme="minorHAnsi"/>
        </w:rPr>
        <w:t>ach Krajeńskich.</w:t>
      </w:r>
      <w:r w:rsidR="00354F64" w:rsidRPr="00E73CB0">
        <w:rPr>
          <w:rFonts w:asciiTheme="minorHAnsi" w:hAnsiTheme="minorHAnsi"/>
        </w:rPr>
        <w:t xml:space="preserve"> </w:t>
      </w:r>
    </w:p>
    <w:p w:rsidR="00AD27B4" w:rsidRPr="00E73CB0" w:rsidRDefault="00AD27B4" w:rsidP="00267438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Organem prowadzącym szkołę jest Urząd Miast</w:t>
      </w:r>
      <w:r w:rsidR="00C23F34" w:rsidRPr="00E73CB0">
        <w:rPr>
          <w:rFonts w:asciiTheme="minorHAnsi" w:hAnsiTheme="minorHAnsi"/>
        </w:rPr>
        <w:t xml:space="preserve">a i </w:t>
      </w:r>
      <w:r w:rsidRPr="00E73CB0">
        <w:rPr>
          <w:rFonts w:asciiTheme="minorHAnsi" w:hAnsiTheme="minorHAnsi"/>
        </w:rPr>
        <w:t xml:space="preserve">Gminy </w:t>
      </w:r>
      <w:r w:rsidR="00FB19C7" w:rsidRPr="00E73CB0">
        <w:rPr>
          <w:rFonts w:asciiTheme="minorHAnsi" w:hAnsiTheme="minorHAnsi"/>
        </w:rPr>
        <w:t>w </w:t>
      </w:r>
      <w:r w:rsidRPr="00E73CB0">
        <w:rPr>
          <w:rFonts w:asciiTheme="minorHAnsi" w:hAnsiTheme="minorHAnsi"/>
        </w:rPr>
        <w:t>Strzelcach Krajeńskich.</w:t>
      </w:r>
    </w:p>
    <w:p w:rsidR="009365D5" w:rsidRPr="00E73CB0" w:rsidRDefault="00AD27B4" w:rsidP="00267438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Nadzór merytoryczny pod względem realizacj</w:t>
      </w:r>
      <w:r w:rsidR="00C23F34" w:rsidRPr="00E73CB0">
        <w:rPr>
          <w:rFonts w:asciiTheme="minorHAnsi" w:hAnsiTheme="minorHAnsi"/>
        </w:rPr>
        <w:t xml:space="preserve">i </w:t>
      </w:r>
      <w:r w:rsidRPr="00E73CB0">
        <w:rPr>
          <w:rFonts w:asciiTheme="minorHAnsi" w:hAnsiTheme="minorHAnsi"/>
        </w:rPr>
        <w:t xml:space="preserve">programu dydaktycznego </w:t>
      </w:r>
      <w:r w:rsidR="00C23F34" w:rsidRPr="00E73CB0">
        <w:rPr>
          <w:rFonts w:asciiTheme="minorHAnsi" w:hAnsiTheme="minorHAnsi"/>
        </w:rPr>
        <w:t>i </w:t>
      </w:r>
      <w:r w:rsidRPr="00E73CB0">
        <w:rPr>
          <w:rFonts w:asciiTheme="minorHAnsi" w:hAnsiTheme="minorHAnsi"/>
        </w:rPr>
        <w:t xml:space="preserve">wychowawczego sprawuje Lubuskie Kuratorium Oświaty </w:t>
      </w:r>
      <w:r w:rsidR="006E34D2" w:rsidRPr="00E73CB0">
        <w:rPr>
          <w:rFonts w:asciiTheme="minorHAnsi" w:hAnsiTheme="minorHAnsi"/>
        </w:rPr>
        <w:t xml:space="preserve">w </w:t>
      </w:r>
      <w:r w:rsidRPr="00E73CB0">
        <w:rPr>
          <w:rFonts w:asciiTheme="minorHAnsi" w:hAnsiTheme="minorHAnsi"/>
        </w:rPr>
        <w:t>Gorzowie Wielkopolskim.</w:t>
      </w:r>
    </w:p>
    <w:p w:rsidR="009365D5" w:rsidRPr="00E73CB0" w:rsidRDefault="009365D5" w:rsidP="00267438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Kształcenie w szkole trwa osiem lat</w:t>
      </w:r>
      <w:r w:rsidR="00EF471B" w:rsidRPr="00E73CB0">
        <w:rPr>
          <w:rFonts w:asciiTheme="minorHAnsi" w:hAnsiTheme="minorHAnsi"/>
        </w:rPr>
        <w:t xml:space="preserve"> </w:t>
      </w:r>
      <w:r w:rsidRPr="00E73CB0">
        <w:rPr>
          <w:rFonts w:asciiTheme="minorHAnsi" w:hAnsiTheme="minorHAnsi"/>
        </w:rPr>
        <w:t>i jest podzielone na dwa etapy edukacyjne:</w:t>
      </w:r>
    </w:p>
    <w:p w:rsidR="009365D5" w:rsidRPr="00E73CB0" w:rsidRDefault="009365D5" w:rsidP="00267438">
      <w:pPr>
        <w:suppressAutoHyphens w:val="0"/>
        <w:autoSpaceDE w:val="0"/>
        <w:autoSpaceDN w:val="0"/>
        <w:adjustRightInd w:val="0"/>
        <w:ind w:left="12" w:firstLine="708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1) I etap edukacyjny obejmujący klasy I–III szkoły podstawowej – edukacja</w:t>
      </w:r>
    </w:p>
    <w:p w:rsidR="009365D5" w:rsidRPr="00E73CB0" w:rsidRDefault="009365D5" w:rsidP="00267438">
      <w:pPr>
        <w:suppressAutoHyphens w:val="0"/>
        <w:autoSpaceDE w:val="0"/>
        <w:autoSpaceDN w:val="0"/>
        <w:adjustRightInd w:val="0"/>
        <w:ind w:left="708" w:firstLine="12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wczesnoszkolna;</w:t>
      </w:r>
    </w:p>
    <w:p w:rsidR="009365D5" w:rsidRPr="00E73CB0" w:rsidRDefault="009365D5" w:rsidP="00267438">
      <w:pPr>
        <w:ind w:left="720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2) II etap edukacyjny obejmujący klasy IV–VIII szkoły podstawowej.</w:t>
      </w:r>
    </w:p>
    <w:p w:rsidR="00AD27B4" w:rsidRPr="00E73CB0" w:rsidRDefault="00AD27B4" w:rsidP="003957BE">
      <w:pPr>
        <w:rPr>
          <w:rFonts w:asciiTheme="minorHAnsi" w:hAnsiTheme="minorHAnsi"/>
        </w:rPr>
      </w:pPr>
    </w:p>
    <w:p w:rsidR="00AD27B4" w:rsidRPr="00E73CB0" w:rsidRDefault="00AD27B4" w:rsidP="003957BE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2</w:t>
      </w:r>
    </w:p>
    <w:p w:rsidR="00B13917" w:rsidRPr="00E73CB0" w:rsidRDefault="00B13917" w:rsidP="003957B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Obsługę finansowo – księgową szkoły sprawuje </w:t>
      </w:r>
      <w:r w:rsidR="003E521D" w:rsidRPr="00E73CB0">
        <w:rPr>
          <w:rFonts w:asciiTheme="minorHAnsi" w:hAnsiTheme="minorHAnsi"/>
        </w:rPr>
        <w:t>Samorządowe Centrum Obsługi Placówek Oświatowych</w:t>
      </w:r>
      <w:r w:rsidRPr="00E73CB0">
        <w:rPr>
          <w:rFonts w:asciiTheme="minorHAnsi" w:hAnsiTheme="minorHAnsi"/>
        </w:rPr>
        <w:t xml:space="preserve"> w Strzelcach Krajeńskich.</w:t>
      </w:r>
    </w:p>
    <w:p w:rsidR="00B13917" w:rsidRPr="00E73CB0" w:rsidRDefault="00B13917" w:rsidP="003957B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Księgi rachunkowe przechowywane są w </w:t>
      </w:r>
      <w:r w:rsidR="003E521D" w:rsidRPr="00E73CB0">
        <w:rPr>
          <w:rFonts w:asciiTheme="minorHAnsi" w:hAnsiTheme="minorHAnsi"/>
        </w:rPr>
        <w:t xml:space="preserve">Samorządowym Centrum Obsługi Placówek Oświatowych </w:t>
      </w:r>
      <w:r w:rsidRPr="00E73CB0">
        <w:rPr>
          <w:rFonts w:asciiTheme="minorHAnsi" w:hAnsiTheme="minorHAnsi"/>
        </w:rPr>
        <w:t>w Strzelcach Krajeńskich.</w:t>
      </w:r>
    </w:p>
    <w:p w:rsidR="002C4A92" w:rsidRPr="00E73CB0" w:rsidRDefault="002C4A92" w:rsidP="006A5F6B">
      <w:pPr>
        <w:pStyle w:val="Akapitzlist"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DA40B7" w:rsidRPr="00E73CB0" w:rsidRDefault="003E4FAA" w:rsidP="00DA40B7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3</w:t>
      </w:r>
    </w:p>
    <w:p w:rsidR="00C5089A" w:rsidRPr="00E73CB0" w:rsidRDefault="00C5089A" w:rsidP="00C04E40">
      <w:pPr>
        <w:suppressAutoHyphens w:val="0"/>
        <w:autoSpaceDE w:val="0"/>
        <w:autoSpaceDN w:val="0"/>
        <w:adjustRightInd w:val="0"/>
        <w:ind w:firstLine="360"/>
        <w:rPr>
          <w:rFonts w:asciiTheme="minorHAnsi" w:hAnsiTheme="minorHAnsi"/>
        </w:rPr>
      </w:pPr>
      <w:r w:rsidRPr="00E73CB0">
        <w:rPr>
          <w:rFonts w:asciiTheme="minorHAnsi" w:hAnsiTheme="minorHAnsi"/>
        </w:rPr>
        <w:t>Ilekroć w statucie jest mowa o:</w:t>
      </w:r>
    </w:p>
    <w:p w:rsidR="00C5089A" w:rsidRPr="00E73CB0" w:rsidRDefault="00C04E40" w:rsidP="00DF2529">
      <w:pPr>
        <w:pStyle w:val="Akapitzlist"/>
        <w:numPr>
          <w:ilvl w:val="0"/>
          <w:numId w:val="20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5089A" w:rsidRPr="00E73CB0">
        <w:rPr>
          <w:rFonts w:asciiTheme="minorHAnsi" w:hAnsiTheme="minorHAnsi"/>
        </w:rPr>
        <w:t>zkole – oznacza to Szkołę Podstawową nr 1 w Strzelcach Krajeńskich</w:t>
      </w:r>
      <w:r w:rsidR="00154ED4" w:rsidRPr="00E73CB0">
        <w:rPr>
          <w:rFonts w:asciiTheme="minorHAnsi" w:hAnsiTheme="minorHAnsi"/>
        </w:rPr>
        <w:t>;</w:t>
      </w:r>
    </w:p>
    <w:p w:rsidR="00C5089A" w:rsidRPr="00E73CB0" w:rsidRDefault="00C04E40" w:rsidP="00DF2529">
      <w:pPr>
        <w:pStyle w:val="Akapitzlist"/>
        <w:numPr>
          <w:ilvl w:val="0"/>
          <w:numId w:val="20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5089A" w:rsidRPr="00E73CB0">
        <w:rPr>
          <w:rFonts w:asciiTheme="minorHAnsi" w:hAnsiTheme="minorHAnsi"/>
        </w:rPr>
        <w:t>tatucie – oznacza Statut Szkoły Podstawowej nr 1 w Strzelcach Krajeńskich</w:t>
      </w:r>
      <w:r w:rsidR="00154ED4" w:rsidRPr="00E73CB0">
        <w:rPr>
          <w:rFonts w:asciiTheme="minorHAnsi" w:hAnsiTheme="minorHAnsi"/>
        </w:rPr>
        <w:t>;</w:t>
      </w:r>
    </w:p>
    <w:p w:rsidR="00C5089A" w:rsidRPr="00E73CB0" w:rsidRDefault="00C04E40" w:rsidP="00DF2529">
      <w:pPr>
        <w:pStyle w:val="Akapitzlist"/>
        <w:numPr>
          <w:ilvl w:val="0"/>
          <w:numId w:val="20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5089A" w:rsidRPr="00E73CB0">
        <w:rPr>
          <w:rFonts w:asciiTheme="minorHAnsi" w:hAnsiTheme="minorHAnsi"/>
        </w:rPr>
        <w:t>rganie prowadzącym szkołę – oznacza to Urząd Miasta i</w:t>
      </w:r>
      <w:r w:rsidR="00154ED4" w:rsidRPr="00E73CB0">
        <w:rPr>
          <w:rFonts w:asciiTheme="minorHAnsi" w:hAnsiTheme="minorHAnsi"/>
        </w:rPr>
        <w:t xml:space="preserve"> Gminy w Strzelcach Krajeńskich;</w:t>
      </w:r>
    </w:p>
    <w:p w:rsidR="00C5089A" w:rsidRPr="00E73CB0" w:rsidRDefault="00C04E40" w:rsidP="00DF2529">
      <w:pPr>
        <w:pStyle w:val="Akapitzlist"/>
        <w:numPr>
          <w:ilvl w:val="0"/>
          <w:numId w:val="20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5089A" w:rsidRPr="00E73CB0">
        <w:rPr>
          <w:rFonts w:asciiTheme="minorHAnsi" w:hAnsiTheme="minorHAnsi"/>
        </w:rPr>
        <w:t>rganie nadzorującym szkołę – oznacza t</w:t>
      </w:r>
      <w:r w:rsidR="006707FB" w:rsidRPr="00E73CB0">
        <w:rPr>
          <w:rFonts w:asciiTheme="minorHAnsi" w:hAnsiTheme="minorHAnsi"/>
        </w:rPr>
        <w:t>o Lubuskie Kuratorium Oświaty w </w:t>
      </w:r>
      <w:r w:rsidR="00C5089A" w:rsidRPr="00E73CB0">
        <w:rPr>
          <w:rFonts w:asciiTheme="minorHAnsi" w:hAnsiTheme="minorHAnsi"/>
        </w:rPr>
        <w:t>Gorzowie Wielkopolskim</w:t>
      </w:r>
      <w:r w:rsidR="00154ED4" w:rsidRPr="00E73CB0">
        <w:rPr>
          <w:rFonts w:asciiTheme="minorHAnsi" w:hAnsiTheme="minorHAnsi"/>
        </w:rPr>
        <w:t>;</w:t>
      </w:r>
    </w:p>
    <w:p w:rsidR="00FE6201" w:rsidRPr="00E73CB0" w:rsidRDefault="00C04E40" w:rsidP="00DF2529">
      <w:pPr>
        <w:pStyle w:val="Akapitzlist"/>
        <w:numPr>
          <w:ilvl w:val="0"/>
          <w:numId w:val="20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00426" w:rsidRPr="00E73CB0">
        <w:rPr>
          <w:rFonts w:asciiTheme="minorHAnsi" w:hAnsiTheme="minorHAnsi"/>
        </w:rPr>
        <w:t>yrektorze - oznacza to d</w:t>
      </w:r>
      <w:r w:rsidR="00FE6201" w:rsidRPr="00E73CB0">
        <w:rPr>
          <w:rFonts w:asciiTheme="minorHAnsi" w:hAnsiTheme="minorHAnsi"/>
        </w:rPr>
        <w:t>yrektora Szkoły Podstawowej nr 1 w Strzelcach Krajeńskich</w:t>
      </w:r>
      <w:r w:rsidR="00154ED4" w:rsidRPr="00E73CB0">
        <w:rPr>
          <w:rFonts w:asciiTheme="minorHAnsi" w:hAnsiTheme="minorHAnsi"/>
        </w:rPr>
        <w:t>;</w:t>
      </w:r>
    </w:p>
    <w:p w:rsidR="00600426" w:rsidRPr="00E73CB0" w:rsidRDefault="00C04E40" w:rsidP="00DF2529">
      <w:pPr>
        <w:pStyle w:val="Akapitzlist"/>
        <w:numPr>
          <w:ilvl w:val="0"/>
          <w:numId w:val="20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F85C76" w:rsidRPr="00E73CB0">
        <w:rPr>
          <w:rFonts w:asciiTheme="minorHAnsi" w:hAnsiTheme="minorHAnsi"/>
        </w:rPr>
        <w:t>auczycielach</w:t>
      </w:r>
      <w:r w:rsidR="00600426" w:rsidRPr="00E73CB0">
        <w:rPr>
          <w:rFonts w:asciiTheme="minorHAnsi" w:hAnsiTheme="minorHAnsi"/>
        </w:rPr>
        <w:t xml:space="preserve"> – oznacza to nauczy</w:t>
      </w:r>
      <w:r w:rsidR="008B7912">
        <w:rPr>
          <w:rFonts w:asciiTheme="minorHAnsi" w:hAnsiTheme="minorHAnsi"/>
        </w:rPr>
        <w:t>cieli Szkoły Podstawowej nr 1 w </w:t>
      </w:r>
      <w:r w:rsidR="00600426" w:rsidRPr="00E73CB0">
        <w:rPr>
          <w:rFonts w:asciiTheme="minorHAnsi" w:hAnsiTheme="minorHAnsi"/>
        </w:rPr>
        <w:t>Strzelcach Krajeńskich</w:t>
      </w:r>
      <w:r w:rsidR="00154ED4" w:rsidRPr="00E73CB0">
        <w:rPr>
          <w:rFonts w:asciiTheme="minorHAnsi" w:hAnsiTheme="minorHAnsi"/>
        </w:rPr>
        <w:t>;</w:t>
      </w:r>
    </w:p>
    <w:p w:rsidR="00600426" w:rsidRPr="00E73CB0" w:rsidRDefault="00C04E40" w:rsidP="00DF2529">
      <w:pPr>
        <w:pStyle w:val="Akapitzlist"/>
        <w:numPr>
          <w:ilvl w:val="0"/>
          <w:numId w:val="20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F85C76" w:rsidRPr="00E73CB0">
        <w:rPr>
          <w:rFonts w:asciiTheme="minorHAnsi" w:hAnsiTheme="minorHAnsi"/>
        </w:rPr>
        <w:t>czniach</w:t>
      </w:r>
      <w:r w:rsidR="00600426" w:rsidRPr="00E73CB0">
        <w:rPr>
          <w:rFonts w:asciiTheme="minorHAnsi" w:hAnsiTheme="minorHAnsi"/>
        </w:rPr>
        <w:t xml:space="preserve"> – oznacza to uczniów Szkoły Podstawowej nr 1 w Strzelcach Krajeńskich</w:t>
      </w:r>
      <w:r w:rsidR="00154ED4" w:rsidRPr="00E73CB0">
        <w:rPr>
          <w:rFonts w:asciiTheme="minorHAnsi" w:hAnsiTheme="minorHAnsi"/>
        </w:rPr>
        <w:t>;</w:t>
      </w:r>
    </w:p>
    <w:p w:rsidR="00DA40B7" w:rsidRPr="00E73CB0" w:rsidRDefault="00C04E40" w:rsidP="00DF2529">
      <w:pPr>
        <w:pStyle w:val="Akapitzlist"/>
        <w:numPr>
          <w:ilvl w:val="0"/>
          <w:numId w:val="20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F85C76" w:rsidRPr="00E73CB0">
        <w:rPr>
          <w:rFonts w:asciiTheme="minorHAnsi" w:hAnsiTheme="minorHAnsi"/>
        </w:rPr>
        <w:t>odzicach – oznacza to</w:t>
      </w:r>
      <w:r w:rsidR="00DA40B7" w:rsidRPr="00E73CB0">
        <w:rPr>
          <w:rFonts w:asciiTheme="minorHAnsi" w:hAnsiTheme="minorHAnsi"/>
        </w:rPr>
        <w:t xml:space="preserve"> rodziców i osoby prawnie sprawujące opiekę nad uczniami Szkoły Podstawowej nr 1 w Strzelcach Krajeńskich</w:t>
      </w:r>
      <w:r w:rsidR="00154ED4" w:rsidRPr="00E73CB0">
        <w:rPr>
          <w:rFonts w:asciiTheme="minorHAnsi" w:hAnsiTheme="minorHAnsi"/>
        </w:rPr>
        <w:t>;</w:t>
      </w:r>
    </w:p>
    <w:p w:rsidR="00FE6201" w:rsidRPr="00E73CB0" w:rsidRDefault="00C04E40" w:rsidP="00DF2529">
      <w:pPr>
        <w:pStyle w:val="Akapitzlist"/>
        <w:numPr>
          <w:ilvl w:val="0"/>
          <w:numId w:val="20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Radzie P</w:t>
      </w:r>
      <w:r w:rsidR="00C5089A" w:rsidRPr="00E73CB0">
        <w:rPr>
          <w:rFonts w:asciiTheme="minorHAnsi" w:hAnsiTheme="minorHAnsi"/>
        </w:rPr>
        <w:t>edagogicznej –</w:t>
      </w:r>
      <w:r w:rsidR="00FE6201" w:rsidRPr="00E73CB0">
        <w:rPr>
          <w:rFonts w:asciiTheme="minorHAnsi" w:hAnsiTheme="minorHAnsi"/>
        </w:rPr>
        <w:t xml:space="preserve"> oznacza to Radę Pedagogiczną</w:t>
      </w:r>
      <w:r w:rsidR="00C5089A" w:rsidRPr="00E73CB0">
        <w:rPr>
          <w:rFonts w:asciiTheme="minorHAnsi" w:hAnsiTheme="minorHAnsi"/>
        </w:rPr>
        <w:t xml:space="preserve"> Szkoły Podstawowej</w:t>
      </w:r>
      <w:r w:rsidR="006707FB" w:rsidRPr="00E73CB0">
        <w:rPr>
          <w:rFonts w:asciiTheme="minorHAnsi" w:hAnsiTheme="minorHAnsi"/>
        </w:rPr>
        <w:t> </w:t>
      </w:r>
      <w:r w:rsidR="00C5089A" w:rsidRPr="00E73CB0">
        <w:rPr>
          <w:rFonts w:asciiTheme="minorHAnsi" w:hAnsiTheme="minorHAnsi"/>
        </w:rPr>
        <w:t xml:space="preserve">nr </w:t>
      </w:r>
      <w:r w:rsidR="00FE6201" w:rsidRPr="00E73CB0">
        <w:rPr>
          <w:rFonts w:asciiTheme="minorHAnsi" w:hAnsiTheme="minorHAnsi"/>
        </w:rPr>
        <w:t>1 w Strzelcach Krajeńskich</w:t>
      </w:r>
      <w:r w:rsidR="00154ED4" w:rsidRPr="00E73CB0">
        <w:rPr>
          <w:rFonts w:asciiTheme="minorHAnsi" w:hAnsiTheme="minorHAnsi"/>
        </w:rPr>
        <w:t>;</w:t>
      </w:r>
      <w:r w:rsidR="00FE6201" w:rsidRPr="00E73CB0">
        <w:rPr>
          <w:rFonts w:asciiTheme="minorHAnsi" w:hAnsiTheme="minorHAnsi"/>
        </w:rPr>
        <w:t xml:space="preserve"> </w:t>
      </w:r>
    </w:p>
    <w:p w:rsidR="00C5089A" w:rsidRPr="00E73CB0" w:rsidRDefault="00C04E40" w:rsidP="00DF2529">
      <w:pPr>
        <w:pStyle w:val="Akapitzlist"/>
        <w:numPr>
          <w:ilvl w:val="0"/>
          <w:numId w:val="20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E6201" w:rsidRPr="00E73CB0">
        <w:rPr>
          <w:rFonts w:asciiTheme="minorHAnsi" w:hAnsiTheme="minorHAnsi"/>
        </w:rPr>
        <w:t>amorzą</w:t>
      </w:r>
      <w:r>
        <w:rPr>
          <w:rFonts w:asciiTheme="minorHAnsi" w:hAnsiTheme="minorHAnsi"/>
        </w:rPr>
        <w:t>dzie U</w:t>
      </w:r>
      <w:r w:rsidR="00C5089A" w:rsidRPr="00E73CB0">
        <w:rPr>
          <w:rFonts w:asciiTheme="minorHAnsi" w:hAnsiTheme="minorHAnsi"/>
        </w:rPr>
        <w:t>czniowskim –</w:t>
      </w:r>
      <w:r w:rsidR="00FE6201" w:rsidRPr="00E73CB0">
        <w:rPr>
          <w:rFonts w:asciiTheme="minorHAnsi" w:hAnsiTheme="minorHAnsi"/>
        </w:rPr>
        <w:t xml:space="preserve"> oznacza to Samorzą</w:t>
      </w:r>
      <w:r w:rsidR="00C5089A" w:rsidRPr="00E73CB0">
        <w:rPr>
          <w:rFonts w:asciiTheme="minorHAnsi" w:hAnsiTheme="minorHAnsi"/>
        </w:rPr>
        <w:t>d Uczniowski Szkoły</w:t>
      </w:r>
      <w:r w:rsidR="00FE6201" w:rsidRPr="00E73CB0">
        <w:rPr>
          <w:rFonts w:asciiTheme="minorHAnsi" w:hAnsiTheme="minorHAnsi"/>
        </w:rPr>
        <w:t xml:space="preserve"> Podstawowej nr 1 w Strzelcach Krajeńskich</w:t>
      </w:r>
      <w:r w:rsidR="00154ED4" w:rsidRPr="00E73CB0">
        <w:rPr>
          <w:rFonts w:asciiTheme="minorHAnsi" w:hAnsiTheme="minorHAnsi"/>
        </w:rPr>
        <w:t>;</w:t>
      </w:r>
    </w:p>
    <w:p w:rsidR="00C5089A" w:rsidRPr="00E73CB0" w:rsidRDefault="00C04E40" w:rsidP="00DF2529">
      <w:pPr>
        <w:pStyle w:val="Akapitzlist"/>
        <w:numPr>
          <w:ilvl w:val="0"/>
          <w:numId w:val="209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Radzie R</w:t>
      </w:r>
      <w:r w:rsidR="00C5089A" w:rsidRPr="00E73CB0">
        <w:rPr>
          <w:rFonts w:asciiTheme="minorHAnsi" w:hAnsiTheme="minorHAnsi"/>
        </w:rPr>
        <w:t>odziców –</w:t>
      </w:r>
      <w:r w:rsidR="00FE6201" w:rsidRPr="00E73CB0">
        <w:rPr>
          <w:rFonts w:asciiTheme="minorHAnsi" w:hAnsiTheme="minorHAnsi"/>
        </w:rPr>
        <w:t xml:space="preserve"> oznacza to Radę</w:t>
      </w:r>
      <w:r w:rsidR="00C5089A" w:rsidRPr="00E73CB0">
        <w:rPr>
          <w:rFonts w:asciiTheme="minorHAnsi" w:hAnsiTheme="minorHAnsi"/>
        </w:rPr>
        <w:t xml:space="preserve"> Rodziców Szkoły Podstawowej nr</w:t>
      </w:r>
      <w:r w:rsidR="006707FB" w:rsidRPr="00E73CB0">
        <w:rPr>
          <w:rFonts w:asciiTheme="minorHAnsi" w:eastAsia="SimSun" w:hAnsiTheme="minorHAnsi"/>
          <w:lang w:eastAsia="pl-PL"/>
        </w:rPr>
        <w:t> </w:t>
      </w:r>
      <w:r w:rsidR="00C5089A" w:rsidRPr="00E73CB0">
        <w:rPr>
          <w:rFonts w:asciiTheme="minorHAnsi" w:eastAsia="SimSun" w:hAnsiTheme="minorHAnsi"/>
          <w:lang w:eastAsia="pl-PL"/>
        </w:rPr>
        <w:t>1</w:t>
      </w:r>
      <w:r w:rsidR="006707FB" w:rsidRPr="00E73CB0">
        <w:rPr>
          <w:rFonts w:asciiTheme="minorHAnsi" w:eastAsia="SimSun" w:hAnsiTheme="minorHAnsi"/>
          <w:lang w:eastAsia="pl-PL"/>
        </w:rPr>
        <w:t> </w:t>
      </w:r>
      <w:r w:rsidR="006707FB" w:rsidRPr="00E73CB0">
        <w:rPr>
          <w:rFonts w:asciiTheme="minorHAnsi" w:hAnsiTheme="minorHAnsi"/>
        </w:rPr>
        <w:t>w </w:t>
      </w:r>
      <w:r w:rsidR="00FE6201" w:rsidRPr="00E73CB0">
        <w:rPr>
          <w:rFonts w:asciiTheme="minorHAnsi" w:hAnsiTheme="minorHAnsi"/>
        </w:rPr>
        <w:t>Strzelcach Krajeńskich</w:t>
      </w:r>
      <w:r w:rsidR="00C5089A" w:rsidRPr="00E73CB0">
        <w:rPr>
          <w:rFonts w:asciiTheme="minorHAnsi" w:hAnsiTheme="minorHAnsi"/>
        </w:rPr>
        <w:t>.</w:t>
      </w:r>
    </w:p>
    <w:p w:rsidR="008C509F" w:rsidRPr="00E73CB0" w:rsidRDefault="008C509F">
      <w:pPr>
        <w:suppressAutoHyphens w:val="0"/>
        <w:rPr>
          <w:rFonts w:asciiTheme="minorHAnsi" w:eastAsia="MS Mincho" w:hAnsiTheme="minorHAnsi" w:cs="Tahoma"/>
          <w:b/>
          <w:bCs/>
        </w:rPr>
      </w:pPr>
      <w:bookmarkStart w:id="3" w:name="_Toc180754379"/>
    </w:p>
    <w:p w:rsidR="00AD27B4" w:rsidRPr="00E73CB0" w:rsidRDefault="00AD27B4" w:rsidP="001608EC">
      <w:pPr>
        <w:pStyle w:val="Nagwek1"/>
        <w:tabs>
          <w:tab w:val="left" w:pos="0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E73CB0">
        <w:rPr>
          <w:rFonts w:asciiTheme="minorHAnsi" w:hAnsiTheme="minorHAnsi"/>
          <w:sz w:val="24"/>
          <w:szCs w:val="24"/>
        </w:rPr>
        <w:lastRenderedPageBreak/>
        <w:t>ROZDZIAŁ II</w:t>
      </w:r>
      <w:bookmarkEnd w:id="3"/>
    </w:p>
    <w:p w:rsidR="00AD27B4" w:rsidRPr="00E73CB0" w:rsidRDefault="00AD27B4" w:rsidP="001608EC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bookmarkStart w:id="4" w:name="_Toc180754380"/>
      <w:r w:rsidRPr="00E73CB0">
        <w:rPr>
          <w:rFonts w:asciiTheme="minorHAnsi" w:hAnsiTheme="minorHAnsi"/>
          <w:i w:val="0"/>
          <w:sz w:val="24"/>
          <w:szCs w:val="24"/>
        </w:rPr>
        <w:t xml:space="preserve">CELE </w:t>
      </w:r>
      <w:r w:rsidR="00C23F34" w:rsidRPr="00E73CB0">
        <w:rPr>
          <w:rFonts w:asciiTheme="minorHAnsi" w:hAnsiTheme="minorHAnsi"/>
          <w:i w:val="0"/>
          <w:sz w:val="24"/>
          <w:szCs w:val="24"/>
        </w:rPr>
        <w:t xml:space="preserve">I </w:t>
      </w:r>
      <w:r w:rsidRPr="00E73CB0">
        <w:rPr>
          <w:rFonts w:asciiTheme="minorHAnsi" w:hAnsiTheme="minorHAnsi"/>
          <w:i w:val="0"/>
          <w:sz w:val="24"/>
          <w:szCs w:val="24"/>
        </w:rPr>
        <w:t>ZADANI</w:t>
      </w:r>
      <w:r w:rsidR="00C23F34" w:rsidRPr="00E73CB0">
        <w:rPr>
          <w:rFonts w:asciiTheme="minorHAnsi" w:hAnsiTheme="minorHAnsi"/>
          <w:i w:val="0"/>
          <w:sz w:val="24"/>
          <w:szCs w:val="24"/>
        </w:rPr>
        <w:t xml:space="preserve">A </w:t>
      </w:r>
      <w:r w:rsidRPr="00E73CB0">
        <w:rPr>
          <w:rFonts w:asciiTheme="minorHAnsi" w:hAnsiTheme="minorHAnsi"/>
          <w:i w:val="0"/>
          <w:sz w:val="24"/>
          <w:szCs w:val="24"/>
        </w:rPr>
        <w:t>SZKOŁY</w:t>
      </w:r>
      <w:bookmarkEnd w:id="4"/>
    </w:p>
    <w:p w:rsidR="00AD27B4" w:rsidRPr="00E73CB0" w:rsidRDefault="00AD27B4" w:rsidP="00AD27B4">
      <w:pPr>
        <w:spacing w:line="360" w:lineRule="auto"/>
        <w:jc w:val="center"/>
        <w:rPr>
          <w:rFonts w:asciiTheme="minorHAnsi" w:hAnsiTheme="minorHAnsi"/>
          <w:b/>
          <w:iCs/>
        </w:rPr>
      </w:pPr>
    </w:p>
    <w:p w:rsidR="00AD27B4" w:rsidRPr="00E73CB0" w:rsidRDefault="003E4FAA" w:rsidP="00AD27B4">
      <w:pPr>
        <w:spacing w:line="360" w:lineRule="auto"/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4</w:t>
      </w:r>
    </w:p>
    <w:p w:rsidR="00AD27B4" w:rsidRPr="00E73CB0" w:rsidRDefault="00AD27B4" w:rsidP="00FE1A7A">
      <w:pPr>
        <w:numPr>
          <w:ilvl w:val="0"/>
          <w:numId w:val="4"/>
        </w:numPr>
        <w:tabs>
          <w:tab w:val="left" w:pos="720"/>
        </w:tabs>
        <w:ind w:hanging="357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Szkoł</w:t>
      </w:r>
      <w:r w:rsidR="00C23F34" w:rsidRPr="00E73CB0">
        <w:rPr>
          <w:rFonts w:asciiTheme="minorHAnsi" w:hAnsiTheme="minorHAnsi"/>
        </w:rPr>
        <w:t xml:space="preserve">a </w:t>
      </w:r>
      <w:r w:rsidRPr="00E73CB0">
        <w:rPr>
          <w:rFonts w:asciiTheme="minorHAnsi" w:hAnsiTheme="minorHAnsi"/>
        </w:rPr>
        <w:t xml:space="preserve">realizuje cele </w:t>
      </w:r>
      <w:r w:rsidR="00C23F34" w:rsidRPr="00E73CB0">
        <w:rPr>
          <w:rFonts w:asciiTheme="minorHAnsi" w:hAnsiTheme="minorHAnsi"/>
        </w:rPr>
        <w:t xml:space="preserve">i </w:t>
      </w:r>
      <w:r w:rsidRPr="00E73CB0">
        <w:rPr>
          <w:rFonts w:asciiTheme="minorHAnsi" w:hAnsiTheme="minorHAnsi"/>
        </w:rPr>
        <w:t>zadani</w:t>
      </w:r>
      <w:r w:rsidR="00C23F34" w:rsidRPr="00E73CB0">
        <w:rPr>
          <w:rFonts w:asciiTheme="minorHAnsi" w:hAnsiTheme="minorHAnsi"/>
        </w:rPr>
        <w:t xml:space="preserve">a </w:t>
      </w:r>
      <w:r w:rsidRPr="00E73CB0">
        <w:rPr>
          <w:rFonts w:asciiTheme="minorHAnsi" w:hAnsiTheme="minorHAnsi"/>
        </w:rPr>
        <w:t xml:space="preserve">wynikające </w:t>
      </w:r>
      <w:r w:rsidR="00C23F34" w:rsidRPr="00E73CB0">
        <w:rPr>
          <w:rFonts w:asciiTheme="minorHAnsi" w:hAnsiTheme="minorHAnsi"/>
        </w:rPr>
        <w:t>z </w:t>
      </w:r>
      <w:r w:rsidRPr="00E73CB0">
        <w:rPr>
          <w:rFonts w:asciiTheme="minorHAnsi" w:hAnsiTheme="minorHAnsi"/>
        </w:rPr>
        <w:t>przepisó</w:t>
      </w:r>
      <w:r w:rsidR="006E34D2" w:rsidRPr="00E73CB0">
        <w:rPr>
          <w:rFonts w:asciiTheme="minorHAnsi" w:hAnsiTheme="minorHAnsi"/>
        </w:rPr>
        <w:t xml:space="preserve">w </w:t>
      </w:r>
      <w:r w:rsidRPr="00E73CB0">
        <w:rPr>
          <w:rFonts w:asciiTheme="minorHAnsi" w:hAnsiTheme="minorHAnsi"/>
        </w:rPr>
        <w:t>praw</w:t>
      </w:r>
      <w:r w:rsidR="00C23F34" w:rsidRPr="00E73CB0">
        <w:rPr>
          <w:rFonts w:asciiTheme="minorHAnsi" w:hAnsiTheme="minorHAnsi"/>
        </w:rPr>
        <w:t xml:space="preserve">a </w:t>
      </w:r>
      <w:r w:rsidRPr="00E73CB0">
        <w:rPr>
          <w:rFonts w:asciiTheme="minorHAnsi" w:hAnsiTheme="minorHAnsi"/>
        </w:rPr>
        <w:t>ora</w:t>
      </w:r>
      <w:r w:rsidR="00971AAF" w:rsidRPr="00E73CB0">
        <w:rPr>
          <w:rFonts w:asciiTheme="minorHAnsi" w:hAnsiTheme="minorHAnsi"/>
        </w:rPr>
        <w:t>z </w:t>
      </w:r>
      <w:r w:rsidRPr="00E73CB0">
        <w:rPr>
          <w:rFonts w:asciiTheme="minorHAnsi" w:hAnsiTheme="minorHAnsi"/>
        </w:rPr>
        <w:t>uwzględniające program wychowawcz</w:t>
      </w:r>
      <w:r w:rsidR="00B804BF" w:rsidRPr="00E73CB0">
        <w:rPr>
          <w:rFonts w:asciiTheme="minorHAnsi" w:hAnsiTheme="minorHAnsi"/>
        </w:rPr>
        <w:t>o - profilaktyczny</w:t>
      </w:r>
      <w:r w:rsidRPr="00E73CB0">
        <w:rPr>
          <w:rFonts w:asciiTheme="minorHAnsi" w:hAnsiTheme="minorHAnsi"/>
        </w:rPr>
        <w:t xml:space="preserve"> szkoły, </w:t>
      </w:r>
      <w:r w:rsidR="00FB19C7" w:rsidRPr="00E73CB0">
        <w:rPr>
          <w:rFonts w:asciiTheme="minorHAnsi" w:hAnsiTheme="minorHAnsi"/>
        </w:rPr>
        <w:t>a w </w:t>
      </w:r>
      <w:r w:rsidRPr="00E73CB0">
        <w:rPr>
          <w:rFonts w:asciiTheme="minorHAnsi" w:hAnsiTheme="minorHAnsi"/>
        </w:rPr>
        <w:t>szczególnośc</w:t>
      </w:r>
      <w:r w:rsidR="00C23F34" w:rsidRPr="00E73CB0">
        <w:rPr>
          <w:rFonts w:asciiTheme="minorHAnsi" w:hAnsiTheme="minorHAnsi"/>
        </w:rPr>
        <w:t xml:space="preserve">i </w:t>
      </w:r>
      <w:r w:rsidRPr="00E73CB0">
        <w:rPr>
          <w:rFonts w:asciiTheme="minorHAnsi" w:hAnsiTheme="minorHAnsi"/>
        </w:rPr>
        <w:t>zapewni</w:t>
      </w:r>
      <w:r w:rsidR="00C23F34" w:rsidRPr="00E73CB0">
        <w:rPr>
          <w:rFonts w:asciiTheme="minorHAnsi" w:hAnsiTheme="minorHAnsi"/>
        </w:rPr>
        <w:t xml:space="preserve">a </w:t>
      </w:r>
      <w:r w:rsidRPr="00E73CB0">
        <w:rPr>
          <w:rFonts w:asciiTheme="minorHAnsi" w:hAnsiTheme="minorHAnsi"/>
        </w:rPr>
        <w:t>uczniom:</w:t>
      </w:r>
    </w:p>
    <w:p w:rsidR="009F3F98" w:rsidRDefault="001C54C3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łagodne wprowadzenie dziecka w świat wiedzy, przygotowanie do wykonywania obowiązków ucznia oraz wdraża</w:t>
      </w:r>
      <w:r w:rsidR="00C4225C" w:rsidRPr="009F3F98">
        <w:rPr>
          <w:rFonts w:asciiTheme="minorHAnsi" w:hAnsiTheme="minorHAnsi"/>
        </w:rPr>
        <w:t>nie do </w:t>
      </w:r>
      <w:r w:rsidR="00154ED4" w:rsidRPr="009F3F98">
        <w:rPr>
          <w:rFonts w:asciiTheme="minorHAnsi" w:hAnsiTheme="minorHAnsi"/>
        </w:rPr>
        <w:t>samorozwoju;</w:t>
      </w:r>
    </w:p>
    <w:p w:rsidR="009F3F98" w:rsidRDefault="00564ED1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 xml:space="preserve">bezpieczne warunki oraz przyjazną atmosferę do nauki, uwzględniając indywidualne możliwości i potrzeby </w:t>
      </w:r>
      <w:r w:rsidR="00154ED4" w:rsidRPr="009F3F98">
        <w:rPr>
          <w:rFonts w:asciiTheme="minorHAnsi" w:hAnsiTheme="minorHAnsi"/>
        </w:rPr>
        <w:t>edukacyjne ucznia;</w:t>
      </w:r>
    </w:p>
    <w:p w:rsidR="009F3F98" w:rsidRDefault="00D70B51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dbałość o integralny rozwój biologiczny, poznawczy, emocjonalny, społeczny i moralny ucznia</w:t>
      </w:r>
      <w:r w:rsidR="00154ED4" w:rsidRPr="009F3F98">
        <w:rPr>
          <w:rFonts w:asciiTheme="minorHAnsi" w:hAnsiTheme="minorHAnsi"/>
        </w:rPr>
        <w:t>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wprowadzanie uczniów w świat wartości, w tym ofiarności, współpracy, solidarności, altruizmu, patriotyzmu i szacunku dla tradycji, wskazywanie wzorców postępowania i budowanie relacji społecznych, sprzyjających bezpiecznemu rozwojow</w:t>
      </w:r>
      <w:r w:rsidR="00154ED4" w:rsidRPr="009F3F98">
        <w:rPr>
          <w:rFonts w:asciiTheme="minorHAnsi" w:hAnsiTheme="minorHAnsi"/>
        </w:rPr>
        <w:t>i ucznia (rodzina, przyjaciele);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wzmacnianie poczucia tożsamości indywidualnej, kulturowej, nar</w:t>
      </w:r>
      <w:r w:rsidR="00154ED4" w:rsidRPr="009F3F98">
        <w:rPr>
          <w:rFonts w:asciiTheme="minorHAnsi" w:hAnsiTheme="minorHAnsi"/>
        </w:rPr>
        <w:t>odowej, regionalnej i etnicznej;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formowanie u uczniów poczucia godności własnej osoby i sz</w:t>
      </w:r>
      <w:r w:rsidR="00267438">
        <w:rPr>
          <w:rFonts w:asciiTheme="minorHAnsi" w:hAnsiTheme="minorHAnsi"/>
        </w:rPr>
        <w:t>acunku dla </w:t>
      </w:r>
      <w:r w:rsidR="00154ED4" w:rsidRPr="009F3F98">
        <w:rPr>
          <w:rFonts w:asciiTheme="minorHAnsi" w:hAnsiTheme="minorHAnsi"/>
        </w:rPr>
        <w:t xml:space="preserve"> godności innych osób;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rozwijanie kompetencji, takich jak: kreatywność, innowacyjność i</w:t>
      </w:r>
      <w:r w:rsidR="00A46CDF" w:rsidRPr="009F3F98">
        <w:rPr>
          <w:rFonts w:asciiTheme="minorHAnsi" w:hAnsiTheme="minorHAnsi"/>
        </w:rPr>
        <w:t> </w:t>
      </w:r>
      <w:r w:rsidRPr="009F3F98">
        <w:rPr>
          <w:rFonts w:asciiTheme="minorHAnsi" w:hAnsiTheme="minorHAnsi"/>
        </w:rPr>
        <w:t>przedsiębiorczość</w:t>
      </w:r>
      <w:r w:rsidR="00154ED4" w:rsidRPr="009F3F98">
        <w:rPr>
          <w:rFonts w:asciiTheme="minorHAnsi" w:hAnsiTheme="minorHAnsi"/>
        </w:rPr>
        <w:t>;</w:t>
      </w:r>
    </w:p>
    <w:p w:rsidR="009F3F98" w:rsidRDefault="000C35AD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promowanie zdrowego</w:t>
      </w:r>
      <w:r w:rsidR="00154ED4" w:rsidRPr="009F3F98">
        <w:rPr>
          <w:rFonts w:asciiTheme="minorHAnsi" w:hAnsiTheme="minorHAnsi"/>
        </w:rPr>
        <w:t xml:space="preserve"> stylu życia;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rozwijanie umiejętności krytycznego i logicznego myślenia, rozumowania,</w:t>
      </w:r>
      <w:r w:rsidR="00154ED4" w:rsidRPr="009F3F98">
        <w:rPr>
          <w:rFonts w:asciiTheme="minorHAnsi" w:hAnsiTheme="minorHAnsi"/>
        </w:rPr>
        <w:t xml:space="preserve"> argumentowania i wnioskowania;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ukazywanie wartości wiedzy jako p</w:t>
      </w:r>
      <w:r w:rsidR="00154ED4" w:rsidRPr="009F3F98">
        <w:rPr>
          <w:rFonts w:asciiTheme="minorHAnsi" w:hAnsiTheme="minorHAnsi"/>
        </w:rPr>
        <w:t>odstawy do rozwoju umiejętności;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rozbudzanie ciekawości pozna</w:t>
      </w:r>
      <w:r w:rsidR="008C6A06" w:rsidRPr="009F3F98">
        <w:rPr>
          <w:rFonts w:asciiTheme="minorHAnsi" w:hAnsiTheme="minorHAnsi"/>
        </w:rPr>
        <w:t>wczej uczniów oraz motywacji do </w:t>
      </w:r>
      <w:r w:rsidRPr="009F3F98">
        <w:rPr>
          <w:rFonts w:asciiTheme="minorHAnsi" w:hAnsiTheme="minorHAnsi"/>
        </w:rPr>
        <w:t>nau</w:t>
      </w:r>
      <w:r w:rsidR="00154ED4" w:rsidRPr="009F3F98">
        <w:rPr>
          <w:rFonts w:asciiTheme="minorHAnsi" w:hAnsiTheme="minorHAnsi"/>
        </w:rPr>
        <w:t>ki;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wyposażenie uczniów w taki zasób wiadomości oraz kształtowanie takich</w:t>
      </w:r>
      <w:r w:rsidR="008C6A06" w:rsidRPr="009F3F98">
        <w:rPr>
          <w:rFonts w:asciiTheme="minorHAnsi" w:hAnsiTheme="minorHAnsi"/>
        </w:rPr>
        <w:t xml:space="preserve"> </w:t>
      </w:r>
      <w:r w:rsidRPr="009F3F98">
        <w:rPr>
          <w:rFonts w:asciiTheme="minorHAnsi" w:hAnsiTheme="minorHAnsi"/>
        </w:rPr>
        <w:t>umiejętności, które pozwala</w:t>
      </w:r>
      <w:r w:rsidR="00650010" w:rsidRPr="009F3F98">
        <w:rPr>
          <w:rFonts w:asciiTheme="minorHAnsi" w:hAnsiTheme="minorHAnsi"/>
        </w:rPr>
        <w:t xml:space="preserve">ją w sposób bardziej dojrzały </w:t>
      </w:r>
      <w:r w:rsidR="008C6A06" w:rsidRPr="009F3F98">
        <w:rPr>
          <w:rFonts w:asciiTheme="minorHAnsi" w:hAnsiTheme="minorHAnsi"/>
        </w:rPr>
        <w:t>i </w:t>
      </w:r>
      <w:r w:rsidRPr="009F3F98">
        <w:rPr>
          <w:rFonts w:asciiTheme="minorHAnsi" w:hAnsiTheme="minorHAnsi"/>
        </w:rPr>
        <w:t>uporządkowany</w:t>
      </w:r>
      <w:r w:rsidR="00154ED4" w:rsidRPr="009F3F98">
        <w:rPr>
          <w:rFonts w:asciiTheme="minorHAnsi" w:hAnsiTheme="minorHAnsi"/>
        </w:rPr>
        <w:t xml:space="preserve"> zrozumieć świat;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wspieranie ucznia w rozpozn</w:t>
      </w:r>
      <w:r w:rsidR="00650010" w:rsidRPr="009F3F98">
        <w:rPr>
          <w:rFonts w:asciiTheme="minorHAnsi" w:hAnsiTheme="minorHAnsi"/>
        </w:rPr>
        <w:t>awaniu własnych predyspozycji i </w:t>
      </w:r>
      <w:r w:rsidRPr="009F3F98">
        <w:rPr>
          <w:rFonts w:asciiTheme="minorHAnsi" w:hAnsiTheme="minorHAnsi"/>
        </w:rPr>
        <w:t>określaniu drogi</w:t>
      </w:r>
      <w:r w:rsidR="00AC7F6A" w:rsidRPr="009F3F98">
        <w:rPr>
          <w:rFonts w:asciiTheme="minorHAnsi" w:hAnsiTheme="minorHAnsi"/>
        </w:rPr>
        <w:t xml:space="preserve"> dalszej edukacji;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wszechstronny rozwój osobowy ucznia przez pogłębianie wiedzy oraz zaspokajanie</w:t>
      </w:r>
      <w:r w:rsidR="00060FE5" w:rsidRPr="009F3F98">
        <w:rPr>
          <w:rFonts w:asciiTheme="minorHAnsi" w:hAnsiTheme="minorHAnsi"/>
        </w:rPr>
        <w:t xml:space="preserve"> </w:t>
      </w:r>
      <w:r w:rsidRPr="009F3F98">
        <w:rPr>
          <w:rFonts w:asciiTheme="minorHAnsi" w:hAnsiTheme="minorHAnsi"/>
        </w:rPr>
        <w:t>i rozbudzanie jego naturalnej ciekawości poznawczej;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kształtowanie postawy otwartej wobec świa</w:t>
      </w:r>
      <w:r w:rsidR="00161F4A">
        <w:rPr>
          <w:rFonts w:asciiTheme="minorHAnsi" w:hAnsiTheme="minorHAnsi"/>
        </w:rPr>
        <w:t>ta i innych ludzi, aktywności w </w:t>
      </w:r>
      <w:r w:rsidRPr="009F3F98">
        <w:rPr>
          <w:rFonts w:asciiTheme="minorHAnsi" w:hAnsiTheme="minorHAnsi"/>
        </w:rPr>
        <w:t>życiu</w:t>
      </w:r>
      <w:r w:rsidR="00060FE5" w:rsidRPr="009F3F98">
        <w:rPr>
          <w:rFonts w:asciiTheme="minorHAnsi" w:hAnsiTheme="minorHAnsi"/>
        </w:rPr>
        <w:t xml:space="preserve"> </w:t>
      </w:r>
      <w:r w:rsidRPr="009F3F98">
        <w:rPr>
          <w:rFonts w:asciiTheme="minorHAnsi" w:hAnsiTheme="minorHAnsi"/>
        </w:rPr>
        <w:t>społe</w:t>
      </w:r>
      <w:r w:rsidR="00060FE5" w:rsidRPr="009F3F98">
        <w:rPr>
          <w:rFonts w:asciiTheme="minorHAnsi" w:hAnsiTheme="minorHAnsi"/>
        </w:rPr>
        <w:t>cznym oraz odpowiedzialności za zbiorowo</w:t>
      </w:r>
      <w:r w:rsidR="00AC7F6A" w:rsidRPr="009F3F98">
        <w:rPr>
          <w:rFonts w:asciiTheme="minorHAnsi" w:hAnsiTheme="minorHAnsi"/>
        </w:rPr>
        <w:t>ść;</w:t>
      </w:r>
    </w:p>
    <w:p w:rsidR="009F3F98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zachęcanie do zorganizowanego i świadomego samokształcenia opartego</w:t>
      </w:r>
      <w:r w:rsidR="000D7AC8" w:rsidRPr="009F3F98">
        <w:rPr>
          <w:rFonts w:asciiTheme="minorHAnsi" w:hAnsiTheme="minorHAnsi"/>
        </w:rPr>
        <w:t xml:space="preserve"> </w:t>
      </w:r>
      <w:r w:rsidRPr="009F3F98">
        <w:rPr>
          <w:rFonts w:asciiTheme="minorHAnsi" w:hAnsiTheme="minorHAnsi"/>
        </w:rPr>
        <w:t>na umiejętności przygot</w:t>
      </w:r>
      <w:r w:rsidR="00AC7F6A" w:rsidRPr="009F3F98">
        <w:rPr>
          <w:rFonts w:asciiTheme="minorHAnsi" w:hAnsiTheme="minorHAnsi"/>
        </w:rPr>
        <w:t>owania własnego warsztatu pracy;</w:t>
      </w:r>
    </w:p>
    <w:p w:rsidR="005F1139" w:rsidRDefault="00053B82" w:rsidP="00DF2529">
      <w:pPr>
        <w:pStyle w:val="Akapitzlist"/>
        <w:numPr>
          <w:ilvl w:val="0"/>
          <w:numId w:val="2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 xml:space="preserve">ukierunkowanie </w:t>
      </w:r>
      <w:r w:rsidR="005F1139" w:rsidRPr="009F3F98">
        <w:rPr>
          <w:rFonts w:asciiTheme="minorHAnsi" w:hAnsiTheme="minorHAnsi"/>
        </w:rPr>
        <w:t>procesu wychowawczego na wartości, przede wszystkim podmiotowe traktowanie ucznia, które skłania człowieka do podejmowania odpowiednich wyborów czy decyzji.</w:t>
      </w:r>
    </w:p>
    <w:p w:rsidR="001608EC" w:rsidRPr="009F3F98" w:rsidRDefault="001608EC" w:rsidP="001608EC">
      <w:pPr>
        <w:pStyle w:val="Akapitzlist"/>
        <w:suppressAutoHyphens w:val="0"/>
        <w:autoSpaceDE w:val="0"/>
        <w:autoSpaceDN w:val="0"/>
        <w:adjustRightInd w:val="0"/>
        <w:ind w:left="1068"/>
        <w:jc w:val="both"/>
        <w:rPr>
          <w:rFonts w:asciiTheme="minorHAnsi" w:hAnsiTheme="minorHAnsi"/>
        </w:rPr>
      </w:pPr>
    </w:p>
    <w:p w:rsidR="00BD0D26" w:rsidRDefault="00BD0D26" w:rsidP="00AD27B4">
      <w:pPr>
        <w:spacing w:line="360" w:lineRule="auto"/>
        <w:jc w:val="center"/>
        <w:rPr>
          <w:rFonts w:asciiTheme="minorHAnsi" w:hAnsiTheme="minorHAnsi"/>
          <w:b/>
          <w:iCs/>
        </w:rPr>
      </w:pPr>
    </w:p>
    <w:p w:rsidR="00BD0D26" w:rsidRDefault="00BD0D26" w:rsidP="00AD27B4">
      <w:pPr>
        <w:spacing w:line="360" w:lineRule="auto"/>
        <w:jc w:val="center"/>
        <w:rPr>
          <w:rFonts w:asciiTheme="minorHAnsi" w:hAnsiTheme="minorHAnsi"/>
          <w:b/>
          <w:iCs/>
        </w:rPr>
      </w:pPr>
    </w:p>
    <w:p w:rsidR="00BD0D26" w:rsidRDefault="003E4FAA" w:rsidP="00AD27B4">
      <w:pPr>
        <w:spacing w:line="360" w:lineRule="auto"/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lastRenderedPageBreak/>
        <w:t>§ 5</w:t>
      </w:r>
    </w:p>
    <w:p w:rsidR="009551AD" w:rsidRPr="00E73CB0" w:rsidRDefault="0000752E" w:rsidP="00DF252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hanging="357"/>
        <w:jc w:val="both"/>
        <w:rPr>
          <w:rFonts w:asciiTheme="minorHAnsi" w:eastAsia="SimSun" w:hAnsiTheme="minorHAnsi"/>
          <w:lang w:eastAsia="pl-PL"/>
        </w:rPr>
      </w:pPr>
      <w:r w:rsidRPr="00E73CB0">
        <w:rPr>
          <w:rFonts w:asciiTheme="minorHAnsi" w:eastAsia="SimSun" w:hAnsiTheme="minorHAnsi"/>
          <w:lang w:eastAsia="pl-PL"/>
        </w:rPr>
        <w:t>Szkoła realizuje cele dydaktyczne, wychowawcze, profilaktyczne i opiekuń</w:t>
      </w:r>
      <w:r w:rsidR="009551AD" w:rsidRPr="00E73CB0">
        <w:rPr>
          <w:rFonts w:asciiTheme="minorHAnsi" w:eastAsia="SimSun" w:hAnsiTheme="minorHAnsi"/>
          <w:lang w:eastAsia="pl-PL"/>
        </w:rPr>
        <w:t>cze wypełniaj</w:t>
      </w:r>
      <w:r w:rsidRPr="00E73CB0">
        <w:rPr>
          <w:rFonts w:asciiTheme="minorHAnsi" w:eastAsia="SimSun" w:hAnsiTheme="minorHAnsi"/>
          <w:lang w:eastAsia="pl-PL"/>
        </w:rPr>
        <w:t>ąc wynikają</w:t>
      </w:r>
      <w:r w:rsidR="009551AD" w:rsidRPr="00E73CB0">
        <w:rPr>
          <w:rFonts w:asciiTheme="minorHAnsi" w:eastAsia="SimSun" w:hAnsiTheme="minorHAnsi"/>
          <w:lang w:eastAsia="pl-PL"/>
        </w:rPr>
        <w:t xml:space="preserve">ce z </w:t>
      </w:r>
      <w:r w:rsidRPr="00E73CB0">
        <w:rPr>
          <w:rFonts w:asciiTheme="minorHAnsi" w:eastAsia="SimSun" w:hAnsiTheme="minorHAnsi"/>
          <w:lang w:eastAsia="pl-PL"/>
        </w:rPr>
        <w:t xml:space="preserve">przepisów prawa </w:t>
      </w:r>
      <w:r w:rsidR="009551AD" w:rsidRPr="00E73CB0">
        <w:rPr>
          <w:rFonts w:asciiTheme="minorHAnsi" w:eastAsia="SimSun" w:hAnsiTheme="minorHAnsi"/>
          <w:lang w:eastAsia="pl-PL"/>
        </w:rPr>
        <w:t>zadania</w:t>
      </w:r>
      <w:r w:rsidRPr="00E73CB0">
        <w:rPr>
          <w:rFonts w:asciiTheme="minorHAnsi" w:eastAsia="SimSun" w:hAnsiTheme="minorHAnsi"/>
          <w:lang w:eastAsia="pl-PL"/>
        </w:rPr>
        <w:t xml:space="preserve"> dostosowane do wieku uczniów i potrzeb ś</w:t>
      </w:r>
      <w:r w:rsidR="009551AD" w:rsidRPr="00E73CB0">
        <w:rPr>
          <w:rFonts w:asciiTheme="minorHAnsi" w:eastAsia="SimSun" w:hAnsiTheme="minorHAnsi"/>
          <w:lang w:eastAsia="pl-PL"/>
        </w:rPr>
        <w:t xml:space="preserve">rodowiskowych, </w:t>
      </w:r>
      <w:r w:rsidRPr="00E73CB0">
        <w:rPr>
          <w:rFonts w:asciiTheme="minorHAnsi" w:eastAsia="SimSun" w:hAnsiTheme="minorHAnsi"/>
          <w:lang w:eastAsia="pl-PL"/>
        </w:rPr>
        <w:t>a w szczególnoś</w:t>
      </w:r>
      <w:r w:rsidR="009551AD" w:rsidRPr="00E73CB0">
        <w:rPr>
          <w:rFonts w:asciiTheme="minorHAnsi" w:eastAsia="SimSun" w:hAnsiTheme="minorHAnsi"/>
          <w:lang w:eastAsia="pl-PL"/>
        </w:rPr>
        <w:t>ci:</w:t>
      </w:r>
    </w:p>
    <w:p w:rsidR="009F3F98" w:rsidRDefault="0000752E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realizację programów nauczania, zawartych w Szkolnym Zestawie Programów Nauczania;</w:t>
      </w:r>
    </w:p>
    <w:p w:rsidR="009F3F98" w:rsidRDefault="0000752E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realizację Szkolnego Programu</w:t>
      </w:r>
      <w:r w:rsidR="00AC7F6A" w:rsidRPr="009F3F98">
        <w:rPr>
          <w:rFonts w:asciiTheme="minorHAnsi" w:hAnsiTheme="minorHAnsi"/>
        </w:rPr>
        <w:t xml:space="preserve"> Wychowawczo – Profilaktycznego;</w:t>
      </w:r>
    </w:p>
    <w:p w:rsidR="009F3F98" w:rsidRPr="009F3F98" w:rsidRDefault="0097184D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eastAsia="SimSun" w:hAnsiTheme="minorHAnsi"/>
          <w:lang w:eastAsia="pl-PL"/>
        </w:rPr>
        <w:t>zapewnienie</w:t>
      </w:r>
      <w:r w:rsidR="00C036D4" w:rsidRPr="009F3F98">
        <w:rPr>
          <w:rFonts w:asciiTheme="minorHAnsi" w:eastAsia="SimSun" w:hAnsiTheme="minorHAnsi"/>
          <w:lang w:eastAsia="pl-PL"/>
        </w:rPr>
        <w:t xml:space="preserve"> opiek</w:t>
      </w:r>
      <w:r w:rsidRPr="009F3F98">
        <w:rPr>
          <w:rFonts w:asciiTheme="minorHAnsi" w:eastAsia="SimSun" w:hAnsiTheme="minorHAnsi"/>
          <w:lang w:eastAsia="pl-PL"/>
        </w:rPr>
        <w:t>i</w:t>
      </w:r>
      <w:r w:rsidR="00C036D4" w:rsidRPr="009F3F98">
        <w:rPr>
          <w:rFonts w:asciiTheme="minorHAnsi" w:eastAsia="SimSun" w:hAnsiTheme="minorHAnsi"/>
          <w:lang w:eastAsia="pl-PL"/>
        </w:rPr>
        <w:t xml:space="preserve"> nad uczniami przebywającymi w Szkole podczas zajęć</w:t>
      </w:r>
      <w:r w:rsidRPr="009F3F98">
        <w:rPr>
          <w:rFonts w:asciiTheme="minorHAnsi" w:eastAsia="SimSun" w:hAnsiTheme="minorHAnsi"/>
          <w:lang w:eastAsia="pl-PL"/>
        </w:rPr>
        <w:t xml:space="preserve"> </w:t>
      </w:r>
      <w:r w:rsidR="00C036D4" w:rsidRPr="009F3F98">
        <w:rPr>
          <w:rFonts w:asciiTheme="minorHAnsi" w:eastAsia="SimSun" w:hAnsiTheme="minorHAnsi"/>
          <w:lang w:eastAsia="pl-PL"/>
        </w:rPr>
        <w:t>obowiązkowych, nadobowią</w:t>
      </w:r>
      <w:r w:rsidR="009551AD" w:rsidRPr="009F3F98">
        <w:rPr>
          <w:rFonts w:asciiTheme="minorHAnsi" w:eastAsia="SimSun" w:hAnsiTheme="minorHAnsi"/>
          <w:lang w:eastAsia="pl-PL"/>
        </w:rPr>
        <w:t>zkowych, pozalekcyjnych, wycieczek oraz</w:t>
      </w:r>
      <w:r w:rsidRPr="009F3F98">
        <w:rPr>
          <w:rFonts w:asciiTheme="minorHAnsi" w:eastAsia="SimSun" w:hAnsiTheme="minorHAnsi"/>
          <w:lang w:eastAsia="pl-PL"/>
        </w:rPr>
        <w:t xml:space="preserve"> </w:t>
      </w:r>
      <w:r w:rsidR="00C036D4" w:rsidRPr="009F3F98">
        <w:rPr>
          <w:rFonts w:asciiTheme="minorHAnsi" w:eastAsia="SimSun" w:hAnsiTheme="minorHAnsi"/>
          <w:lang w:eastAsia="pl-PL"/>
        </w:rPr>
        <w:t>innych zajęć wynikają</w:t>
      </w:r>
      <w:r w:rsidR="009551AD" w:rsidRPr="009F3F98">
        <w:rPr>
          <w:rFonts w:asciiTheme="minorHAnsi" w:eastAsia="SimSun" w:hAnsiTheme="minorHAnsi"/>
          <w:lang w:eastAsia="pl-PL"/>
        </w:rPr>
        <w:t xml:space="preserve">cych z planu </w:t>
      </w:r>
      <w:r w:rsidRPr="009F3F98">
        <w:rPr>
          <w:rFonts w:asciiTheme="minorHAnsi" w:eastAsia="SimSun" w:hAnsiTheme="minorHAnsi"/>
          <w:lang w:eastAsia="pl-PL"/>
        </w:rPr>
        <w:t>pracy</w:t>
      </w:r>
      <w:r w:rsidR="00AC7F6A" w:rsidRPr="009F3F98">
        <w:rPr>
          <w:rFonts w:asciiTheme="minorHAnsi" w:eastAsia="SimSun" w:hAnsiTheme="minorHAnsi"/>
          <w:lang w:eastAsia="pl-PL"/>
        </w:rPr>
        <w:t xml:space="preserve"> Szkoły;</w:t>
      </w:r>
    </w:p>
    <w:p w:rsidR="009F3F98" w:rsidRDefault="007B46CA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 xml:space="preserve">organizację pomocy </w:t>
      </w:r>
      <w:proofErr w:type="spellStart"/>
      <w:r w:rsidRPr="009F3F98">
        <w:rPr>
          <w:rFonts w:asciiTheme="minorHAnsi" w:hAnsiTheme="minorHAnsi"/>
        </w:rPr>
        <w:t>psychologiczno</w:t>
      </w:r>
      <w:proofErr w:type="spellEnd"/>
      <w:r w:rsidRPr="009F3F98">
        <w:rPr>
          <w:rFonts w:asciiTheme="minorHAnsi" w:hAnsiTheme="minorHAnsi"/>
        </w:rPr>
        <w:t xml:space="preserve"> – pedagogicznej zgodnie z ind</w:t>
      </w:r>
      <w:r w:rsidR="00AC7F6A" w:rsidRPr="009F3F98">
        <w:rPr>
          <w:rFonts w:asciiTheme="minorHAnsi" w:hAnsiTheme="minorHAnsi"/>
        </w:rPr>
        <w:t>ywidualnymi potrzebami uczniów;</w:t>
      </w:r>
    </w:p>
    <w:p w:rsidR="009F3F98" w:rsidRPr="009F3F98" w:rsidRDefault="0097184D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eastAsia="SimSun" w:hAnsiTheme="minorHAnsi"/>
          <w:lang w:eastAsia="pl-PL"/>
        </w:rPr>
        <w:t>prowadzenie świetlicy szkolnej, z uwzględnieniem potrzeb środowiska, wynikających z godzin rozpoczynania i koń</w:t>
      </w:r>
      <w:r w:rsidR="009551AD" w:rsidRPr="009F3F98">
        <w:rPr>
          <w:rFonts w:asciiTheme="minorHAnsi" w:eastAsia="SimSun" w:hAnsiTheme="minorHAnsi"/>
          <w:lang w:eastAsia="pl-PL"/>
        </w:rPr>
        <w:t>czenia pracy</w:t>
      </w:r>
      <w:r w:rsidRPr="009F3F98">
        <w:rPr>
          <w:rFonts w:asciiTheme="minorHAnsi" w:eastAsia="SimSun" w:hAnsiTheme="minorHAnsi"/>
          <w:lang w:eastAsia="pl-PL"/>
        </w:rPr>
        <w:t xml:space="preserve"> </w:t>
      </w:r>
      <w:r w:rsidR="00AC7F6A" w:rsidRPr="009F3F98">
        <w:rPr>
          <w:rFonts w:asciiTheme="minorHAnsi" w:eastAsia="SimSun" w:hAnsiTheme="minorHAnsi"/>
          <w:lang w:eastAsia="pl-PL"/>
        </w:rPr>
        <w:t>przez rodziców uczniów;</w:t>
      </w:r>
    </w:p>
    <w:p w:rsidR="009F3F98" w:rsidRPr="009F3F98" w:rsidRDefault="00436ECE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eastAsia="SimSun" w:hAnsiTheme="minorHAnsi"/>
          <w:lang w:eastAsia="pl-PL"/>
        </w:rPr>
        <w:t>zapewnienie opieki</w:t>
      </w:r>
      <w:r w:rsidR="009551AD" w:rsidRPr="009F3F98">
        <w:rPr>
          <w:rFonts w:asciiTheme="minorHAnsi" w:eastAsia="SimSun" w:hAnsiTheme="minorHAnsi"/>
          <w:lang w:eastAsia="pl-PL"/>
        </w:rPr>
        <w:t xml:space="preserve"> pedagoga szkolnego, którego zakres o</w:t>
      </w:r>
      <w:r w:rsidRPr="009F3F98">
        <w:rPr>
          <w:rFonts w:asciiTheme="minorHAnsi" w:eastAsia="SimSun" w:hAnsiTheme="minorHAnsi"/>
          <w:lang w:eastAsia="pl-PL"/>
        </w:rPr>
        <w:t>bowią</w:t>
      </w:r>
      <w:r w:rsidR="009551AD" w:rsidRPr="009F3F98">
        <w:rPr>
          <w:rFonts w:asciiTheme="minorHAnsi" w:eastAsia="SimSun" w:hAnsiTheme="minorHAnsi"/>
          <w:lang w:eastAsia="pl-PL"/>
        </w:rPr>
        <w:t>zków</w:t>
      </w:r>
      <w:r w:rsidRPr="009F3F98">
        <w:rPr>
          <w:rFonts w:asciiTheme="minorHAnsi" w:eastAsia="SimSun" w:hAnsiTheme="minorHAnsi"/>
          <w:lang w:eastAsia="pl-PL"/>
        </w:rPr>
        <w:t xml:space="preserve"> </w:t>
      </w:r>
      <w:r w:rsidR="00AC7F6A" w:rsidRPr="009F3F98">
        <w:rPr>
          <w:rFonts w:asciiTheme="minorHAnsi" w:eastAsia="SimSun" w:hAnsiTheme="minorHAnsi"/>
          <w:lang w:eastAsia="pl-PL"/>
        </w:rPr>
        <w:t>wyznacza dyrektor szkoły;</w:t>
      </w:r>
    </w:p>
    <w:p w:rsidR="00161F4A" w:rsidRDefault="000C35AD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3F98">
        <w:rPr>
          <w:rFonts w:asciiTheme="minorHAnsi" w:hAnsiTheme="minorHAnsi"/>
        </w:rPr>
        <w:t>tworzenie warunków do uczestniczenia w działalności samorzą</w:t>
      </w:r>
      <w:r w:rsidR="00161F4A">
        <w:rPr>
          <w:rFonts w:asciiTheme="minorHAnsi" w:hAnsiTheme="minorHAnsi"/>
        </w:rPr>
        <w:t>dowej i </w:t>
      </w:r>
      <w:r w:rsidR="00AC7F6A" w:rsidRPr="009F3F98">
        <w:rPr>
          <w:rFonts w:asciiTheme="minorHAnsi" w:hAnsiTheme="minorHAnsi"/>
        </w:rPr>
        <w:t>stowarzyszeniowej;</w:t>
      </w:r>
    </w:p>
    <w:p w:rsidR="00161F4A" w:rsidRDefault="009F3F98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 xml:space="preserve">umożliwienie podtrzymywania poczucia tożsamości narodowej, etnicznej, językowej i religijnej przez </w:t>
      </w:r>
      <w:r w:rsidR="00870254" w:rsidRPr="00161F4A">
        <w:rPr>
          <w:rFonts w:asciiTheme="minorHAnsi" w:hAnsiTheme="minorHAnsi"/>
        </w:rPr>
        <w:t>prowadzenie lekcji religii ora</w:t>
      </w:r>
      <w:r w:rsidR="007B46CA" w:rsidRPr="00161F4A">
        <w:rPr>
          <w:rFonts w:asciiTheme="minorHAnsi" w:hAnsiTheme="minorHAnsi"/>
        </w:rPr>
        <w:t>z nauki języka łemkowskiego</w:t>
      </w:r>
      <w:r w:rsidR="00161F4A" w:rsidRPr="00161F4A">
        <w:rPr>
          <w:rFonts w:asciiTheme="minorHAnsi" w:hAnsiTheme="minorHAnsi"/>
        </w:rPr>
        <w:t>;</w:t>
      </w:r>
    </w:p>
    <w:p w:rsidR="00161F4A" w:rsidRPr="00161F4A" w:rsidRDefault="000C35AD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organizacj</w:t>
      </w:r>
      <w:r w:rsidRPr="00161F4A">
        <w:rPr>
          <w:rFonts w:asciiTheme="minorHAnsi" w:eastAsia="TTE14BEBF0t00" w:hAnsiTheme="minorHAnsi" w:cs="TTE14BEBF0t00"/>
        </w:rPr>
        <w:t xml:space="preserve">ę </w:t>
      </w:r>
      <w:r w:rsidRPr="00161F4A">
        <w:rPr>
          <w:rFonts w:asciiTheme="minorHAnsi" w:hAnsiTheme="minorHAnsi"/>
        </w:rPr>
        <w:t>nauczania indywidualnego dla uczniów posiadaj</w:t>
      </w:r>
      <w:r w:rsidRPr="00161F4A">
        <w:rPr>
          <w:rFonts w:asciiTheme="minorHAnsi" w:eastAsia="TTE14BEBF0t00" w:hAnsiTheme="minorHAnsi" w:cs="TTE14BEBF0t00"/>
        </w:rPr>
        <w:t>ą</w:t>
      </w:r>
      <w:r w:rsidRPr="00161F4A">
        <w:rPr>
          <w:rFonts w:asciiTheme="minorHAnsi" w:hAnsiTheme="minorHAnsi"/>
        </w:rPr>
        <w:t>cych orzeczenie wydane przez uprawnion</w:t>
      </w:r>
      <w:r w:rsidRPr="00161F4A">
        <w:rPr>
          <w:rFonts w:asciiTheme="minorHAnsi" w:eastAsia="TTE14BEBF0t00" w:hAnsiTheme="minorHAnsi" w:cs="TTE14BEBF0t00"/>
        </w:rPr>
        <w:t xml:space="preserve">ą </w:t>
      </w:r>
      <w:r w:rsidRPr="00161F4A">
        <w:rPr>
          <w:rFonts w:asciiTheme="minorHAnsi" w:hAnsiTheme="minorHAnsi"/>
        </w:rPr>
        <w:t>placówk</w:t>
      </w:r>
      <w:r w:rsidRPr="00161F4A">
        <w:rPr>
          <w:rFonts w:asciiTheme="minorHAnsi" w:eastAsia="TTE14BEBF0t00" w:hAnsiTheme="minorHAnsi" w:cs="TTE14BEBF0t00"/>
        </w:rPr>
        <w:t xml:space="preserve">ę </w:t>
      </w:r>
      <w:r w:rsidRPr="00161F4A">
        <w:rPr>
          <w:rFonts w:asciiTheme="minorHAnsi" w:hAnsiTheme="minorHAnsi"/>
        </w:rPr>
        <w:t>pedagogiczn</w:t>
      </w:r>
      <w:r w:rsidR="00971AAF" w:rsidRPr="00161F4A">
        <w:rPr>
          <w:rFonts w:asciiTheme="minorHAnsi" w:eastAsia="TTE14BEBF0t00" w:hAnsiTheme="minorHAnsi" w:cs="TTE14BEBF0t00"/>
        </w:rPr>
        <w:t>ą;</w:t>
      </w:r>
    </w:p>
    <w:p w:rsidR="00971AAF" w:rsidRPr="00161F4A" w:rsidRDefault="00971AAF" w:rsidP="00DF2529">
      <w:pPr>
        <w:pStyle w:val="Akapitzlist"/>
        <w:numPr>
          <w:ilvl w:val="0"/>
          <w:numId w:val="21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organizację indywidualnej ścieżki kształcenia.</w:t>
      </w:r>
    </w:p>
    <w:p w:rsidR="00F174D4" w:rsidRPr="00E73CB0" w:rsidRDefault="00F174D4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Szkoła tworzy pozytywnie oddziaływujące środowisko wychowawcze, sprzyjające w</w:t>
      </w:r>
      <w:r w:rsidR="00AC7F6A" w:rsidRPr="00E73CB0">
        <w:rPr>
          <w:rFonts w:asciiTheme="minorHAnsi" w:hAnsiTheme="minorHAnsi"/>
        </w:rPr>
        <w:t>szechstronnemu rozwojowi ucznia</w:t>
      </w:r>
      <w:r w:rsidRPr="00E73CB0">
        <w:rPr>
          <w:rFonts w:asciiTheme="minorHAnsi" w:hAnsiTheme="minorHAnsi"/>
        </w:rPr>
        <w:t xml:space="preserve">. </w:t>
      </w:r>
    </w:p>
    <w:p w:rsidR="00F174D4" w:rsidRPr="00E73CB0" w:rsidRDefault="00F174D4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5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Uczeń szkoły podstawowej bierze udział w następujących uroczystościach szkolnych: </w:t>
      </w:r>
    </w:p>
    <w:p w:rsidR="00161F4A" w:rsidRDefault="00AC7F6A" w:rsidP="00DF2529">
      <w:pPr>
        <w:pStyle w:val="Akapitzlist"/>
        <w:numPr>
          <w:ilvl w:val="0"/>
          <w:numId w:val="212"/>
        </w:numPr>
        <w:suppressAutoHyphens w:val="0"/>
        <w:autoSpaceDE w:val="0"/>
        <w:autoSpaceDN w:val="0"/>
        <w:adjustRightInd w:val="0"/>
        <w:spacing w:after="7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ślubowanie uczniów klas I;</w:t>
      </w:r>
      <w:r w:rsidR="00F174D4" w:rsidRPr="00161F4A">
        <w:rPr>
          <w:rFonts w:asciiTheme="minorHAnsi" w:hAnsiTheme="minorHAnsi"/>
        </w:rPr>
        <w:t xml:space="preserve"> </w:t>
      </w:r>
    </w:p>
    <w:p w:rsidR="00161F4A" w:rsidRDefault="00F174D4" w:rsidP="00DF2529">
      <w:pPr>
        <w:pStyle w:val="Akapitzlist"/>
        <w:numPr>
          <w:ilvl w:val="0"/>
          <w:numId w:val="212"/>
        </w:numPr>
        <w:suppressAutoHyphens w:val="0"/>
        <w:autoSpaceDE w:val="0"/>
        <w:autoSpaceDN w:val="0"/>
        <w:adjustRightInd w:val="0"/>
        <w:spacing w:after="7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apele, akademie z okazji</w:t>
      </w:r>
      <w:r w:rsidR="003957BE" w:rsidRPr="00161F4A">
        <w:rPr>
          <w:rFonts w:asciiTheme="minorHAnsi" w:hAnsiTheme="minorHAnsi"/>
        </w:rPr>
        <w:t xml:space="preserve"> świąt szkolnych, państwowych i </w:t>
      </w:r>
      <w:r w:rsidR="00AC7F6A" w:rsidRPr="00161F4A">
        <w:rPr>
          <w:rFonts w:asciiTheme="minorHAnsi" w:hAnsiTheme="minorHAnsi"/>
        </w:rPr>
        <w:t>regionalnych;</w:t>
      </w:r>
    </w:p>
    <w:p w:rsidR="00161F4A" w:rsidRDefault="00F174D4" w:rsidP="00DF2529">
      <w:pPr>
        <w:pStyle w:val="Akapitzlist"/>
        <w:numPr>
          <w:ilvl w:val="0"/>
          <w:numId w:val="212"/>
        </w:numPr>
        <w:suppressAutoHyphens w:val="0"/>
        <w:autoSpaceDE w:val="0"/>
        <w:autoSpaceDN w:val="0"/>
        <w:adjustRightInd w:val="0"/>
        <w:spacing w:after="7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uroczyste wręczenie świadectw z wyróżni</w:t>
      </w:r>
      <w:r w:rsidR="00AC7F6A" w:rsidRPr="00161F4A">
        <w:rPr>
          <w:rFonts w:asciiTheme="minorHAnsi" w:hAnsiTheme="minorHAnsi"/>
        </w:rPr>
        <w:t>eniem dla uczniów klas IV-VII;</w:t>
      </w:r>
    </w:p>
    <w:p w:rsidR="00F174D4" w:rsidRPr="00161F4A" w:rsidRDefault="00161F4A" w:rsidP="00DF2529">
      <w:pPr>
        <w:pStyle w:val="Akapitzlist"/>
        <w:numPr>
          <w:ilvl w:val="0"/>
          <w:numId w:val="212"/>
        </w:numPr>
        <w:suppressAutoHyphens w:val="0"/>
        <w:autoSpaceDE w:val="0"/>
        <w:autoSpaceDN w:val="0"/>
        <w:adjustRightInd w:val="0"/>
        <w:spacing w:after="7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 xml:space="preserve">uroczyste </w:t>
      </w:r>
      <w:r w:rsidR="00ED5FD7" w:rsidRPr="00161F4A">
        <w:rPr>
          <w:rFonts w:asciiTheme="minorHAnsi" w:hAnsiTheme="minorHAnsi"/>
        </w:rPr>
        <w:t>pożegnanie uczniów klas VIII.</w:t>
      </w:r>
    </w:p>
    <w:p w:rsidR="00F174D4" w:rsidRPr="00E73CB0" w:rsidRDefault="00F174D4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5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W szkole przestrzegane są zasady tolerancji religijnej, światopoglądowej oraz eliminowane postawy agresywne, szowinistyczne i nacjonalistyczne. </w:t>
      </w:r>
    </w:p>
    <w:p w:rsidR="00F174D4" w:rsidRPr="00E73CB0" w:rsidRDefault="00F174D4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 szkole promuje się aktywność społeczną, odpowiedzialność za najbliższe otoczenie, pracę na zasadach wolontariatu itp.</w:t>
      </w:r>
      <w:r w:rsidR="003957BE" w:rsidRPr="00E73CB0">
        <w:rPr>
          <w:rFonts w:asciiTheme="minorHAnsi" w:hAnsiTheme="minorHAnsi"/>
        </w:rPr>
        <w:t>,</w:t>
      </w:r>
      <w:r w:rsidRPr="00E73CB0">
        <w:rPr>
          <w:rFonts w:asciiTheme="minorHAnsi" w:hAnsiTheme="minorHAnsi"/>
        </w:rPr>
        <w:t xml:space="preserve"> poprzez: </w:t>
      </w:r>
    </w:p>
    <w:p w:rsidR="00161F4A" w:rsidRDefault="00F174D4" w:rsidP="00DF2529">
      <w:pPr>
        <w:pStyle w:val="Akapitzlist"/>
        <w:numPr>
          <w:ilvl w:val="0"/>
          <w:numId w:val="213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współodpowiedzialność Samorządu Uczniowskiego za estetykę otoczenia, udział w posiedzeniach Rady Pedagogicznej w części dotyczącej uczniów</w:t>
      </w:r>
      <w:r w:rsidR="00ED5FD7" w:rsidRPr="00161F4A">
        <w:rPr>
          <w:rFonts w:asciiTheme="minorHAnsi" w:hAnsiTheme="minorHAnsi"/>
        </w:rPr>
        <w:t>, opiekę nad sztandarem szkoły;</w:t>
      </w:r>
    </w:p>
    <w:p w:rsidR="00161F4A" w:rsidRDefault="00F174D4" w:rsidP="00DF2529">
      <w:pPr>
        <w:pStyle w:val="Akapitzlist"/>
        <w:numPr>
          <w:ilvl w:val="0"/>
          <w:numId w:val="213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włączenie S</w:t>
      </w:r>
      <w:r w:rsidR="00161F4A">
        <w:rPr>
          <w:rFonts w:asciiTheme="minorHAnsi" w:hAnsiTheme="minorHAnsi"/>
        </w:rPr>
        <w:t>amorządu Uczniowskiego</w:t>
      </w:r>
      <w:r w:rsidRPr="00161F4A">
        <w:rPr>
          <w:rFonts w:asciiTheme="minorHAnsi" w:hAnsiTheme="minorHAnsi"/>
        </w:rPr>
        <w:t xml:space="preserve"> do organizowan</w:t>
      </w:r>
      <w:r w:rsidR="00FE1A7A" w:rsidRPr="00161F4A">
        <w:rPr>
          <w:rFonts w:asciiTheme="minorHAnsi" w:hAnsiTheme="minorHAnsi"/>
        </w:rPr>
        <w:t>ia wszelkich imprez szkolnych i </w:t>
      </w:r>
      <w:r w:rsidRPr="00161F4A">
        <w:rPr>
          <w:rFonts w:asciiTheme="minorHAnsi" w:hAnsiTheme="minorHAnsi"/>
        </w:rPr>
        <w:t>klasow</w:t>
      </w:r>
      <w:r w:rsidR="00ED5FD7" w:rsidRPr="00161F4A">
        <w:rPr>
          <w:rFonts w:asciiTheme="minorHAnsi" w:hAnsiTheme="minorHAnsi"/>
        </w:rPr>
        <w:t>ych;</w:t>
      </w:r>
    </w:p>
    <w:p w:rsidR="00F174D4" w:rsidRPr="00161F4A" w:rsidRDefault="00F174D4" w:rsidP="00DF2529">
      <w:pPr>
        <w:pStyle w:val="Akapitzlist"/>
        <w:numPr>
          <w:ilvl w:val="0"/>
          <w:numId w:val="213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uwzględnianie w ocenie zachowania p</w:t>
      </w:r>
      <w:r w:rsidR="001608EC">
        <w:rPr>
          <w:rFonts w:asciiTheme="minorHAnsi" w:hAnsiTheme="minorHAnsi"/>
        </w:rPr>
        <w:t>ostaw prospołecznych i pracy na </w:t>
      </w:r>
      <w:r w:rsidRPr="00161F4A">
        <w:rPr>
          <w:rFonts w:asciiTheme="minorHAnsi" w:hAnsiTheme="minorHAnsi"/>
        </w:rPr>
        <w:t xml:space="preserve">zasadach wolontariatu </w:t>
      </w:r>
      <w:r w:rsidR="00F40C4D" w:rsidRPr="00161F4A">
        <w:rPr>
          <w:rFonts w:asciiTheme="minorHAnsi" w:hAnsiTheme="minorHAnsi"/>
        </w:rPr>
        <w:t>p</w:t>
      </w:r>
      <w:r w:rsidRPr="00161F4A">
        <w:rPr>
          <w:rFonts w:asciiTheme="minorHAnsi" w:hAnsiTheme="minorHAnsi"/>
        </w:rPr>
        <w:t xml:space="preserve">oza szkołą. </w:t>
      </w:r>
    </w:p>
    <w:p w:rsidR="00F174D4" w:rsidRPr="00E73CB0" w:rsidRDefault="00F174D4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Umożliwia się uczniom udział w życiu kulturalnym poprzez: </w:t>
      </w:r>
    </w:p>
    <w:p w:rsidR="00161F4A" w:rsidRDefault="00F174D4" w:rsidP="00DF2529">
      <w:pPr>
        <w:pStyle w:val="Akapitzlist"/>
        <w:numPr>
          <w:ilvl w:val="0"/>
          <w:numId w:val="214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organizowanie wyjazd</w:t>
      </w:r>
      <w:r w:rsidR="00ED5FD7" w:rsidRPr="00161F4A">
        <w:rPr>
          <w:rFonts w:asciiTheme="minorHAnsi" w:hAnsiTheme="minorHAnsi"/>
        </w:rPr>
        <w:t>ów do teatru, kina, na wystawy;</w:t>
      </w:r>
    </w:p>
    <w:p w:rsidR="00161F4A" w:rsidRDefault="00F174D4" w:rsidP="00DF2529">
      <w:pPr>
        <w:pStyle w:val="Akapitzlist"/>
        <w:numPr>
          <w:ilvl w:val="0"/>
          <w:numId w:val="214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udział w imprezach kulturalnych o w</w:t>
      </w:r>
      <w:r w:rsidR="00ED5FD7" w:rsidRPr="00161F4A">
        <w:rPr>
          <w:rFonts w:asciiTheme="minorHAnsi" w:hAnsiTheme="minorHAnsi"/>
        </w:rPr>
        <w:t>alorach wychowawczych;</w:t>
      </w:r>
    </w:p>
    <w:p w:rsidR="00F174D4" w:rsidRPr="00161F4A" w:rsidRDefault="00F174D4" w:rsidP="00DF2529">
      <w:pPr>
        <w:pStyle w:val="Akapitzlist"/>
        <w:numPr>
          <w:ilvl w:val="0"/>
          <w:numId w:val="214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lastRenderedPageBreak/>
        <w:t xml:space="preserve">wspieranie inicjatyw uczniów w przygotowywaniu programów kulturalnych dla szkoły i środowiska. </w:t>
      </w:r>
    </w:p>
    <w:p w:rsidR="003957BE" w:rsidRPr="00E73CB0" w:rsidRDefault="00F174D4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Uczniowie mają możliwość korzystania z </w:t>
      </w:r>
      <w:r w:rsidR="00267438">
        <w:rPr>
          <w:rFonts w:asciiTheme="minorHAnsi" w:hAnsiTheme="minorHAnsi"/>
        </w:rPr>
        <w:t>pomocy pedagogów szkolnych oraz </w:t>
      </w:r>
      <w:r w:rsidRPr="00E73CB0">
        <w:rPr>
          <w:rFonts w:asciiTheme="minorHAnsi" w:hAnsiTheme="minorHAnsi"/>
        </w:rPr>
        <w:t xml:space="preserve">specjalistów poradni psychologiczno-pedagogicznych. </w:t>
      </w:r>
    </w:p>
    <w:p w:rsidR="003957BE" w:rsidRPr="00E73CB0" w:rsidRDefault="000C35AD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Cele i zadania statutowe realizowane s</w:t>
      </w:r>
      <w:r w:rsidRPr="00E73CB0">
        <w:rPr>
          <w:rFonts w:asciiTheme="minorHAnsi" w:eastAsia="TTE14BEBF0t00" w:hAnsiTheme="minorHAnsi" w:cs="TTE14BEBF0t00"/>
        </w:rPr>
        <w:t xml:space="preserve">ą </w:t>
      </w:r>
      <w:r w:rsidR="00786606" w:rsidRPr="00E73CB0">
        <w:rPr>
          <w:rFonts w:asciiTheme="minorHAnsi" w:hAnsiTheme="minorHAnsi"/>
        </w:rPr>
        <w:t xml:space="preserve">przez nauczycieli, pedagoga, logopedę, </w:t>
      </w:r>
      <w:r w:rsidRPr="00E73CB0">
        <w:rPr>
          <w:rFonts w:asciiTheme="minorHAnsi" w:hAnsiTheme="minorHAnsi"/>
        </w:rPr>
        <w:t xml:space="preserve"> pracowników niepedagogicznych szkoły</w:t>
      </w:r>
      <w:r w:rsidR="00786606" w:rsidRPr="00E73CB0">
        <w:rPr>
          <w:rFonts w:asciiTheme="minorHAnsi" w:hAnsiTheme="minorHAnsi"/>
        </w:rPr>
        <w:t xml:space="preserve"> i instytucje zewnętrzne</w:t>
      </w:r>
      <w:r w:rsidRPr="00E73CB0">
        <w:rPr>
          <w:rFonts w:asciiTheme="minorHAnsi" w:hAnsiTheme="minorHAnsi"/>
        </w:rPr>
        <w:t>.</w:t>
      </w:r>
      <w:r w:rsidR="003957BE" w:rsidRPr="00E73CB0">
        <w:rPr>
          <w:rFonts w:asciiTheme="minorHAnsi" w:hAnsiTheme="minorHAnsi"/>
        </w:rPr>
        <w:t xml:space="preserve"> </w:t>
      </w:r>
    </w:p>
    <w:p w:rsidR="000C35AD" w:rsidRPr="00E73CB0" w:rsidRDefault="000C35AD" w:rsidP="00DF2529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Cele i zadania realizowane s</w:t>
      </w:r>
      <w:r w:rsidRPr="00E73CB0">
        <w:rPr>
          <w:rFonts w:asciiTheme="minorHAnsi" w:eastAsia="TTE14BEBF0t00" w:hAnsiTheme="minorHAnsi" w:cs="TTE14BEBF0t00"/>
        </w:rPr>
        <w:t xml:space="preserve">ą </w:t>
      </w:r>
      <w:r w:rsidRPr="00E73CB0">
        <w:rPr>
          <w:rFonts w:asciiTheme="minorHAnsi" w:hAnsiTheme="minorHAnsi"/>
        </w:rPr>
        <w:t xml:space="preserve">na bazie szkoły (tj. </w:t>
      </w:r>
      <w:proofErr w:type="spellStart"/>
      <w:r w:rsidRPr="00E73CB0">
        <w:rPr>
          <w:rFonts w:asciiTheme="minorHAnsi" w:hAnsiTheme="minorHAnsi"/>
        </w:rPr>
        <w:t>sal</w:t>
      </w:r>
      <w:proofErr w:type="spellEnd"/>
      <w:r w:rsidRPr="00E73CB0">
        <w:rPr>
          <w:rFonts w:asciiTheme="minorHAnsi" w:hAnsiTheme="minorHAnsi"/>
        </w:rPr>
        <w:t xml:space="preserve"> lekcyjnych, sali gimnastycznej, sali gimnastyki korekcyjnej, boisk </w:t>
      </w:r>
      <w:proofErr w:type="spellStart"/>
      <w:r w:rsidRPr="00E73CB0">
        <w:rPr>
          <w:rFonts w:asciiTheme="minorHAnsi" w:hAnsiTheme="minorHAnsi"/>
        </w:rPr>
        <w:t>rekreacyjno</w:t>
      </w:r>
      <w:proofErr w:type="spellEnd"/>
      <w:r w:rsidRPr="00E73CB0">
        <w:rPr>
          <w:rFonts w:asciiTheme="minorHAnsi" w:hAnsiTheme="minorHAnsi"/>
        </w:rPr>
        <w:t xml:space="preserve"> – sportowych, pracowni komputerowych, biblioteki, </w:t>
      </w:r>
      <w:r w:rsidRPr="00E73CB0">
        <w:rPr>
          <w:rFonts w:asciiTheme="minorHAnsi" w:eastAsia="TTE14BEBF0t00" w:hAnsiTheme="minorHAnsi" w:cs="TTE14BEBF0t00"/>
        </w:rPr>
        <w:t>ś</w:t>
      </w:r>
      <w:r w:rsidRPr="00E73CB0">
        <w:rPr>
          <w:rFonts w:asciiTheme="minorHAnsi" w:hAnsiTheme="minorHAnsi"/>
        </w:rPr>
        <w:t>wietlic</w:t>
      </w:r>
      <w:r w:rsidR="00115D2C" w:rsidRPr="00E73CB0">
        <w:rPr>
          <w:rFonts w:asciiTheme="minorHAnsi" w:hAnsiTheme="minorHAnsi"/>
        </w:rPr>
        <w:t xml:space="preserve"> szkolnych</w:t>
      </w:r>
      <w:r w:rsidRPr="00E73CB0">
        <w:rPr>
          <w:rFonts w:asciiTheme="minorHAnsi" w:hAnsiTheme="minorHAnsi"/>
        </w:rPr>
        <w:t>, gabinetu opieki pielęgniarskiej) i poza ni</w:t>
      </w:r>
      <w:r w:rsidRPr="00E73CB0">
        <w:rPr>
          <w:rFonts w:asciiTheme="minorHAnsi" w:eastAsia="TTE14BEBF0t00" w:hAnsiTheme="minorHAnsi" w:cs="TTE14BEBF0t00"/>
        </w:rPr>
        <w:t xml:space="preserve">ą </w:t>
      </w:r>
      <w:r w:rsidRPr="00E73CB0">
        <w:rPr>
          <w:rFonts w:asciiTheme="minorHAnsi" w:hAnsiTheme="minorHAnsi"/>
        </w:rPr>
        <w:t>(wyjazdy na wycieczki szkolne, zawody sportowe,</w:t>
      </w:r>
    </w:p>
    <w:p w:rsidR="000C35AD" w:rsidRPr="00E73CB0" w:rsidRDefault="000C35AD" w:rsidP="003957BE">
      <w:pPr>
        <w:pStyle w:val="Akapitzlist"/>
        <w:rPr>
          <w:rFonts w:asciiTheme="minorHAnsi" w:hAnsiTheme="minorHAnsi"/>
        </w:rPr>
      </w:pPr>
      <w:r w:rsidRPr="00E73CB0">
        <w:rPr>
          <w:rFonts w:asciiTheme="minorHAnsi" w:hAnsiTheme="minorHAnsi"/>
        </w:rPr>
        <w:t>konkursy).</w:t>
      </w:r>
    </w:p>
    <w:p w:rsidR="004134BA" w:rsidRDefault="004134BA" w:rsidP="00BD0D26">
      <w:pPr>
        <w:pStyle w:val="Nagwek1"/>
        <w:tabs>
          <w:tab w:val="left" w:pos="0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bookmarkStart w:id="5" w:name="_Toc180754381"/>
    </w:p>
    <w:p w:rsidR="008E40C3" w:rsidRPr="00E73CB0" w:rsidRDefault="008E40C3" w:rsidP="00BD0D26">
      <w:pPr>
        <w:pStyle w:val="Nagwek1"/>
        <w:tabs>
          <w:tab w:val="left" w:pos="0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E73CB0">
        <w:rPr>
          <w:rFonts w:asciiTheme="minorHAnsi" w:hAnsiTheme="minorHAnsi"/>
          <w:sz w:val="24"/>
          <w:szCs w:val="24"/>
        </w:rPr>
        <w:t>ROZDZIAŁ III</w:t>
      </w:r>
      <w:bookmarkEnd w:id="5"/>
    </w:p>
    <w:p w:rsidR="008E40C3" w:rsidRPr="00E73CB0" w:rsidRDefault="008E40C3" w:rsidP="00BD0D26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bookmarkStart w:id="6" w:name="_Toc180754382"/>
      <w:r w:rsidRPr="00E73CB0">
        <w:rPr>
          <w:rFonts w:asciiTheme="minorHAnsi" w:hAnsiTheme="minorHAnsi"/>
          <w:i w:val="0"/>
          <w:sz w:val="24"/>
          <w:szCs w:val="24"/>
        </w:rPr>
        <w:t>ORGA</w:t>
      </w:r>
      <w:r w:rsidR="000D2777" w:rsidRPr="00E73CB0">
        <w:rPr>
          <w:rFonts w:asciiTheme="minorHAnsi" w:hAnsiTheme="minorHAnsi"/>
          <w:i w:val="0"/>
          <w:sz w:val="24"/>
          <w:szCs w:val="24"/>
        </w:rPr>
        <w:t>NY</w:t>
      </w:r>
      <w:r w:rsidRPr="00E73CB0">
        <w:rPr>
          <w:rFonts w:asciiTheme="minorHAnsi" w:hAnsiTheme="minorHAnsi"/>
          <w:i w:val="0"/>
          <w:sz w:val="24"/>
          <w:szCs w:val="24"/>
        </w:rPr>
        <w:t xml:space="preserve"> SZKOŁY I ICH KOMPETENCJE</w:t>
      </w:r>
      <w:bookmarkEnd w:id="6"/>
    </w:p>
    <w:p w:rsidR="004134BA" w:rsidRDefault="004134BA" w:rsidP="008E40C3">
      <w:pPr>
        <w:spacing w:line="360" w:lineRule="auto"/>
        <w:jc w:val="center"/>
        <w:rPr>
          <w:rFonts w:asciiTheme="minorHAnsi" w:hAnsiTheme="minorHAnsi"/>
          <w:b/>
          <w:iCs/>
        </w:rPr>
      </w:pPr>
    </w:p>
    <w:p w:rsidR="008E40C3" w:rsidRPr="00E73CB0" w:rsidRDefault="003E4FAA" w:rsidP="008E40C3">
      <w:pPr>
        <w:spacing w:line="360" w:lineRule="auto"/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6</w:t>
      </w:r>
    </w:p>
    <w:p w:rsidR="008E40C3" w:rsidRPr="00E73CB0" w:rsidRDefault="008E40C3" w:rsidP="00E53088">
      <w:pPr>
        <w:numPr>
          <w:ilvl w:val="0"/>
          <w:numId w:val="5"/>
        </w:numPr>
        <w:tabs>
          <w:tab w:val="left" w:pos="720"/>
        </w:tabs>
        <w:rPr>
          <w:rFonts w:asciiTheme="minorHAnsi" w:hAnsiTheme="minorHAnsi"/>
        </w:rPr>
      </w:pPr>
      <w:r w:rsidRPr="00E73CB0">
        <w:rPr>
          <w:rFonts w:asciiTheme="minorHAnsi" w:hAnsiTheme="minorHAnsi"/>
        </w:rPr>
        <w:t>Organami szkoły są:</w:t>
      </w:r>
    </w:p>
    <w:p w:rsidR="008E40C3" w:rsidRPr="00E73CB0" w:rsidRDefault="008E40C3" w:rsidP="00233EE5">
      <w:pPr>
        <w:numPr>
          <w:ilvl w:val="0"/>
          <w:numId w:val="9"/>
        </w:numPr>
        <w:tabs>
          <w:tab w:val="left" w:pos="1440"/>
        </w:tabs>
        <w:rPr>
          <w:rFonts w:asciiTheme="minorHAnsi" w:hAnsiTheme="minorHAnsi"/>
        </w:rPr>
      </w:pPr>
      <w:r w:rsidRPr="00E73CB0">
        <w:rPr>
          <w:rFonts w:asciiTheme="minorHAnsi" w:hAnsiTheme="minorHAnsi"/>
        </w:rPr>
        <w:t>dyrektor szkoły</w:t>
      </w:r>
      <w:r w:rsidR="00ED5FD7" w:rsidRPr="00E73CB0">
        <w:rPr>
          <w:rFonts w:asciiTheme="minorHAnsi" w:hAnsiTheme="minorHAnsi"/>
        </w:rPr>
        <w:t>;</w:t>
      </w:r>
    </w:p>
    <w:p w:rsidR="008E40C3" w:rsidRPr="00E73CB0" w:rsidRDefault="008E40C3" w:rsidP="00233EE5">
      <w:pPr>
        <w:numPr>
          <w:ilvl w:val="0"/>
          <w:numId w:val="9"/>
        </w:numPr>
        <w:tabs>
          <w:tab w:val="left" w:pos="1440"/>
        </w:tabs>
        <w:rPr>
          <w:rFonts w:asciiTheme="minorHAnsi" w:hAnsiTheme="minorHAnsi"/>
        </w:rPr>
      </w:pPr>
      <w:r w:rsidRPr="00E73CB0">
        <w:rPr>
          <w:rFonts w:asciiTheme="minorHAnsi" w:hAnsiTheme="minorHAnsi"/>
        </w:rPr>
        <w:t>rada pedagogiczna</w:t>
      </w:r>
      <w:r w:rsidR="00ED5FD7" w:rsidRPr="00E73CB0">
        <w:rPr>
          <w:rFonts w:asciiTheme="minorHAnsi" w:hAnsiTheme="minorHAnsi"/>
        </w:rPr>
        <w:t>;</w:t>
      </w:r>
    </w:p>
    <w:p w:rsidR="008E40C3" w:rsidRPr="00E73CB0" w:rsidRDefault="00ED5FD7" w:rsidP="00233EE5">
      <w:pPr>
        <w:numPr>
          <w:ilvl w:val="0"/>
          <w:numId w:val="9"/>
        </w:numPr>
        <w:tabs>
          <w:tab w:val="left" w:pos="1440"/>
        </w:tabs>
        <w:rPr>
          <w:rFonts w:asciiTheme="minorHAnsi" w:hAnsiTheme="minorHAnsi"/>
        </w:rPr>
      </w:pPr>
      <w:r w:rsidRPr="00E73CB0">
        <w:rPr>
          <w:rFonts w:asciiTheme="minorHAnsi" w:hAnsiTheme="minorHAnsi"/>
        </w:rPr>
        <w:t>samorząd uczniowski;</w:t>
      </w:r>
    </w:p>
    <w:p w:rsidR="008E40C3" w:rsidRPr="00E73CB0" w:rsidRDefault="008E40C3" w:rsidP="00233EE5">
      <w:pPr>
        <w:numPr>
          <w:ilvl w:val="0"/>
          <w:numId w:val="9"/>
        </w:numPr>
        <w:tabs>
          <w:tab w:val="left" w:pos="1440"/>
        </w:tabs>
        <w:rPr>
          <w:rFonts w:asciiTheme="minorHAnsi" w:hAnsiTheme="minorHAnsi"/>
        </w:rPr>
      </w:pPr>
      <w:r w:rsidRPr="00E73CB0">
        <w:rPr>
          <w:rFonts w:asciiTheme="minorHAnsi" w:hAnsiTheme="minorHAnsi"/>
        </w:rPr>
        <w:t>rada rodziców</w:t>
      </w:r>
      <w:r w:rsidR="00ED5FD7" w:rsidRPr="00E73CB0">
        <w:rPr>
          <w:rFonts w:asciiTheme="minorHAnsi" w:hAnsiTheme="minorHAnsi"/>
        </w:rPr>
        <w:t>.</w:t>
      </w:r>
      <w:r w:rsidRPr="00E73CB0">
        <w:rPr>
          <w:rFonts w:asciiTheme="minorHAnsi" w:hAnsiTheme="minorHAnsi"/>
        </w:rPr>
        <w:t xml:space="preserve"> </w:t>
      </w:r>
    </w:p>
    <w:p w:rsidR="006A5F6B" w:rsidRPr="00E73CB0" w:rsidRDefault="006A5F6B" w:rsidP="006A5F6B">
      <w:pPr>
        <w:spacing w:line="360" w:lineRule="auto"/>
        <w:jc w:val="center"/>
        <w:rPr>
          <w:rFonts w:asciiTheme="minorHAnsi" w:hAnsiTheme="minorHAnsi"/>
          <w:b/>
          <w:iCs/>
        </w:rPr>
      </w:pPr>
    </w:p>
    <w:p w:rsidR="006A5F6B" w:rsidRPr="00E73CB0" w:rsidRDefault="006A5F6B" w:rsidP="006A5F6B">
      <w:pPr>
        <w:spacing w:line="360" w:lineRule="auto"/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 xml:space="preserve">§ </w:t>
      </w:r>
      <w:r w:rsidR="003E4FAA" w:rsidRPr="00E73CB0">
        <w:rPr>
          <w:rFonts w:asciiTheme="minorHAnsi" w:hAnsiTheme="minorHAnsi"/>
          <w:b/>
          <w:iCs/>
        </w:rPr>
        <w:t>7</w:t>
      </w:r>
    </w:p>
    <w:p w:rsidR="008E40C3" w:rsidRPr="00E73CB0" w:rsidRDefault="008E40C3" w:rsidP="00DF2529">
      <w:pPr>
        <w:numPr>
          <w:ilvl w:val="0"/>
          <w:numId w:val="223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Dyrektor szkoły: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kieruje bieżącą działalnością dydaktyczno-wychowawczą szkoły </w:t>
      </w:r>
      <w:r w:rsidR="000D2777" w:rsidRPr="00E73CB0">
        <w:rPr>
          <w:rFonts w:asciiTheme="minorHAnsi" w:hAnsiTheme="minorHAnsi"/>
        </w:rPr>
        <w:t>i </w:t>
      </w:r>
      <w:r w:rsidR="00ED5FD7" w:rsidRPr="00E73CB0">
        <w:rPr>
          <w:rFonts w:asciiTheme="minorHAnsi" w:hAnsiTheme="minorHAnsi"/>
        </w:rPr>
        <w:t>reprezentuje ją na zewnątrz;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sprawuje nadzór pedagogiczny w stosunku do nauczyciel</w:t>
      </w:r>
      <w:r w:rsidR="000D2777" w:rsidRPr="00E73CB0">
        <w:rPr>
          <w:rFonts w:asciiTheme="minorHAnsi" w:hAnsiTheme="minorHAnsi"/>
        </w:rPr>
        <w:t>i i </w:t>
      </w:r>
      <w:r w:rsidRPr="00E73CB0">
        <w:rPr>
          <w:rFonts w:asciiTheme="minorHAnsi" w:hAnsiTheme="minorHAnsi"/>
        </w:rPr>
        <w:t>zatrudni</w:t>
      </w:r>
      <w:r w:rsidR="00161F4A">
        <w:rPr>
          <w:rFonts w:asciiTheme="minorHAnsi" w:hAnsiTheme="minorHAnsi"/>
        </w:rPr>
        <w:t>onych w </w:t>
      </w:r>
      <w:r w:rsidR="00ED5FD7" w:rsidRPr="00E73CB0">
        <w:rPr>
          <w:rFonts w:asciiTheme="minorHAnsi" w:hAnsiTheme="minorHAnsi"/>
        </w:rPr>
        <w:t>szkole;</w:t>
      </w:r>
      <w:r w:rsidRPr="00E73CB0">
        <w:rPr>
          <w:rFonts w:asciiTheme="minorHAnsi" w:hAnsiTheme="minorHAnsi"/>
        </w:rPr>
        <w:t xml:space="preserve"> 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sprawuje opiekę nad uczniami oraz stwarza warunki harmonijnego rozwoju psychofizycznego poprzez</w:t>
      </w:r>
      <w:r w:rsidR="00ED5FD7" w:rsidRPr="00E73CB0">
        <w:rPr>
          <w:rFonts w:asciiTheme="minorHAnsi" w:hAnsiTheme="minorHAnsi"/>
        </w:rPr>
        <w:t> aktywne działanie prozdrowotne;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sprawuje kontrolę spełniania obowiązku szkolnego poprzez dzieci </w:t>
      </w:r>
      <w:r w:rsidR="00ED5FD7" w:rsidRPr="00E73CB0">
        <w:rPr>
          <w:rFonts w:asciiTheme="minorHAnsi" w:hAnsiTheme="minorHAnsi"/>
        </w:rPr>
        <w:t>zamieszkujące w obwodzie szkoły;</w:t>
      </w:r>
      <w:r w:rsidRPr="00E73CB0">
        <w:rPr>
          <w:rFonts w:asciiTheme="minorHAnsi" w:hAnsiTheme="minorHAnsi"/>
        </w:rPr>
        <w:t xml:space="preserve"> 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realiz</w:t>
      </w:r>
      <w:r w:rsidR="00ED5FD7" w:rsidRPr="00E73CB0">
        <w:rPr>
          <w:rFonts w:asciiTheme="minorHAnsi" w:hAnsiTheme="minorHAnsi"/>
        </w:rPr>
        <w:t>uje uchwały rady pedagogicznej;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kieruje pracami rady pedagog</w:t>
      </w:r>
      <w:r w:rsidR="00ED5FD7" w:rsidRPr="00E73CB0">
        <w:rPr>
          <w:rFonts w:asciiTheme="minorHAnsi" w:hAnsiTheme="minorHAnsi"/>
        </w:rPr>
        <w:t>icznej jako jej przewodniczący;</w:t>
      </w:r>
    </w:p>
    <w:p w:rsidR="008E40C3" w:rsidRPr="00E73CB0" w:rsidRDefault="008E40C3" w:rsidP="00233EE5">
      <w:pPr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wykonuje inne zadania wynikające z przepisów.</w:t>
      </w:r>
    </w:p>
    <w:p w:rsidR="008E40C3" w:rsidRPr="00E73CB0" w:rsidRDefault="008E40C3" w:rsidP="00DF2529">
      <w:pPr>
        <w:numPr>
          <w:ilvl w:val="0"/>
          <w:numId w:val="223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Dyrektor decyduje w sprawach:</w:t>
      </w:r>
    </w:p>
    <w:p w:rsidR="008E40C3" w:rsidRPr="00E73CB0" w:rsidRDefault="008E40C3" w:rsidP="00233EE5">
      <w:pPr>
        <w:numPr>
          <w:ilvl w:val="0"/>
          <w:numId w:val="11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zatrudnia</w:t>
      </w:r>
      <w:r w:rsidR="004A45D7" w:rsidRPr="00E73CB0">
        <w:rPr>
          <w:rFonts w:asciiTheme="minorHAnsi" w:hAnsiTheme="minorHAnsi"/>
        </w:rPr>
        <w:t>nia</w:t>
      </w:r>
      <w:r w:rsidRPr="00E73CB0">
        <w:rPr>
          <w:rFonts w:asciiTheme="minorHAnsi" w:hAnsiTheme="minorHAnsi"/>
        </w:rPr>
        <w:t xml:space="preserve"> i zwalnia</w:t>
      </w:r>
      <w:r w:rsidR="004A45D7" w:rsidRPr="00E73CB0">
        <w:rPr>
          <w:rFonts w:asciiTheme="minorHAnsi" w:hAnsiTheme="minorHAnsi"/>
        </w:rPr>
        <w:t>nia</w:t>
      </w:r>
      <w:r w:rsidRPr="00E73CB0">
        <w:rPr>
          <w:rFonts w:asciiTheme="minorHAnsi" w:hAnsiTheme="minorHAnsi"/>
        </w:rPr>
        <w:t xml:space="preserve"> nauczycieli</w:t>
      </w:r>
      <w:r w:rsidR="00ED5FD7" w:rsidRPr="00E73CB0">
        <w:rPr>
          <w:rFonts w:asciiTheme="minorHAnsi" w:hAnsiTheme="minorHAnsi"/>
        </w:rPr>
        <w:t xml:space="preserve"> oraz innych pracowników szkoły;</w:t>
      </w:r>
    </w:p>
    <w:p w:rsidR="008E40C3" w:rsidRPr="00E73CB0" w:rsidRDefault="008E40C3" w:rsidP="00233EE5">
      <w:pPr>
        <w:numPr>
          <w:ilvl w:val="0"/>
          <w:numId w:val="11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przyznawania nagród oraz wymierzania kar porządkowych zgodnie </w:t>
      </w:r>
      <w:r w:rsidR="00786606" w:rsidRPr="00E73CB0">
        <w:rPr>
          <w:rFonts w:asciiTheme="minorHAnsi" w:hAnsiTheme="minorHAnsi"/>
        </w:rPr>
        <w:t>z obowiązującymi przepisami;</w:t>
      </w:r>
    </w:p>
    <w:p w:rsidR="008E40C3" w:rsidRPr="00E73CB0" w:rsidRDefault="004A45D7" w:rsidP="00233EE5">
      <w:pPr>
        <w:numPr>
          <w:ilvl w:val="0"/>
          <w:numId w:val="11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występowania</w:t>
      </w:r>
      <w:r w:rsidR="008E40C3" w:rsidRPr="00E73CB0">
        <w:rPr>
          <w:rFonts w:asciiTheme="minorHAnsi" w:hAnsiTheme="minorHAnsi"/>
        </w:rPr>
        <w:t xml:space="preserve"> z wnioskami, po zasięgnię</w:t>
      </w:r>
      <w:r w:rsidR="00267438">
        <w:rPr>
          <w:rFonts w:asciiTheme="minorHAnsi" w:hAnsiTheme="minorHAnsi"/>
        </w:rPr>
        <w:t>ciu opinii rady pedagogicznej w </w:t>
      </w:r>
      <w:r w:rsidR="008E40C3" w:rsidRPr="00E73CB0">
        <w:rPr>
          <w:rFonts w:asciiTheme="minorHAnsi" w:hAnsiTheme="minorHAnsi"/>
        </w:rPr>
        <w:t>sprawach nagród, odznaczeń i innych wyróżnień dl</w:t>
      </w:r>
      <w:r w:rsidR="00786606" w:rsidRPr="00E73CB0">
        <w:rPr>
          <w:rFonts w:asciiTheme="minorHAnsi" w:hAnsiTheme="minorHAnsi"/>
        </w:rPr>
        <w:t>a </w:t>
      </w:r>
      <w:r w:rsidR="008E40C3" w:rsidRPr="00E73CB0">
        <w:rPr>
          <w:rFonts w:asciiTheme="minorHAnsi" w:hAnsiTheme="minorHAnsi"/>
        </w:rPr>
        <w:t>nauczycieli oraz</w:t>
      </w:r>
      <w:r w:rsidR="00ED5FD7" w:rsidRPr="00E73CB0">
        <w:rPr>
          <w:rFonts w:asciiTheme="minorHAnsi" w:hAnsiTheme="minorHAnsi"/>
        </w:rPr>
        <w:t> pozostałych pracowników szkoły;</w:t>
      </w:r>
    </w:p>
    <w:p w:rsidR="008E40C3" w:rsidRPr="00E73CB0" w:rsidRDefault="008E40C3" w:rsidP="00233EE5">
      <w:pPr>
        <w:numPr>
          <w:ilvl w:val="0"/>
          <w:numId w:val="11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decyd</w:t>
      </w:r>
      <w:r w:rsidR="004A45D7" w:rsidRPr="00E73CB0">
        <w:rPr>
          <w:rFonts w:asciiTheme="minorHAnsi" w:hAnsiTheme="minorHAnsi"/>
        </w:rPr>
        <w:t>owania</w:t>
      </w:r>
      <w:r w:rsidRPr="00E73CB0">
        <w:rPr>
          <w:rFonts w:asciiTheme="minorHAnsi" w:hAnsiTheme="minorHAnsi"/>
        </w:rPr>
        <w:t xml:space="preserve"> o wcześniejszym przyjęciu dziecka do szkoły oraz </w:t>
      </w:r>
      <w:r w:rsidR="004A45D7" w:rsidRPr="00E73CB0">
        <w:rPr>
          <w:rFonts w:asciiTheme="minorHAnsi" w:hAnsiTheme="minorHAnsi"/>
        </w:rPr>
        <w:t>o</w:t>
      </w:r>
      <w:r w:rsidR="00267438">
        <w:rPr>
          <w:rFonts w:asciiTheme="minorHAnsi" w:hAnsiTheme="minorHAnsi"/>
        </w:rPr>
        <w:t xml:space="preserve"> </w:t>
      </w:r>
      <w:r w:rsidRPr="00E73CB0">
        <w:rPr>
          <w:rFonts w:asciiTheme="minorHAnsi" w:hAnsiTheme="minorHAnsi"/>
        </w:rPr>
        <w:t>odroczeniu obowiązku szkolnego, po zasięgnięciu opinii Poradni Psychologiczno-</w:t>
      </w:r>
      <w:r w:rsidRPr="00E73CB0">
        <w:rPr>
          <w:rFonts w:asciiTheme="minorHAnsi" w:hAnsiTheme="minorHAnsi"/>
        </w:rPr>
        <w:lastRenderedPageBreak/>
        <w:t>Pedagogicznej, a także w uzasadniony</w:t>
      </w:r>
      <w:r w:rsidR="00267438">
        <w:rPr>
          <w:rFonts w:asciiTheme="minorHAnsi" w:hAnsiTheme="minorHAnsi"/>
        </w:rPr>
        <w:t>ch przypadkach może zezwolić na </w:t>
      </w:r>
      <w:r w:rsidRPr="00E73CB0">
        <w:rPr>
          <w:rFonts w:asciiTheme="minorHAnsi" w:hAnsiTheme="minorHAnsi"/>
        </w:rPr>
        <w:t>spełnienie obowiązku szkolnego poza szkołą.</w:t>
      </w:r>
    </w:p>
    <w:p w:rsidR="00EB1AAE" w:rsidRDefault="00EB1AAE" w:rsidP="0082718E">
      <w:pPr>
        <w:jc w:val="center"/>
        <w:rPr>
          <w:rFonts w:asciiTheme="minorHAnsi" w:hAnsiTheme="minorHAnsi"/>
          <w:b/>
          <w:iCs/>
        </w:rPr>
      </w:pPr>
    </w:p>
    <w:p w:rsidR="008E40C3" w:rsidRPr="00E73CB0" w:rsidRDefault="003E4FAA" w:rsidP="0082718E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8</w:t>
      </w:r>
    </w:p>
    <w:p w:rsidR="008E40C3" w:rsidRPr="00E73CB0" w:rsidRDefault="008E40C3" w:rsidP="00E53088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Rada pedagogiczna jest kolegialnym organem szkoły realizującym statutowe zadania dotyczące kształcenia i wychowania.</w:t>
      </w:r>
    </w:p>
    <w:p w:rsidR="008E40C3" w:rsidRPr="00E73CB0" w:rsidRDefault="008E40C3" w:rsidP="00E53088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Do kompetencji stanowiących rady pedagogicznej należy: </w:t>
      </w:r>
    </w:p>
    <w:p w:rsidR="008E40C3" w:rsidRPr="00E73CB0" w:rsidRDefault="008E40C3" w:rsidP="00233EE5">
      <w:pPr>
        <w:numPr>
          <w:ilvl w:val="0"/>
          <w:numId w:val="12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przygotowanie projektu statutu szkoły, bądź projektu jego zmian oraz jego zatwierdzeni</w:t>
      </w:r>
      <w:r w:rsidR="00786606" w:rsidRPr="00E73CB0">
        <w:rPr>
          <w:rFonts w:asciiTheme="minorHAnsi" w:hAnsiTheme="minorHAnsi"/>
        </w:rPr>
        <w:t>a</w:t>
      </w:r>
      <w:r w:rsidR="00850ADC" w:rsidRPr="00E73CB0">
        <w:rPr>
          <w:rFonts w:asciiTheme="minorHAnsi" w:hAnsiTheme="minorHAnsi"/>
        </w:rPr>
        <w:t>;</w:t>
      </w:r>
    </w:p>
    <w:p w:rsidR="008E40C3" w:rsidRPr="00E73CB0" w:rsidRDefault="008E40C3" w:rsidP="00233EE5">
      <w:pPr>
        <w:numPr>
          <w:ilvl w:val="0"/>
          <w:numId w:val="12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za</w:t>
      </w:r>
      <w:r w:rsidR="00850ADC" w:rsidRPr="00E73CB0">
        <w:rPr>
          <w:rFonts w:asciiTheme="minorHAnsi" w:hAnsiTheme="minorHAnsi"/>
        </w:rPr>
        <w:t>twierdzanie planów pracy szkoły;</w:t>
      </w:r>
      <w:r w:rsidRPr="00E73CB0">
        <w:rPr>
          <w:rFonts w:asciiTheme="minorHAnsi" w:hAnsiTheme="minorHAnsi"/>
        </w:rPr>
        <w:t xml:space="preserve"> </w:t>
      </w:r>
    </w:p>
    <w:p w:rsidR="008E40C3" w:rsidRPr="00E73CB0" w:rsidRDefault="008E40C3" w:rsidP="00233EE5">
      <w:pPr>
        <w:numPr>
          <w:ilvl w:val="0"/>
          <w:numId w:val="12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zatwierdzanie wyników kl</w:t>
      </w:r>
      <w:r w:rsidR="00850ADC" w:rsidRPr="00E73CB0">
        <w:rPr>
          <w:rFonts w:asciiTheme="minorHAnsi" w:hAnsiTheme="minorHAnsi"/>
        </w:rPr>
        <w:t>asyfikacji i promowania uczniów;</w:t>
      </w:r>
      <w:r w:rsidRPr="00E73CB0">
        <w:rPr>
          <w:rFonts w:asciiTheme="minorHAnsi" w:hAnsiTheme="minorHAnsi"/>
        </w:rPr>
        <w:t xml:space="preserve"> </w:t>
      </w:r>
    </w:p>
    <w:p w:rsidR="008E40C3" w:rsidRPr="00E73CB0" w:rsidRDefault="008E40C3" w:rsidP="00233EE5">
      <w:pPr>
        <w:numPr>
          <w:ilvl w:val="0"/>
          <w:numId w:val="12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ustalenie szczegółowych kryteriów oceniania zachowania uczniów oraz </w:t>
      </w:r>
      <w:r w:rsidR="00850ADC" w:rsidRPr="00E73CB0">
        <w:rPr>
          <w:rFonts w:asciiTheme="minorHAnsi" w:hAnsiTheme="minorHAnsi"/>
        </w:rPr>
        <w:t>trybu odwoławczego od tych ocen;</w:t>
      </w:r>
      <w:r w:rsidRPr="00E73CB0">
        <w:rPr>
          <w:rFonts w:asciiTheme="minorHAnsi" w:hAnsiTheme="minorHAnsi"/>
        </w:rPr>
        <w:t xml:space="preserve"> </w:t>
      </w:r>
    </w:p>
    <w:p w:rsidR="008E40C3" w:rsidRPr="00E73CB0" w:rsidRDefault="008E40C3" w:rsidP="00233EE5">
      <w:pPr>
        <w:numPr>
          <w:ilvl w:val="0"/>
          <w:numId w:val="12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uchwal</w:t>
      </w:r>
      <w:r w:rsidR="00850ADC" w:rsidRPr="00E73CB0">
        <w:rPr>
          <w:rFonts w:asciiTheme="minorHAnsi" w:hAnsiTheme="minorHAnsi"/>
        </w:rPr>
        <w:t>enie warunkowej promocji ucznia;</w:t>
      </w:r>
      <w:r w:rsidRPr="00E73CB0">
        <w:rPr>
          <w:rFonts w:asciiTheme="minorHAnsi" w:hAnsiTheme="minorHAnsi"/>
        </w:rPr>
        <w:t xml:space="preserve"> </w:t>
      </w:r>
    </w:p>
    <w:p w:rsidR="008E40C3" w:rsidRPr="00E73CB0" w:rsidRDefault="008E40C3" w:rsidP="00233EE5">
      <w:pPr>
        <w:numPr>
          <w:ilvl w:val="0"/>
          <w:numId w:val="12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zatwierdzanie</w:t>
      </w:r>
      <w:r w:rsidR="00786606" w:rsidRPr="00E73CB0">
        <w:rPr>
          <w:rFonts w:asciiTheme="minorHAnsi" w:hAnsiTheme="minorHAnsi"/>
        </w:rPr>
        <w:t xml:space="preserve"> </w:t>
      </w:r>
      <w:r w:rsidRPr="00E73CB0">
        <w:rPr>
          <w:rFonts w:asciiTheme="minorHAnsi" w:hAnsiTheme="minorHAnsi"/>
        </w:rPr>
        <w:t xml:space="preserve">eksperymentów pedagogicznych w </w:t>
      </w:r>
      <w:r w:rsidR="00786606" w:rsidRPr="00E73CB0">
        <w:rPr>
          <w:rFonts w:asciiTheme="minorHAnsi" w:hAnsiTheme="minorHAnsi"/>
        </w:rPr>
        <w:t>szkole po </w:t>
      </w:r>
      <w:r w:rsidRPr="00E73CB0">
        <w:rPr>
          <w:rFonts w:asciiTheme="minorHAnsi" w:hAnsiTheme="minorHAnsi"/>
        </w:rPr>
        <w:t>zaopiniowaniu ich przez radę rodziców.</w:t>
      </w:r>
    </w:p>
    <w:p w:rsidR="008E40C3" w:rsidRPr="00E73CB0" w:rsidRDefault="008E40C3" w:rsidP="00E53088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Rada pedagogiczna opiniuje w szczególności :</w:t>
      </w:r>
    </w:p>
    <w:p w:rsidR="008E40C3" w:rsidRPr="00E73CB0" w:rsidRDefault="00850ADC" w:rsidP="00233EE5">
      <w:pPr>
        <w:numPr>
          <w:ilvl w:val="0"/>
          <w:numId w:val="13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organizację pracy szkoły;</w:t>
      </w:r>
    </w:p>
    <w:p w:rsidR="008E40C3" w:rsidRPr="00E73CB0" w:rsidRDefault="008E40C3" w:rsidP="00233EE5">
      <w:pPr>
        <w:numPr>
          <w:ilvl w:val="0"/>
          <w:numId w:val="13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plan finans</w:t>
      </w:r>
      <w:r w:rsidR="00786606" w:rsidRPr="00E73CB0">
        <w:rPr>
          <w:rFonts w:asciiTheme="minorHAnsi" w:hAnsiTheme="minorHAnsi"/>
        </w:rPr>
        <w:t>owy szkoły</w:t>
      </w:r>
      <w:r w:rsidR="00850ADC" w:rsidRPr="00E73CB0">
        <w:rPr>
          <w:rFonts w:asciiTheme="minorHAnsi" w:hAnsiTheme="minorHAnsi"/>
        </w:rPr>
        <w:t>;</w:t>
      </w:r>
    </w:p>
    <w:p w:rsidR="008E40C3" w:rsidRPr="00E73CB0" w:rsidRDefault="008E40C3" w:rsidP="00233EE5">
      <w:pPr>
        <w:numPr>
          <w:ilvl w:val="0"/>
          <w:numId w:val="13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przydział godzin nauczania i i</w:t>
      </w:r>
      <w:r w:rsidR="00850ADC" w:rsidRPr="00E73CB0">
        <w:rPr>
          <w:rFonts w:asciiTheme="minorHAnsi" w:hAnsiTheme="minorHAnsi"/>
        </w:rPr>
        <w:t>nnych czynności dla nauczycieli;</w:t>
      </w:r>
    </w:p>
    <w:p w:rsidR="008E40C3" w:rsidRPr="00E73CB0" w:rsidRDefault="008E40C3" w:rsidP="00233EE5">
      <w:pPr>
        <w:numPr>
          <w:ilvl w:val="0"/>
          <w:numId w:val="13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wnioski dyrektora o przyznanie odzna</w:t>
      </w:r>
      <w:r w:rsidR="00850ADC" w:rsidRPr="00E73CB0">
        <w:rPr>
          <w:rFonts w:asciiTheme="minorHAnsi" w:hAnsiTheme="minorHAnsi"/>
        </w:rPr>
        <w:t>czeń, nagród i innych wyróżnień;</w:t>
      </w:r>
    </w:p>
    <w:p w:rsidR="008E40C3" w:rsidRPr="00E73CB0" w:rsidRDefault="008E40C3" w:rsidP="00233EE5">
      <w:pPr>
        <w:numPr>
          <w:ilvl w:val="0"/>
          <w:numId w:val="13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wnioski o zezwolenie na indywidualny tok nauki ucznia.</w:t>
      </w:r>
    </w:p>
    <w:p w:rsidR="001608EC" w:rsidRPr="00E73CB0" w:rsidRDefault="0033218A" w:rsidP="00DF252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hAnsiTheme="minorHAnsi"/>
          <w:iCs/>
        </w:rPr>
        <w:t xml:space="preserve">Rada pedagogiczna </w:t>
      </w:r>
      <w:r w:rsidR="00A30ECC" w:rsidRPr="00E73CB0">
        <w:rPr>
          <w:rFonts w:asciiTheme="minorHAnsi" w:hAnsiTheme="minorHAnsi"/>
          <w:iCs/>
        </w:rPr>
        <w:t>działa</w:t>
      </w:r>
      <w:r w:rsidR="001608EC">
        <w:rPr>
          <w:rFonts w:asciiTheme="minorHAnsi" w:hAnsiTheme="minorHAnsi"/>
          <w:iCs/>
        </w:rPr>
        <w:t xml:space="preserve"> w oparciu o swój regulamin, </w:t>
      </w:r>
      <w:r w:rsidR="001608EC">
        <w:rPr>
          <w:rFonts w:asciiTheme="minorHAnsi" w:eastAsia="SimSun" w:hAnsiTheme="minorHAnsi"/>
          <w:color w:val="000000"/>
          <w:lang w:eastAsia="pl-PL"/>
        </w:rPr>
        <w:t>, który nie może być sprzeczny z postanowieniami tego Statutu.</w:t>
      </w:r>
      <w:r w:rsidR="001608EC" w:rsidRPr="00E73CB0">
        <w:rPr>
          <w:rFonts w:asciiTheme="minorHAnsi" w:eastAsia="SimSun" w:hAnsiTheme="minorHAnsi"/>
          <w:color w:val="000000"/>
          <w:lang w:eastAsia="pl-PL"/>
        </w:rPr>
        <w:t xml:space="preserve"> </w:t>
      </w:r>
    </w:p>
    <w:p w:rsidR="0033218A" w:rsidRPr="00E73CB0" w:rsidRDefault="0033218A" w:rsidP="0082718E">
      <w:pPr>
        <w:jc w:val="center"/>
        <w:rPr>
          <w:rFonts w:asciiTheme="minorHAnsi" w:hAnsiTheme="minorHAnsi"/>
          <w:b/>
          <w:iCs/>
        </w:rPr>
      </w:pPr>
    </w:p>
    <w:p w:rsidR="008E40C3" w:rsidRDefault="003E4FAA" w:rsidP="0082718E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9</w:t>
      </w:r>
    </w:p>
    <w:p w:rsidR="008E40C3" w:rsidRPr="00E73CB0" w:rsidRDefault="008E40C3" w:rsidP="00E53088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Samorząd uczniowski tworzą wszyscy uczniowie szkoły.</w:t>
      </w:r>
    </w:p>
    <w:p w:rsidR="008E40C3" w:rsidRPr="00E73CB0" w:rsidRDefault="008E40C3" w:rsidP="00E53088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Władzami samorządu są:</w:t>
      </w:r>
    </w:p>
    <w:p w:rsidR="008E40C3" w:rsidRPr="00E73CB0" w:rsidRDefault="008E40C3" w:rsidP="00233EE5">
      <w:pPr>
        <w:numPr>
          <w:ilvl w:val="0"/>
          <w:numId w:val="14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na szczeblu klas: </w:t>
      </w:r>
      <w:r w:rsidR="00850ADC" w:rsidRPr="00E73CB0">
        <w:rPr>
          <w:rFonts w:asciiTheme="minorHAnsi" w:hAnsiTheme="minorHAnsi"/>
        </w:rPr>
        <w:t>samorządy klasowe;</w:t>
      </w:r>
    </w:p>
    <w:p w:rsidR="008E40C3" w:rsidRPr="00E73CB0" w:rsidRDefault="008E40C3" w:rsidP="00233EE5">
      <w:pPr>
        <w:numPr>
          <w:ilvl w:val="0"/>
          <w:numId w:val="14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na szczeblu szkoły: rada uczniowska.</w:t>
      </w:r>
    </w:p>
    <w:p w:rsidR="008E40C3" w:rsidRPr="00E73CB0" w:rsidRDefault="008E40C3" w:rsidP="00E53088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Do zadań rady uczniowskiej należy:</w:t>
      </w:r>
    </w:p>
    <w:p w:rsidR="00161F4A" w:rsidRDefault="008E40C3" w:rsidP="00DF2529">
      <w:pPr>
        <w:pStyle w:val="Akapitzlist"/>
        <w:numPr>
          <w:ilvl w:val="0"/>
          <w:numId w:val="215"/>
        </w:numPr>
        <w:tabs>
          <w:tab w:val="left" w:pos="720"/>
        </w:tabs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przygotowanie projektów reg</w:t>
      </w:r>
      <w:r w:rsidR="00850ADC" w:rsidRPr="00161F4A">
        <w:rPr>
          <w:rFonts w:asciiTheme="minorHAnsi" w:hAnsiTheme="minorHAnsi"/>
        </w:rPr>
        <w:t>ulaminu samorządu uczniowskiego;</w:t>
      </w:r>
    </w:p>
    <w:p w:rsidR="00161F4A" w:rsidRDefault="008E40C3" w:rsidP="00DF2529">
      <w:pPr>
        <w:pStyle w:val="Akapitzlist"/>
        <w:numPr>
          <w:ilvl w:val="0"/>
          <w:numId w:val="215"/>
        </w:numPr>
        <w:tabs>
          <w:tab w:val="left" w:pos="720"/>
        </w:tabs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występowanie do władz szkolnych z nowymi inicjatywami dotyczącymi życia szkolnego i sposobami ich wykonania</w:t>
      </w:r>
      <w:r w:rsidR="00850ADC" w:rsidRPr="00161F4A">
        <w:rPr>
          <w:rFonts w:asciiTheme="minorHAnsi" w:hAnsiTheme="minorHAnsi"/>
        </w:rPr>
        <w:t>;</w:t>
      </w:r>
    </w:p>
    <w:p w:rsidR="00161F4A" w:rsidRDefault="008E40C3" w:rsidP="00DF2529">
      <w:pPr>
        <w:pStyle w:val="Akapitzlist"/>
        <w:numPr>
          <w:ilvl w:val="0"/>
          <w:numId w:val="215"/>
        </w:numPr>
        <w:tabs>
          <w:tab w:val="left" w:pos="720"/>
        </w:tabs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gospodarowanie środkami mater</w:t>
      </w:r>
      <w:r w:rsidR="00850ADC" w:rsidRPr="00161F4A">
        <w:rPr>
          <w:rFonts w:asciiTheme="minorHAnsi" w:hAnsiTheme="minorHAnsi"/>
        </w:rPr>
        <w:t>ialnymi samorządu uczniowskiego;</w:t>
      </w:r>
    </w:p>
    <w:p w:rsidR="00161F4A" w:rsidRDefault="008E40C3" w:rsidP="00DF2529">
      <w:pPr>
        <w:pStyle w:val="Akapitzlist"/>
        <w:numPr>
          <w:ilvl w:val="0"/>
          <w:numId w:val="215"/>
        </w:numPr>
        <w:tabs>
          <w:tab w:val="left" w:pos="720"/>
        </w:tabs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wykonanie zadań zleconych przez radę</w:t>
      </w:r>
      <w:r w:rsidR="00850ADC" w:rsidRPr="00161F4A">
        <w:rPr>
          <w:rFonts w:asciiTheme="minorHAnsi" w:hAnsiTheme="minorHAnsi"/>
        </w:rPr>
        <w:t xml:space="preserve"> pedagogiczną i dyrekcję szkoły;</w:t>
      </w:r>
    </w:p>
    <w:p w:rsidR="008E40C3" w:rsidRPr="00161F4A" w:rsidRDefault="008E40C3" w:rsidP="00DF2529">
      <w:pPr>
        <w:pStyle w:val="Akapitzlist"/>
        <w:numPr>
          <w:ilvl w:val="0"/>
          <w:numId w:val="215"/>
        </w:numPr>
        <w:tabs>
          <w:tab w:val="left" w:pos="720"/>
        </w:tabs>
        <w:jc w:val="both"/>
        <w:rPr>
          <w:rFonts w:asciiTheme="minorHAnsi" w:hAnsiTheme="minorHAnsi"/>
        </w:rPr>
      </w:pPr>
      <w:r w:rsidRPr="00161F4A">
        <w:rPr>
          <w:rFonts w:asciiTheme="minorHAnsi" w:hAnsiTheme="minorHAnsi"/>
        </w:rPr>
        <w:t>proponowanie kandydata na opiekuna samorządu.</w:t>
      </w:r>
    </w:p>
    <w:p w:rsidR="008E40C3" w:rsidRPr="00E73CB0" w:rsidRDefault="008E40C3" w:rsidP="00E53088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Samorząd uczniowski może przedstawić radzie pedagogicznej oraz dyrektorowi wnioski i opinię we wszystkich sprawach dotyczących pracy szkoły, </w:t>
      </w:r>
      <w:r w:rsidR="0046094D" w:rsidRPr="00E73CB0">
        <w:rPr>
          <w:rFonts w:asciiTheme="minorHAnsi" w:hAnsiTheme="minorHAnsi"/>
        </w:rPr>
        <w:t>w </w:t>
      </w:r>
      <w:r w:rsidRPr="00E73CB0">
        <w:rPr>
          <w:rFonts w:asciiTheme="minorHAnsi" w:hAnsiTheme="minorHAnsi"/>
        </w:rPr>
        <w:t>szczególności realizowania podstawowych praw ucznia, takich jak:</w:t>
      </w:r>
    </w:p>
    <w:p w:rsidR="008E40C3" w:rsidRPr="00E73CB0" w:rsidRDefault="008E40C3" w:rsidP="00DF2529">
      <w:pPr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prawo do zapoz</w:t>
      </w:r>
      <w:r w:rsidR="00850ADC" w:rsidRPr="00E73CB0">
        <w:rPr>
          <w:rFonts w:asciiTheme="minorHAnsi" w:hAnsiTheme="minorHAnsi"/>
        </w:rPr>
        <w:t>nania się z programem nauczania;</w:t>
      </w:r>
    </w:p>
    <w:p w:rsidR="008E40C3" w:rsidRPr="00E73CB0" w:rsidRDefault="008E40C3" w:rsidP="00DF2529">
      <w:pPr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prawo do jawnej i umotywowanej oceny postępów w nauce </w:t>
      </w:r>
      <w:r w:rsidR="0046094D" w:rsidRPr="00E73CB0">
        <w:rPr>
          <w:rFonts w:asciiTheme="minorHAnsi" w:hAnsiTheme="minorHAnsi"/>
        </w:rPr>
        <w:t>i </w:t>
      </w:r>
      <w:r w:rsidR="00850ADC" w:rsidRPr="00E73CB0">
        <w:rPr>
          <w:rFonts w:asciiTheme="minorHAnsi" w:hAnsiTheme="minorHAnsi"/>
        </w:rPr>
        <w:t>zachowaniu;</w:t>
      </w:r>
    </w:p>
    <w:p w:rsidR="008E40C3" w:rsidRPr="00E73CB0" w:rsidRDefault="008E40C3" w:rsidP="00DF2529">
      <w:pPr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prawo do organizowania życia szkolnego, umożliwiające zachowania właściwych proporcji między wysiłkiem szkolnym, a możliwością ro</w:t>
      </w:r>
      <w:r w:rsidR="00850ADC" w:rsidRPr="00E73CB0">
        <w:rPr>
          <w:rFonts w:asciiTheme="minorHAnsi" w:hAnsiTheme="minorHAnsi"/>
        </w:rPr>
        <w:t>zwijania własnych zainteresowań;</w:t>
      </w:r>
    </w:p>
    <w:p w:rsidR="008E40C3" w:rsidRPr="00E73CB0" w:rsidRDefault="008E40C3" w:rsidP="00DF2529">
      <w:pPr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prawo do redagowan</w:t>
      </w:r>
      <w:r w:rsidR="00850ADC" w:rsidRPr="00E73CB0">
        <w:rPr>
          <w:rFonts w:asciiTheme="minorHAnsi" w:hAnsiTheme="minorHAnsi"/>
        </w:rPr>
        <w:t>ia i wydawania gazetki szkolnej;</w:t>
      </w:r>
    </w:p>
    <w:p w:rsidR="008E40C3" w:rsidRPr="00E73CB0" w:rsidRDefault="008E40C3" w:rsidP="00DF2529">
      <w:pPr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lastRenderedPageBreak/>
        <w:t>prawo do organizowania działalności kulturalnej, oświatowej, sportowej oraz rozrywkowej w porozumieniu z dyrektorem szkoły.</w:t>
      </w:r>
    </w:p>
    <w:p w:rsidR="008E40C3" w:rsidRPr="001608EC" w:rsidRDefault="008E40C3" w:rsidP="00DF2529">
      <w:pPr>
        <w:pStyle w:val="Akapitzlist"/>
        <w:numPr>
          <w:ilvl w:val="0"/>
          <w:numId w:val="222"/>
        </w:numPr>
        <w:suppressAutoHyphens w:val="0"/>
        <w:autoSpaceDE w:val="0"/>
        <w:autoSpaceDN w:val="0"/>
        <w:adjustRightInd w:val="0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hAnsiTheme="minorHAnsi"/>
        </w:rPr>
        <w:t>Szczegółowe prawa i obowiązki określa regu</w:t>
      </w:r>
      <w:r w:rsidR="00161F4A">
        <w:rPr>
          <w:rFonts w:asciiTheme="minorHAnsi" w:hAnsiTheme="minorHAnsi"/>
        </w:rPr>
        <w:t>lamin Samorządu U</w:t>
      </w:r>
      <w:r w:rsidR="001608EC">
        <w:rPr>
          <w:rFonts w:asciiTheme="minorHAnsi" w:hAnsiTheme="minorHAnsi"/>
        </w:rPr>
        <w:t xml:space="preserve">czniowskiego, </w:t>
      </w:r>
      <w:r w:rsidR="001608EC">
        <w:rPr>
          <w:rFonts w:asciiTheme="minorHAnsi" w:eastAsia="SimSun" w:hAnsiTheme="minorHAnsi"/>
          <w:color w:val="000000"/>
          <w:lang w:eastAsia="pl-PL"/>
        </w:rPr>
        <w:t>który nie może być sprzeczny z postanowieniami tego Statutu.</w:t>
      </w:r>
      <w:r w:rsidR="001608EC" w:rsidRPr="00E73CB0">
        <w:rPr>
          <w:rFonts w:asciiTheme="minorHAnsi" w:eastAsia="SimSun" w:hAnsiTheme="minorHAnsi"/>
          <w:color w:val="000000"/>
          <w:lang w:eastAsia="pl-PL"/>
        </w:rPr>
        <w:t xml:space="preserve"> </w:t>
      </w:r>
    </w:p>
    <w:p w:rsidR="008E40C3" w:rsidRPr="00E73CB0" w:rsidRDefault="008E40C3" w:rsidP="00E53088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Dyrektor szkoły ma obowiązek zawiesić i uchylić uchwałę lub inne postanowienie samorządu, jeżeli jest ono sprzeczne z prawem lub celami wychowawczymi szkoły.</w:t>
      </w:r>
    </w:p>
    <w:p w:rsidR="008E40C3" w:rsidRPr="00E73CB0" w:rsidRDefault="008E40C3" w:rsidP="0082718E">
      <w:pPr>
        <w:jc w:val="center"/>
        <w:rPr>
          <w:rFonts w:asciiTheme="minorHAnsi" w:hAnsiTheme="minorHAnsi"/>
          <w:b/>
          <w:iCs/>
        </w:rPr>
      </w:pPr>
    </w:p>
    <w:p w:rsidR="008E40C3" w:rsidRPr="00E73CB0" w:rsidRDefault="003E4FAA" w:rsidP="0082718E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10</w:t>
      </w:r>
    </w:p>
    <w:p w:rsidR="00DD4F41" w:rsidRPr="00E73CB0" w:rsidRDefault="00DD4F41" w:rsidP="00DF2529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 szkole działa Rada Rodziców, która reprezentuje ogół rodziców uczniów: </w:t>
      </w:r>
    </w:p>
    <w:p w:rsidR="001D25EA" w:rsidRPr="00E73CB0" w:rsidRDefault="00DD4F41" w:rsidP="00DF252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 skład Rady Rodziców wchodzą po jednym przedstawicielu rad oddziałowych, wybranych w tajnych wyborach przez zebranie rodziców uczniów danego oddziału; </w:t>
      </w:r>
    </w:p>
    <w:p w:rsidR="009256B1" w:rsidRPr="00E73CB0" w:rsidRDefault="00DD4F41" w:rsidP="00DF252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 wyborach, o których mowa w ust. 1.pkt 1, na rodziców każdego ucznia przypada jeden głos. Wybory przeprowadza się na pierwszym zebraniu rodziców w danym roku szkolnym; </w:t>
      </w:r>
    </w:p>
    <w:p w:rsidR="009256B1" w:rsidRPr="00E73CB0" w:rsidRDefault="00DD4F41" w:rsidP="00DF252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wybrana w ten sposób Rada Rodziców uchwala r</w:t>
      </w:r>
      <w:r w:rsidR="00F51E75" w:rsidRPr="00E73CB0">
        <w:rPr>
          <w:rFonts w:asciiTheme="minorHAnsi" w:eastAsia="SimSun" w:hAnsiTheme="minorHAnsi"/>
          <w:color w:val="000000"/>
          <w:lang w:eastAsia="pl-PL"/>
        </w:rPr>
        <w:t>egulamin swojej działalności, w </w:t>
      </w:r>
      <w:r w:rsidRPr="00E73CB0">
        <w:rPr>
          <w:rFonts w:asciiTheme="minorHAnsi" w:eastAsia="SimSun" w:hAnsiTheme="minorHAnsi"/>
          <w:color w:val="000000"/>
          <w:lang w:eastAsia="pl-PL"/>
        </w:rPr>
        <w:t xml:space="preserve">którym określa: </w:t>
      </w:r>
    </w:p>
    <w:p w:rsidR="009256B1" w:rsidRPr="00E73CB0" w:rsidRDefault="00850ADC" w:rsidP="00DF2529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wewnętrzną strukturę rady;</w:t>
      </w:r>
      <w:r w:rsidR="00DD4F41" w:rsidRPr="00E73CB0">
        <w:rPr>
          <w:rFonts w:asciiTheme="minorHAnsi" w:eastAsia="SimSun" w:hAnsiTheme="minorHAnsi"/>
          <w:color w:val="000000"/>
          <w:lang w:eastAsia="pl-PL"/>
        </w:rPr>
        <w:t xml:space="preserve"> </w:t>
      </w:r>
    </w:p>
    <w:p w:rsidR="009256B1" w:rsidRPr="00E73CB0" w:rsidRDefault="00850ADC" w:rsidP="00DF2529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tryb jej pracy;</w:t>
      </w:r>
    </w:p>
    <w:p w:rsidR="00850ADC" w:rsidRPr="00E73CB0" w:rsidRDefault="00DD4F41" w:rsidP="00DF2529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szczegółowy tryb przeprowadzan</w:t>
      </w:r>
      <w:r w:rsidR="00850ADC" w:rsidRPr="00E73CB0">
        <w:rPr>
          <w:rFonts w:asciiTheme="minorHAnsi" w:eastAsia="SimSun" w:hAnsiTheme="minorHAnsi"/>
          <w:color w:val="000000"/>
          <w:lang w:eastAsia="pl-PL"/>
        </w:rPr>
        <w:t>ia wyborów do rad oddziałowych;</w:t>
      </w:r>
    </w:p>
    <w:p w:rsidR="009256B1" w:rsidRPr="00E73CB0" w:rsidRDefault="00DD4F41" w:rsidP="00DF2529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wyboru przedstawiciela rad</w:t>
      </w:r>
      <w:r w:rsidR="00850ADC" w:rsidRPr="00E73CB0">
        <w:rPr>
          <w:rFonts w:asciiTheme="minorHAnsi" w:eastAsia="SimSun" w:hAnsiTheme="minorHAnsi"/>
          <w:color w:val="000000"/>
          <w:lang w:eastAsia="pl-PL"/>
        </w:rPr>
        <w:t>y oddziałowej do rady rodziców;</w:t>
      </w:r>
    </w:p>
    <w:p w:rsidR="009256B1" w:rsidRPr="00E73CB0" w:rsidRDefault="00DD4F41" w:rsidP="00DF2529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zasady i zakres współpracy z </w:t>
      </w:r>
      <w:r w:rsidR="00850ADC" w:rsidRPr="00E73CB0">
        <w:rPr>
          <w:rFonts w:asciiTheme="minorHAnsi" w:eastAsia="SimSun" w:hAnsiTheme="minorHAnsi"/>
          <w:color w:val="000000"/>
          <w:lang w:eastAsia="pl-PL"/>
        </w:rPr>
        <w:t>radami rodziców z innych szkół;</w:t>
      </w:r>
    </w:p>
    <w:p w:rsidR="00DD4F41" w:rsidRPr="00E73CB0" w:rsidRDefault="00DD4F41" w:rsidP="00DF2529">
      <w:pPr>
        <w:pStyle w:val="Akapitzlist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zasady wydatkowania funduszy Rady Rodziców, o ile rada postanowi gromadzić fundusze z dobrowolnych składek rodziców oraz innych źródeł. </w:t>
      </w:r>
    </w:p>
    <w:p w:rsidR="00DD4F41" w:rsidRPr="00E73CB0" w:rsidRDefault="00E52755" w:rsidP="00DF2529">
      <w:pPr>
        <w:pStyle w:val="Akapitzlist"/>
        <w:numPr>
          <w:ilvl w:val="0"/>
          <w:numId w:val="222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Wybrana w wyborach </w:t>
      </w:r>
      <w:r w:rsidR="00DD4F41" w:rsidRPr="00E73CB0">
        <w:rPr>
          <w:rFonts w:asciiTheme="minorHAnsi" w:eastAsia="SimSun" w:hAnsiTheme="minorHAnsi"/>
          <w:color w:val="000000"/>
          <w:lang w:eastAsia="pl-PL"/>
        </w:rPr>
        <w:t>Rada Rodziców uzyskuje w terminie 30 dni od dnia rozpoczęcia por</w:t>
      </w:r>
      <w:r w:rsidRPr="00E73CB0">
        <w:rPr>
          <w:rFonts w:asciiTheme="minorHAnsi" w:eastAsia="SimSun" w:hAnsiTheme="minorHAnsi"/>
          <w:color w:val="000000"/>
          <w:lang w:eastAsia="pl-PL"/>
        </w:rPr>
        <w:t>ozumienie z Radą Pedagogiczną w </w:t>
      </w:r>
      <w:r w:rsidR="00DD4F41" w:rsidRPr="00E73CB0">
        <w:rPr>
          <w:rFonts w:asciiTheme="minorHAnsi" w:eastAsia="SimSun" w:hAnsiTheme="minorHAnsi"/>
          <w:color w:val="000000"/>
          <w:lang w:eastAsia="pl-PL"/>
        </w:rPr>
        <w:t>sprawie programu wychowawcz</w:t>
      </w:r>
      <w:r w:rsidRPr="00E73CB0">
        <w:rPr>
          <w:rFonts w:asciiTheme="minorHAnsi" w:eastAsia="SimSun" w:hAnsiTheme="minorHAnsi"/>
          <w:color w:val="000000"/>
          <w:lang w:eastAsia="pl-PL"/>
        </w:rPr>
        <w:t xml:space="preserve">o-profilaktycznego a następnie </w:t>
      </w:r>
      <w:r w:rsidR="00DD4F41" w:rsidRPr="00E73CB0">
        <w:rPr>
          <w:rFonts w:asciiTheme="minorHAnsi" w:eastAsia="SimSun" w:hAnsiTheme="minorHAnsi"/>
          <w:color w:val="000000"/>
          <w:lang w:eastAsia="pl-PL"/>
        </w:rPr>
        <w:t xml:space="preserve">uchwala w porozumieniu z Radą Pedagogiczną program wychowawczo-profilaktyczny szkoły. </w:t>
      </w:r>
    </w:p>
    <w:p w:rsidR="00DD4F41" w:rsidRPr="00E73CB0" w:rsidRDefault="00DD4F41" w:rsidP="00DF2529">
      <w:pPr>
        <w:pStyle w:val="Akapitzlist"/>
        <w:numPr>
          <w:ilvl w:val="0"/>
          <w:numId w:val="222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Jeżeli Rada Rodziców nie uzyska w terminie 30 dni od dnia rozpoczęcia porozumienia z Radą Pedagogiczną w sprawie programu wychowawczo-profilaktycznego, w szkole obowiązuje program wychowawczo-profilaktyczny ustalony przez dyrektora na mocy przepisów ustawy, tak długo, aż Rada Rodziców uzyska porozumienie z Radą Pedagogiczną w sprawie programu wychowawczego i programu profilaktyki, a następnie je uchwali. </w:t>
      </w:r>
    </w:p>
    <w:p w:rsidR="00E52755" w:rsidRPr="00E73CB0" w:rsidRDefault="00DD4F41" w:rsidP="00DF2529">
      <w:pPr>
        <w:pStyle w:val="Akapitzlist"/>
        <w:numPr>
          <w:ilvl w:val="0"/>
          <w:numId w:val="222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Rada Rodziców posiada następujące kompetencje op</w:t>
      </w:r>
      <w:r w:rsidR="00E52755" w:rsidRPr="00E73CB0">
        <w:rPr>
          <w:rFonts w:asciiTheme="minorHAnsi" w:eastAsia="SimSun" w:hAnsiTheme="minorHAnsi"/>
          <w:color w:val="000000"/>
          <w:lang w:eastAsia="pl-PL"/>
        </w:rPr>
        <w:t>iniodawcze (przedmioty uchwał):</w:t>
      </w:r>
    </w:p>
    <w:p w:rsidR="00E52755" w:rsidRPr="00E73CB0" w:rsidRDefault="00DD4F41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delegowanie przedstawiciela do komisji konkursowej wyłaniającej kan</w:t>
      </w:r>
      <w:r w:rsidR="00E52755" w:rsidRPr="00E73CB0">
        <w:rPr>
          <w:rFonts w:asciiTheme="minorHAnsi" w:eastAsia="SimSun" w:hAnsiTheme="minorHAnsi"/>
          <w:color w:val="000000"/>
          <w:lang w:eastAsia="pl-PL"/>
        </w:rPr>
        <w:t>dydata na stanowisko dyrektora;</w:t>
      </w:r>
    </w:p>
    <w:p w:rsidR="00E52755" w:rsidRPr="00E73CB0" w:rsidRDefault="00DD4F41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7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delegowanie przedstawiciela rady do komisji konkursowej wyłaniającej kandydata na stanowisko dyrektora</w:t>
      </w:r>
      <w:r w:rsidR="00850ADC" w:rsidRPr="00E73CB0">
        <w:rPr>
          <w:rFonts w:asciiTheme="minorHAnsi" w:eastAsia="SimSun" w:hAnsiTheme="minorHAnsi"/>
          <w:color w:val="000000"/>
          <w:lang w:eastAsia="pl-PL"/>
        </w:rPr>
        <w:t xml:space="preserve"> nowo zakładanego zespołu szkół;</w:t>
      </w:r>
    </w:p>
    <w:p w:rsidR="000A3D4C" w:rsidRPr="00E73CB0" w:rsidRDefault="00DD4F41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możliwość występowania do dyrektora szkoły i innych organów szkoły, organu prowadzącego, organu spr</w:t>
      </w:r>
      <w:r w:rsidR="00E52755" w:rsidRPr="00E73CB0">
        <w:rPr>
          <w:rFonts w:asciiTheme="minorHAnsi" w:eastAsia="SimSun" w:hAnsiTheme="minorHAnsi"/>
          <w:color w:val="000000"/>
          <w:lang w:eastAsia="pl-PL"/>
        </w:rPr>
        <w:t>awującego nadzór pedagogiczny z </w:t>
      </w:r>
      <w:r w:rsidRPr="00E73CB0">
        <w:rPr>
          <w:rFonts w:asciiTheme="minorHAnsi" w:eastAsia="SimSun" w:hAnsiTheme="minorHAnsi"/>
          <w:color w:val="000000"/>
          <w:lang w:eastAsia="pl-PL"/>
        </w:rPr>
        <w:t>wnioskami i opiniami we wszystkich sprawach szkoły</w:t>
      </w:r>
      <w:r w:rsidR="00850ADC" w:rsidRPr="00E73CB0">
        <w:rPr>
          <w:rFonts w:asciiTheme="minorHAnsi" w:eastAsia="SimSun" w:hAnsiTheme="minorHAnsi"/>
          <w:color w:val="000000"/>
          <w:lang w:eastAsia="pl-PL"/>
        </w:rPr>
        <w:t>;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opiniowanie programu i harmonogramu poprawy efektywności kształcenia lub wychowania szkoły;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lastRenderedPageBreak/>
        <w:t xml:space="preserve">opiniowanie projektu planu finansowego składanego przez dyrektora szkoły;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opiniowanie podjęcia działalności w szkole stow</w:t>
      </w:r>
      <w:r w:rsidR="000A3D4C" w:rsidRPr="00E73CB0">
        <w:rPr>
          <w:rFonts w:asciiTheme="minorHAnsi" w:eastAsia="SimSun" w:hAnsiTheme="minorHAnsi"/>
          <w:color w:val="000000"/>
          <w:lang w:eastAsia="pl-PL"/>
        </w:rPr>
        <w:t>arzyszeń lub innych organizacji;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wnioskowanie o wprowadzenie lub zniesienie obowiązku noszenia przez uczniów na terenie szkoły jednolitego stroju;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zgoda (na wniosek innych organów szkoły) na wprowadzenie obowiązku noszenia przez uczniów na terenie szkoły jednolitego stroju;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uzgodnienie wzoru jednolitego stroju do noszenia przez uczniów na terenie szkoły;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opiniowanie pracy nauczyciela w celu ustalenia oceny dorobku zawodowego nauczyciela za okres stażu;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propozycje wskazujące formy realizacji dwóch godzin obowiązkowych zajęć wychowania fizycznego;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wybór przedstawiciela rodziców wchodzącego w skład zespołu rozpatrującego odwołanie nauczyciela od oceny pracy; </w:t>
      </w:r>
    </w:p>
    <w:p w:rsidR="000A3D4C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wprowadzenie dodatkowych zajęć edukacyjnych do szkolnego planu nauczania; </w:t>
      </w:r>
    </w:p>
    <w:p w:rsidR="00F51E75" w:rsidRPr="00E73CB0" w:rsidRDefault="00F51E75" w:rsidP="00DF252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4"/>
        <w:jc w:val="both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 xml:space="preserve">opiniowanie ustalonego przez Radę Pedagogiczną sposobu wykorzystania wyników nadzoru pedagogicznego sprawowanego nad szkołą przez organ nadzoru pedagogicznego. </w:t>
      </w:r>
    </w:p>
    <w:p w:rsidR="000A3D4C" w:rsidRPr="00E73CB0" w:rsidRDefault="00F51E75" w:rsidP="00DF2529">
      <w:pPr>
        <w:pStyle w:val="Akapitzlist"/>
        <w:numPr>
          <w:ilvl w:val="0"/>
          <w:numId w:val="222"/>
        </w:numPr>
        <w:suppressAutoHyphens w:val="0"/>
        <w:autoSpaceDE w:val="0"/>
        <w:autoSpaceDN w:val="0"/>
        <w:adjustRightInd w:val="0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eastAsia="SimSun" w:hAnsiTheme="minorHAnsi"/>
          <w:color w:val="000000"/>
          <w:lang w:eastAsia="pl-PL"/>
        </w:rPr>
        <w:t>Rada Rodzic</w:t>
      </w:r>
      <w:r w:rsidR="001608EC">
        <w:rPr>
          <w:rFonts w:asciiTheme="minorHAnsi" w:eastAsia="SimSun" w:hAnsiTheme="minorHAnsi"/>
          <w:color w:val="000000"/>
          <w:lang w:eastAsia="pl-PL"/>
        </w:rPr>
        <w:t>ów działa w oparciu o regulamin, który nie może być sprzeczny z postanowieniami tego Statutu.</w:t>
      </w:r>
      <w:r w:rsidRPr="00E73CB0">
        <w:rPr>
          <w:rFonts w:asciiTheme="minorHAnsi" w:eastAsia="SimSun" w:hAnsiTheme="minorHAnsi"/>
          <w:color w:val="000000"/>
          <w:lang w:eastAsia="pl-PL"/>
        </w:rPr>
        <w:t xml:space="preserve"> </w:t>
      </w:r>
    </w:p>
    <w:p w:rsidR="008E40C3" w:rsidRPr="00E73CB0" w:rsidRDefault="008E40C3" w:rsidP="00DF2529">
      <w:pPr>
        <w:pStyle w:val="Akapitzlist"/>
        <w:numPr>
          <w:ilvl w:val="0"/>
          <w:numId w:val="222"/>
        </w:numPr>
        <w:suppressAutoHyphens w:val="0"/>
        <w:autoSpaceDE w:val="0"/>
        <w:autoSpaceDN w:val="0"/>
        <w:adjustRightInd w:val="0"/>
        <w:rPr>
          <w:rFonts w:asciiTheme="minorHAnsi" w:eastAsia="SimSun" w:hAnsiTheme="minorHAnsi"/>
          <w:color w:val="000000"/>
          <w:lang w:eastAsia="pl-PL"/>
        </w:rPr>
      </w:pPr>
      <w:r w:rsidRPr="00E73CB0">
        <w:rPr>
          <w:rFonts w:asciiTheme="minorHAnsi" w:hAnsiTheme="minorHAnsi"/>
        </w:rPr>
        <w:t>Celem rady rodziców jest reprezentowanie ogółu rodziców szkoły oraz podejmowanie działań zmierzających do doskonalenia statutowej działalności szkoły, a także wnioskowania do o</w:t>
      </w:r>
      <w:r w:rsidR="00654CDF" w:rsidRPr="00E73CB0">
        <w:rPr>
          <w:rFonts w:asciiTheme="minorHAnsi" w:hAnsiTheme="minorHAnsi"/>
        </w:rPr>
        <w:t>rganów szkoły w tym zakresie, a </w:t>
      </w:r>
      <w:r w:rsidRPr="00E73CB0">
        <w:rPr>
          <w:rFonts w:asciiTheme="minorHAnsi" w:hAnsiTheme="minorHAnsi"/>
        </w:rPr>
        <w:t>w szczególności:</w:t>
      </w:r>
    </w:p>
    <w:p w:rsidR="000A3D4C" w:rsidRPr="00E73CB0" w:rsidRDefault="008E40C3" w:rsidP="00DF2529">
      <w:pPr>
        <w:pStyle w:val="Akapitzlist"/>
        <w:numPr>
          <w:ilvl w:val="0"/>
          <w:numId w:val="21"/>
        </w:numPr>
        <w:tabs>
          <w:tab w:val="left" w:pos="108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pobudzanie i organizowa</w:t>
      </w:r>
      <w:r w:rsidR="00654CDF" w:rsidRPr="00E73CB0">
        <w:rPr>
          <w:rFonts w:asciiTheme="minorHAnsi" w:hAnsiTheme="minorHAnsi"/>
        </w:rPr>
        <w:t>nie form aktywności rodziców na </w:t>
      </w:r>
      <w:r w:rsidR="00850ADC" w:rsidRPr="00E73CB0">
        <w:rPr>
          <w:rFonts w:asciiTheme="minorHAnsi" w:hAnsiTheme="minorHAnsi"/>
        </w:rPr>
        <w:t xml:space="preserve">rzecz </w:t>
      </w:r>
      <w:r w:rsidRPr="00E73CB0">
        <w:rPr>
          <w:rFonts w:asciiTheme="minorHAnsi" w:hAnsiTheme="minorHAnsi"/>
        </w:rPr>
        <w:t xml:space="preserve">wspomagania </w:t>
      </w:r>
      <w:r w:rsidR="00850ADC" w:rsidRPr="00E73CB0">
        <w:rPr>
          <w:rFonts w:asciiTheme="minorHAnsi" w:hAnsiTheme="minorHAnsi"/>
        </w:rPr>
        <w:t>realizacji celów i zadań szkoły;</w:t>
      </w:r>
    </w:p>
    <w:p w:rsidR="000A3D4C" w:rsidRPr="00E73CB0" w:rsidRDefault="008E40C3" w:rsidP="00DF2529">
      <w:pPr>
        <w:pStyle w:val="Akapitzlist"/>
        <w:numPr>
          <w:ilvl w:val="0"/>
          <w:numId w:val="21"/>
        </w:numPr>
        <w:tabs>
          <w:tab w:val="left" w:pos="108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współpraca ze środowiskiem szko</w:t>
      </w:r>
      <w:r w:rsidR="00850ADC" w:rsidRPr="00E73CB0">
        <w:rPr>
          <w:rFonts w:asciiTheme="minorHAnsi" w:hAnsiTheme="minorHAnsi"/>
        </w:rPr>
        <w:t>ły, lokalnymi zakładami pracy;</w:t>
      </w:r>
    </w:p>
    <w:p w:rsidR="008E40C3" w:rsidRPr="00E73CB0" w:rsidRDefault="008E40C3" w:rsidP="00DF2529">
      <w:pPr>
        <w:pStyle w:val="Akapitzlist"/>
        <w:numPr>
          <w:ilvl w:val="0"/>
          <w:numId w:val="21"/>
        </w:numPr>
        <w:tabs>
          <w:tab w:val="left" w:pos="108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gromadzenie funduszy dla wsparcia działalności szkoły, a także ustalenia zasad użytkowania tych funduszy.</w:t>
      </w:r>
    </w:p>
    <w:p w:rsidR="008E40C3" w:rsidRPr="00E73CB0" w:rsidRDefault="008E40C3" w:rsidP="0082718E">
      <w:pPr>
        <w:jc w:val="center"/>
        <w:rPr>
          <w:rFonts w:asciiTheme="minorHAnsi" w:hAnsiTheme="minorHAnsi"/>
          <w:b/>
          <w:iCs/>
        </w:rPr>
      </w:pPr>
    </w:p>
    <w:p w:rsidR="008E40C3" w:rsidRDefault="003E4FAA" w:rsidP="0082718E">
      <w:pPr>
        <w:jc w:val="center"/>
        <w:rPr>
          <w:rFonts w:asciiTheme="minorHAnsi" w:hAnsiTheme="minorHAnsi"/>
          <w:b/>
          <w:iCs/>
        </w:rPr>
      </w:pPr>
      <w:r w:rsidRPr="00E73CB0">
        <w:rPr>
          <w:rFonts w:asciiTheme="minorHAnsi" w:hAnsiTheme="minorHAnsi"/>
          <w:b/>
          <w:iCs/>
        </w:rPr>
        <w:t>§ 11</w:t>
      </w:r>
    </w:p>
    <w:p w:rsidR="008E40C3" w:rsidRPr="00E73CB0" w:rsidRDefault="00654CDF" w:rsidP="00233EE5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Organy</w:t>
      </w:r>
      <w:r w:rsidR="008E40C3" w:rsidRPr="00E73CB0">
        <w:rPr>
          <w:rFonts w:asciiTheme="minorHAnsi" w:hAnsiTheme="minorHAnsi"/>
        </w:rPr>
        <w:t xml:space="preserve"> szkoły współpracują ze sobą przy podejmowaniu decyzji dotyczących działalności szkoły.</w:t>
      </w:r>
    </w:p>
    <w:p w:rsidR="00FE5C70" w:rsidRPr="00E73CB0" w:rsidRDefault="00343B84" w:rsidP="00233EE5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 w:cs="Arial"/>
          <w:color w:val="000000"/>
        </w:rPr>
        <w:t>Każdy z organów szkoły ma możliwość swobodnego działania i podejmowania decyzji w granicach swoich kompetencji o</w:t>
      </w:r>
      <w:r w:rsidR="00EB6794" w:rsidRPr="00E73CB0">
        <w:rPr>
          <w:rFonts w:asciiTheme="minorHAnsi" w:hAnsiTheme="minorHAnsi" w:cs="Arial"/>
          <w:color w:val="000000"/>
        </w:rPr>
        <w:t>kreślonych ustawą i niniejszym statutem</w:t>
      </w:r>
      <w:r w:rsidRPr="00E73CB0">
        <w:rPr>
          <w:rFonts w:asciiTheme="minorHAnsi" w:hAnsiTheme="minorHAnsi" w:cs="Arial"/>
          <w:color w:val="000000"/>
        </w:rPr>
        <w:t>.</w:t>
      </w:r>
    </w:p>
    <w:p w:rsidR="00FE5C70" w:rsidRPr="00E73CB0" w:rsidRDefault="00343B84" w:rsidP="00233EE5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 w:cs="Arial"/>
          <w:color w:val="000000"/>
        </w:rPr>
        <w:t>Organy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szkoły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zobowiązane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są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do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bieżącej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wymiany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informacji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w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sprawach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dotyczących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życia</w:t>
      </w:r>
      <w:r w:rsidRPr="00E73CB0">
        <w:rPr>
          <w:rFonts w:asciiTheme="minorHAnsi" w:eastAsia="Arial" w:hAnsiTheme="minorHAnsi" w:cs="Arial"/>
          <w:color w:val="000000"/>
        </w:rPr>
        <w:t xml:space="preserve"> </w:t>
      </w:r>
      <w:r w:rsidRPr="00E73CB0">
        <w:rPr>
          <w:rFonts w:asciiTheme="minorHAnsi" w:hAnsiTheme="minorHAnsi" w:cs="Arial"/>
          <w:color w:val="000000"/>
        </w:rPr>
        <w:t>szkolnego.</w:t>
      </w:r>
    </w:p>
    <w:p w:rsidR="00FE5C70" w:rsidRPr="00E73CB0" w:rsidRDefault="00343B84" w:rsidP="00233EE5">
      <w:pPr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/>
        </w:rPr>
      </w:pPr>
      <w:r w:rsidRPr="00E73CB0">
        <w:rPr>
          <w:rFonts w:asciiTheme="minorHAnsi" w:hAnsiTheme="minorHAnsi" w:cs="Arial"/>
          <w:color w:val="000000"/>
        </w:rPr>
        <w:t>Za bieżącą wymianę informacji o podejmowanych i planowanych działaniach lub decyzjach pomiędzy organami szkoły odpowiada dyrektor szkoły.</w:t>
      </w:r>
    </w:p>
    <w:p w:rsidR="00E30E62" w:rsidRPr="00E73CB0" w:rsidRDefault="00E30E62" w:rsidP="00E30E62">
      <w:pPr>
        <w:jc w:val="both"/>
        <w:rPr>
          <w:rFonts w:asciiTheme="minorHAnsi" w:hAnsiTheme="minorHAnsi" w:cs="Arial"/>
          <w:color w:val="000000"/>
        </w:rPr>
      </w:pPr>
    </w:p>
    <w:p w:rsidR="00EB1AAE" w:rsidRDefault="00EB1AAE" w:rsidP="00E30E62">
      <w:pPr>
        <w:jc w:val="center"/>
        <w:rPr>
          <w:rFonts w:asciiTheme="minorHAnsi" w:hAnsiTheme="minorHAnsi"/>
          <w:b/>
          <w:iCs/>
        </w:rPr>
      </w:pPr>
    </w:p>
    <w:p w:rsidR="00EB1AAE" w:rsidRDefault="00EB1AAE" w:rsidP="00E30E62">
      <w:pPr>
        <w:jc w:val="center"/>
        <w:rPr>
          <w:rFonts w:asciiTheme="minorHAnsi" w:hAnsiTheme="minorHAnsi"/>
          <w:b/>
          <w:iCs/>
        </w:rPr>
      </w:pPr>
    </w:p>
    <w:p w:rsidR="00EB1AAE" w:rsidRDefault="00EB1AAE" w:rsidP="00E30E62">
      <w:pPr>
        <w:jc w:val="center"/>
        <w:rPr>
          <w:rFonts w:asciiTheme="minorHAnsi" w:hAnsiTheme="minorHAnsi"/>
          <w:b/>
          <w:iCs/>
        </w:rPr>
      </w:pPr>
    </w:p>
    <w:p w:rsidR="00E30E62" w:rsidRPr="00E73CB0" w:rsidRDefault="00E30E62" w:rsidP="00E30E62">
      <w:pPr>
        <w:jc w:val="center"/>
        <w:rPr>
          <w:rFonts w:asciiTheme="minorHAnsi" w:hAnsiTheme="minorHAnsi" w:cs="Arial"/>
          <w:color w:val="000000"/>
        </w:rPr>
      </w:pPr>
      <w:r w:rsidRPr="00E73CB0">
        <w:rPr>
          <w:rFonts w:asciiTheme="minorHAnsi" w:hAnsiTheme="minorHAnsi"/>
          <w:b/>
          <w:iCs/>
        </w:rPr>
        <w:lastRenderedPageBreak/>
        <w:t xml:space="preserve">§ </w:t>
      </w:r>
      <w:r w:rsidR="0063611F" w:rsidRPr="00E73CB0">
        <w:rPr>
          <w:rFonts w:asciiTheme="minorHAnsi" w:hAnsiTheme="minorHAnsi"/>
          <w:b/>
          <w:iCs/>
        </w:rPr>
        <w:t>1</w:t>
      </w:r>
      <w:r w:rsidR="003E4FAA" w:rsidRPr="00E73CB0">
        <w:rPr>
          <w:rFonts w:asciiTheme="minorHAnsi" w:hAnsiTheme="minorHAnsi"/>
          <w:b/>
          <w:iCs/>
        </w:rPr>
        <w:t>2</w:t>
      </w:r>
    </w:p>
    <w:p w:rsidR="00FE5C70" w:rsidRPr="00E73CB0" w:rsidRDefault="00000413" w:rsidP="00DF2529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 w:cs="Arial"/>
          <w:color w:val="000000"/>
        </w:rPr>
        <w:t>Prowadzenie mediacji w sprawach spornych miedzy działającymi w szkole organami oraz podejmowanie ostatecznych rozstrzygnięć w tego rodzaju sprawach należy do dyrektora, w szczególności:</w:t>
      </w:r>
    </w:p>
    <w:p w:rsidR="00000413" w:rsidRPr="00E73CB0" w:rsidRDefault="00000413" w:rsidP="00DF25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rozstrzygnięcie spraw spornych wśród członków rady pedagogicznej;</w:t>
      </w:r>
    </w:p>
    <w:p w:rsidR="00000413" w:rsidRPr="00E73CB0" w:rsidRDefault="00000413" w:rsidP="00DF25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przyjmowanie wniosków i rozpatrywanie skarg dotyczących nauczycieli i pracowników niepedagogicznych;</w:t>
      </w:r>
    </w:p>
    <w:p w:rsidR="00000413" w:rsidRPr="00E73CB0" w:rsidRDefault="00000413" w:rsidP="00DF25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 xml:space="preserve"> negocjowanie w sytuacjach konfliktowych pomiędzy nauczycielem a rodzicem.</w:t>
      </w:r>
    </w:p>
    <w:p w:rsidR="00000413" w:rsidRPr="00E73CB0" w:rsidRDefault="00000413" w:rsidP="00301647">
      <w:pPr>
        <w:jc w:val="both"/>
        <w:rPr>
          <w:rFonts w:asciiTheme="minorHAnsi" w:hAnsiTheme="minorHAnsi"/>
        </w:rPr>
      </w:pPr>
    </w:p>
    <w:p w:rsidR="00161F4A" w:rsidRDefault="00161F4A" w:rsidP="00E73CB0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E73CB0" w:rsidRPr="00E73CB0" w:rsidRDefault="00E73CB0" w:rsidP="00E73CB0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E73CB0">
        <w:rPr>
          <w:rFonts w:asciiTheme="minorHAnsi" w:hAnsiTheme="minorHAnsi" w:cstheme="minorHAnsi"/>
          <w:sz w:val="24"/>
          <w:szCs w:val="24"/>
        </w:rPr>
        <w:t>ROZDZIAŁ IV</w:t>
      </w:r>
    </w:p>
    <w:p w:rsidR="00E73CB0" w:rsidRPr="00E73CB0" w:rsidRDefault="00E73CB0" w:rsidP="00E73CB0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E73CB0">
        <w:rPr>
          <w:rFonts w:asciiTheme="minorHAnsi" w:hAnsiTheme="minorHAnsi" w:cstheme="minorHAnsi"/>
          <w:sz w:val="24"/>
          <w:szCs w:val="24"/>
        </w:rPr>
        <w:t>ORGANIZACJA PRACY SZKOŁY</w:t>
      </w:r>
    </w:p>
    <w:p w:rsidR="00E73CB0" w:rsidRPr="00E73CB0" w:rsidRDefault="00E73CB0" w:rsidP="00E73CB0">
      <w:pPr>
        <w:pStyle w:val="Default"/>
        <w:rPr>
          <w:rFonts w:asciiTheme="minorHAnsi" w:hAnsiTheme="minorHAnsi" w:cstheme="minorHAnsi"/>
          <w:color w:val="auto"/>
        </w:rPr>
      </w:pPr>
    </w:p>
    <w:p w:rsidR="00E73CB0" w:rsidRPr="00E73CB0" w:rsidRDefault="00E73CB0" w:rsidP="00E73CB0">
      <w:pPr>
        <w:pStyle w:val="Default"/>
        <w:rPr>
          <w:rFonts w:asciiTheme="minorHAnsi" w:hAnsiTheme="minorHAnsi" w:cstheme="minorHAnsi"/>
          <w:color w:val="auto"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3CB0">
        <w:rPr>
          <w:rFonts w:asciiTheme="minorHAnsi" w:hAnsiTheme="minorHAnsi" w:cstheme="minorHAnsi"/>
          <w:b/>
          <w:bCs/>
        </w:rPr>
        <w:t>§13</w:t>
      </w:r>
    </w:p>
    <w:p w:rsid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3CB0">
        <w:rPr>
          <w:rFonts w:asciiTheme="minorHAnsi" w:hAnsiTheme="minorHAnsi" w:cstheme="minorHAnsi"/>
          <w:b/>
          <w:bCs/>
        </w:rPr>
        <w:t>Arkusz organizacji, tygodniowy rozkład zajęć</w:t>
      </w:r>
    </w:p>
    <w:p w:rsidR="009C5F65" w:rsidRPr="00E73CB0" w:rsidRDefault="009C5F65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73CB0" w:rsidRPr="00E73CB0" w:rsidRDefault="00E73CB0" w:rsidP="00DF252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 xml:space="preserve">Szczegółową organizację nauczania, wychowania i opieki w danym roku szkolnym określa arkusz organizacji Szkoły, opracowany przez dyrektora Szkoły, z uwzględnieniem szkolnego planu nauczania, o którym mowa w przepisach w sprawie ramowych planów nauczania w szkołach publicznych. </w:t>
      </w:r>
    </w:p>
    <w:p w:rsidR="00E73CB0" w:rsidRPr="00E73CB0" w:rsidRDefault="00E73CB0" w:rsidP="00DF252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 xml:space="preserve">Arkusz organizacji szkoły określa w szczególności: </w:t>
      </w:r>
    </w:p>
    <w:p w:rsidR="00161F4A" w:rsidRDefault="00E73CB0" w:rsidP="00DF2529">
      <w:pPr>
        <w:pStyle w:val="Default"/>
        <w:numPr>
          <w:ilvl w:val="0"/>
          <w:numId w:val="216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 xml:space="preserve">liczbę oddziałów poszczególnych klas; </w:t>
      </w:r>
    </w:p>
    <w:p w:rsidR="00161F4A" w:rsidRPr="00161F4A" w:rsidRDefault="00E73CB0" w:rsidP="00DF2529">
      <w:pPr>
        <w:pStyle w:val="Default"/>
        <w:numPr>
          <w:ilvl w:val="0"/>
          <w:numId w:val="216"/>
        </w:numPr>
        <w:jc w:val="both"/>
        <w:rPr>
          <w:rFonts w:asciiTheme="minorHAnsi" w:hAnsiTheme="minorHAnsi" w:cstheme="minorHAnsi"/>
          <w:color w:val="auto"/>
        </w:rPr>
      </w:pPr>
      <w:r w:rsidRPr="00161F4A">
        <w:rPr>
          <w:rFonts w:asciiTheme="minorHAnsi" w:hAnsiTheme="minorHAnsi" w:cstheme="minorHAnsi"/>
        </w:rPr>
        <w:t xml:space="preserve">liczbę uczniów w poszczególnych oddziałach; </w:t>
      </w:r>
    </w:p>
    <w:p w:rsidR="00E73CB0" w:rsidRPr="00161F4A" w:rsidRDefault="00E73CB0" w:rsidP="00DF2529">
      <w:pPr>
        <w:pStyle w:val="Default"/>
        <w:numPr>
          <w:ilvl w:val="0"/>
          <w:numId w:val="216"/>
        </w:numPr>
        <w:jc w:val="both"/>
        <w:rPr>
          <w:rFonts w:asciiTheme="minorHAnsi" w:hAnsiTheme="minorHAnsi" w:cstheme="minorHAnsi"/>
          <w:color w:val="auto"/>
        </w:rPr>
      </w:pPr>
      <w:r w:rsidRPr="00161F4A">
        <w:rPr>
          <w:rFonts w:asciiTheme="minorHAnsi" w:hAnsiTheme="minorHAnsi" w:cstheme="minorHAnsi"/>
        </w:rPr>
        <w:t xml:space="preserve">określenie w poszczególnych oddziałach: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 xml:space="preserve">tygodniowego wymiaru godzin obowiązkowych zajęć edukacyjnych, w tym godzin wynikających z podziału na grupy oraz godzin do dyspozycji dyrektora,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>tygodniowego wymiaru godzin zajęć: religii, etyki, wychowania do życia w rodzinie, języka mniejszości narodowej, języka mniejszości etni</w:t>
      </w:r>
      <w:r w:rsidR="00161F4A" w:rsidRPr="00343BFA">
        <w:rPr>
          <w:rFonts w:asciiTheme="minorHAnsi" w:hAnsiTheme="minorHAnsi" w:cstheme="minorHAnsi"/>
        </w:rPr>
        <w:t>cznej lub języka regionalnego i </w:t>
      </w:r>
      <w:r w:rsidRPr="00343BFA">
        <w:rPr>
          <w:rFonts w:asciiTheme="minorHAnsi" w:hAnsiTheme="minorHAnsi" w:cstheme="minorHAnsi"/>
        </w:rPr>
        <w:t>naukę własnej historii i kultury, sportowych w oddziałach i szkołach sportowych oraz w oddziałach i szkołach mistrzostwa sportowego, o il</w:t>
      </w:r>
      <w:r w:rsidR="00161F4A" w:rsidRPr="00343BFA">
        <w:rPr>
          <w:rFonts w:asciiTheme="minorHAnsi" w:hAnsiTheme="minorHAnsi" w:cstheme="minorHAnsi"/>
        </w:rPr>
        <w:t>e takie zajęcia prowadzone są w </w:t>
      </w:r>
      <w:r w:rsidRPr="00343BFA">
        <w:rPr>
          <w:rFonts w:asciiTheme="minorHAnsi" w:hAnsiTheme="minorHAnsi" w:cstheme="minorHAnsi"/>
        </w:rPr>
        <w:t xml:space="preserve">szkole,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 xml:space="preserve">tygodniowego wymiaru godzin zajęć rewalidacyjnych dla uczniów niepełnosprawnych,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 xml:space="preserve">wymiaru godzin zajęć z zakresu doradztwa zawodowego,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>wymiaru i przeznaczenia godzin, które organ prowa</w:t>
      </w:r>
      <w:r w:rsidR="00161F4A" w:rsidRPr="00343BFA">
        <w:rPr>
          <w:rFonts w:asciiTheme="minorHAnsi" w:hAnsiTheme="minorHAnsi" w:cstheme="minorHAnsi"/>
        </w:rPr>
        <w:t>dzący może dodatkowo przyznać w </w:t>
      </w:r>
      <w:r w:rsidRPr="00343BFA">
        <w:rPr>
          <w:rFonts w:asciiTheme="minorHAnsi" w:hAnsiTheme="minorHAnsi" w:cstheme="minorHAnsi"/>
        </w:rPr>
        <w:t>danym roku szkolnym na realizację zajęć edukacyjnych, w szczególności dodatkowych zajęć edukacyjnych, zajęć z</w:t>
      </w:r>
      <w:r w:rsidR="00343BFA">
        <w:rPr>
          <w:rFonts w:asciiTheme="minorHAnsi" w:hAnsiTheme="minorHAnsi" w:cstheme="minorHAnsi"/>
        </w:rPr>
        <w:t> </w:t>
      </w:r>
      <w:r w:rsidRPr="00343BFA">
        <w:rPr>
          <w:rFonts w:asciiTheme="minorHAnsi" w:hAnsiTheme="minorHAnsi" w:cstheme="minorHAnsi"/>
        </w:rPr>
        <w:t xml:space="preserve">języka migowego, lub na zwiększenie liczby godzin wybranych obowiązkowych zajęć edukacyjnych,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 xml:space="preserve">tygodniowego wymiaru i przeznaczenia godzin do dyspozycji dyrektora szkoły; </w:t>
      </w:r>
    </w:p>
    <w:p w:rsidR="00E73CB0" w:rsidRPr="00343BFA" w:rsidRDefault="00E73CB0" w:rsidP="00DF2529">
      <w:pPr>
        <w:pStyle w:val="Akapitzlist"/>
        <w:numPr>
          <w:ilvl w:val="0"/>
          <w:numId w:val="2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3BFA">
        <w:rPr>
          <w:rFonts w:asciiTheme="minorHAnsi" w:hAnsiTheme="minorHAnsi" w:cstheme="minorHAnsi"/>
        </w:rPr>
        <w:t xml:space="preserve">liczbę pracowników ogółem, w tym pracowników zajmujących stanowiska kierownicze; </w:t>
      </w:r>
    </w:p>
    <w:p w:rsidR="00161F4A" w:rsidRDefault="00E73CB0" w:rsidP="00DF252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1F4A">
        <w:rPr>
          <w:rFonts w:asciiTheme="minorHAnsi" w:hAnsiTheme="minorHAnsi" w:cstheme="minorHAnsi"/>
        </w:rPr>
        <w:lastRenderedPageBreak/>
        <w:t xml:space="preserve">liczbę nauczycieli w tym nauczycieli zajmujących stanowiska kierownicze wraz z informacją o ich stopniu awansu zawodowego i kwalifikacjach oraz liczbę godzin zajęć prowadzonych przez poszczególnych nauczycieli; </w:t>
      </w:r>
    </w:p>
    <w:p w:rsidR="00161F4A" w:rsidRDefault="00E73CB0" w:rsidP="00DF252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1F4A">
        <w:rPr>
          <w:rFonts w:asciiTheme="minorHAnsi" w:hAnsiTheme="minorHAnsi" w:cstheme="minorHAnsi"/>
        </w:rPr>
        <w:t xml:space="preserve">liczbę pracowników administracji i obsługi oraz etatów przeliczeniowych; </w:t>
      </w:r>
    </w:p>
    <w:p w:rsidR="00161F4A" w:rsidRDefault="00E73CB0" w:rsidP="00DF252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1F4A">
        <w:rPr>
          <w:rFonts w:asciiTheme="minorHAnsi" w:hAnsiTheme="minorHAnsi" w:cstheme="minorHAnsi"/>
        </w:rPr>
        <w:t xml:space="preserve">ogólną liczbę godzin zajęć edukacyjnych lub godzin pracy finansowanych ze środków przydzielonych przez organ prowadzący szkołę, w tym liczbę godzin zajęć realizowanych w ramach pomocy psychologiczno-pedagogicznej; </w:t>
      </w:r>
    </w:p>
    <w:p w:rsidR="00161F4A" w:rsidRDefault="00E73CB0" w:rsidP="00DF252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1F4A">
        <w:rPr>
          <w:rFonts w:asciiTheme="minorHAnsi" w:hAnsiTheme="minorHAnsi" w:cstheme="minorHAnsi"/>
        </w:rPr>
        <w:t>liczbę godzin zajęć świetlicowych</w:t>
      </w:r>
      <w:r w:rsidR="00161F4A">
        <w:rPr>
          <w:rFonts w:asciiTheme="minorHAnsi" w:hAnsiTheme="minorHAnsi" w:cstheme="minorHAnsi"/>
        </w:rPr>
        <w:t>;</w:t>
      </w:r>
      <w:r w:rsidRPr="00161F4A">
        <w:rPr>
          <w:rFonts w:asciiTheme="minorHAnsi" w:hAnsiTheme="minorHAnsi" w:cstheme="minorHAnsi"/>
        </w:rPr>
        <w:t xml:space="preserve"> </w:t>
      </w:r>
    </w:p>
    <w:p w:rsidR="00E73CB0" w:rsidRPr="00161F4A" w:rsidRDefault="00E73CB0" w:rsidP="00DF252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1F4A">
        <w:rPr>
          <w:rFonts w:asciiTheme="minorHAnsi" w:hAnsiTheme="minorHAnsi" w:cstheme="minorHAnsi"/>
        </w:rPr>
        <w:t>liczbę godzin pracy biblioteki szkolnej.</w:t>
      </w:r>
    </w:p>
    <w:p w:rsidR="00E73CB0" w:rsidRPr="00E73CB0" w:rsidRDefault="00E73CB0" w:rsidP="00DF252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 xml:space="preserve">Arkusz organizacji Szkoły, o którym mowa w ust. 1 i 2, dyrektor Szkoły przedstawia organowi prowadzącemu oraz organowi sprawującemu nadzór pedagogiczny zgodnie z procedurami określonymi w odrębnych przepisach, po wcześniejszym zaopiniowaniu przez związki zawodowe. </w:t>
      </w:r>
    </w:p>
    <w:p w:rsidR="00E73CB0" w:rsidRPr="00E73CB0" w:rsidRDefault="00E73CB0" w:rsidP="00DF252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 xml:space="preserve">Arkusz organizacji Szkoły zatwierdza organ prowadzący. </w:t>
      </w:r>
    </w:p>
    <w:p w:rsidR="00E73CB0" w:rsidRPr="00E73CB0" w:rsidRDefault="00E73CB0" w:rsidP="00DF252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>Zmiany do arkusza organizacji Szkoły wprowadzane są aneksem i zatwierdzane przez Organ prowadzący.</w:t>
      </w:r>
    </w:p>
    <w:p w:rsidR="00E73CB0" w:rsidRPr="00E73CB0" w:rsidRDefault="00E73CB0" w:rsidP="00DF252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E73CB0">
        <w:rPr>
          <w:rFonts w:asciiTheme="minorHAnsi" w:hAnsiTheme="minorHAnsi" w:cstheme="minorHAnsi"/>
          <w:color w:val="auto"/>
        </w:rPr>
        <w:t xml:space="preserve">Dyrektor Szkoły, na podstawie zatwierdzonego arkusza organizacji Szkoły, ustala tygodniowy rozkład zajęć edukacyjnych. </w:t>
      </w: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§14</w:t>
      </w: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Oddziały, zajęcia edukacyjne</w:t>
      </w:r>
    </w:p>
    <w:p w:rsidR="00E73CB0" w:rsidRPr="00E73CB0" w:rsidRDefault="00E73CB0" w:rsidP="00E73CB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3CB0" w:rsidRPr="00E73CB0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Podstawową jednostką organizacyjną Szkoły jest oddział.</w:t>
      </w:r>
    </w:p>
    <w:p w:rsidR="00E73CB0" w:rsidRPr="00E73CB0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Dyrektor Szkoły powierza każdy oddzia</w:t>
      </w:r>
      <w:r w:rsidR="00F52A64">
        <w:rPr>
          <w:rFonts w:asciiTheme="minorHAnsi" w:hAnsiTheme="minorHAnsi" w:cstheme="minorHAnsi"/>
        </w:rPr>
        <w:t>ł opiece wychowawczej jednemu z </w:t>
      </w:r>
      <w:r w:rsidRPr="00E73CB0">
        <w:rPr>
          <w:rFonts w:asciiTheme="minorHAnsi" w:hAnsiTheme="minorHAnsi" w:cstheme="minorHAnsi"/>
        </w:rPr>
        <w:t>nauczycieli, zwanemu dalej wychowawcą, który – jeżeli nie zajdą szczególne okoliczności – prowadzi oddział w całym cyklu nauczania.</w:t>
      </w:r>
    </w:p>
    <w:p w:rsidR="00E73CB0" w:rsidRPr="00E73CB0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Podstawową formą pracy Szkoły jest system klasowo-lekcyjny.</w:t>
      </w:r>
    </w:p>
    <w:p w:rsidR="00E73CB0" w:rsidRPr="00E73CB0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Godzina lekcyjna trwa 45 minut. W uzasadnionych przypadkach dopuszcza się prowadzenie zajęć edukacyjnych w czasie nie krótszym niż 30 i nie dłuższym niż 60 minut, zachowując ogólny tygodniowy czas trwania zajęć edukacyjnych ustalony w tygodniowym rozkładzie zajęć. </w:t>
      </w:r>
    </w:p>
    <w:p w:rsidR="00E73CB0" w:rsidRPr="00E73CB0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Czas trwania poszczególnych zajęć edukacyjnych w klasach I-III szkoły podstawowej ustala nauczyciel prowadzący te zajęcia, zachowując ogólny tygodniowy czas trwania zajęć, dostosowując</w:t>
      </w:r>
      <w:r w:rsidR="00F52A64">
        <w:rPr>
          <w:rFonts w:asciiTheme="minorHAnsi" w:hAnsiTheme="minorHAnsi" w:cstheme="minorHAnsi"/>
        </w:rPr>
        <w:t xml:space="preserve"> czas i częstotliwość przerw do </w:t>
      </w:r>
      <w:r w:rsidRPr="00E73CB0">
        <w:rPr>
          <w:rFonts w:asciiTheme="minorHAnsi" w:hAnsiTheme="minorHAnsi" w:cstheme="minorHAnsi"/>
        </w:rPr>
        <w:t xml:space="preserve">indywidualnych potrzeb uczniów danego oddziału. </w:t>
      </w:r>
    </w:p>
    <w:p w:rsidR="00343BFA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Liczebność uczniów w klasach I-III nie może być większa niż 25. </w:t>
      </w:r>
    </w:p>
    <w:p w:rsidR="00E73CB0" w:rsidRPr="00343BFA" w:rsidRDefault="00343BFA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73CB0" w:rsidRPr="00343BFA">
        <w:rPr>
          <w:rFonts w:asciiTheme="minorHAnsi" w:hAnsiTheme="minorHAnsi" w:cstheme="minorHAnsi"/>
        </w:rPr>
        <w:t xml:space="preserve"> okresie od rozpoczęcia do zakończenia zajęć dydaktycznych, w przypadku przyjęcia z urzędu do oddziału klas I-III ucznia zamieszkałego w obwodzie szkoły, dyrektor szkoły (po poinformowaniu rodziców danej klasy) ma obowiązek podzielić dany oddział, jeżeli liczba uczniów zwiększyłaby się ponad 25. W opisanej sytuacji, na wniosek rodziców, oraz po uzyskaniu zgody organu prowadzącego, dyrektor szkoły może odstąpić od takiego podziału, zwiększając liczbę uczniów w oddziale, jednak nie więcej niż o 2 dzieci. W takim przypadku obligatoryjnie należy zatrudnić asystenta nauczyciela, który będzie wspierał nauczyciela prowadzącego zajęcia dydaktyc</w:t>
      </w:r>
      <w:r w:rsidR="00F52A64">
        <w:rPr>
          <w:rFonts w:asciiTheme="minorHAnsi" w:hAnsiTheme="minorHAnsi" w:cstheme="minorHAnsi"/>
        </w:rPr>
        <w:t>zne, wychowawcze i opiekuńcze w </w:t>
      </w:r>
      <w:r w:rsidR="00E73CB0" w:rsidRPr="00343BFA">
        <w:rPr>
          <w:rFonts w:asciiTheme="minorHAnsi" w:hAnsiTheme="minorHAnsi" w:cstheme="minorHAnsi"/>
        </w:rPr>
        <w:t xml:space="preserve">tym oddziale w ciągu całego etapu edukacyjnego. </w:t>
      </w:r>
    </w:p>
    <w:p w:rsidR="00E73CB0" w:rsidRPr="00E73CB0" w:rsidRDefault="00E73CB0" w:rsidP="00DF252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W klasach IV – VIII  zajęcia z języków obcych, informatyki i wychowania fizycznego mogą odbywać się z podziałem n</w:t>
      </w:r>
      <w:r w:rsidR="00F52A64">
        <w:rPr>
          <w:rFonts w:asciiTheme="minorHAnsi" w:hAnsiTheme="minorHAnsi" w:cstheme="minorHAnsi"/>
        </w:rPr>
        <w:t>a grupy, zgodnie z przepisami w </w:t>
      </w:r>
      <w:r w:rsidRPr="00E73CB0">
        <w:rPr>
          <w:rFonts w:asciiTheme="minorHAnsi" w:hAnsiTheme="minorHAnsi" w:cstheme="minorHAnsi"/>
        </w:rPr>
        <w:t xml:space="preserve">sprawie ramowych planów nauczania w szkołach publicznych. </w:t>
      </w:r>
    </w:p>
    <w:p w:rsidR="009C5F65" w:rsidRDefault="009C5F65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§15</w:t>
      </w:r>
    </w:p>
    <w:p w:rsidR="009C5F65" w:rsidRDefault="00E73CB0" w:rsidP="009C5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Organizacja nauczania języka mniejszości narodowych</w:t>
      </w:r>
    </w:p>
    <w:p w:rsidR="00F52A64" w:rsidRDefault="00F52A64" w:rsidP="00F52A64">
      <w:pPr>
        <w:pStyle w:val="Standard"/>
        <w:ind w:left="284"/>
        <w:rPr>
          <w:rFonts w:asciiTheme="minorHAnsi" w:hAnsiTheme="minorHAnsi" w:cstheme="minorHAnsi"/>
          <w:iCs/>
        </w:rPr>
      </w:pPr>
    </w:p>
    <w:p w:rsidR="00EB1AAE" w:rsidRDefault="00965FDF" w:rsidP="00965FDF">
      <w:pPr>
        <w:pStyle w:val="Akapitzlist"/>
        <w:numPr>
          <w:ilvl w:val="0"/>
          <w:numId w:val="234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Szkoła umożliwia uczniom należącym do mniejszości narodowych i etnicznych oraz społeczności posługującej się języki</w:t>
      </w:r>
      <w:r w:rsidR="00267438">
        <w:rPr>
          <w:rFonts w:asciiTheme="minorHAnsi" w:hAnsiTheme="minorHAnsi" w:cs="Arial"/>
          <w:lang w:eastAsia="pl-PL"/>
        </w:rPr>
        <w:t>em regionalnym podtrzymywanie i </w:t>
      </w:r>
      <w:r w:rsidRPr="00EB1AAE">
        <w:rPr>
          <w:rFonts w:asciiTheme="minorHAnsi" w:hAnsiTheme="minorHAnsi" w:cs="Arial"/>
          <w:lang w:eastAsia="pl-PL"/>
        </w:rPr>
        <w:t>rozwijanie poczucia tożsamości narodowej, etnicznej i językowej poprzez prowadzenie:</w:t>
      </w:r>
    </w:p>
    <w:p w:rsidR="00965FDF" w:rsidRPr="00EB1AAE" w:rsidRDefault="00EB1AAE" w:rsidP="00EB1AAE">
      <w:pPr>
        <w:pStyle w:val="Akapitzlist"/>
        <w:numPr>
          <w:ilvl w:val="0"/>
          <w:numId w:val="236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n</w:t>
      </w:r>
      <w:r w:rsidR="00965FDF" w:rsidRPr="00EB1AAE">
        <w:rPr>
          <w:rFonts w:asciiTheme="minorHAnsi" w:hAnsiTheme="minorHAnsi" w:cs="Arial"/>
          <w:lang w:eastAsia="pl-PL"/>
        </w:rPr>
        <w:t>auki języka mniejszości narodowej lub etnicznej oraz języka regionalnego, która może być organizowana:</w:t>
      </w:r>
    </w:p>
    <w:p w:rsidR="00965FDF" w:rsidRPr="00EB1AAE" w:rsidRDefault="00965FDF" w:rsidP="00EB1AAE">
      <w:pPr>
        <w:pStyle w:val="Akapitzlist"/>
        <w:numPr>
          <w:ilvl w:val="0"/>
          <w:numId w:val="238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w formie dodatkowej nauki języka mniejszości narodowej, etnicznej lub języka regionalnego;</w:t>
      </w:r>
    </w:p>
    <w:p w:rsidR="00965FDF" w:rsidRPr="00EB1AAE" w:rsidRDefault="00965FDF" w:rsidP="00EB1AAE">
      <w:pPr>
        <w:pStyle w:val="Akapitzlist"/>
        <w:numPr>
          <w:ilvl w:val="0"/>
          <w:numId w:val="238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przez prowadzenie zajęć edukacyjnych w dwóch językach: języku polskim i języku mniejszości narodowej, etnicznej lub języku regionalnym;</w:t>
      </w:r>
    </w:p>
    <w:p w:rsidR="00965FDF" w:rsidRPr="00EB1AAE" w:rsidRDefault="00965FDF" w:rsidP="00EB1AAE">
      <w:pPr>
        <w:pStyle w:val="Akapitzlist"/>
        <w:numPr>
          <w:ilvl w:val="0"/>
          <w:numId w:val="238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przez prowadzenie zajęć edukacyjnych w języku mniejszości narodowej, etnicznej lub języku regionalnym.</w:t>
      </w:r>
    </w:p>
    <w:p w:rsidR="00965FDF" w:rsidRPr="00EB1AAE" w:rsidRDefault="00EB1AAE" w:rsidP="00EB1AAE">
      <w:pPr>
        <w:pStyle w:val="Akapitzlist"/>
        <w:numPr>
          <w:ilvl w:val="0"/>
          <w:numId w:val="236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n</w:t>
      </w:r>
      <w:r w:rsidR="00965FDF" w:rsidRPr="00EB1AAE">
        <w:rPr>
          <w:rFonts w:asciiTheme="minorHAnsi" w:hAnsiTheme="minorHAnsi" w:cs="Arial"/>
          <w:lang w:eastAsia="pl-PL"/>
        </w:rPr>
        <w:t>auki własnej historii</w:t>
      </w:r>
      <w:r>
        <w:rPr>
          <w:rFonts w:asciiTheme="minorHAnsi" w:hAnsiTheme="minorHAnsi" w:cs="Arial"/>
          <w:lang w:eastAsia="pl-PL"/>
        </w:rPr>
        <w:t xml:space="preserve"> i kultury.</w:t>
      </w:r>
    </w:p>
    <w:p w:rsidR="00965FDF" w:rsidRPr="00EB1AAE" w:rsidRDefault="00965FDF" w:rsidP="00EB1AAE">
      <w:pPr>
        <w:pStyle w:val="Akapitzlist"/>
        <w:numPr>
          <w:ilvl w:val="0"/>
          <w:numId w:val="234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Szkoła może prowadzić, jeżeli organ prowadzący szkołę przyzna godziny na ich realizację:</w:t>
      </w:r>
    </w:p>
    <w:p w:rsidR="00EB1AAE" w:rsidRDefault="00EB1AAE" w:rsidP="00EB1AAE">
      <w:pPr>
        <w:pStyle w:val="Akapitzlist"/>
        <w:numPr>
          <w:ilvl w:val="0"/>
          <w:numId w:val="239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d</w:t>
      </w:r>
      <w:r w:rsidR="00965FDF" w:rsidRPr="00EB1AAE">
        <w:rPr>
          <w:rFonts w:asciiTheme="minorHAnsi" w:hAnsiTheme="minorHAnsi" w:cs="Arial"/>
          <w:lang w:eastAsia="pl-PL"/>
        </w:rPr>
        <w:t xml:space="preserve">la uczniów należących do mniejszości narodowych naukę geografii państwa, z którego obszarem kulturowym utożsamia się mniejszość narodowa; </w:t>
      </w:r>
    </w:p>
    <w:p w:rsidR="00965FDF" w:rsidRPr="00EB1AAE" w:rsidRDefault="00EB1AAE" w:rsidP="00EB1AAE">
      <w:pPr>
        <w:pStyle w:val="Akapitzlist"/>
        <w:numPr>
          <w:ilvl w:val="0"/>
          <w:numId w:val="239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d</w:t>
      </w:r>
      <w:r w:rsidR="00965FDF" w:rsidRPr="00EB1AAE">
        <w:rPr>
          <w:rFonts w:asciiTheme="minorHAnsi" w:hAnsiTheme="minorHAnsi" w:cs="Arial"/>
          <w:lang w:eastAsia="pl-PL"/>
        </w:rPr>
        <w:t>la uczniów należących do mniejszości narodowych i etnicznych oraz społeczności posługującej się językiem regionalnym zajęcia artystyczne lub inne zajęcia.</w:t>
      </w:r>
    </w:p>
    <w:p w:rsidR="00965FDF" w:rsidRPr="00EB1AAE" w:rsidRDefault="00965FDF" w:rsidP="00EB1AAE">
      <w:pPr>
        <w:pStyle w:val="Akapitzlist"/>
        <w:numPr>
          <w:ilvl w:val="0"/>
          <w:numId w:val="234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 xml:space="preserve">Naukę języka mniejszości narodowej lub etnicznej organizuje dyrektor szkoły na pisemny wniosek, składany na zasadzie dobrowolności przez rodziców lub prawnych opiekunów dziecka do 20 września. </w:t>
      </w:r>
    </w:p>
    <w:p w:rsidR="00965FDF" w:rsidRPr="00EB1AAE" w:rsidRDefault="00965FDF" w:rsidP="00EB1AAE">
      <w:pPr>
        <w:pStyle w:val="Akapitzlist"/>
        <w:numPr>
          <w:ilvl w:val="0"/>
          <w:numId w:val="234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W uzasadnionych przypadkach, w szczególności gdy szkoła dysponuje wolnymi miejscami, dyrektor</w:t>
      </w:r>
      <w:r w:rsidR="00EB1AAE">
        <w:rPr>
          <w:rFonts w:asciiTheme="minorHAnsi" w:hAnsiTheme="minorHAnsi" w:cs="TimesNewRomanPSMT"/>
        </w:rPr>
        <w:t xml:space="preserve"> </w:t>
      </w:r>
      <w:r w:rsidRPr="00EB1AAE">
        <w:rPr>
          <w:rFonts w:asciiTheme="minorHAnsi" w:hAnsiTheme="minorHAnsi" w:cs="TimesNewRomanPSMT"/>
        </w:rPr>
        <w:t xml:space="preserve">szkoły może przyjąć wniosek o organizację nauki </w:t>
      </w:r>
      <w:r w:rsidRPr="00EB1AAE">
        <w:rPr>
          <w:rFonts w:asciiTheme="minorHAnsi" w:hAnsiTheme="minorHAnsi" w:cs="Arial"/>
          <w:lang w:eastAsia="pl-PL"/>
        </w:rPr>
        <w:t>języka mniejszości narodowej lub etnicznej lub języka regionalnego.</w:t>
      </w:r>
    </w:p>
    <w:p w:rsidR="00965FDF" w:rsidRPr="00EB1AAE" w:rsidRDefault="00965FDF" w:rsidP="00EB1AAE">
      <w:pPr>
        <w:pStyle w:val="Akapitzlist"/>
        <w:numPr>
          <w:ilvl w:val="0"/>
          <w:numId w:val="234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 xml:space="preserve">Wniosek dotyczy całego okresu korzystania przez </w:t>
      </w:r>
      <w:r w:rsidR="00EB1AAE">
        <w:rPr>
          <w:rFonts w:asciiTheme="minorHAnsi" w:hAnsiTheme="minorHAnsi" w:cs="TimesNewRomanPSMT"/>
        </w:rPr>
        <w:t>ucznia w </w:t>
      </w:r>
      <w:r w:rsidRPr="00EB1AAE">
        <w:rPr>
          <w:rFonts w:asciiTheme="minorHAnsi" w:hAnsiTheme="minorHAnsi" w:cs="TimesNewRomanPSMT"/>
        </w:rPr>
        <w:t>danej szkole.</w:t>
      </w:r>
    </w:p>
    <w:p w:rsidR="00965FDF" w:rsidRPr="00EB1AAE" w:rsidRDefault="00965FDF" w:rsidP="00EB1AAE">
      <w:pPr>
        <w:pStyle w:val="Akapitzlist"/>
        <w:numPr>
          <w:ilvl w:val="0"/>
          <w:numId w:val="234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Złożenie wniosku jest równoznaczne z:</w:t>
      </w:r>
    </w:p>
    <w:p w:rsidR="00EB1AAE" w:rsidRDefault="00965FDF" w:rsidP="00965FDF">
      <w:pPr>
        <w:pStyle w:val="Akapitzlist"/>
        <w:numPr>
          <w:ilvl w:val="0"/>
          <w:numId w:val="240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w przypadku nauki języka mniejszości lub języka regionaln</w:t>
      </w:r>
      <w:r w:rsidRPr="00EB1AAE">
        <w:rPr>
          <w:rFonts w:cs="TimesNewRomanPSMT"/>
        </w:rPr>
        <w:t>ego – zaliczeniem tych zajęć do </w:t>
      </w:r>
      <w:r w:rsidRPr="00EB1AAE">
        <w:rPr>
          <w:rFonts w:asciiTheme="minorHAnsi" w:hAnsiTheme="minorHAnsi" w:cs="TimesNewRomanPSMT"/>
        </w:rPr>
        <w:t>obowiązkowych zajęć</w:t>
      </w:r>
      <w:r w:rsidR="00EB1AAE">
        <w:rPr>
          <w:rFonts w:asciiTheme="minorHAnsi" w:hAnsiTheme="minorHAnsi" w:cs="TimesNewRomanPSMT"/>
        </w:rPr>
        <w:t xml:space="preserve"> </w:t>
      </w:r>
      <w:r w:rsidRPr="00EB1AAE">
        <w:rPr>
          <w:rFonts w:asciiTheme="minorHAnsi" w:hAnsiTheme="minorHAnsi" w:cs="TimesNewRomanPSMT"/>
        </w:rPr>
        <w:t>edukacyjnych ucznia;</w:t>
      </w:r>
    </w:p>
    <w:p w:rsidR="00965FDF" w:rsidRPr="00EB1AAE" w:rsidRDefault="00965FDF" w:rsidP="00965FDF">
      <w:pPr>
        <w:pStyle w:val="Akapitzlist"/>
        <w:numPr>
          <w:ilvl w:val="0"/>
          <w:numId w:val="240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w przypadku nauki własnej historii i kult</w:t>
      </w:r>
      <w:r w:rsidR="00267438">
        <w:rPr>
          <w:rFonts w:asciiTheme="minorHAnsi" w:hAnsiTheme="minorHAnsi" w:cs="TimesNewRomanPSMT"/>
        </w:rPr>
        <w:t>ury – zaliczeniem tych zajęć do </w:t>
      </w:r>
      <w:r w:rsidRPr="00EB1AAE">
        <w:rPr>
          <w:rFonts w:asciiTheme="minorHAnsi" w:hAnsiTheme="minorHAnsi" w:cs="TimesNewRomanPSMT"/>
        </w:rPr>
        <w:t>dodatkowych zajęć edukacyjnych ucznia.</w:t>
      </w:r>
    </w:p>
    <w:p w:rsidR="00EB1AAE" w:rsidRDefault="00965FDF" w:rsidP="00965FDF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Rodzice ucznia mogą złożyć oświadczenie o rezygnacji z nauki języka mniejszości,</w:t>
      </w:r>
      <w:r w:rsidR="00EB1AAE">
        <w:rPr>
          <w:rFonts w:asciiTheme="minorHAnsi" w:hAnsiTheme="minorHAnsi" w:cs="TimesNewRomanPSMT"/>
        </w:rPr>
        <w:t xml:space="preserve"> </w:t>
      </w:r>
      <w:r w:rsidRPr="00EB1AAE">
        <w:rPr>
          <w:rFonts w:asciiTheme="minorHAnsi" w:hAnsiTheme="minorHAnsi" w:cs="TimesNewRomanPSMT"/>
        </w:rPr>
        <w:t>nauki języka regionalnego i na</w:t>
      </w:r>
      <w:r w:rsidR="00EB1AAE">
        <w:rPr>
          <w:rFonts w:asciiTheme="minorHAnsi" w:hAnsiTheme="minorHAnsi" w:cs="TimesNewRomanPSMT"/>
        </w:rPr>
        <w:t>uki własnej historii i kultury.</w:t>
      </w:r>
    </w:p>
    <w:p w:rsidR="00EB1AAE" w:rsidRDefault="00965FDF" w:rsidP="00965FDF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Oświadczenie składa się dyrektorowi szkoły, nie później niż do dnia 29 września roku szkolnego, którego dotyczy rezygnacja. Złożenie oświadczenia jest równoznaczne z zaprzestani</w:t>
      </w:r>
      <w:r w:rsidRPr="00EB1AAE">
        <w:rPr>
          <w:rFonts w:cs="TimesNewRomanPSMT"/>
        </w:rPr>
        <w:t>em udziału dziecka lub ucznia w </w:t>
      </w:r>
      <w:r w:rsidRPr="00EB1AAE">
        <w:rPr>
          <w:rFonts w:asciiTheme="minorHAnsi" w:hAnsiTheme="minorHAnsi" w:cs="TimesNewRomanPSMT"/>
        </w:rPr>
        <w:t>nauce języka mniejszości, nauce języka regionalnego i nauce własnej historii i kultury.</w:t>
      </w:r>
    </w:p>
    <w:p w:rsidR="00965FDF" w:rsidRPr="00EB1AAE" w:rsidRDefault="00EB1AAE" w:rsidP="00965FDF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lastRenderedPageBreak/>
        <w:t xml:space="preserve">Oświadczenie </w:t>
      </w:r>
      <w:r w:rsidR="00965FDF" w:rsidRPr="00EB1AAE">
        <w:rPr>
          <w:rFonts w:asciiTheme="minorHAnsi" w:hAnsiTheme="minorHAnsi" w:cs="TimesNewRomanPSMT"/>
        </w:rPr>
        <w:t>o rezygnacji składa się w postaci papierowej.</w:t>
      </w:r>
    </w:p>
    <w:p w:rsidR="00965FDF" w:rsidRPr="00EB1AAE" w:rsidRDefault="00965FDF" w:rsidP="00EB1AAE">
      <w:pPr>
        <w:pStyle w:val="Akapitzlist"/>
        <w:numPr>
          <w:ilvl w:val="0"/>
          <w:numId w:val="235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Przed rozpoczęciem nauki języka mniejszości narodowej, etnicznej lub języka regionalnego oraz nauki własnej historii i kultury dyrektor informuje rodziców o:</w:t>
      </w:r>
    </w:p>
    <w:p w:rsidR="00EB1AAE" w:rsidRDefault="00EB1AAE" w:rsidP="00EB1AAE">
      <w:pPr>
        <w:pStyle w:val="Akapitzlist"/>
        <w:numPr>
          <w:ilvl w:val="0"/>
          <w:numId w:val="241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c</w:t>
      </w:r>
      <w:r w:rsidR="00965FDF" w:rsidRPr="00EB1AAE">
        <w:rPr>
          <w:rFonts w:asciiTheme="minorHAnsi" w:hAnsiTheme="minorHAnsi" w:cs="Arial"/>
          <w:lang w:eastAsia="pl-PL"/>
        </w:rPr>
        <w:t>elu prowadzonych zajęć i ich miejscu w tygodniowym rozkładzie zajęć;</w:t>
      </w:r>
    </w:p>
    <w:p w:rsidR="00EB1AAE" w:rsidRDefault="00965FDF" w:rsidP="00EB1AAE">
      <w:pPr>
        <w:pStyle w:val="Akapitzlist"/>
        <w:numPr>
          <w:ilvl w:val="0"/>
          <w:numId w:val="241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informacjach odnotowywanych w dokum</w:t>
      </w:r>
      <w:r w:rsidR="00EB1AAE" w:rsidRPr="00EB1AAE">
        <w:rPr>
          <w:rFonts w:asciiTheme="minorHAnsi" w:hAnsiTheme="minorHAnsi" w:cs="Arial"/>
          <w:lang w:eastAsia="pl-PL"/>
        </w:rPr>
        <w:t>entacji przebiegu nauczania, na </w:t>
      </w:r>
      <w:r w:rsidRPr="00EB1AAE">
        <w:rPr>
          <w:rFonts w:asciiTheme="minorHAnsi" w:hAnsiTheme="minorHAnsi" w:cs="Arial"/>
          <w:lang w:eastAsia="pl-PL"/>
        </w:rPr>
        <w:t>świadectwach szkolnych promocyjnych, świadectwach ukończenia szkoły – w przypadku udziału ucznia w zajęciach z języka mniejszości lub języka regionalnego;</w:t>
      </w:r>
    </w:p>
    <w:p w:rsidR="00EB1AAE" w:rsidRDefault="00965FDF" w:rsidP="00EB1AAE">
      <w:pPr>
        <w:pStyle w:val="Akapitzlist"/>
        <w:numPr>
          <w:ilvl w:val="0"/>
          <w:numId w:val="241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warunkach i sposobie oceniania i klasyfikowania ucznia z zajęć z języka mniejszości lub języka regionalnego oraz nauk</w:t>
      </w:r>
      <w:r w:rsidR="00EB1AAE">
        <w:rPr>
          <w:rFonts w:asciiTheme="minorHAnsi" w:hAnsiTheme="minorHAnsi" w:cs="Arial"/>
          <w:lang w:eastAsia="pl-PL"/>
        </w:rPr>
        <w:t>i własnej historii i kultury, a </w:t>
      </w:r>
      <w:r w:rsidRPr="00EB1AAE">
        <w:rPr>
          <w:rFonts w:asciiTheme="minorHAnsi" w:hAnsiTheme="minorHAnsi" w:cs="Arial"/>
          <w:lang w:eastAsia="pl-PL"/>
        </w:rPr>
        <w:t>także wpływie oceny z zajęć z języka mniejsz</w:t>
      </w:r>
      <w:r w:rsidR="00EB1AAE" w:rsidRPr="00EB1AAE">
        <w:rPr>
          <w:rFonts w:asciiTheme="minorHAnsi" w:hAnsiTheme="minorHAnsi" w:cs="Arial"/>
          <w:lang w:eastAsia="pl-PL"/>
        </w:rPr>
        <w:t>ości lub języka regionalnego na </w:t>
      </w:r>
      <w:r w:rsidRPr="00EB1AAE">
        <w:rPr>
          <w:rFonts w:asciiTheme="minorHAnsi" w:hAnsiTheme="minorHAnsi" w:cs="Arial"/>
          <w:lang w:eastAsia="pl-PL"/>
        </w:rPr>
        <w:t>promowanie ucznia do klasy programowo wyższej oraz ukończenie szkoły;</w:t>
      </w:r>
    </w:p>
    <w:p w:rsidR="00965FDF" w:rsidRPr="00EB1AAE" w:rsidRDefault="00965FDF" w:rsidP="00EB1AAE">
      <w:pPr>
        <w:pStyle w:val="Akapitzlist"/>
        <w:numPr>
          <w:ilvl w:val="0"/>
          <w:numId w:val="241"/>
        </w:numPr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uprawnieniach i obowiązkach uczniów przystępujących do egzaminu ósmoklasisty oraz</w:t>
      </w:r>
      <w:r w:rsidR="00EB1AAE" w:rsidRPr="00EB1AAE">
        <w:rPr>
          <w:rFonts w:asciiTheme="minorHAnsi" w:hAnsiTheme="minorHAnsi" w:cs="Arial"/>
          <w:lang w:eastAsia="pl-PL"/>
        </w:rPr>
        <w:t xml:space="preserve"> </w:t>
      </w:r>
      <w:r w:rsidRPr="00EB1AAE">
        <w:rPr>
          <w:rFonts w:asciiTheme="minorHAnsi" w:hAnsiTheme="minorHAnsi" w:cs="Arial"/>
          <w:lang w:eastAsia="pl-PL"/>
        </w:rPr>
        <w:t>wymaganiach egzaminacyjnych.</w:t>
      </w:r>
    </w:p>
    <w:p w:rsidR="00965FDF" w:rsidRPr="00EB1AAE" w:rsidRDefault="00965FDF" w:rsidP="00EB1AAE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Nauczanie języka mniejszości, języka regionalnego, własnej historii i kultury oraz geografii państwa, z którego obszarem kulturowym utożsamia się mniejszość narodowa, odbywa się na podstawie programów nauczania dopuszczonych do użytku w szkole przez dyrektora szkoły.</w:t>
      </w:r>
    </w:p>
    <w:p w:rsidR="00EB1AAE" w:rsidRPr="00EB1AAE" w:rsidRDefault="00EB1AAE" w:rsidP="00EB1AAE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 xml:space="preserve">Przy organizowaniu zajęć oddziałowych </w:t>
      </w:r>
      <w:r w:rsidRPr="00EB1AAE">
        <w:rPr>
          <w:rFonts w:asciiTheme="minorHAnsi" w:hAnsiTheme="minorHAnsi" w:cs="Arial"/>
          <w:lang w:eastAsia="pl-PL"/>
        </w:rPr>
        <w:t xml:space="preserve">języka mniejszości narodowej lub etnicznej </w:t>
      </w:r>
      <w:r w:rsidRPr="00EB1AAE">
        <w:rPr>
          <w:rFonts w:asciiTheme="minorHAnsi" w:hAnsiTheme="minorHAnsi" w:cs="TimesNewRomanPSMT"/>
        </w:rPr>
        <w:t>musi być spełniony warunek co najmniej 7 uczniów na poziomie danej klasy.</w:t>
      </w:r>
    </w:p>
    <w:p w:rsidR="00965FDF" w:rsidRPr="00EB1AAE" w:rsidRDefault="00965FDF" w:rsidP="00EB1AAE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Liczba uczniów w międzyszkolnym zespole nauczania nie może być mniejsza niż 3 i większa niż 16 uczniów.</w:t>
      </w:r>
    </w:p>
    <w:p w:rsidR="00965FDF" w:rsidRPr="00EB1AAE" w:rsidRDefault="00965FDF" w:rsidP="00EB1AAE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EB1AAE">
        <w:rPr>
          <w:rFonts w:asciiTheme="minorHAnsi" w:hAnsiTheme="minorHAnsi" w:cs="TimesNewRomanPSMT"/>
        </w:rPr>
        <w:t>Za zgodą organu prowadzącego szkołę liczba uczniów w oddziale, grupie międzyoddziałowej,</w:t>
      </w:r>
      <w:r w:rsidRPr="00EB1AAE">
        <w:rPr>
          <w:rFonts w:cs="TimesNewRomanPSMT"/>
        </w:rPr>
        <w:t xml:space="preserve"> </w:t>
      </w:r>
      <w:r w:rsidRPr="00EB1AAE">
        <w:rPr>
          <w:rFonts w:asciiTheme="minorHAnsi" w:hAnsiTheme="minorHAnsi" w:cs="TimesNewRomanPSMT"/>
        </w:rPr>
        <w:t xml:space="preserve">grupie </w:t>
      </w:r>
      <w:proofErr w:type="spellStart"/>
      <w:r w:rsidRPr="00EB1AAE">
        <w:rPr>
          <w:rFonts w:asciiTheme="minorHAnsi" w:hAnsiTheme="minorHAnsi" w:cs="TimesNewRomanPSMT"/>
        </w:rPr>
        <w:t>międzyklasowej</w:t>
      </w:r>
      <w:proofErr w:type="spellEnd"/>
      <w:r w:rsidRPr="00EB1AAE">
        <w:rPr>
          <w:rFonts w:asciiTheme="minorHAnsi" w:hAnsiTheme="minorHAnsi" w:cs="TimesNewRomanPSMT"/>
        </w:rPr>
        <w:t xml:space="preserve"> i międzyszkolnym zespole nauczania może być mniejsza niż liczba</w:t>
      </w:r>
      <w:r w:rsidRPr="00EB1AAE">
        <w:rPr>
          <w:rFonts w:cs="TimesNewRomanPSMT"/>
        </w:rPr>
        <w:t xml:space="preserve"> </w:t>
      </w:r>
      <w:r w:rsidRPr="00EB1AAE">
        <w:rPr>
          <w:rFonts w:asciiTheme="minorHAnsi" w:hAnsiTheme="minorHAnsi" w:cs="TimesNewRomanPSMT"/>
        </w:rPr>
        <w:t>określona w obowiązujących przepisach oświatowych.</w:t>
      </w:r>
    </w:p>
    <w:p w:rsidR="00EB1AAE" w:rsidRPr="00EB1AAE" w:rsidRDefault="00965FDF" w:rsidP="00965FDF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TimesNewRomanPSMT"/>
        </w:rPr>
        <w:t xml:space="preserve">Tworzenie grup międzyoddziałowych, </w:t>
      </w:r>
      <w:proofErr w:type="spellStart"/>
      <w:r w:rsidRPr="00EB1AAE">
        <w:rPr>
          <w:rFonts w:asciiTheme="minorHAnsi" w:hAnsiTheme="minorHAnsi" w:cs="TimesNewRomanPSMT"/>
        </w:rPr>
        <w:t>międzyklasowych</w:t>
      </w:r>
      <w:proofErr w:type="spellEnd"/>
      <w:r w:rsidRPr="00EB1AAE">
        <w:rPr>
          <w:rFonts w:asciiTheme="minorHAnsi" w:hAnsiTheme="minorHAnsi" w:cs="TimesNewRomanPSMT"/>
        </w:rPr>
        <w:t xml:space="preserve"> i międzyszkolnych </w:t>
      </w:r>
      <w:r w:rsidRPr="00EB1AAE">
        <w:rPr>
          <w:rFonts w:cs="TimesNewRomanPSMT"/>
        </w:rPr>
        <w:t>odbywa się w </w:t>
      </w:r>
      <w:r w:rsidRPr="00EB1AAE">
        <w:rPr>
          <w:rFonts w:asciiTheme="minorHAnsi" w:hAnsiTheme="minorHAnsi" w:cs="TimesNewRomanPSMT"/>
        </w:rPr>
        <w:t>ramach danego etapu edukacyjnego.</w:t>
      </w:r>
    </w:p>
    <w:p w:rsidR="00EB1AAE" w:rsidRPr="00EB1AAE" w:rsidRDefault="00965FDF" w:rsidP="00965FDF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TimesNewRomanPSMT"/>
        </w:rPr>
        <w:t xml:space="preserve">W wykonywaniu zadań podtrzymywania tożsamości narodowej, etnicznej, regionalnej organ prowadzący oraz dyrektor szkoły </w:t>
      </w:r>
      <w:r w:rsidR="00EB1AAE">
        <w:rPr>
          <w:rFonts w:asciiTheme="minorHAnsi" w:hAnsiTheme="minorHAnsi" w:cs="TimesNewRomanPSMT"/>
        </w:rPr>
        <w:t>współdziałają z </w:t>
      </w:r>
      <w:r w:rsidRPr="00EB1AAE">
        <w:rPr>
          <w:rFonts w:asciiTheme="minorHAnsi" w:hAnsiTheme="minorHAnsi" w:cs="TimesNewRomanPSMT"/>
        </w:rPr>
        <w:t>organiz</w:t>
      </w:r>
      <w:r w:rsidRPr="00EB1AAE">
        <w:rPr>
          <w:rFonts w:cs="TimesNewRomanPSMT"/>
        </w:rPr>
        <w:t>acjami mniejszości narodowych i </w:t>
      </w:r>
      <w:r w:rsidRPr="00EB1AAE">
        <w:rPr>
          <w:rFonts w:asciiTheme="minorHAnsi" w:hAnsiTheme="minorHAnsi" w:cs="TimesNewRomanPSMT"/>
        </w:rPr>
        <w:t>etnicznych oraz społeczności posługującej się językiem regionalnym.</w:t>
      </w:r>
    </w:p>
    <w:p w:rsidR="00965FDF" w:rsidRPr="00EB1AAE" w:rsidRDefault="00965FDF" w:rsidP="00965FDF">
      <w:pPr>
        <w:pStyle w:val="Akapitzlist"/>
        <w:numPr>
          <w:ilvl w:val="0"/>
          <w:numId w:val="235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 w:rsidRPr="00EB1AAE">
        <w:rPr>
          <w:rFonts w:asciiTheme="minorHAnsi" w:hAnsiTheme="minorHAnsi" w:cs="Arial"/>
          <w:lang w:eastAsia="pl-PL"/>
        </w:rPr>
        <w:t>Poczucie tożsamości religijnej uczniów jest podtrzymywane przez organizację nauki religii zgodnie z obowiązującymi przepisami oświatowymi.</w:t>
      </w:r>
    </w:p>
    <w:p w:rsidR="00F52A64" w:rsidRPr="00E73CB0" w:rsidRDefault="00F52A64" w:rsidP="00F52A64">
      <w:pPr>
        <w:pStyle w:val="Standard"/>
        <w:ind w:left="284"/>
        <w:rPr>
          <w:rFonts w:asciiTheme="minorHAnsi" w:hAnsiTheme="minorHAnsi" w:cstheme="minorHAnsi"/>
          <w:iCs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§16</w:t>
      </w: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="Book Antiqua"/>
          <w:b/>
        </w:rPr>
        <w:t>Sposób organizacji i realizacji działań w zakresie wolontariatu.</w:t>
      </w:r>
    </w:p>
    <w:p w:rsidR="00E73CB0" w:rsidRPr="00E73CB0" w:rsidRDefault="00E73CB0" w:rsidP="00E73CB0">
      <w:pPr>
        <w:rPr>
          <w:rFonts w:asciiTheme="minorHAnsi" w:hAnsiTheme="minorHAnsi" w:cstheme="minorHAnsi"/>
        </w:rPr>
      </w:pPr>
    </w:p>
    <w:p w:rsidR="0094690A" w:rsidRDefault="00E73CB0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Samorząd w porozumieniu z dyrektorem szkoły może podejmować działania z zakresu wolontariatu. </w:t>
      </w:r>
      <w:r w:rsidR="0094690A">
        <w:rPr>
          <w:rFonts w:asciiTheme="minorHAnsi" w:hAnsiTheme="minorHAnsi" w:cstheme="minorHAnsi"/>
        </w:rPr>
        <w:t>W tym celu samorząd może ze swojego składu wyłonić radę wolontariatu.</w:t>
      </w:r>
    </w:p>
    <w:p w:rsidR="00E73CB0" w:rsidRPr="00E73CB0" w:rsidRDefault="0094690A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Aktywność wolontariuszy ukierunkowana jest na dwa obszary: środowisko szkolne i środowisko pozaszkolne. </w:t>
      </w:r>
    </w:p>
    <w:p w:rsidR="00E73CB0" w:rsidRPr="00E73CB0" w:rsidRDefault="00E73CB0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Cele i założenia Szkolnego Klubu Wolontariatu to w szczególności: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 xml:space="preserve">rozwijanie wśród młodzieży postaw otwartości i wrażliwości na potrzeby innych;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zapoznawanie młodzieży z ideą wolontariatu;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przygotowywanie do podejmowania pracy </w:t>
      </w:r>
      <w:proofErr w:type="spellStart"/>
      <w:r w:rsidRPr="00E73CB0">
        <w:rPr>
          <w:rFonts w:asciiTheme="minorHAnsi" w:hAnsiTheme="minorHAnsi" w:cstheme="minorHAnsi"/>
        </w:rPr>
        <w:t>wolontariackiej</w:t>
      </w:r>
      <w:proofErr w:type="spellEnd"/>
      <w:r w:rsidRPr="00E73CB0">
        <w:rPr>
          <w:rFonts w:asciiTheme="minorHAnsi" w:hAnsiTheme="minorHAnsi" w:cstheme="minorHAnsi"/>
        </w:rPr>
        <w:t xml:space="preserve">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umożliwianie młodym podejmowania działań pomocowych na rzecz niepełnosprawnych, chorych, samotnych;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prowadzenie grup wsparcia dla wolontariuszy;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pomoc rówieśnikom szkolnym w trudnych sytuacjach;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wspieranie ciekawych inicjatyw młodzieży, w tym kulturalnych, sportowych itp.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ukazywanie młodzieży obrazu współczesnego świata wraz z pojawiającymi się w nim problemami takimi jak: wojny, głód, brak wody pitnej, niewola, handel ludźmi, niewolnicza praca dzieci itp.; </w:t>
      </w:r>
    </w:p>
    <w:p w:rsidR="00E73CB0" w:rsidRPr="00E73CB0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promowanie życia bez uzależnień; </w:t>
      </w:r>
    </w:p>
    <w:p w:rsidR="0094690A" w:rsidRDefault="00E73CB0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wyszukiwanie autorytetów i pomoc w roz</w:t>
      </w:r>
      <w:r w:rsidR="0094690A">
        <w:rPr>
          <w:rFonts w:asciiTheme="minorHAnsi" w:hAnsiTheme="minorHAnsi" w:cstheme="minorHAnsi"/>
        </w:rPr>
        <w:t>wijaniu zainteresowań młodzieży;</w:t>
      </w:r>
    </w:p>
    <w:p w:rsidR="00E73CB0" w:rsidRPr="00E73CB0" w:rsidRDefault="0094690A" w:rsidP="00DF252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 z organizacjami pozarządowymi na podstawie pisemnego porozumienia.</w:t>
      </w:r>
      <w:r w:rsidR="00E73CB0" w:rsidRPr="00E73CB0">
        <w:rPr>
          <w:rFonts w:asciiTheme="minorHAnsi" w:hAnsiTheme="minorHAnsi" w:cstheme="minorHAnsi"/>
        </w:rPr>
        <w:t xml:space="preserve"> </w:t>
      </w:r>
    </w:p>
    <w:p w:rsidR="00E73CB0" w:rsidRPr="00E73CB0" w:rsidRDefault="00E73CB0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Opiekunem wolontariatu jest nauczyciel lub nauczyciele, którzy wyrażają chęć organizacji wolontariatu uczniów i zaangażowania się w bezinteresowną służbę potrzebującym. </w:t>
      </w:r>
    </w:p>
    <w:p w:rsidR="00E73CB0" w:rsidRPr="00E73CB0" w:rsidRDefault="00E73CB0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 działaniach wolontariatu uczestniczyć mogą wszyscy chętni nauczyciele, uczniowie, rodzice. </w:t>
      </w:r>
      <w:r w:rsidR="000A0BFF">
        <w:rPr>
          <w:rFonts w:asciiTheme="minorHAnsi" w:hAnsiTheme="minorHAnsi" w:cstheme="minorHAnsi"/>
        </w:rPr>
        <w:t>Uczniowie działają za zgoda rodziców, na podstawie pisemnego porozumienia.</w:t>
      </w:r>
    </w:p>
    <w:p w:rsidR="00E73CB0" w:rsidRPr="00E73CB0" w:rsidRDefault="00E73CB0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Rada wolontariatu pełni funkcję społecznego organu szkoły, który wybiera, opiniuje oferty działań, diagnozuje potrzeby społeczne w środowisku szkolnym lub otoczeniu szkoły. </w:t>
      </w:r>
    </w:p>
    <w:p w:rsidR="00E73CB0" w:rsidRDefault="00E73CB0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Szkolny Klub Wolontariatu wspólnie ze swoim opiekunem opracowuje roczny plan pracy i następnie organizuje przygotowanie swoich członków do konkretnych działań poprzez szkolenia w zakresie zasad obowiązujących przy współpracy z konkretną instytucją czy grupą potrzebujących. Praca wolontariuszy jest na bieżąco monitorowana i omawiana na spotkaniach podsumowujących. </w:t>
      </w:r>
    </w:p>
    <w:p w:rsidR="000A0BFF" w:rsidRPr="00E73CB0" w:rsidRDefault="000A0BFF" w:rsidP="00DF2529">
      <w:pPr>
        <w:pStyle w:val="Default"/>
        <w:numPr>
          <w:ilvl w:val="0"/>
          <w:numId w:val="27"/>
        </w:numPr>
        <w:spacing w:after="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osiągnięcia w zakresie aktywności społecznej, w tym na rzecz środowiska szkolnego, w szczególności w formie wolontariatu przyznaje się do 3 punktów, maksymalnie 3 punkty na świadectwie ukończenia szkoły. O przyznaniu punktów decyduje opiekun wraz z członkami.</w:t>
      </w:r>
    </w:p>
    <w:p w:rsidR="00E73CB0" w:rsidRPr="00E73CB0" w:rsidRDefault="00E73CB0" w:rsidP="00E73CB0">
      <w:pPr>
        <w:pStyle w:val="Standard"/>
        <w:ind w:left="284"/>
        <w:jc w:val="center"/>
        <w:rPr>
          <w:rFonts w:asciiTheme="minorHAnsi" w:hAnsiTheme="minorHAnsi" w:cstheme="minorHAnsi"/>
          <w:iCs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§17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Formy opieki i pomocy uczniom, którym z przyczyn rozwojowych, rodzinnych lub losowych jest potrzebna pomoc i wsparcie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tabs>
          <w:tab w:val="left" w:pos="1004"/>
        </w:tabs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Uczniom, którym z przyczyn rozwojowych, rodzinnych lub losowych potrzebna jest pomoc, szkoła udziela wsparcia poprzez:</w:t>
      </w:r>
    </w:p>
    <w:p w:rsidR="00E73CB0" w:rsidRPr="00E73CB0" w:rsidRDefault="00E73CB0" w:rsidP="00DF2529">
      <w:pPr>
        <w:pStyle w:val="Standard"/>
        <w:numPr>
          <w:ilvl w:val="0"/>
          <w:numId w:val="31"/>
        </w:numPr>
        <w:tabs>
          <w:tab w:val="left" w:pos="1985"/>
        </w:tabs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pomoc pedagogiczną i psychologiczną udzielaną przez pedagoga szkolnego i instytucje świadczące specjalistyczne poradnictwo;</w:t>
      </w:r>
    </w:p>
    <w:p w:rsidR="00E73CB0" w:rsidRPr="00E73CB0" w:rsidRDefault="00E73CB0" w:rsidP="00DF2529">
      <w:pPr>
        <w:pStyle w:val="Standard"/>
        <w:numPr>
          <w:ilvl w:val="0"/>
          <w:numId w:val="31"/>
        </w:numPr>
        <w:tabs>
          <w:tab w:val="left" w:pos="1985"/>
        </w:tabs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pomoc materialną i finansową, organizowaną przy współpracy z Miejskim Ośrodkiem Pomocy Społecznej, Urzędem Miejskim w Strzelcach Krajeńskich.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0"/>
        </w:numPr>
        <w:autoSpaceDN w:val="0"/>
        <w:ind w:left="1068" w:hanging="36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Pomoc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pedagogiczna polega na: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diagnozowaniu środowiska ucznia;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rozpoznawaniu potencjalnych możliwości oraz indywidualnych potrzeb ucznia i umożliwianiu ich zaspokojenia;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rozpoznawaniu przyczyn trudno</w:t>
      </w:r>
      <w:r w:rsidR="00840B24">
        <w:rPr>
          <w:rFonts w:asciiTheme="minorHAnsi" w:hAnsiTheme="minorHAnsi" w:cstheme="minorHAnsi"/>
        </w:rPr>
        <w:t>ści w opanowaniu umiejętności i </w:t>
      </w:r>
      <w:r w:rsidRPr="00E73CB0">
        <w:rPr>
          <w:rFonts w:asciiTheme="minorHAnsi" w:hAnsiTheme="minorHAnsi" w:cstheme="minorHAnsi"/>
        </w:rPr>
        <w:t>wiadomości przez ucznia;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wspieraniu ucznia ze szczególnymi uzdolnieniami;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opracowywaniu i wdrażaniu indywidualnych programów </w:t>
      </w:r>
      <w:proofErr w:type="spellStart"/>
      <w:r w:rsidRPr="00E73CB0">
        <w:rPr>
          <w:rFonts w:asciiTheme="minorHAnsi" w:hAnsiTheme="minorHAnsi" w:cstheme="minorHAnsi"/>
        </w:rPr>
        <w:t>edukacyjno</w:t>
      </w:r>
      <w:proofErr w:type="spellEnd"/>
      <w:r w:rsidRPr="00E73CB0">
        <w:rPr>
          <w:rFonts w:asciiTheme="minorHAnsi" w:hAnsiTheme="minorHAnsi" w:cstheme="minorHAnsi"/>
        </w:rPr>
        <w:t xml:space="preserve"> – terapeutycznych dla uczniów niepełnosprawnych oraz indywidualnych programów </w:t>
      </w:r>
      <w:proofErr w:type="spellStart"/>
      <w:r w:rsidRPr="00E73CB0">
        <w:rPr>
          <w:rFonts w:asciiTheme="minorHAnsi" w:hAnsiTheme="minorHAnsi" w:cstheme="minorHAnsi"/>
        </w:rPr>
        <w:t>edukacyjno</w:t>
      </w:r>
      <w:proofErr w:type="spellEnd"/>
      <w:r w:rsidRPr="00E73CB0">
        <w:rPr>
          <w:rFonts w:asciiTheme="minorHAnsi" w:hAnsiTheme="minorHAnsi" w:cstheme="minorHAnsi"/>
        </w:rPr>
        <w:t xml:space="preserve"> – terapeutycznych odpowiednio o charakterze resocjalizacyjnym lub socjoterapeutycznym dla uczniów niedostosowanych społecznie oraz zagrożonych niedostosowaniem społecznym;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opracowywaniu i wdrażaniu kart informacyjnych ucznia dotyczących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z uwzględnieniem dostosowania wymagań edukacyjnych do indyw</w:t>
      </w:r>
      <w:r w:rsidR="00840B24">
        <w:rPr>
          <w:rFonts w:asciiTheme="minorHAnsi" w:hAnsiTheme="minorHAnsi" w:cstheme="minorHAnsi"/>
        </w:rPr>
        <w:t>idualnych potrzeb rozwojowych i </w:t>
      </w:r>
      <w:r w:rsidRPr="00E73CB0">
        <w:rPr>
          <w:rFonts w:asciiTheme="minorHAnsi" w:hAnsiTheme="minorHAnsi" w:cstheme="minorHAnsi"/>
        </w:rPr>
        <w:t xml:space="preserve">edukacyjnych ucznia oraz indywidualnych możliwości psychofizycznych dla uczniów posiadających opinię poradni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oraz dla uczniów zdolnych i z trudnościami w nauce, po rozpoznaniu nauczyciela lub wychowawcy;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prowadzeniu edukacji prozdrowotnej i promocji zdrowia wśród uczniów i rodziców;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podejmowaniu działań wychowawczych i profilaktycznych wynikających z programu wychowawczo - profilaktycznego oraz wspieraniu nauczycieli w tym zakresie;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wspieraniu nauczycieli i rodziców w działaniach wyrównujących szanse edukacyjne dzieci;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udzielaniu nauczycielom pomocy w dostosowaniu wymagań edukacyjnych wynikających z realizacji programów nauczania do indywidualnych potrzeb psychofizycznych i edukacyjnych ucznia, u którego stwierdzono zaburzenia i odchylenia rozwojowe lub specyficzne trudności w uczeniu się, uniemożliwiające sprostanie tym wymaganiom;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wspieraniu nauczycieli i rodziców w rozwiązywaniu problemów wychowawczych;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umożliwianiu rozwijania umieję</w:t>
      </w:r>
      <w:r w:rsidR="00840B24">
        <w:rPr>
          <w:rFonts w:asciiTheme="minorHAnsi" w:hAnsiTheme="minorHAnsi" w:cstheme="minorHAnsi"/>
        </w:rPr>
        <w:t>tności wychowawczych rodziców i </w:t>
      </w:r>
      <w:r w:rsidRPr="00E73CB0">
        <w:rPr>
          <w:rFonts w:asciiTheme="minorHAnsi" w:hAnsiTheme="minorHAnsi" w:cstheme="minorHAnsi"/>
        </w:rPr>
        <w:t>nauczycieli;</w:t>
      </w:r>
    </w:p>
    <w:p w:rsidR="00E73CB0" w:rsidRPr="00E73CB0" w:rsidRDefault="00E73CB0" w:rsidP="00DF2529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podejmowaniu działań mediacyjnych i interwencyjnych w sytuacjach kryzysowych.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Pomoc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>– pedagogiczna realizowana jest we współpracy z: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rodzicami;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pedagogiem;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logopedą;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poradniami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pedagogicznymi, w tym specjalistycznymi;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wychowawcą;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nauczycielami;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przedszkolami, szkołami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organizacjami pozarządowymi oraz inny</w:t>
      </w:r>
      <w:r w:rsidR="00267438">
        <w:rPr>
          <w:rFonts w:asciiTheme="minorHAnsi" w:hAnsiTheme="minorHAnsi" w:cstheme="minorHAnsi"/>
        </w:rPr>
        <w:t>mi instytucjami działającymi na </w:t>
      </w:r>
      <w:r w:rsidRPr="00E73CB0">
        <w:rPr>
          <w:rFonts w:asciiTheme="minorHAnsi" w:hAnsiTheme="minorHAnsi" w:cstheme="minorHAnsi"/>
        </w:rPr>
        <w:t>rzecz rodziny, dzieci i młodzieży;</w:t>
      </w:r>
    </w:p>
    <w:p w:rsidR="00E73CB0" w:rsidRPr="00E73CB0" w:rsidRDefault="00E73CB0" w:rsidP="00DF2529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placówkami doskonalenia nauczycieli.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 xml:space="preserve">Pomoc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pedagogiczna jest udzielana z inicjatywy: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ucznia;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rodziców ucznia;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dyrektora;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nauczyciela lub wychowawcy prowadzącego zajęcia z uczniem;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pedagoga szkolnego;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poradni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asystenta rodziny;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pracownika socjalnego;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pielęgniarki szkolnej;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kuratora sądowego;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poradni specjalistycznej;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pomocy nauczyciela;</w:t>
      </w:r>
    </w:p>
    <w:p w:rsidR="00E73CB0" w:rsidRPr="00E73CB0" w:rsidRDefault="00E73CB0" w:rsidP="00DF2529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doradcy zawodowego;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Pomoc psychologiczno-pedagogiczna jest organizowana w formie: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dydaktyczno-wyrównawczych;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zajęć </w:t>
      </w:r>
      <w:proofErr w:type="spellStart"/>
      <w:r w:rsidRPr="00E73CB0">
        <w:rPr>
          <w:rFonts w:asciiTheme="minorHAnsi" w:hAnsiTheme="minorHAnsi" w:cstheme="minorHAnsi"/>
        </w:rPr>
        <w:t>korekcyjno</w:t>
      </w:r>
      <w:proofErr w:type="spellEnd"/>
      <w:r w:rsidRPr="00E73CB0">
        <w:rPr>
          <w:rFonts w:asciiTheme="minorHAnsi" w:hAnsiTheme="minorHAnsi" w:cstheme="minorHAnsi"/>
        </w:rPr>
        <w:t xml:space="preserve"> – kompensacyjnych;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zajęć </w:t>
      </w:r>
      <w:proofErr w:type="spellStart"/>
      <w:r w:rsidRPr="00E73CB0">
        <w:rPr>
          <w:rFonts w:asciiTheme="minorHAnsi" w:hAnsiTheme="minorHAnsi" w:cstheme="minorHAnsi"/>
        </w:rPr>
        <w:t>psychoedukacyjnych</w:t>
      </w:r>
      <w:proofErr w:type="spellEnd"/>
      <w:r w:rsidRPr="00E73CB0">
        <w:rPr>
          <w:rFonts w:asciiTheme="minorHAnsi" w:hAnsiTheme="minorHAnsi" w:cstheme="minorHAnsi"/>
        </w:rPr>
        <w:t xml:space="preserve"> dla dzieci i rodziców;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rewalidacyjnych;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korekcyjnych;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logopedycznych;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porad, konsultacji i warsztatów dla rodziców i nauczycieli;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związanych z wyborem kierunku kształcenia i zawodu;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 dla uczniów i rodziców,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działań na rzecz zorganizowania pomocy materialnej uczniom znajdującym się w trudnej sytuacji życiowej;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nauczania indywidualnego,</w:t>
      </w:r>
    </w:p>
    <w:p w:rsidR="00E73CB0" w:rsidRPr="00E73CB0" w:rsidRDefault="00E73CB0" w:rsidP="00DF2529">
      <w:pPr>
        <w:pStyle w:val="Standard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indywidualnej ścieżki kształcenia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Celem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jest rozpoznawanie możliwości psychofizycznych oraz rozpoznawanie i zaspokajanie potrzeb rozwojowych i edukacyjnych uczniów, wynikających ze: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szczególnych uzdolnień;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niepełnosprawności;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niedostosowania społecznego;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zagrożenia niedostosowaniem społecznym;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specyficznych trudności w uczeniu się;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deficytów kompetencji i zaburzeń sprawności językowej;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choroby przewlekłej;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zaburzeń zachowania i emocji;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sytuacji kryzysowych i traumatycznych;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rozpoznanych niepowodzeń szkolnych;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zaniedbań środowiskowych związanych z sytuacją bytową ucznia i jego rodziny, sposobem spędzania czasu wolnego i kontaktami środowiskowymi;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trudności adaptacyjnych;</w:t>
      </w:r>
    </w:p>
    <w:p w:rsidR="00E73CB0" w:rsidRPr="00E73CB0" w:rsidRDefault="00E73CB0" w:rsidP="00DF2529">
      <w:pPr>
        <w:pStyle w:val="Standard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odmienności kulturowej lub w związku ze zmianą środowiska edukacyjnego oraz w związku z wcześniejszym kształceniem za granicą.</w:t>
      </w:r>
    </w:p>
    <w:p w:rsidR="00E73CB0" w:rsidRPr="00E73CB0" w:rsidRDefault="00E73CB0" w:rsidP="00DF2529">
      <w:pPr>
        <w:pStyle w:val="Akapitzlist"/>
        <w:numPr>
          <w:ilvl w:val="0"/>
          <w:numId w:val="91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Zadania wychowawcy realizowane są w formie: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 xml:space="preserve">systemowych działań mających na celu rozpoznawanie zainteresowań uczniów, </w:t>
      </w:r>
      <w:r w:rsidRPr="00E73CB0">
        <w:rPr>
          <w:rFonts w:asciiTheme="minorHAnsi" w:hAnsiTheme="minorHAnsi" w:cstheme="minorHAnsi"/>
        </w:rPr>
        <w:br/>
        <w:t>w tym uczniów szczególnie zdolnych oraz zaplanowanie wsparcia mającego na celu rozwijanie ich zainteresowań i uzdolnień;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działań pedagogicznych mających na celu rozpoznawanie indywidualnych potrzeb edukacyjnych i możliwości psychofizycznych uczniów oraz planowanie sposobów ich zaspokojenia;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zindywidualizowanej pracy z uczniem na obowiązkowych i dodatkowych zajęciach edukacyjnych;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zajęć </w:t>
      </w:r>
      <w:proofErr w:type="spellStart"/>
      <w:r w:rsidRPr="00E73CB0">
        <w:rPr>
          <w:rFonts w:asciiTheme="minorHAnsi" w:hAnsiTheme="minorHAnsi" w:cstheme="minorHAnsi"/>
        </w:rPr>
        <w:t>dydaktyczno</w:t>
      </w:r>
      <w:proofErr w:type="spellEnd"/>
      <w:r w:rsidRPr="00E73CB0">
        <w:rPr>
          <w:rFonts w:asciiTheme="minorHAnsi" w:hAnsiTheme="minorHAnsi" w:cstheme="minorHAnsi"/>
        </w:rPr>
        <w:t xml:space="preserve"> – wyrównawczych;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porad, konsultacji i warsztatów dla rodziców i nauczycieli;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 dla uczniów;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opracowania kart informacyjnych dotyczących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z uwzględnieniem dostosowania wymagań edukacyjnych do indywidualnych potrzeb rozwojowych ucznia oraz indywidualnych możliwościach psychofizycznych;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pisemnego informowania rodziców o przydzielonych formach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na dany rok szkolny;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dokonywania okresowej oceny efektywnoś</w:t>
      </w:r>
      <w:r w:rsidR="00267438">
        <w:rPr>
          <w:rFonts w:asciiTheme="minorHAnsi" w:hAnsiTheme="minorHAnsi" w:cstheme="minorHAnsi"/>
        </w:rPr>
        <w:t>ci pomocy udzielanej uczniom, w </w:t>
      </w:r>
      <w:r w:rsidRPr="00E73CB0">
        <w:rPr>
          <w:rFonts w:asciiTheme="minorHAnsi" w:hAnsiTheme="minorHAnsi" w:cstheme="minorHAnsi"/>
        </w:rPr>
        <w:t>tym efektywności prowadzonych zajęć specjalistycznych, rewalidacyjnych i innych zajęć, stosownie do potrzeb oraz przedstawianie wniosków i zaleceń do dalszej pracy z uczniem;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aktywnego uczestniczenia w zespołach ds.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powoływanych dla uczniów posiadających indywidualny program </w:t>
      </w:r>
      <w:proofErr w:type="spellStart"/>
      <w:r w:rsidRPr="00E73CB0">
        <w:rPr>
          <w:rFonts w:asciiTheme="minorHAnsi" w:hAnsiTheme="minorHAnsi" w:cstheme="minorHAnsi"/>
        </w:rPr>
        <w:t>edukacyjno</w:t>
      </w:r>
      <w:proofErr w:type="spellEnd"/>
      <w:r w:rsidRPr="00E73CB0">
        <w:rPr>
          <w:rFonts w:asciiTheme="minorHAnsi" w:hAnsiTheme="minorHAnsi" w:cstheme="minorHAnsi"/>
        </w:rPr>
        <w:t xml:space="preserve"> – terapeutyczny;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diagnozowania środowiska rodzinnego ucznia w celu wykluczenia występowania przemocy w rodzinie;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natychmiastowego poin</w:t>
      </w:r>
      <w:r w:rsidR="00267438">
        <w:rPr>
          <w:rFonts w:asciiTheme="minorHAnsi" w:hAnsiTheme="minorHAnsi" w:cstheme="minorHAnsi"/>
        </w:rPr>
        <w:t>formowania pedagoga szkolnego o </w:t>
      </w:r>
      <w:r w:rsidRPr="00E73CB0">
        <w:rPr>
          <w:rFonts w:asciiTheme="minorHAnsi" w:hAnsiTheme="minorHAnsi" w:cstheme="minorHAnsi"/>
        </w:rPr>
        <w:t>prawdopodobieństwie występowania przemocy w środowisku rodzinnym ucznia;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koordynowania i integrowania pracy w zakresie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w czasie zajęć edukacyjnych, pozalekcyjnych, pozaszkolnych;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informowania nauczycieli zajęć edukacyjny</w:t>
      </w:r>
      <w:r w:rsidR="00267438">
        <w:rPr>
          <w:rFonts w:asciiTheme="minorHAnsi" w:hAnsiTheme="minorHAnsi" w:cstheme="minorHAnsi"/>
        </w:rPr>
        <w:t>ch o potrzebach, trudnościach i </w:t>
      </w:r>
      <w:r w:rsidRPr="00E73CB0">
        <w:rPr>
          <w:rFonts w:asciiTheme="minorHAnsi" w:hAnsiTheme="minorHAnsi" w:cstheme="minorHAnsi"/>
        </w:rPr>
        <w:t>możliwościach ucznia;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 informowania o przyjętych zasadach pracy z uczniem i egzekwowaniu ich realizacji;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pozyskiwania od nauczycieli zajęć edukacyjnych informacji o funkcjonowaniu ucznia w klasie szkolnej, jego sukcesach i porażkach;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integrowania zespołu klasowego z uwzględnieniem uczniów objętych pomocą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pedagogiczną;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współpracy z rodzicami ucznia;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monitorowania absencji szkolnej oraz natychmiastowego interweniowania w przypadku długotrwałej lub powtarzającej się nieobecności ucznia;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rejestrowania w dzienniku niepokojących </w:t>
      </w:r>
      <w:proofErr w:type="spellStart"/>
      <w:r w:rsidRPr="00E73CB0">
        <w:rPr>
          <w:rFonts w:asciiTheme="minorHAnsi" w:hAnsiTheme="minorHAnsi" w:cstheme="minorHAnsi"/>
        </w:rPr>
        <w:t>zachowań</w:t>
      </w:r>
      <w:proofErr w:type="spellEnd"/>
      <w:r w:rsidRPr="00E73CB0">
        <w:rPr>
          <w:rFonts w:asciiTheme="minorHAnsi" w:hAnsiTheme="minorHAnsi" w:cstheme="minorHAnsi"/>
        </w:rPr>
        <w:t xml:space="preserve"> uczniów;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wstępnej diagnozy sytuacji </w:t>
      </w:r>
      <w:proofErr w:type="spellStart"/>
      <w:r w:rsidRPr="00E73CB0">
        <w:rPr>
          <w:rFonts w:asciiTheme="minorHAnsi" w:hAnsiTheme="minorHAnsi" w:cstheme="minorHAnsi"/>
        </w:rPr>
        <w:t>materialno</w:t>
      </w:r>
      <w:proofErr w:type="spellEnd"/>
      <w:r w:rsidRPr="00E73CB0">
        <w:rPr>
          <w:rFonts w:asciiTheme="minorHAnsi" w:hAnsiTheme="minorHAnsi" w:cstheme="minorHAnsi"/>
        </w:rPr>
        <w:t xml:space="preserve"> – bytowej ucznia oraz działań na rzecz zorganizowania pomocy materi</w:t>
      </w:r>
      <w:r w:rsidR="00840B24">
        <w:rPr>
          <w:rFonts w:asciiTheme="minorHAnsi" w:hAnsiTheme="minorHAnsi" w:cstheme="minorHAnsi"/>
        </w:rPr>
        <w:t>alnej uczniom znajdującym się w </w:t>
      </w:r>
      <w:r w:rsidRPr="00E73CB0">
        <w:rPr>
          <w:rFonts w:asciiTheme="minorHAnsi" w:hAnsiTheme="minorHAnsi" w:cstheme="minorHAnsi"/>
        </w:rPr>
        <w:t>trudnej sytuacji życiowej;</w:t>
      </w:r>
    </w:p>
    <w:p w:rsidR="00E73CB0" w:rsidRPr="00E73CB0" w:rsidRDefault="00E73CB0" w:rsidP="00DF2529">
      <w:pPr>
        <w:pStyle w:val="Standard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aktywnego uczestniczenia w zespołach wychowawczych;</w:t>
      </w:r>
    </w:p>
    <w:p w:rsidR="00E73CB0" w:rsidRPr="00E73CB0" w:rsidRDefault="00E73CB0" w:rsidP="00DF2529">
      <w:pPr>
        <w:pStyle w:val="Akapitzlist"/>
        <w:numPr>
          <w:ilvl w:val="0"/>
          <w:numId w:val="91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Zadania nauczyciela realizowane są w formie: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wspierania wychowawcy klasy w działania</w:t>
      </w:r>
      <w:r w:rsidR="00267438">
        <w:rPr>
          <w:rFonts w:asciiTheme="minorHAnsi" w:hAnsiTheme="minorHAnsi" w:cstheme="minorHAnsi"/>
        </w:rPr>
        <w:t>ch na rzecz koordynacji pracy w </w:t>
      </w:r>
      <w:r w:rsidRPr="00E73CB0">
        <w:rPr>
          <w:rFonts w:asciiTheme="minorHAnsi" w:hAnsiTheme="minorHAnsi" w:cstheme="minorHAnsi"/>
        </w:rPr>
        <w:t xml:space="preserve">zakresie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dostosowania programów nauczania oraz metod pracy do potrzeb oraz indywidualnych możliwości psychofizycznych ucznia;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integracji działań nauczycieli wokół potrzeb i problemów ucznia;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zindywidualizowanej pracy z uczniem na obowiązkowych i dodatkowych zajęciach edukacyjnych;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działań pedagogicznych mających na celu rozpoznawanie indywidualnych potrzeb edukacyjnych i możliwości psychofizycznych uczniów oraz planowanie sposobów ich zaspokojenia;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zajęć </w:t>
      </w:r>
      <w:proofErr w:type="spellStart"/>
      <w:r w:rsidRPr="00E73CB0">
        <w:rPr>
          <w:rFonts w:asciiTheme="minorHAnsi" w:hAnsiTheme="minorHAnsi" w:cstheme="minorHAnsi"/>
        </w:rPr>
        <w:t>dydaktyczno</w:t>
      </w:r>
      <w:proofErr w:type="spellEnd"/>
      <w:r w:rsidRPr="00E73CB0">
        <w:rPr>
          <w:rFonts w:asciiTheme="minorHAnsi" w:hAnsiTheme="minorHAnsi" w:cstheme="minorHAnsi"/>
        </w:rPr>
        <w:t xml:space="preserve"> – wyrównawczych;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porad, konsultacji dla rodziców i nauczycieli;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 dla uczniów;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aktywnego uczestniczenia w zespołach ds.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powoływanych dla uczniów posiadających indywidualny program </w:t>
      </w:r>
      <w:proofErr w:type="spellStart"/>
      <w:r w:rsidRPr="00E73CB0">
        <w:rPr>
          <w:rFonts w:asciiTheme="minorHAnsi" w:hAnsiTheme="minorHAnsi" w:cstheme="minorHAnsi"/>
        </w:rPr>
        <w:t>edukacyjno</w:t>
      </w:r>
      <w:proofErr w:type="spellEnd"/>
      <w:r w:rsidRPr="00E73CB0">
        <w:rPr>
          <w:rFonts w:asciiTheme="minorHAnsi" w:hAnsiTheme="minorHAnsi" w:cstheme="minorHAnsi"/>
        </w:rPr>
        <w:t xml:space="preserve"> – terapeutyczny;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współpracy z rodzicami ucznia;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rejestrowania w dzienniku niepokojących </w:t>
      </w:r>
      <w:proofErr w:type="spellStart"/>
      <w:r w:rsidRPr="00E73CB0">
        <w:rPr>
          <w:rFonts w:asciiTheme="minorHAnsi" w:hAnsiTheme="minorHAnsi" w:cstheme="minorHAnsi"/>
        </w:rPr>
        <w:t>zachowań</w:t>
      </w:r>
      <w:proofErr w:type="spellEnd"/>
      <w:r w:rsidRPr="00E73CB0">
        <w:rPr>
          <w:rFonts w:asciiTheme="minorHAnsi" w:hAnsiTheme="minorHAnsi" w:cstheme="minorHAnsi"/>
        </w:rPr>
        <w:t xml:space="preserve"> uczniów;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diagnozowania środowiska rodzinnego ucznia w celu wykluczenia występowania przemocy w rodzinie;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natychmiastowego poinformowania wychowawcy o prawdopodobieństwie występowania przemocy w środowisku rodzinnym ucznia;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wstępnej diagnozy sytuacji </w:t>
      </w:r>
      <w:proofErr w:type="spellStart"/>
      <w:r w:rsidRPr="00E73CB0">
        <w:rPr>
          <w:rFonts w:asciiTheme="minorHAnsi" w:hAnsiTheme="minorHAnsi" w:cstheme="minorHAnsi"/>
        </w:rPr>
        <w:t>materialno</w:t>
      </w:r>
      <w:proofErr w:type="spellEnd"/>
      <w:r w:rsidRPr="00E73CB0">
        <w:rPr>
          <w:rFonts w:asciiTheme="minorHAnsi" w:hAnsiTheme="minorHAnsi" w:cstheme="minorHAnsi"/>
        </w:rPr>
        <w:t xml:space="preserve"> – bytowej ucznia oraz działań na rzecz zorganizowania pomocy materialnej uczniom znajdującym się w trudnej sytuacji życiowej;</w:t>
      </w:r>
    </w:p>
    <w:p w:rsidR="00E73CB0" w:rsidRPr="00E73CB0" w:rsidRDefault="00E73CB0" w:rsidP="00DF2529">
      <w:pPr>
        <w:pStyle w:val="Standard"/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aktywnego uczestniczenia w zespołach wychowawczych;</w:t>
      </w:r>
    </w:p>
    <w:p w:rsidR="00E73CB0" w:rsidRPr="00E73CB0" w:rsidRDefault="00E73CB0" w:rsidP="00DF2529">
      <w:pPr>
        <w:pStyle w:val="Textbody"/>
        <w:numPr>
          <w:ilvl w:val="0"/>
          <w:numId w:val="9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Zadania pedagoga szkolnego realizowane są w formie: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prowadzenia działań diagnostycznych uczniów, w tym rozpoznawanie indywidualnych potrzeb rozwojowych i edukacyjnych oraz możliwości psychofizycznych uczniów w celu określenia przyczyn niepowodzeń edukacyjnych oraz wspierania mocnych stron uczniów;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diagnozowania sytuacji wychowawczych w szkole w celu rozwiązywania problemów wychowawczych oraz wspierania rozwoju uczniów; 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udzielania pomocy psychologiczno-pedagogicznej w formach odpowiednich do rozpoznanych potrzeb;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podejmowania działań z zakresu profilaktyki uzależnień i innych problemów dzieci 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minimalizowania  skutków zaburzeń rozwojowych, zapobiegania zaburzeniom zachowania oraz inicjowania różnych form pomocy w środowisku szkolnym i pozaszkolnym uczniów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inicjowania i  prowadzenia działań m</w:t>
      </w:r>
      <w:r w:rsidR="009C5F65">
        <w:rPr>
          <w:rFonts w:asciiTheme="minorHAnsi" w:hAnsiTheme="minorHAnsi" w:cstheme="minorHAnsi"/>
        </w:rPr>
        <w:t>ediacyjnych i interwencyjnych w </w:t>
      </w:r>
      <w:r w:rsidRPr="00E73CB0">
        <w:rPr>
          <w:rFonts w:asciiTheme="minorHAnsi" w:hAnsiTheme="minorHAnsi" w:cstheme="minorHAnsi"/>
        </w:rPr>
        <w:t>sytuacjach kryzysowych;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pomocy rodzicom i nauczycielom w rozpoznawaniu i rozwijaniu indywidualnych możliwości, predyspozycji i uzdolnień uczniów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wspierania nauczycieli i innych specjalistów w udzielaniu pomocy </w:t>
      </w:r>
      <w:proofErr w:type="spellStart"/>
      <w:r w:rsidRPr="00E73CB0">
        <w:rPr>
          <w:rFonts w:asciiTheme="minorHAnsi" w:hAnsiTheme="minorHAnsi" w:cstheme="minorHAnsi"/>
        </w:rPr>
        <w:lastRenderedPageBreak/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koordynowania i protokołowania pracy zespołów wychowawczych;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tworzenia oraz przechowywania dokumentacji dotyczącej zespołu wychowawczego oraz zespołów ds.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koordynowania pracy zespołu ds.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współpracy z podmiotami działającymi na rzecz dziecka i rodziny;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porad, konsultacji dla uczniów, rodziców i nauczycieli;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aktywnego uczestniczenia w zespołach ds. pomocy </w:t>
      </w:r>
      <w:proofErr w:type="spellStart"/>
      <w:r w:rsidRPr="00E73CB0">
        <w:rPr>
          <w:rFonts w:asciiTheme="minorHAnsi" w:hAnsiTheme="minorHAnsi" w:cstheme="minorHAnsi"/>
        </w:rPr>
        <w:t>psychologiczno</w:t>
      </w:r>
      <w:proofErr w:type="spellEnd"/>
      <w:r w:rsidRPr="00E73CB0">
        <w:rPr>
          <w:rFonts w:asciiTheme="minorHAnsi" w:hAnsiTheme="minorHAnsi" w:cstheme="minorHAnsi"/>
        </w:rPr>
        <w:t xml:space="preserve"> – pedagogicznej powoływanych dla uczniów posiadających indywidualny program </w:t>
      </w:r>
      <w:proofErr w:type="spellStart"/>
      <w:r w:rsidRPr="00E73CB0">
        <w:rPr>
          <w:rFonts w:asciiTheme="minorHAnsi" w:hAnsiTheme="minorHAnsi" w:cstheme="minorHAnsi"/>
        </w:rPr>
        <w:t>edukacyjno</w:t>
      </w:r>
      <w:proofErr w:type="spellEnd"/>
      <w:r w:rsidRPr="00E73CB0">
        <w:rPr>
          <w:rFonts w:asciiTheme="minorHAnsi" w:hAnsiTheme="minorHAnsi" w:cstheme="minorHAnsi"/>
        </w:rPr>
        <w:t xml:space="preserve"> – terapeutyczny;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wstępnej diagnozy sytuacji </w:t>
      </w:r>
      <w:proofErr w:type="spellStart"/>
      <w:r w:rsidRPr="00E73CB0">
        <w:rPr>
          <w:rFonts w:asciiTheme="minorHAnsi" w:hAnsiTheme="minorHAnsi" w:cstheme="minorHAnsi"/>
        </w:rPr>
        <w:t>materialno</w:t>
      </w:r>
      <w:proofErr w:type="spellEnd"/>
      <w:r w:rsidRPr="00E73CB0">
        <w:rPr>
          <w:rFonts w:asciiTheme="minorHAnsi" w:hAnsiTheme="minorHAnsi" w:cstheme="minorHAnsi"/>
        </w:rPr>
        <w:t xml:space="preserve"> –</w:t>
      </w:r>
      <w:r w:rsidR="009C5F65">
        <w:rPr>
          <w:rFonts w:asciiTheme="minorHAnsi" w:hAnsiTheme="minorHAnsi" w:cstheme="minorHAnsi"/>
        </w:rPr>
        <w:t xml:space="preserve"> bytowej ucznia oraz działań na </w:t>
      </w:r>
      <w:r w:rsidRPr="00E73CB0">
        <w:rPr>
          <w:rFonts w:asciiTheme="minorHAnsi" w:hAnsiTheme="minorHAnsi" w:cstheme="minorHAnsi"/>
        </w:rPr>
        <w:t>rzecz zorganizowania pomocy materi</w:t>
      </w:r>
      <w:r w:rsidR="009C5F65">
        <w:rPr>
          <w:rFonts w:asciiTheme="minorHAnsi" w:hAnsiTheme="minorHAnsi" w:cstheme="minorHAnsi"/>
        </w:rPr>
        <w:t>alnej uczniom znajdującym się w </w:t>
      </w:r>
      <w:r w:rsidRPr="00E73CB0">
        <w:rPr>
          <w:rFonts w:asciiTheme="minorHAnsi" w:hAnsiTheme="minorHAnsi" w:cstheme="minorHAnsi"/>
        </w:rPr>
        <w:t xml:space="preserve">trudnej sytuacji życiowej; </w:t>
      </w:r>
    </w:p>
    <w:p w:rsidR="00E73CB0" w:rsidRPr="00E73CB0" w:rsidRDefault="00E73CB0" w:rsidP="00DF2529">
      <w:pPr>
        <w:pStyle w:val="Textbody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rozpoznaje indywidualne potrzeby rozwojowe i edukacyjne oraz możliwości psychofizyczne uczniów w celu określenia mocnych stron, predyspozycji, zainteresowań i uzdolnień uczniów oraz przyczyn niepowodzeń edukacyjnych lub trudności w funkcjonow</w:t>
      </w:r>
      <w:r w:rsidR="004B23D1">
        <w:rPr>
          <w:rFonts w:asciiTheme="minorHAnsi" w:hAnsiTheme="minorHAnsi" w:cstheme="minorHAnsi"/>
        </w:rPr>
        <w:t>aniu uczniów, w tym barier i </w:t>
      </w:r>
      <w:r w:rsidRPr="00E73CB0">
        <w:rPr>
          <w:rFonts w:asciiTheme="minorHAnsi" w:hAnsiTheme="minorHAnsi" w:cstheme="minorHAnsi"/>
        </w:rPr>
        <w:t>ograniczeń utrudniających funkcjonowan</w:t>
      </w:r>
      <w:r w:rsidR="004B23D1">
        <w:rPr>
          <w:rFonts w:asciiTheme="minorHAnsi" w:hAnsiTheme="minorHAnsi" w:cstheme="minorHAnsi"/>
        </w:rPr>
        <w:t>ie ucznia i jego uczestnictwo w </w:t>
      </w:r>
      <w:r w:rsidRPr="00E73CB0">
        <w:rPr>
          <w:rFonts w:asciiTheme="minorHAnsi" w:hAnsiTheme="minorHAnsi" w:cstheme="minorHAnsi"/>
        </w:rPr>
        <w:t>życiu  szkoły</w:t>
      </w:r>
    </w:p>
    <w:p w:rsidR="00E73CB0" w:rsidRPr="00E73CB0" w:rsidRDefault="00E73CB0" w:rsidP="00DF2529">
      <w:pPr>
        <w:pStyle w:val="Textbody"/>
        <w:numPr>
          <w:ilvl w:val="0"/>
          <w:numId w:val="9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Zadania logopedy realizowane są w formie: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diagnozy logopedycznej, w tym prowadzenia badań przesiewowych w celu ustalenia stanu mowy oraz poziomu rozwoju językowego uczniów;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prowadzenia zajęć logopedycznych oraz porady i konsultacje dla uczniów i rodziców w zakresie stymulacji rozwoju mowy uczniów i eliminowania jej zaburzeń;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podejmowania działań profilaktycznych, zapobiegających powstawaniu zaburzeń komunikacji językowej;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wspierania nauczycieli, wychowawców rozpoznawaniu indywidualnych potrzeb rozwojowych i edukacyjnych oraz możliwości psychofizycznych uczniów w celu określenia mocnych stron, predyspozycji, zainteresowań i uzdolnień uczniów oraz przyczyn niepowodzeń edukacyjnych lub trudności w funkcjonowaniu uczniów, w tym barier i ograniczeń utrudniających funkcjonowanie ucznia i jego uczestnictwo w życiu szkoły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udzielania pomocy psychologiczno-pedagogicznej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aktywnego uczestniczenia w zespołach wychowawczych;</w:t>
      </w:r>
    </w:p>
    <w:p w:rsidR="00E73CB0" w:rsidRPr="00E73CB0" w:rsidRDefault="00E73CB0" w:rsidP="00DF2529">
      <w:pPr>
        <w:pStyle w:val="Textbody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współpracy z podmiotami działającymi na rzecz dziecka;</w:t>
      </w:r>
    </w:p>
    <w:p w:rsidR="00E73CB0" w:rsidRPr="00E73CB0" w:rsidRDefault="00E73CB0" w:rsidP="00DF2529">
      <w:pPr>
        <w:pStyle w:val="Textbody"/>
        <w:numPr>
          <w:ilvl w:val="0"/>
          <w:numId w:val="9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Zadania terapeuty pedagogicznego realizowane są w formie: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prowadzenia badań diagnostycznych uczniów z zaburzeniami i odchyleniami rozwojowymi lub specyficznymi trudnościami w uczeniu się w celu rozpoznawania trudności oraz monitoruje efekty oddziaływań terapeutycznych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rozpoznawania przyczyn utrudniających uczniom aktywne i pełne uczestnictwo w życiu  szkoły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prowadzenia zajęć korekcyjno-kompensacyjnych oraz innych zajęć o charakterze terapeutycznym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podejmowania działań profilaktycznych zapobiegających niepowodzeniom </w:t>
      </w:r>
      <w:r w:rsidRPr="00E73CB0">
        <w:rPr>
          <w:rFonts w:asciiTheme="minorHAnsi" w:hAnsiTheme="minorHAnsi" w:cstheme="minorHAnsi"/>
        </w:rPr>
        <w:lastRenderedPageBreak/>
        <w:t>edukacyjnym uczniów, we współpracy z rodzicami uczniów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wspierania nauczycieli, wychowawców grup wychowawczych i innych specjalistów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rozpoznawania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 szkoły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Indywidualizacja pracy z uczniem na obowiązkowych i dodatkowych zajęciach polega na: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dostosowywaniu tempa pracy do możliwości percepcyjnych ucznia;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dostosowaniu poziomu wymagań edukacyjnych do możliwości percepcyjnych, intelektualnych i fizycznych ucznia;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przyjęciu adekwatnych metod nauczania i sprawdzania wiadomości i umiejętności ucznia;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umożliwianiu uczniowi z niepełnosprawnością korzystania ze specjalistycznego wyposażenia i środków dydaktycznych;</w:t>
      </w:r>
    </w:p>
    <w:p w:rsidR="00E73CB0" w:rsidRPr="00E73CB0" w:rsidRDefault="00E73CB0" w:rsidP="00DF2529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różnicowaniu stopnia trudności i form prac domowych.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Zajęcia </w:t>
      </w:r>
      <w:proofErr w:type="spellStart"/>
      <w:r w:rsidRPr="00E73CB0">
        <w:rPr>
          <w:rFonts w:asciiTheme="minorHAnsi" w:hAnsiTheme="minorHAnsi" w:cstheme="minorHAnsi"/>
        </w:rPr>
        <w:t>dydaktyczno</w:t>
      </w:r>
      <w:proofErr w:type="spellEnd"/>
      <w:r w:rsidRPr="00E73CB0">
        <w:rPr>
          <w:rFonts w:asciiTheme="minorHAnsi" w:hAnsiTheme="minorHAnsi" w:cstheme="minorHAnsi"/>
        </w:rPr>
        <w:t xml:space="preserve"> – wyrównawcze organizuje się dla uczniów, którzy mają znaczne trudności w uzyskiwaniu osiągnięć z zakresu określonych zajęć edukacyjnych, wynikających z podstawy programowej. Zajęcia prowadzone są przez nauczycieli właściwych zajęć edukacyjnych. Liczba uczestników zajęć nie może przekraczać 8 osób.</w:t>
      </w:r>
    </w:p>
    <w:p w:rsidR="00E73CB0" w:rsidRPr="00E73CB0" w:rsidRDefault="00E73CB0" w:rsidP="00DF2529">
      <w:pPr>
        <w:pStyle w:val="Standard"/>
        <w:numPr>
          <w:ilvl w:val="0"/>
          <w:numId w:val="9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Objęcie ucznia zajęciami </w:t>
      </w:r>
      <w:proofErr w:type="spellStart"/>
      <w:r w:rsidRPr="00E73CB0">
        <w:rPr>
          <w:rFonts w:asciiTheme="minorHAnsi" w:hAnsiTheme="minorHAnsi" w:cstheme="minorHAnsi"/>
        </w:rPr>
        <w:t>dydaktyczno</w:t>
      </w:r>
      <w:proofErr w:type="spellEnd"/>
      <w:r w:rsidRPr="00E73CB0">
        <w:rPr>
          <w:rFonts w:asciiTheme="minorHAnsi" w:hAnsiTheme="minorHAnsi" w:cstheme="minorHAnsi"/>
        </w:rPr>
        <w:t xml:space="preserve"> – wyrównawczymi i specjalistycznymi wymaga zgody rodzica.</w:t>
      </w:r>
    </w:p>
    <w:p w:rsidR="00E73CB0" w:rsidRPr="00E73CB0" w:rsidRDefault="00E73CB0" w:rsidP="00DF2529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Zajęcia dydaktyczno-wyrównawcze prowadzi się w grupach międzyoddziałowych i oddziałowych. Dyrektor Szkoły wskazuje nauczyciela do prowadzenia zajęć dydaktyczno-wyrównawczych spośród nauczycieli danej edukacji przedmiotowej.</w:t>
      </w:r>
    </w:p>
    <w:p w:rsidR="00E73CB0" w:rsidRPr="00E73CB0" w:rsidRDefault="00E73CB0" w:rsidP="00DF2529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Nauczyciel zajęć dydaktyczno-wyrównawczych jest obowiązany prowadzić dokumentację w formie dziennika zajęć pozalekcyjnych oraz systematycznie dokonywać ewaluacji pracy własnej, a także badań przyrostu wiedzy i umiejętności uczniów objętych tą formą pomocy.</w:t>
      </w:r>
    </w:p>
    <w:p w:rsidR="00E73CB0" w:rsidRPr="00E73CB0" w:rsidRDefault="00E73CB0" w:rsidP="00DF2529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E73CB0">
        <w:rPr>
          <w:rFonts w:asciiTheme="minorHAnsi" w:hAnsiTheme="minorHAnsi" w:cstheme="minorHAnsi"/>
        </w:rPr>
        <w:t>Zajęcia specjalistyczne organizowane w szkole to:</w:t>
      </w:r>
    </w:p>
    <w:p w:rsidR="00E73CB0" w:rsidRPr="00E73CB0" w:rsidRDefault="00E73CB0" w:rsidP="00DF2529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proofErr w:type="spellStart"/>
      <w:r w:rsidRPr="00E73CB0">
        <w:rPr>
          <w:rFonts w:asciiTheme="minorHAnsi" w:hAnsiTheme="minorHAnsi" w:cstheme="minorHAnsi"/>
        </w:rPr>
        <w:t>korekcyjno</w:t>
      </w:r>
      <w:proofErr w:type="spellEnd"/>
      <w:r w:rsidRPr="00E73CB0">
        <w:rPr>
          <w:rFonts w:asciiTheme="minorHAnsi" w:hAnsiTheme="minorHAnsi" w:cstheme="minorHAnsi"/>
        </w:rPr>
        <w:t>–kompensacyjne, organizowane dla uczniów z zaburzeniami i odchyleniami rozwojowymi oraz dla uczniów, u których stwierdzono specyficzne trudności w uczeniu się; zajęcia prowadzą nauczyciele posiadający przygotowanie w zakresie terapii pedagogicznej; liczba uczestników zajęć wynosi do 5 uczniów;</w:t>
      </w:r>
    </w:p>
    <w:p w:rsidR="00E73CB0" w:rsidRPr="00E73CB0" w:rsidRDefault="00E73CB0" w:rsidP="00DF2529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logopedyczne, organizowane dla uczniów z zaburzeniami mowy, które powodują zakłócenia komunikacji językowej; zajęcia prowadzą nauczyciele posiadający przygotowanie w zakresie logoped</w:t>
      </w:r>
      <w:r w:rsidR="009C5F65">
        <w:rPr>
          <w:rFonts w:asciiTheme="minorHAnsi" w:hAnsiTheme="minorHAnsi" w:cstheme="minorHAnsi"/>
        </w:rPr>
        <w:t>ii; liczba uczestników zajęć do </w:t>
      </w:r>
      <w:r w:rsidRPr="00E73CB0">
        <w:rPr>
          <w:rFonts w:asciiTheme="minorHAnsi" w:hAnsiTheme="minorHAnsi" w:cstheme="minorHAnsi"/>
        </w:rPr>
        <w:t>4 dzieci;</w:t>
      </w:r>
    </w:p>
    <w:p w:rsidR="00E73CB0" w:rsidRPr="00E73CB0" w:rsidRDefault="00E73CB0" w:rsidP="00DF2529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socjoterapeutyczne oraz inne zajęcia o charakterze terapeutycznym, organizowane dla uczniów z dysfunkcjami i zaburzeniami utrudniającymi funkcjonowanie społeczne. Liczba uczestników zajęć wynosi do 10 uczniów;</w:t>
      </w:r>
    </w:p>
    <w:p w:rsidR="00E73CB0" w:rsidRPr="00E73CB0" w:rsidRDefault="00E73CB0" w:rsidP="00DF2529">
      <w:pPr>
        <w:pStyle w:val="Standard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Godzina zajęć rozwijających uzdolnienia, zajęć dydaktyczno-wyrównawczych trwa 45 minut a zajęć rewalidacyjnych – 60 minut. Dyrektor decyduje, w uzasadnionych przypadkach o prowadzeniu zajęć specjalistycznych w czasie krótszym niż 45 minut, przy zachowaniu ustalonego dla ucznia łącznego tygodniowego czasu trwania tych zajęć.</w:t>
      </w:r>
    </w:p>
    <w:p w:rsidR="00E73CB0" w:rsidRPr="00E73CB0" w:rsidRDefault="00E73CB0" w:rsidP="00DF2529">
      <w:pPr>
        <w:pStyle w:val="Standard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Zajęcia specjalistyczne i korekcyjno-kompe</w:t>
      </w:r>
      <w:r w:rsidR="009C5F65">
        <w:rPr>
          <w:rFonts w:asciiTheme="minorHAnsi" w:hAnsiTheme="minorHAnsi" w:cstheme="minorHAnsi"/>
        </w:rPr>
        <w:t>nsacyjne prowadzą nauczyciele i </w:t>
      </w:r>
      <w:r w:rsidRPr="00E73CB0">
        <w:rPr>
          <w:rFonts w:asciiTheme="minorHAnsi" w:hAnsiTheme="minorHAnsi" w:cstheme="minorHAnsi"/>
        </w:rPr>
        <w:t>specjaliści posiadający kwalifikacje odpowiednie do rodzaju zajęć.</w:t>
      </w:r>
    </w:p>
    <w:p w:rsidR="00E73CB0" w:rsidRPr="00E73CB0" w:rsidRDefault="00E73CB0" w:rsidP="00DF2529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Zajęcia rozwijające uzdolnienia prowadzone są dla uczniów szczególnie uzdolnionych. Prowadzi się je przy wykorzystaniu aktywnych metod pracy. Liczba uczestników zajęć nie może przekroczyć 8 osób.</w:t>
      </w:r>
    </w:p>
    <w:p w:rsidR="00E73CB0" w:rsidRPr="00E73CB0" w:rsidRDefault="00E73CB0" w:rsidP="00DF2529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Porad dla rodziców i nauczycieli udzielają, w zależności od potrzeb, pedagog, logopeda oraz inni nauczyciele posiadający przygotowanie do prowadzenia zajęć specjalistycznych.</w:t>
      </w:r>
    </w:p>
    <w:p w:rsidR="00E73CB0" w:rsidRPr="00E73CB0" w:rsidRDefault="00E73CB0" w:rsidP="00E73CB0">
      <w:pPr>
        <w:pStyle w:val="Standard"/>
        <w:rPr>
          <w:rFonts w:asciiTheme="minorHAnsi" w:hAnsiTheme="minorHAnsi" w:cstheme="minorHAnsi"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§18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Organizacja biblioteki szkolnej</w:t>
      </w:r>
    </w:p>
    <w:p w:rsidR="00E73CB0" w:rsidRPr="00E73CB0" w:rsidRDefault="00E73CB0" w:rsidP="00DF2529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 szkole funkcjonuje biblioteka szkolna, która jest pracownią szkolną, służącą realizacji potrzeb i zainteresowań uczniów, zadań dydaktycznych i wychowawczych szkoły, doskonaleniu warsztatu pracy nauczyciela, popularyzowaniu wiedzy pedagogicznej wśród rodziców i nauczycieli oraz gromadzeniu, wypożyczaniu, udostępnianiu uczniom podręczników, materiałów edukacyjnych i przekazywaniu materiałów ćwiczeniowych. </w:t>
      </w:r>
    </w:p>
    <w:p w:rsidR="00E73CB0" w:rsidRPr="00E73CB0" w:rsidRDefault="00E73CB0" w:rsidP="00DF2529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Pomieszczenia oraz wyposażenie biblioteki umożliwiają: gromadzenie i komputerowe opracowanie i udostępnianie zbiorów; prowadzenie zajęć w ramach edukacji czytelniczej i medialnej; prowadzenie zajęć pozalekcyjnych; wykorzystanie narzędzi multimedialnych w procesie edukacji; realizację działań z zakresu przygotowania uczniów do wyboru drogi zawodowej w ramach poradnictwa zawodowego; prowadzenie form doskonalenia dla nauczycieli. </w:t>
      </w:r>
    </w:p>
    <w:p w:rsidR="00E73CB0" w:rsidRPr="00E73CB0" w:rsidRDefault="00E73CB0" w:rsidP="00DF2529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Użytkownikami biblioteki szkolnej są uczniowie, nauczyciele i inni pracownicy szkoły oraz rodzice. </w:t>
      </w:r>
    </w:p>
    <w:p w:rsidR="00E73CB0" w:rsidRPr="00E73CB0" w:rsidRDefault="00E73CB0" w:rsidP="00DF2529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Zbiorami biblioteki są dokumenty piśmiennicze (książki, czasopisma i inne) oraz dokumenty </w:t>
      </w:r>
      <w:proofErr w:type="spellStart"/>
      <w:r w:rsidRPr="00E73CB0">
        <w:rPr>
          <w:rFonts w:asciiTheme="minorHAnsi" w:hAnsiTheme="minorHAnsi" w:cstheme="minorHAnsi"/>
        </w:rPr>
        <w:t>niepiśmiennicze</w:t>
      </w:r>
      <w:proofErr w:type="spellEnd"/>
      <w:r w:rsidRPr="00E73CB0">
        <w:rPr>
          <w:rFonts w:asciiTheme="minorHAnsi" w:hAnsiTheme="minorHAnsi" w:cstheme="minorHAnsi"/>
        </w:rPr>
        <w:t xml:space="preserve"> (materiały audiowizualne). </w:t>
      </w:r>
    </w:p>
    <w:p w:rsidR="00E73CB0" w:rsidRPr="00E73CB0" w:rsidRDefault="00E73CB0" w:rsidP="00DF2529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Bezpośredni nadzór nad biblioteką sprawuje dyrektor szkoły. </w:t>
      </w:r>
    </w:p>
    <w:p w:rsidR="00E73CB0" w:rsidRPr="00E73CB0" w:rsidRDefault="00E73CB0" w:rsidP="00DF2529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Organizacja pracy biblioteki uwzględnia w szczególności zadania w zakresie: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gromadzenia i udostępniania podręczników, materiałów edukacyjnych i materiałów ćwiczeniowych oraz innych materiałów bibliotecznych. Zasady udostępniania podręczników określa „Szkolny Regulamin Korzystania z Darmowych Podręczników lub Materiałów Edukacyjnych”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tworzenia warunków do efektywnego posługiwania się technologiami </w:t>
      </w:r>
      <w:proofErr w:type="spellStart"/>
      <w:r w:rsidRPr="00E73CB0">
        <w:rPr>
          <w:rFonts w:asciiTheme="minorHAnsi" w:hAnsiTheme="minorHAnsi" w:cstheme="minorHAnsi"/>
        </w:rPr>
        <w:t>informacyjno</w:t>
      </w:r>
      <w:proofErr w:type="spellEnd"/>
      <w:r w:rsidRPr="00E73CB0">
        <w:rPr>
          <w:rFonts w:asciiTheme="minorHAnsi" w:hAnsiTheme="minorHAnsi" w:cstheme="minorHAnsi"/>
        </w:rPr>
        <w:t xml:space="preserve">--komunikacyjnymi;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rozbudzania i rozwijania indywidualnych zainteresowań uczniów oraz wyrabiania i pogłębiania u uczniów nawyku czytania i uczenia się;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organizowania różnorodnych działań rozwijających wrażliwość kulturową i społeczną uczniów, w tym w zakresie podtrzymywania tożsamości narodowej i językowej uczniów należących do mniejszości narodowych, mniejszości etnicznych oraz społeczności posługującej się językiem regionalnym;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 xml:space="preserve">tworzenia centrum informacyjnego i bazy metodycznej,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gromadzenia i współredagowania wewnątrzszkolnej dokumentacji ,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archiwizowania dokumentacji związanej z historią szkoły </w:t>
      </w:r>
    </w:p>
    <w:p w:rsidR="00E73CB0" w:rsidRPr="00E73CB0" w:rsidRDefault="00E73CB0" w:rsidP="00DF2529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przeprowadzania inwentaryzacji księgozbioru biblioteki szkolnej, z uwzględnieniem odpowiednich przepisów </w:t>
      </w:r>
    </w:p>
    <w:p w:rsidR="00E73CB0" w:rsidRPr="00E73CB0" w:rsidRDefault="00E73CB0" w:rsidP="00DF2529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Biblioteka współpracuje na bieżąco z dyrekcją szkoły, Radą Pedagogiczną, uczniami rodzicami oraz z innymi instytucjami, zgodnie z potrzebami i w różnym zakresie. Biblioteka współpracuje z: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Dyrekcją szkoły w zakresie planowania i organizacji pracy, ustalania budżetu biblioteki,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Samorządem uczniowskim, organizacjami szkolnymi, zespołami przedmiotowymi w zakresie organizacji pracy, życia kulturalnego szkoły;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Wychowawcami klas w zakresie rozpoznawania i rozwijania zainteresowań czytelniczych, kształcenia nawyków czytelniczych oraz wyrównywania szans edukacyjnych uczniów;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Nauczycielami przedmiotów w zakresie organizacji zajęć bibliotecznych, udostępniania materiałów edukacyjnych, organizacji wspólnych przedsięwzięć, popularyzacji literatury pedagogicznej, metodycznej oraz realizacji zajęć rozszerzających zagadnienie podejmowane na lekcjach 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Pedagogami szkolnymi w zakresie wspierania rozwoju zawodowego dzieci i młodzieży, organizowania imprez charytatywnych, przeciwdziałania złym nawykom czytelniczym, rozwijania potrzeb i nawyku kulturalnego i krytycznego obcowania ze źródłami informacji;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Rodzicami w zakresie przekazywania informacji o czytelnictwie, wykonywania prac na rzecz biblioteki, udostępniania zbiorów, organizacji imprez środowiskowych oraz wyrównywania szans edukacyjnych uczniów;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Uczniami w zakresie udostępniania zbiorów zgodnie z potrzebami, poradnictwa, organizacji konkursów i innych imprez bibliotecznych, zajęć pozalekcyjnych, pomocy w wyszukiwaniu informacji, rozwijaniu kreatywności, właściwym planowaniu swojej kariery zawodowej;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Innymi bibliotekami w zakresie wymiany doświadczeń, spotkań autorskich, warsztatów itp., przekazywania darów, sporządzania darów, sporządzania zestawień bibliograficznych;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Władzami samorządowymi, mediami, instytucjami, osobami prywatnymi w zakresie organizacji pomocy dla biblioteki oraz promocji szkoły i biblioteki;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Wydawnictwami, księgarniami w zakresie powiększania zasobów bibliotecznych; </w:t>
      </w:r>
    </w:p>
    <w:p w:rsidR="00E73CB0" w:rsidRPr="00E73CB0" w:rsidRDefault="00E73CB0" w:rsidP="00DF2529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Ośrodkami doskonalenia i podnoszenia kwalifikacji w zakresie wzbogacania warsztatu pracy bibliotekarza o nowe umiejętności i wiedzę zdobytą w różnych formach szkoleniowych. </w:t>
      </w:r>
    </w:p>
    <w:p w:rsidR="00E73CB0" w:rsidRPr="00E73CB0" w:rsidRDefault="00E73CB0" w:rsidP="00DF252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Zasady współpracy biblioteki szkolnej z uczniami, nauczycielami, rodzicami (prawnymi opiekunami) oraz innymi bibliotekami: </w:t>
      </w:r>
    </w:p>
    <w:p w:rsidR="00E73CB0" w:rsidRPr="00E73CB0" w:rsidRDefault="00E73CB0" w:rsidP="00DF2529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 biblioteki może korzystać każdy uczeń, jego rodzice, pracownicy szkoły; </w:t>
      </w:r>
    </w:p>
    <w:p w:rsidR="00E73CB0" w:rsidRPr="00E73CB0" w:rsidRDefault="00E73CB0" w:rsidP="00DF2529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biblioteka udostępnia swe zbiory od września do czerwca;</w:t>
      </w:r>
    </w:p>
    <w:p w:rsidR="00E73CB0" w:rsidRPr="00E73CB0" w:rsidRDefault="00E73CB0" w:rsidP="00DF2529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czytelnik może wypożyczać książki wyłącznie na swoje nazwisko; </w:t>
      </w:r>
    </w:p>
    <w:p w:rsidR="00E73CB0" w:rsidRPr="00E73CB0" w:rsidRDefault="00E73CB0" w:rsidP="00DF2529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za zniszczoną lub zgubioną, wypożyczoną książkę użytkownik powinien odkupić taką samą lub o zbliżonej tematyce, po uzgodnieniu z nauczycielem biblioteki.</w:t>
      </w:r>
    </w:p>
    <w:p w:rsidR="00E73CB0" w:rsidRPr="00E73CB0" w:rsidRDefault="00E73CB0" w:rsidP="00DF2529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Udostępnianie źródeł informacji, będących w zasobach biblioteki (w tym zasobów internetowych) odbywa się przez pięć dni w tygodniu, zgodnie z organizacją roku szkolnego, w godzinach pracy szkoły, wynikających z planu dydaktycznego i zapewniających korzystanie z biblioteki przed zajęciami i po ich zakończeniu. </w:t>
      </w:r>
    </w:p>
    <w:p w:rsidR="00E73CB0" w:rsidRPr="00E73CB0" w:rsidRDefault="00E73CB0" w:rsidP="00DF2529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 przypadku przeprowadzania w bibliotece skontrum bądź ważnych dla szkoły imprez, uroczystości, szkoleń itp., biblioteka może- za zgodą dyrektora szkoły- skrócić czas udostępniania zbiorów. </w:t>
      </w:r>
    </w:p>
    <w:p w:rsidR="00E73CB0" w:rsidRPr="00E73CB0" w:rsidRDefault="00E73CB0" w:rsidP="00DF2529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 przypadku nieobecności nauczyciela bibliotekarza zasady korzystania z biblioteki ustala dyrektor szkoły.</w:t>
      </w:r>
    </w:p>
    <w:p w:rsidR="00E73CB0" w:rsidRPr="00E73CB0" w:rsidRDefault="00E73CB0" w:rsidP="00DF2529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Organizację udostępniania zbiorów i zasady korzystania z zasobów bibliotecznych określają szczegółowo regulaminy: wypożyczalni i korzystania ze stanowisk komputerowych, zatwierdzony przez dyrektora szkoły. Regulaminy obowiązują wszystkich użytkowników biblioteki.</w:t>
      </w:r>
    </w:p>
    <w:p w:rsidR="00E73CB0" w:rsidRPr="00E73CB0" w:rsidRDefault="00E73CB0" w:rsidP="00DF2529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Do zadań nauczyciela bibliotekarza należy w szczególności: </w:t>
      </w:r>
    </w:p>
    <w:p w:rsidR="00E73CB0" w:rsidRPr="00E73CB0" w:rsidRDefault="00E73CB0" w:rsidP="00DF2529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Praca pedagogiczna z czytelnikami, która obejmuje :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udostępnianie książek i innych źródeł informacji,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udzielanie informacji bibliotecznych, katalogowych, bibliograficznych, rzeczowych i tekstowych, informowanie uczniów i nauczycieli o książkowych nowościach wydawniczych, rozmowy z czytelnikami o książkach, realizację zagadnień z zakresu ścieżki medialnej, poradnictwo w wyborach czytelniczych, zachęcanie uczniów do świadomego doboru lektury,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przysposobienie czytelnicze i kształcenie uczniów jako użytkowników informacji w formie pracy indywidualnej z czytelnikiem, zajęć grupowych (lekcje biblioteczne) w miarę możliwości wycieczek do biblioteki pozaszkolnej, udostępnianie nauczycielom, wychowawcom, organizacjom młodzieżowym i kołom zainteresowań potrzebnych im materiałów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przygotowanie do korzystania z innych bibliotek (biblioteki publiczne, uniwersyteckie, cyfrowe)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rozbudzanie i rozwijanie indywidualnych zainteresowań uczniów oraz wyrabianie i pogłębiania u uczniów nawyku czytania i uczenia się,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realizuje projekty edukacyjne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stwarzanie warunków do indywidualnej nauki oraz pomoc w odrabianiu zadań domowych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opiekę nad uczniem z trudnościami dydaktyczno-wychowawczymi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tworzenie warunków do poszukiwania, porządkowania i wykorzystania informacji z różnych źródeł oraz efektywnego posługiwania się technologią informacyjną,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pomoc w organizowaniu pracy z książką, czasopismem we wszystkich formach procesu dydaktyczno-wychowawczego oraz w </w:t>
      </w:r>
      <w:r w:rsidRPr="00E73CB0">
        <w:rPr>
          <w:rFonts w:asciiTheme="minorHAnsi" w:hAnsiTheme="minorHAnsi" w:cstheme="minorHAnsi"/>
        </w:rPr>
        <w:lastRenderedPageBreak/>
        <w:t xml:space="preserve">przygotowaniu przez inne grupy społeczności szkolnej imprez czytelniczych, inspirowanie pracy uczniów w bibliotece,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informowanie o czytelnictwie uczniów, przygotowywanie analiz stanu czytelnictwa w szkole na posiedzeniach rad pedagogicznych dwa razy w roku szkolnym;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organizowanie różnych form inspiracji czytelnictwa i rozwijanie kultury czytelniczej uczniów (np. konkursów czytelniczych, spotkań z autorami książek, wystaw, imprez kulturalnych o zasięgu szkolnym, międzyszkolnym, miejskim, regionalnym), </w:t>
      </w:r>
    </w:p>
    <w:p w:rsidR="00E73CB0" w:rsidRPr="00E73CB0" w:rsidRDefault="00E73CB0" w:rsidP="00DF2529">
      <w:pPr>
        <w:pStyle w:val="Akapitzlist"/>
        <w:numPr>
          <w:ilvl w:val="1"/>
          <w:numId w:val="9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organizowanie różnorodnych działań rozwijających wrażliwość kulturową i społeczną.</w:t>
      </w:r>
    </w:p>
    <w:p w:rsidR="00E73CB0" w:rsidRPr="00E73CB0" w:rsidRDefault="00E73CB0" w:rsidP="00DF2529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Praca organizacyjna, która obejmuje :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gromadzenie zbiorów,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ewidencję zbiorów (zgodnie z obowiązującymi przepisami)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opracowanie biblioteczne zbiorów (opracowanie techniczne, klasyfikowanie, katalogowanie ),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selekcję zbiorów (materiałów zbędnych, zniszczonych)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konserwację zbiorów (oprawa, naprawa),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organizację księgozbioru podręcznego (m.in. katalog alfabetyczny i  rzeczowy, prowadzenie kartotek bibliotecznych),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organizację udostępniania zbiorów, </w:t>
      </w:r>
    </w:p>
    <w:p w:rsidR="00E73CB0" w:rsidRPr="00E73CB0" w:rsidRDefault="00E73CB0" w:rsidP="00DF2529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planowanie, sprawozdawczość, odpowiedzialność materialną, uzgadnianie stanu majątkowego, </w:t>
      </w:r>
    </w:p>
    <w:p w:rsidR="00E73CB0" w:rsidRPr="00E73CB0" w:rsidRDefault="00E73CB0" w:rsidP="00DF2529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Współpraca z rodzicami, która obejmuje : </w:t>
      </w:r>
    </w:p>
    <w:p w:rsidR="00E73CB0" w:rsidRPr="00E73CB0" w:rsidRDefault="00E73CB0" w:rsidP="00DF2529">
      <w:pPr>
        <w:pStyle w:val="Akapitzlist"/>
        <w:numPr>
          <w:ilvl w:val="0"/>
          <w:numId w:val="9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poradnictwo na temat wychowania czytelniczego w rodzinie, </w:t>
      </w:r>
    </w:p>
    <w:p w:rsidR="00E73CB0" w:rsidRPr="00E73CB0" w:rsidRDefault="00E73CB0" w:rsidP="00DF2529">
      <w:pPr>
        <w:pStyle w:val="Akapitzlist"/>
        <w:numPr>
          <w:ilvl w:val="0"/>
          <w:numId w:val="9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informowanie rodziców o czytelnictwie uczniów (np. na zebraniach rodzicielskich), </w:t>
      </w:r>
    </w:p>
    <w:p w:rsidR="00E73CB0" w:rsidRPr="00E73CB0" w:rsidRDefault="00E73CB0" w:rsidP="00DF2529">
      <w:pPr>
        <w:pStyle w:val="Akapitzlist"/>
        <w:numPr>
          <w:ilvl w:val="0"/>
          <w:numId w:val="9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popularyzację i udostępnianie literatury pedagogicznej (np. organizowanie wystaw książek o tematyce pedagogicznej), </w:t>
      </w:r>
    </w:p>
    <w:p w:rsidR="00E73CB0" w:rsidRPr="00E73CB0" w:rsidRDefault="00E73CB0" w:rsidP="00DF2529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Inne zadania: </w:t>
      </w:r>
    </w:p>
    <w:p w:rsidR="00E73CB0" w:rsidRPr="00E73CB0" w:rsidRDefault="00E73CB0" w:rsidP="00DF2529">
      <w:pPr>
        <w:pStyle w:val="Akapitzlist"/>
        <w:numPr>
          <w:ilvl w:val="0"/>
          <w:numId w:val="9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uczestniczy w komisjach egzaminacyjnych i konkursowych </w:t>
      </w:r>
    </w:p>
    <w:p w:rsidR="00E73CB0" w:rsidRPr="00E73CB0" w:rsidRDefault="00E73CB0" w:rsidP="00E73CB0">
      <w:pPr>
        <w:rPr>
          <w:rFonts w:asciiTheme="minorHAnsi" w:hAnsiTheme="minorHAnsi"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  <w:bCs/>
        </w:rPr>
        <w:t>§19</w:t>
      </w:r>
    </w:p>
    <w:p w:rsidR="00E73CB0" w:rsidRPr="00E73CB0" w:rsidRDefault="00E73CB0" w:rsidP="00E73CB0">
      <w:pPr>
        <w:pStyle w:val="Textbody"/>
        <w:widowControl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Organizacja i formy pracy świetlicy szkolnej</w:t>
      </w:r>
    </w:p>
    <w:p w:rsidR="00E73CB0" w:rsidRPr="00E73CB0" w:rsidRDefault="00E73CB0" w:rsidP="00DF2529">
      <w:pPr>
        <w:pStyle w:val="Textbody"/>
        <w:widowControl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 szkole funkcjonuje świetlica szkolna. </w:t>
      </w:r>
    </w:p>
    <w:p w:rsidR="00E73CB0" w:rsidRPr="00E73CB0" w:rsidRDefault="00E73CB0" w:rsidP="00DF2529">
      <w:pPr>
        <w:pStyle w:val="Textbody"/>
        <w:widowControl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Świetlica jest pozalekcyjną formą wychowawczo – dydaktycznej działalności szkoły, pracującą według opracowanego planu pracy oraz regulaminu.</w:t>
      </w:r>
    </w:p>
    <w:p w:rsidR="00E73CB0" w:rsidRPr="00E73CB0" w:rsidRDefault="00E73CB0" w:rsidP="00DF2529">
      <w:pPr>
        <w:pStyle w:val="Textbody"/>
        <w:widowControl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Na zajęciach świetlicowych pod opieką jednego nauczyciela może pozostawać nie więcej niż 25 uczniów. </w:t>
      </w:r>
    </w:p>
    <w:p w:rsidR="00E73CB0" w:rsidRPr="00E73CB0" w:rsidRDefault="00E73CB0" w:rsidP="00DF2529">
      <w:pPr>
        <w:pStyle w:val="Textbody"/>
        <w:widowControl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Zadaniem świetlicy jest:</w:t>
      </w:r>
    </w:p>
    <w:p w:rsidR="00E73CB0" w:rsidRPr="00E73CB0" w:rsidRDefault="00E73CB0" w:rsidP="00DF2529">
      <w:pPr>
        <w:pStyle w:val="Textbody"/>
        <w:widowControl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organizowanie opieki wychowawczej nad uczniami, którzy muszą dłużej przebywać w szkole ze względu na czas pracy rodziców nad uczniami dojeżdżającymi, podczas nieobecności nauczycieli w czasie planowych zajęć lekcyjnych oraz innych okoliczności wymagających zapewnienia uczniowi opieki podczas pobytu w szkole; uczniów zwolnionych z lekcji religii,</w:t>
      </w:r>
    </w:p>
    <w:p w:rsidR="00E73CB0" w:rsidRPr="00E73CB0" w:rsidRDefault="00E73CB0" w:rsidP="00DF2529">
      <w:pPr>
        <w:pStyle w:val="Textbody"/>
        <w:widowControl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prowadzenie działalności wychowawczo – dydaktycznej,</w:t>
      </w:r>
    </w:p>
    <w:p w:rsidR="00E73CB0" w:rsidRPr="00E73CB0" w:rsidRDefault="00E73CB0" w:rsidP="00DF2529">
      <w:pPr>
        <w:pStyle w:val="Textbody"/>
        <w:widowControl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Cs/>
        </w:rPr>
        <w:t>zapewnienie opieki uczniom ze specjalnymi potrzebami edukacyjnymi.</w:t>
      </w:r>
    </w:p>
    <w:p w:rsidR="00E73CB0" w:rsidRPr="00E73CB0" w:rsidRDefault="00E73CB0" w:rsidP="00DF2529">
      <w:pPr>
        <w:pStyle w:val="Textbody"/>
        <w:widowControl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Zadania realizowane są poprzez:</w:t>
      </w:r>
    </w:p>
    <w:p w:rsidR="00E73CB0" w:rsidRPr="00E73CB0" w:rsidRDefault="00E73CB0" w:rsidP="00DF2529">
      <w:pPr>
        <w:pStyle w:val="Textbody"/>
        <w:widowControl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organizowanie pomocy w nauce, tworzenie warunków do nauki własnej, przyzwyczajanie do samodzielnej pracy umysłowej;</w:t>
      </w:r>
    </w:p>
    <w:p w:rsidR="00E73CB0" w:rsidRPr="00E73CB0" w:rsidRDefault="00E73CB0" w:rsidP="00DF2529">
      <w:pPr>
        <w:pStyle w:val="Textbody"/>
        <w:widowControl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organizowanie gier i zabaw ruchowych oraz innych form kultury fizycznej w pomieszczeniach świetlicy, innych pomieszczeniach szkolnych i na powietrzu;</w:t>
      </w:r>
    </w:p>
    <w:p w:rsidR="00E73CB0" w:rsidRPr="00E73CB0" w:rsidRDefault="00E73CB0" w:rsidP="00DF2529">
      <w:pPr>
        <w:pStyle w:val="Textbody"/>
        <w:widowControl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stwarzanie warunków do uczestnictwa w kulturze, organizowanie kulturalnej rozrywki oraz kształtowanie nawyków kultury życia codziennego;</w:t>
      </w:r>
    </w:p>
    <w:p w:rsidR="00E73CB0" w:rsidRPr="00E73CB0" w:rsidRDefault="00E73CB0" w:rsidP="00DF2529">
      <w:pPr>
        <w:pStyle w:val="Textbody"/>
        <w:widowControl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kształtowanie nawyków higieny oraz dbałość o zachowanie zdrowia, upowszechnianie zasad kultury zdrowotnej, </w:t>
      </w:r>
      <w:r w:rsidRPr="00E73CB0">
        <w:rPr>
          <w:rFonts w:asciiTheme="minorHAnsi" w:hAnsiTheme="minorHAnsi" w:cstheme="minorHAnsi"/>
          <w:bCs/>
        </w:rPr>
        <w:t>udział w programach edukacyjno-zdrowotnych</w:t>
      </w:r>
    </w:p>
    <w:p w:rsidR="00E73CB0" w:rsidRPr="00E73CB0" w:rsidRDefault="00E73CB0" w:rsidP="00DF2529">
      <w:pPr>
        <w:pStyle w:val="Textbody"/>
        <w:widowControl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ujawnianie i rozwijanie zainteresowań, zamiłowań i uzdolnień, organizowanie zajęć </w:t>
      </w:r>
      <w:r w:rsidRPr="00E73CB0">
        <w:rPr>
          <w:rFonts w:asciiTheme="minorHAnsi" w:hAnsiTheme="minorHAnsi" w:cstheme="minorHAnsi"/>
          <w:bCs/>
        </w:rPr>
        <w:t>(plastycznych, czytelniczych, teatralnych, umuzykalniających)</w:t>
      </w:r>
    </w:p>
    <w:p w:rsidR="00E73CB0" w:rsidRPr="00E73CB0" w:rsidRDefault="00E73CB0" w:rsidP="00DF2529">
      <w:pPr>
        <w:pStyle w:val="Textbody"/>
        <w:widowControl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rozwijanie samodzielności i samorządności oraz społecznej aktywności, </w:t>
      </w:r>
      <w:r w:rsidRPr="00E73CB0">
        <w:rPr>
          <w:rFonts w:asciiTheme="minorHAnsi" w:hAnsiTheme="minorHAnsi" w:cstheme="minorHAnsi"/>
          <w:bCs/>
        </w:rPr>
        <w:t>współpraca z samorządem uczniowskim, akcje charytatywne, udział w akademiach</w:t>
      </w:r>
    </w:p>
    <w:p w:rsidR="00E73CB0" w:rsidRPr="00E73CB0" w:rsidRDefault="00E73CB0" w:rsidP="00DF2529">
      <w:pPr>
        <w:pStyle w:val="Textbody"/>
        <w:widowControl/>
        <w:numPr>
          <w:ilvl w:val="0"/>
          <w:numId w:val="60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 świetlicy szkolnej prowadzone są zajęcia w grupach wychowawczych. Liczba uczniów w grupie nie powinna przekraczać 25.</w:t>
      </w:r>
    </w:p>
    <w:p w:rsidR="00E73CB0" w:rsidRPr="00E73CB0" w:rsidRDefault="00E73CB0" w:rsidP="00DF2529">
      <w:pPr>
        <w:pStyle w:val="Textbody"/>
        <w:widowControl/>
        <w:numPr>
          <w:ilvl w:val="0"/>
          <w:numId w:val="60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Uczniowie przebywający w świetlicy zobowiązani są do przestrzegania wewnętrznego regulaminu świetlicy.</w:t>
      </w:r>
    </w:p>
    <w:p w:rsidR="00E73CB0" w:rsidRPr="00E73CB0" w:rsidRDefault="00E73CB0" w:rsidP="00DF2529">
      <w:pPr>
        <w:pStyle w:val="Textbody"/>
        <w:widowControl/>
        <w:numPr>
          <w:ilvl w:val="0"/>
          <w:numId w:val="60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Zadania i obowiązki wychowawcy świetlicy: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przyjmowanie uczniów do świetlicy na podstawie pisemnego zgłoszenia rodziców dziecka. Złożenie przez rodziców Karty zgłoszenia dziecka do świetlicy szkolnej jest równoznaczne z akceptacją obowiązująceg</w:t>
      </w:r>
      <w:r w:rsidR="00A3669A">
        <w:rPr>
          <w:rFonts w:asciiTheme="minorHAnsi" w:hAnsiTheme="minorHAnsi" w:cstheme="minorHAnsi"/>
        </w:rPr>
        <w:t>o w </w:t>
      </w:r>
      <w:r w:rsidRPr="00E73CB0">
        <w:rPr>
          <w:rFonts w:asciiTheme="minorHAnsi" w:hAnsiTheme="minorHAnsi" w:cstheme="minorHAnsi"/>
        </w:rPr>
        <w:t>świetlicy regulaminu;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planowanie i organizowanie pracy </w:t>
      </w:r>
      <w:proofErr w:type="spellStart"/>
      <w:r w:rsidRPr="00E73CB0">
        <w:rPr>
          <w:rFonts w:asciiTheme="minorHAnsi" w:hAnsiTheme="minorHAnsi" w:cstheme="minorHAnsi"/>
        </w:rPr>
        <w:t>dydaktyczno</w:t>
      </w:r>
      <w:proofErr w:type="spellEnd"/>
      <w:r w:rsidRPr="00E73CB0">
        <w:rPr>
          <w:rFonts w:asciiTheme="minorHAnsi" w:hAnsiTheme="minorHAnsi" w:cstheme="minorHAnsi"/>
        </w:rPr>
        <w:t xml:space="preserve"> – wychowawczej zgodnie z obowiązującymi przepisami prawa oświatowego;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realizowanie planu opiekuńczo – wychowawczego świetlicy;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podejmowanie zadań zmierzających do rozwijania zainteresowań uczniów oraz kształtowanie umiejętności współpracy w zespole i rozwiązywania konfliktów;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troska o zdrowie, bezpieczeństwo dzieci i sprawowanie nad nimi stałej opieki;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założenie i prowadzenie dokumentacji regulującej i potwierdzającej pracę świetlicy: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roczny plan pracy świetlicy,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miesięczny plan pracy,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tygodniowy rozkład zajęć,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regulamin świetlicy,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regulamin dowozów,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lista uczniów dojeżdżających,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lista uczniów zapisanych do świetlicy wraz z wnioskami rodziców,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dokumenty dotyczące kontaktów z wychowawcami i rodzicami,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lista dzieci korzystających z dożywiania w szkole,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sprawozdanie z działalności świetlicy - półroczne i końcowe,</w:t>
      </w:r>
    </w:p>
    <w:p w:rsidR="00E73CB0" w:rsidRPr="00E73CB0" w:rsidRDefault="00E73CB0" w:rsidP="00DF2529">
      <w:pPr>
        <w:pStyle w:val="Textbody"/>
        <w:widowControl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inne dokumenty z realizacji zadań świetlicy: programy, konkursy, przedstawienia.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współpraca z innymi pracownikami świetlicy, wychowawcami klas, pedagogiem i rodzicami uczniów;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właściwe zabezpieczenie i dbanie o sprzęt i pomoce naukowe;</w:t>
      </w:r>
    </w:p>
    <w:p w:rsidR="00E73CB0" w:rsidRPr="00E73CB0" w:rsidRDefault="00E73CB0" w:rsidP="00DF2529">
      <w:pPr>
        <w:pStyle w:val="Textbody"/>
        <w:widowControl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wykonywanie innych zadań zleconych przez dyrektora szkoły, a dotyczących zadań statutowych szkoły.</w:t>
      </w:r>
    </w:p>
    <w:p w:rsidR="00E73CB0" w:rsidRPr="00E73CB0" w:rsidRDefault="00E73CB0" w:rsidP="00DF2529">
      <w:pPr>
        <w:pStyle w:val="Textbody"/>
        <w:widowControl/>
        <w:numPr>
          <w:ilvl w:val="0"/>
          <w:numId w:val="6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Wychowawcy świetlicy tworzą Zespół, którego celem jest analizowanie problemów wychowawczych, opiniowanie i przekazywanie wniosków Radzie Pedagogicznej, a także współpraca z rodzicami, pedagogiem i wychowawcami klas.</w:t>
      </w: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3CB0">
        <w:rPr>
          <w:rFonts w:asciiTheme="minorHAnsi" w:hAnsiTheme="minorHAnsi" w:cstheme="minorHAnsi"/>
          <w:b/>
          <w:bCs/>
        </w:rPr>
        <w:t>§20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Organizacja wewnątrzszkolnego doradztwa zawodowego</w:t>
      </w:r>
    </w:p>
    <w:p w:rsidR="00E73CB0" w:rsidRPr="00E73CB0" w:rsidRDefault="00E73CB0" w:rsidP="00DF252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Wewnątrzszkolny System Doradztwa Zawodowego (WSDZ) jest skierowany do uczniów, ich rodziców i nauczycieli. </w:t>
      </w:r>
    </w:p>
    <w:p w:rsidR="00E73CB0" w:rsidRPr="00E73CB0" w:rsidRDefault="00E73CB0" w:rsidP="00DF252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Pomaga uczniom w poznaniu własnych predyspozycji zawodowych: osobowości, potrzeb, uzdolnień, zainteresowań, możliwości, w przygotowaniu do wejścia na rynek pracy i w złagodzeniu startu zawodowego. </w:t>
      </w:r>
    </w:p>
    <w:p w:rsidR="00E73CB0" w:rsidRPr="00E73CB0" w:rsidRDefault="00E73CB0" w:rsidP="00DF252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Uczeń ma możliwość dostępu do usług doradczych, w celu wspólnego rozwiązania problemów edukacyjno- zawodowych, ponieważ środowisko szkolne odgrywa szczególną rolę w kształtowaniu decyzji zawodowej uczniów we wszystkich typach szkół. </w:t>
      </w:r>
    </w:p>
    <w:p w:rsidR="00E73CB0" w:rsidRPr="00E73CB0" w:rsidRDefault="00E73CB0" w:rsidP="00DF252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Wewnątrzszkolny system doradztwa zawodowego działa na zasadzie systematycznego diagnozowania zapotrze</w:t>
      </w:r>
      <w:r w:rsidR="00A3669A">
        <w:rPr>
          <w:rFonts w:asciiTheme="minorHAnsi" w:hAnsiTheme="minorHAnsi" w:cstheme="minorHAnsi"/>
        </w:rPr>
        <w:t>bowania uczniów na informacje i </w:t>
      </w:r>
      <w:r w:rsidRPr="00E73CB0">
        <w:rPr>
          <w:rFonts w:asciiTheme="minorHAnsi" w:hAnsiTheme="minorHAnsi" w:cstheme="minorHAnsi"/>
        </w:rPr>
        <w:t xml:space="preserve">udzielania pomocy w planowaniu dalszego kształcenia, a także gromadzenia, aktualizowania, udostępniania informacji edukacyjnych i zawodowych oraz wskazywania osobom zainteresowanym (uczniom, rodzicom lub prawnym opiekunom, nauczycielom) rzetelnych informacji na poziomie regionalnym, ogólnokrajowym, europejskim i światowym na temat: </w:t>
      </w:r>
    </w:p>
    <w:p w:rsidR="00E73CB0" w:rsidRPr="00E73CB0" w:rsidRDefault="00E73CB0" w:rsidP="00DF252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sieci szkół ponadpodstawowych; </w:t>
      </w:r>
    </w:p>
    <w:p w:rsidR="00E73CB0" w:rsidRPr="00E73CB0" w:rsidRDefault="00E73CB0" w:rsidP="00DF252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rynku pracy; </w:t>
      </w:r>
    </w:p>
    <w:p w:rsidR="00E73CB0" w:rsidRPr="00E73CB0" w:rsidRDefault="00E73CB0" w:rsidP="00DF252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trendów rozwojowych w sferze zatrudnienia w określonych zawodach; </w:t>
      </w:r>
    </w:p>
    <w:p w:rsidR="00E73CB0" w:rsidRPr="00E73CB0" w:rsidRDefault="00E73CB0" w:rsidP="00DF252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instytucji wspierających poradnictwo zawodowe; </w:t>
      </w:r>
    </w:p>
    <w:p w:rsidR="00E73CB0" w:rsidRPr="00E73CB0" w:rsidRDefault="00E73CB0" w:rsidP="00DF252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programów edukacyjnych Unii Europejskiej. </w:t>
      </w:r>
    </w:p>
    <w:p w:rsidR="00E73CB0" w:rsidRPr="00E73CB0" w:rsidRDefault="00E73CB0" w:rsidP="00DF252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Wewnątrzszkolny system doradztwa zawodowego wykonuje w szczególności zadania: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udzielania indywidualnych porad w zakresie wyboru dalszej drogi rozwoju uczniom i ich rodzicom (prawnym opiekunom);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prowadzenia grupowych zajęć aktywizujących i przygotowujących uczniów do świadomego planowania kariery;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koordynowania działań informacyjno-doradczych szkoły;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tworzenia multimedialnych centrów informacji z dostępem do Internetu;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organizowania spotkań z absolwentami, którzy osiągnęli sukces zawodowy /promowanie dobrych wzorców/;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 xml:space="preserve">organizowania spotkań z przedstawicielami lokalnych firm, pracodawców i stowarzyszeń pracodawców /praktyki zawodowe, oczekiwania pracodawców, lokalny rynek zatrudnienia/,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stworzenia wspólnie z nauczycielami szkolnego serwisu internetowego poświęconego zagadnieniom planowania kariery i pracy zawodowej;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przygotowania do samodzielności w trudnych sytuacjach życiowych: egzaminu, poszukiwania pracy, podjęcia roli pracownika, zmiany zawodu, adaptacji do nowych warunków, bezrobocia;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wspierania rodziców (prawnych opiekunów) i nauczycieli poprzez organizowanie spotkań szkoleniowo- informacyjnych; </w:t>
      </w:r>
    </w:p>
    <w:p w:rsidR="00E73CB0" w:rsidRPr="00E73CB0" w:rsidRDefault="00E73CB0" w:rsidP="00DF2529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współpracy z instytucjami wspierającymi: </w:t>
      </w:r>
    </w:p>
    <w:p w:rsidR="00E73CB0" w:rsidRPr="00E73CB0" w:rsidRDefault="00E73CB0" w:rsidP="00DF252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kuratorium oświaty, </w:t>
      </w:r>
    </w:p>
    <w:p w:rsidR="00E73CB0" w:rsidRPr="00E73CB0" w:rsidRDefault="00E73CB0" w:rsidP="00DF252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urzędem pracy, </w:t>
      </w:r>
    </w:p>
    <w:p w:rsidR="00E73CB0" w:rsidRPr="00E73CB0" w:rsidRDefault="00E73CB0" w:rsidP="00DF252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centrum informacji i planowania kariery zawodowej, </w:t>
      </w:r>
    </w:p>
    <w:p w:rsidR="00E73CB0" w:rsidRPr="00E73CB0" w:rsidRDefault="00E73CB0" w:rsidP="00DF252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poradnia psychologiczno-zawodową, </w:t>
      </w:r>
    </w:p>
    <w:p w:rsidR="00E73CB0" w:rsidRPr="00E73CB0" w:rsidRDefault="00E73CB0" w:rsidP="00DF252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komendą OHP oraz innymi. </w:t>
      </w:r>
    </w:p>
    <w:p w:rsidR="00E73CB0" w:rsidRPr="00E73CB0" w:rsidRDefault="00E73CB0" w:rsidP="00DF2529">
      <w:pPr>
        <w:pStyle w:val="Akapitzlist"/>
        <w:numPr>
          <w:ilvl w:val="0"/>
          <w:numId w:val="64"/>
        </w:numPr>
        <w:suppressAutoHyphens w:val="0"/>
        <w:ind w:left="851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Zajęcia związane z wyborem kierunku kształ</w:t>
      </w:r>
      <w:r w:rsidR="00717D06">
        <w:rPr>
          <w:rFonts w:asciiTheme="minorHAnsi" w:hAnsiTheme="minorHAnsi" w:cstheme="minorHAnsi"/>
        </w:rPr>
        <w:t>cenia i zawodu organizuje się w </w:t>
      </w:r>
      <w:r w:rsidRPr="00E73CB0">
        <w:rPr>
          <w:rFonts w:asciiTheme="minorHAnsi" w:hAnsiTheme="minorHAnsi" w:cstheme="minorHAnsi"/>
        </w:rPr>
        <w:t>celu wspomagania uczniów w pode</w:t>
      </w:r>
      <w:r w:rsidR="00717D06">
        <w:rPr>
          <w:rFonts w:asciiTheme="minorHAnsi" w:hAnsiTheme="minorHAnsi" w:cstheme="minorHAnsi"/>
        </w:rPr>
        <w:t>jmowaniu decyzji edukacyjnych i </w:t>
      </w:r>
      <w:r w:rsidRPr="00E73CB0">
        <w:rPr>
          <w:rFonts w:asciiTheme="minorHAnsi" w:hAnsiTheme="minorHAnsi" w:cstheme="minorHAnsi"/>
        </w:rPr>
        <w:t>zawodowych. Prowadzą je: doradca zawodowy, a w porozumieniu z nim: wychowawca klasy, pedagog, nauczyciel wiedzy o społeczeństwie, przy wykorzystaniu aktywnych metod pracy.</w:t>
      </w:r>
    </w:p>
    <w:p w:rsidR="00E73CB0" w:rsidRPr="00E73CB0" w:rsidRDefault="00E73CB0" w:rsidP="00DF2529">
      <w:pPr>
        <w:pStyle w:val="Akapitzlist"/>
        <w:numPr>
          <w:ilvl w:val="0"/>
          <w:numId w:val="64"/>
        </w:numPr>
        <w:suppressAutoHyphens w:val="0"/>
        <w:ind w:left="851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Zajęcia związane z wyborem kierunku ksz</w:t>
      </w:r>
      <w:r w:rsidR="00717D06">
        <w:rPr>
          <w:rFonts w:asciiTheme="minorHAnsi" w:hAnsiTheme="minorHAnsi" w:cstheme="minorHAnsi"/>
        </w:rPr>
        <w:t>tałcenia i zawodu prowadzone są </w:t>
      </w:r>
      <w:r w:rsidRPr="00E73CB0">
        <w:rPr>
          <w:rFonts w:asciiTheme="minorHAnsi" w:hAnsiTheme="minorHAnsi" w:cstheme="minorHAnsi"/>
        </w:rPr>
        <w:t xml:space="preserve">w ramach: </w:t>
      </w:r>
    </w:p>
    <w:p w:rsidR="00E73CB0" w:rsidRPr="00E73CB0" w:rsidRDefault="00E73CB0" w:rsidP="00DF252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z zakresu doradztwa zawodoweg</w:t>
      </w:r>
      <w:r w:rsidR="00717D06">
        <w:rPr>
          <w:rFonts w:asciiTheme="minorHAnsi" w:hAnsiTheme="minorHAnsi" w:cstheme="minorHAnsi"/>
        </w:rPr>
        <w:t>o w wymiarze 10 godzin w roku w </w:t>
      </w:r>
      <w:r w:rsidRPr="00E73CB0">
        <w:rPr>
          <w:rFonts w:asciiTheme="minorHAnsi" w:hAnsiTheme="minorHAnsi" w:cstheme="minorHAnsi"/>
        </w:rPr>
        <w:t xml:space="preserve">klasach siódmych i ósmych; </w:t>
      </w:r>
    </w:p>
    <w:p w:rsidR="00E73CB0" w:rsidRPr="00E73CB0" w:rsidRDefault="00E73CB0" w:rsidP="00DF252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godzin do dyspozycji wychowawcy klasy; </w:t>
      </w:r>
    </w:p>
    <w:p w:rsidR="00E73CB0" w:rsidRPr="00E73CB0" w:rsidRDefault="00E73CB0" w:rsidP="00DF252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spotkań z rodzicami; </w:t>
      </w:r>
    </w:p>
    <w:p w:rsidR="00E73CB0" w:rsidRPr="00E73CB0" w:rsidRDefault="00E73CB0" w:rsidP="00DF252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indywidualnych porad i konsultacji z doradcą zawodowym;</w:t>
      </w:r>
    </w:p>
    <w:p w:rsidR="00E73CB0" w:rsidRPr="00E73CB0" w:rsidRDefault="00E73CB0" w:rsidP="00DF252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udziału w spotkaniach i wyjazdach do szkół ponadpodstawowych; </w:t>
      </w:r>
    </w:p>
    <w:p w:rsidR="00E73CB0" w:rsidRPr="00E73CB0" w:rsidRDefault="00E73CB0" w:rsidP="00DF252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udziału w spotkaniach z przedstawicielami instytucji wspierających wewnątrzszkolny system doradztwa zawodowego.</w:t>
      </w:r>
    </w:p>
    <w:p w:rsidR="00E73CB0" w:rsidRPr="00E73CB0" w:rsidRDefault="00E73CB0" w:rsidP="00E73CB0">
      <w:pPr>
        <w:jc w:val="both"/>
        <w:rPr>
          <w:rFonts w:asciiTheme="minorHAnsi" w:hAnsiTheme="minorHAnsi" w:cstheme="minorHAnsi"/>
        </w:rPr>
      </w:pPr>
    </w:p>
    <w:p w:rsidR="00E73CB0" w:rsidRPr="00E73CB0" w:rsidRDefault="00E73CB0" w:rsidP="00E73CB0">
      <w:pPr>
        <w:jc w:val="both"/>
        <w:rPr>
          <w:rFonts w:asciiTheme="minorHAnsi" w:hAnsiTheme="minorHAnsi" w:cstheme="minorHAnsi"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3CB0">
        <w:rPr>
          <w:rFonts w:asciiTheme="minorHAnsi" w:hAnsiTheme="minorHAnsi" w:cstheme="minorHAnsi"/>
          <w:b/>
          <w:bCs/>
        </w:rPr>
        <w:t>§21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 xml:space="preserve">Organizacja współdziałania z poradniami </w:t>
      </w:r>
      <w:proofErr w:type="spellStart"/>
      <w:r w:rsidRPr="00E73CB0">
        <w:rPr>
          <w:rFonts w:asciiTheme="minorHAnsi" w:hAnsiTheme="minorHAnsi" w:cstheme="minorHAnsi"/>
          <w:b/>
        </w:rPr>
        <w:t>psychologiczno</w:t>
      </w:r>
      <w:proofErr w:type="spellEnd"/>
      <w:r w:rsidRPr="00E73CB0">
        <w:rPr>
          <w:rFonts w:asciiTheme="minorHAnsi" w:hAnsiTheme="minorHAnsi" w:cstheme="minorHAnsi"/>
          <w:b/>
        </w:rPr>
        <w:t xml:space="preserve"> – pedagogicznymi</w:t>
      </w:r>
    </w:p>
    <w:p w:rsid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oraz innymi instytucjami działającymi na rzecz rodziny i dzieci</w:t>
      </w:r>
    </w:p>
    <w:p w:rsidR="009C5F65" w:rsidRPr="00E73CB0" w:rsidRDefault="009C5F65" w:rsidP="00E73CB0">
      <w:pPr>
        <w:jc w:val="center"/>
        <w:rPr>
          <w:rFonts w:asciiTheme="minorHAnsi" w:hAnsiTheme="minorHAnsi" w:cstheme="minorHAnsi"/>
          <w:b/>
        </w:rPr>
      </w:pPr>
    </w:p>
    <w:p w:rsidR="00E73CB0" w:rsidRPr="00E73CB0" w:rsidRDefault="00E73CB0" w:rsidP="00DF2529">
      <w:pPr>
        <w:pStyle w:val="Standard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Poradnią Psychologiczno-Pedagogiczną polega na:</w:t>
      </w:r>
    </w:p>
    <w:p w:rsidR="00E73CB0" w:rsidRPr="00E73CB0" w:rsidRDefault="00E73CB0" w:rsidP="00DF2529">
      <w:pPr>
        <w:pStyle w:val="Standard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dostępności informacji o pracy poradni w widocznym miejscu na terenie szkoły;</w:t>
      </w:r>
    </w:p>
    <w:p w:rsidR="00E73CB0" w:rsidRPr="00E73CB0" w:rsidRDefault="00E73CB0" w:rsidP="00DF2529">
      <w:pPr>
        <w:pStyle w:val="Standard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omawianiu z rodzicami trudności dziecka i wskazanie możliwości zgłoszenia z dzieckiem do poradni;</w:t>
      </w:r>
    </w:p>
    <w:p w:rsidR="00E73CB0" w:rsidRPr="00E73CB0" w:rsidRDefault="00E73CB0" w:rsidP="00DF2529">
      <w:pPr>
        <w:pStyle w:val="Standard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zwracaniu się przez pracowników poradni, za zgodą  rodziców, z pisemną prośbą do dyrektora w przypadku konieczności poszerzenia diagnozy psychologiczno- pedagogicznej o opinie nauczycieli i diagnozę logopedyczną;</w:t>
      </w:r>
    </w:p>
    <w:p w:rsidR="00E73CB0" w:rsidRPr="00E73CB0" w:rsidRDefault="00E73CB0" w:rsidP="00DF2529">
      <w:pPr>
        <w:pStyle w:val="Standard"/>
        <w:numPr>
          <w:ilvl w:val="0"/>
          <w:numId w:val="76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wystawianiu opinii i orzeczeń i uzyskanie informacji o danym uczniu, potrzebne do dalszej pracy </w:t>
      </w:r>
      <w:proofErr w:type="spellStart"/>
      <w:r w:rsidRPr="00E73CB0">
        <w:rPr>
          <w:rFonts w:asciiTheme="minorHAnsi" w:hAnsiTheme="minorHAnsi" w:cstheme="minorHAnsi"/>
        </w:rPr>
        <w:t>dydaktyczno</w:t>
      </w:r>
      <w:proofErr w:type="spellEnd"/>
      <w:r w:rsidRPr="00E73CB0">
        <w:rPr>
          <w:rFonts w:asciiTheme="minorHAnsi" w:hAnsiTheme="minorHAnsi" w:cstheme="minorHAnsi"/>
        </w:rPr>
        <w:t xml:space="preserve"> – wychowawczej.</w:t>
      </w:r>
    </w:p>
    <w:p w:rsidR="00E73CB0" w:rsidRPr="00E73CB0" w:rsidRDefault="00E73CB0" w:rsidP="00DF2529">
      <w:pPr>
        <w:pStyle w:val="Standard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Psychoedukacja nauczycieli, rodziców i uczniów realizowana jest  w miarę możliwości  poprzez pracowników poradni po zgłoszeniu zapotrzebowania przez szkołę.</w:t>
      </w:r>
    </w:p>
    <w:p w:rsidR="00E73CB0" w:rsidRPr="00E73CB0" w:rsidRDefault="00E73CB0" w:rsidP="00DF2529">
      <w:pPr>
        <w:pStyle w:val="Standard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Podstawową formą współpracy przy podejmowanych działaniach są  spotkania grupy wsparcia   dla psychologów, pedagogów i logopedów  organizowane przez pracowników   Poradni </w:t>
      </w:r>
      <w:proofErr w:type="spellStart"/>
      <w:r w:rsidRPr="00E73CB0">
        <w:rPr>
          <w:rFonts w:asciiTheme="minorHAnsi" w:hAnsiTheme="minorHAnsi" w:cstheme="minorHAnsi"/>
        </w:rPr>
        <w:t>Psychologoczno</w:t>
      </w:r>
      <w:proofErr w:type="spellEnd"/>
      <w:r w:rsidRPr="00E73CB0">
        <w:rPr>
          <w:rFonts w:asciiTheme="minorHAnsi" w:hAnsiTheme="minorHAnsi" w:cstheme="minorHAnsi"/>
        </w:rPr>
        <w:t xml:space="preserve"> – Pedagogicznej na terenie poradni</w:t>
      </w:r>
    </w:p>
    <w:p w:rsidR="00E73CB0" w:rsidRPr="00E73CB0" w:rsidRDefault="00E73CB0" w:rsidP="00DF2529">
      <w:pPr>
        <w:pStyle w:val="Standard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Działania podejmowane przez pracowników poradni mogą mieć charakter:</w:t>
      </w:r>
    </w:p>
    <w:p w:rsidR="00E73CB0" w:rsidRPr="00E73CB0" w:rsidRDefault="00E73CB0" w:rsidP="00DF2529">
      <w:pPr>
        <w:pStyle w:val="Standard"/>
        <w:numPr>
          <w:ilvl w:val="0"/>
          <w:numId w:val="77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Konsultacji;</w:t>
      </w:r>
    </w:p>
    <w:p w:rsidR="00E73CB0" w:rsidRPr="00E73CB0" w:rsidRDefault="00E73CB0" w:rsidP="00DF2529">
      <w:pPr>
        <w:pStyle w:val="Standard"/>
        <w:numPr>
          <w:ilvl w:val="0"/>
          <w:numId w:val="77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zajęć wykładowo –warsztatowych;</w:t>
      </w:r>
    </w:p>
    <w:p w:rsidR="00E73CB0" w:rsidRPr="00E73CB0" w:rsidRDefault="00E73CB0" w:rsidP="00DF2529">
      <w:pPr>
        <w:pStyle w:val="Standard"/>
        <w:numPr>
          <w:ilvl w:val="0"/>
          <w:numId w:val="77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mediacji.</w:t>
      </w:r>
    </w:p>
    <w:p w:rsidR="00E73CB0" w:rsidRPr="00E73CB0" w:rsidRDefault="00E73CB0" w:rsidP="00DF2529">
      <w:pPr>
        <w:pStyle w:val="Standard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Policją i Strażą Pożarną polega na:</w:t>
      </w:r>
    </w:p>
    <w:p w:rsidR="00E73CB0" w:rsidRPr="00E73CB0" w:rsidRDefault="00E73CB0" w:rsidP="00DF2529">
      <w:pPr>
        <w:pStyle w:val="Standard"/>
        <w:numPr>
          <w:ilvl w:val="0"/>
          <w:numId w:val="7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działaniu </w:t>
      </w:r>
      <w:proofErr w:type="spellStart"/>
      <w:r w:rsidRPr="00E73CB0">
        <w:rPr>
          <w:rFonts w:asciiTheme="minorHAnsi" w:hAnsiTheme="minorHAnsi" w:cstheme="minorHAnsi"/>
        </w:rPr>
        <w:t>profilaktyczym</w:t>
      </w:r>
      <w:proofErr w:type="spellEnd"/>
      <w:r w:rsidRPr="00E73CB0">
        <w:rPr>
          <w:rFonts w:asciiTheme="minorHAnsi" w:hAnsiTheme="minorHAnsi" w:cstheme="minorHAnsi"/>
        </w:rPr>
        <w:t xml:space="preserve"> ze strony policji (prelekcje dla uczniów);</w:t>
      </w:r>
    </w:p>
    <w:p w:rsidR="00E73CB0" w:rsidRPr="00E73CB0" w:rsidRDefault="00E73CB0" w:rsidP="00DF2529">
      <w:pPr>
        <w:pStyle w:val="Standard"/>
        <w:numPr>
          <w:ilvl w:val="0"/>
          <w:numId w:val="7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przeprowadzaniu różnorodnych akcji</w:t>
      </w:r>
      <w:r w:rsidR="00E24E9A">
        <w:rPr>
          <w:rFonts w:asciiTheme="minorHAnsi" w:hAnsiTheme="minorHAnsi" w:cstheme="minorHAnsi"/>
        </w:rPr>
        <w:t xml:space="preserve"> dotyczących niebezpieczeństw i </w:t>
      </w:r>
      <w:r w:rsidRPr="00E73CB0">
        <w:rPr>
          <w:rFonts w:asciiTheme="minorHAnsi" w:hAnsiTheme="minorHAnsi" w:cstheme="minorHAnsi"/>
        </w:rPr>
        <w:t>zagrożeń i sposobów zapobiegania;</w:t>
      </w:r>
    </w:p>
    <w:p w:rsidR="00E73CB0" w:rsidRPr="00E73CB0" w:rsidRDefault="00E73CB0" w:rsidP="00DF2529">
      <w:pPr>
        <w:pStyle w:val="Standard"/>
        <w:numPr>
          <w:ilvl w:val="0"/>
          <w:numId w:val="7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zabezpieczenia masowych uroczystości szkolnych;</w:t>
      </w:r>
    </w:p>
    <w:p w:rsidR="00E73CB0" w:rsidRPr="00E73CB0" w:rsidRDefault="00E73CB0" w:rsidP="00DF2529">
      <w:pPr>
        <w:pStyle w:val="Standard"/>
        <w:numPr>
          <w:ilvl w:val="0"/>
          <w:numId w:val="7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prowadzeniu prelekcji związanych z bezpieczeństwem pożarowym;</w:t>
      </w:r>
    </w:p>
    <w:p w:rsidR="00E73CB0" w:rsidRPr="00E73CB0" w:rsidRDefault="00E73CB0" w:rsidP="00DF2529">
      <w:pPr>
        <w:pStyle w:val="Standard"/>
        <w:numPr>
          <w:ilvl w:val="0"/>
          <w:numId w:val="78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włączaniu uczniów i nauczycieli do różnoro</w:t>
      </w:r>
      <w:r w:rsidR="00E24E9A">
        <w:rPr>
          <w:rFonts w:asciiTheme="minorHAnsi" w:hAnsiTheme="minorHAnsi" w:cstheme="minorHAnsi"/>
        </w:rPr>
        <w:t>dnych konkursach plastycznych i </w:t>
      </w:r>
      <w:r w:rsidRPr="00E73CB0">
        <w:rPr>
          <w:rFonts w:asciiTheme="minorHAnsi" w:hAnsiTheme="minorHAnsi" w:cstheme="minorHAnsi"/>
        </w:rPr>
        <w:t>wiedzy organizowanych pod patronatem tych instytucji.</w:t>
      </w:r>
    </w:p>
    <w:p w:rsidR="00E73CB0" w:rsidRPr="00E73CB0" w:rsidRDefault="00E73CB0" w:rsidP="00DF2529">
      <w:pPr>
        <w:pStyle w:val="Standard"/>
        <w:numPr>
          <w:ilvl w:val="0"/>
          <w:numId w:val="70"/>
        </w:numPr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Parafialnym Zespołem Caritas polega na:</w:t>
      </w:r>
    </w:p>
    <w:p w:rsidR="00E73CB0" w:rsidRPr="00E73CB0" w:rsidRDefault="00E73CB0" w:rsidP="00DF2529">
      <w:pPr>
        <w:pStyle w:val="Standard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obecności księży na uroczystościach szkolnych;</w:t>
      </w:r>
    </w:p>
    <w:p w:rsidR="00E73CB0" w:rsidRPr="00E73CB0" w:rsidRDefault="00E73CB0" w:rsidP="00DF2529">
      <w:pPr>
        <w:pStyle w:val="Standard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współpracy w zorganizowaniu pomocy najbardziej potrzebującym, wyprawka szkolna;</w:t>
      </w:r>
    </w:p>
    <w:p w:rsidR="00E73CB0" w:rsidRPr="00E73CB0" w:rsidRDefault="00E73CB0" w:rsidP="00DF2529">
      <w:pPr>
        <w:pStyle w:val="Standard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pomocy w zorganizowaniu wigilii szkolnej, jasełek.</w:t>
      </w:r>
    </w:p>
    <w:p w:rsidR="00E73CB0" w:rsidRPr="00E73CB0" w:rsidRDefault="00E73CB0" w:rsidP="00DF2529">
      <w:pPr>
        <w:pStyle w:val="Standard"/>
        <w:numPr>
          <w:ilvl w:val="0"/>
          <w:numId w:val="71"/>
        </w:numPr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Miejsko – Gminnym Ośrodkiem Pomocy Społecznej polega na:</w:t>
      </w:r>
    </w:p>
    <w:p w:rsidR="00E73CB0" w:rsidRPr="00E73CB0" w:rsidRDefault="00E73CB0" w:rsidP="00DF2529">
      <w:pPr>
        <w:pStyle w:val="Standard"/>
        <w:numPr>
          <w:ilvl w:val="0"/>
          <w:numId w:val="80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rozpoznaniu środowiska ucznia,</w:t>
      </w:r>
    </w:p>
    <w:p w:rsidR="00E73CB0" w:rsidRPr="00E73CB0" w:rsidRDefault="00E73CB0" w:rsidP="00DF2529">
      <w:pPr>
        <w:pStyle w:val="Standard"/>
        <w:numPr>
          <w:ilvl w:val="0"/>
          <w:numId w:val="80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finansowaniu obiadów najbardziej potrzebującym,</w:t>
      </w:r>
    </w:p>
    <w:p w:rsidR="00E73CB0" w:rsidRPr="00E73CB0" w:rsidRDefault="00E73CB0" w:rsidP="00DF2529">
      <w:pPr>
        <w:pStyle w:val="Standard"/>
        <w:numPr>
          <w:ilvl w:val="0"/>
          <w:numId w:val="80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udzielaniu doraźnej pomocy finansowej i rzeczowej,</w:t>
      </w:r>
    </w:p>
    <w:p w:rsidR="00E73CB0" w:rsidRPr="00E73CB0" w:rsidRDefault="00E73CB0" w:rsidP="00DF2529">
      <w:pPr>
        <w:pStyle w:val="Standard"/>
        <w:numPr>
          <w:ilvl w:val="0"/>
          <w:numId w:val="80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dofinansowaniu do wyjazdów uczniom z rodzin ubogich,</w:t>
      </w:r>
    </w:p>
    <w:p w:rsidR="00E73CB0" w:rsidRPr="00E73CB0" w:rsidRDefault="00E73CB0" w:rsidP="00DF2529">
      <w:pPr>
        <w:pStyle w:val="Standard"/>
        <w:numPr>
          <w:ilvl w:val="0"/>
          <w:numId w:val="80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wspieraniu rodzin potrzebujących pomocy.</w:t>
      </w:r>
    </w:p>
    <w:p w:rsidR="00E73CB0" w:rsidRPr="00E73CB0" w:rsidRDefault="00E73CB0" w:rsidP="00DF2529">
      <w:pPr>
        <w:pStyle w:val="Standard"/>
        <w:numPr>
          <w:ilvl w:val="0"/>
          <w:numId w:val="72"/>
        </w:numPr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Biblioteką Miejską polega na:</w:t>
      </w:r>
    </w:p>
    <w:p w:rsidR="00E73CB0" w:rsidRPr="00E73CB0" w:rsidRDefault="00E73CB0" w:rsidP="00DF2529">
      <w:pPr>
        <w:pStyle w:val="Standard"/>
        <w:numPr>
          <w:ilvl w:val="0"/>
          <w:numId w:val="8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organizowaniu wystaw i spotkań autorskich,</w:t>
      </w:r>
    </w:p>
    <w:p w:rsidR="00E73CB0" w:rsidRPr="00E73CB0" w:rsidRDefault="00E73CB0" w:rsidP="00DF2529">
      <w:pPr>
        <w:pStyle w:val="Standard"/>
        <w:numPr>
          <w:ilvl w:val="0"/>
          <w:numId w:val="8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udziale uczniów i nauczycieli w konkursach pozaszkolnych organizowanych przez bibliotekę miejska,</w:t>
      </w:r>
    </w:p>
    <w:p w:rsidR="00E73CB0" w:rsidRPr="00E73CB0" w:rsidRDefault="00E73CB0" w:rsidP="00DF2529">
      <w:pPr>
        <w:pStyle w:val="Standard"/>
        <w:numPr>
          <w:ilvl w:val="0"/>
          <w:numId w:val="8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prezentacji prac uczniów,</w:t>
      </w:r>
    </w:p>
    <w:p w:rsidR="00E73CB0" w:rsidRPr="00E73CB0" w:rsidRDefault="00E73CB0" w:rsidP="00DF2529">
      <w:pPr>
        <w:pStyle w:val="Standard"/>
        <w:numPr>
          <w:ilvl w:val="0"/>
          <w:numId w:val="81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organizowaniu czasu wolnego uczniom.</w:t>
      </w:r>
    </w:p>
    <w:p w:rsidR="00E73CB0" w:rsidRPr="00E73CB0" w:rsidRDefault="00E73CB0" w:rsidP="00DF2529">
      <w:pPr>
        <w:pStyle w:val="Standard"/>
        <w:numPr>
          <w:ilvl w:val="0"/>
          <w:numId w:val="73"/>
        </w:numPr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Nadleśnictwem polega na:</w:t>
      </w:r>
    </w:p>
    <w:p w:rsidR="00E73CB0" w:rsidRPr="00E73CB0" w:rsidRDefault="00E73CB0" w:rsidP="00DF2529">
      <w:pPr>
        <w:pStyle w:val="Standard"/>
        <w:numPr>
          <w:ilvl w:val="0"/>
          <w:numId w:val="8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Prowadzeniu działań ekologicznych dotyczących segregacji śmieci,</w:t>
      </w:r>
    </w:p>
    <w:p w:rsidR="00E73CB0" w:rsidRPr="00E73CB0" w:rsidRDefault="00E73CB0" w:rsidP="00DF2529">
      <w:pPr>
        <w:pStyle w:val="Standard"/>
        <w:numPr>
          <w:ilvl w:val="0"/>
          <w:numId w:val="8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organizowaniu wycieczek edukacyjnych,</w:t>
      </w:r>
    </w:p>
    <w:p w:rsidR="00E73CB0" w:rsidRPr="00E73CB0" w:rsidRDefault="00E73CB0" w:rsidP="00DF2529">
      <w:pPr>
        <w:pStyle w:val="Standard"/>
        <w:numPr>
          <w:ilvl w:val="0"/>
          <w:numId w:val="82"/>
        </w:numPr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udziale w akcjach ekologicznych: „Sprzątanie Świata”,</w:t>
      </w:r>
    </w:p>
    <w:p w:rsidR="00E73CB0" w:rsidRPr="00E73CB0" w:rsidRDefault="00E73CB0" w:rsidP="00DF2529">
      <w:pPr>
        <w:pStyle w:val="Standard"/>
        <w:numPr>
          <w:ilvl w:val="0"/>
          <w:numId w:val="74"/>
        </w:numPr>
        <w:ind w:left="709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Współdziałanie Szkoły z Sądem Rejonowym polega na:</w:t>
      </w:r>
    </w:p>
    <w:p w:rsidR="00E73CB0" w:rsidRPr="00E73CB0" w:rsidRDefault="00E73CB0" w:rsidP="00DF2529">
      <w:pPr>
        <w:pStyle w:val="Textbody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sporządzaniu pisemnego wniosku z uzasadnieniem o rozpatrzenie spraw nieletnich dotyczących:</w:t>
      </w:r>
    </w:p>
    <w:p w:rsidR="00E73CB0" w:rsidRPr="00E73CB0" w:rsidRDefault="00E73CB0" w:rsidP="00DF2529">
      <w:pPr>
        <w:pStyle w:val="Textbody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systematycznego uchylania się od obowiązku szkolnego,</w:t>
      </w:r>
    </w:p>
    <w:p w:rsidR="00E73CB0" w:rsidRPr="00E73CB0" w:rsidRDefault="00E73CB0" w:rsidP="00DF2529">
      <w:pPr>
        <w:pStyle w:val="Textbody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rażących zaniedbań rodziców w sprawowaniu opieki i wychowania nad nieletnimi,</w:t>
      </w:r>
    </w:p>
    <w:p w:rsidR="00E73CB0" w:rsidRPr="00E73CB0" w:rsidRDefault="00E73CB0" w:rsidP="00DF2529">
      <w:pPr>
        <w:pStyle w:val="Textbody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przemocy w rodzinie,</w:t>
      </w:r>
    </w:p>
    <w:p w:rsidR="00E73CB0" w:rsidRPr="00E73CB0" w:rsidRDefault="00E73CB0" w:rsidP="00DF2529">
      <w:pPr>
        <w:pStyle w:val="Textbody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 xml:space="preserve">uczniowskich aktów wandalizmu i agresji.                                                                                         </w:t>
      </w:r>
    </w:p>
    <w:p w:rsidR="00E73CB0" w:rsidRPr="00E73CB0" w:rsidRDefault="00E73CB0" w:rsidP="00DF2529">
      <w:pPr>
        <w:pStyle w:val="Textbody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przekazaniu na prośbę sądu, kuratorów rodzinnych, opinii o uczniach, nad którymi ustanowiono nadzór, wychowujących się w rodzinie zastępczej lub z powodu toczącego się postępowania w ich sprawie;</w:t>
      </w:r>
    </w:p>
    <w:p w:rsidR="00E73CB0" w:rsidRPr="00E73CB0" w:rsidRDefault="00E73CB0" w:rsidP="00DF2529">
      <w:pPr>
        <w:pStyle w:val="Textbody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udzielaniu pomocy psychologiczno-pedagogicznej uczniom nadzorowanym przez kuratora;</w:t>
      </w:r>
    </w:p>
    <w:p w:rsidR="00E73CB0" w:rsidRPr="00E73CB0" w:rsidRDefault="00E73CB0" w:rsidP="00DF2529">
      <w:pPr>
        <w:pStyle w:val="Textbody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współdziałaniu z zawodowymi i społecznymi kuratorami rodzinnymi w celu projektowania wspólnych oddziaływań wobec ucznia, rodziców, opiekunów.</w:t>
      </w:r>
    </w:p>
    <w:p w:rsidR="00E73CB0" w:rsidRPr="00E73CB0" w:rsidRDefault="00E73CB0" w:rsidP="00DF2529">
      <w:pPr>
        <w:pStyle w:val="Textbody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73CB0">
        <w:rPr>
          <w:rStyle w:val="StrongEmphasis"/>
          <w:rFonts w:asciiTheme="minorHAnsi" w:hAnsiTheme="minorHAnsi" w:cstheme="minorHAnsi"/>
        </w:rPr>
        <w:t>Współdziałanie Szkoły z Powiatowym Centrum Pomocy Rodzinie polega na:</w:t>
      </w:r>
    </w:p>
    <w:p w:rsidR="00E73CB0" w:rsidRPr="00E73CB0" w:rsidRDefault="00E73CB0" w:rsidP="00DF2529">
      <w:pPr>
        <w:pStyle w:val="Textbody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przedstawianiu sytuacji dydaktycznej i wychowawczej uczniów z rodzin zastępczych;</w:t>
      </w:r>
    </w:p>
    <w:p w:rsidR="00E73CB0" w:rsidRPr="00E73CB0" w:rsidRDefault="00E73CB0" w:rsidP="00DF2529">
      <w:pPr>
        <w:pStyle w:val="Textbody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przekazywaniu informacji w sytuacji pojawienia się nieprawidłowości opiekuńczo-wychowawczych w rodzinach zastępczych, problemów wychowawczych i edukacyjnych u uczniów umieszczonych w rodzinach zastępczych.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§22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 xml:space="preserve">Organizacja i formy współdziałania szkoły z rodzicami 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w zakresie nauczania, wychowania, opieki i profilaktyki</w:t>
      </w:r>
    </w:p>
    <w:p w:rsidR="00E73CB0" w:rsidRPr="00E73CB0" w:rsidRDefault="00E73CB0" w:rsidP="00E73CB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Dyrektor szkoły na początku roku szkolnego podaje do publicznej wiadomości harmonogram spotkań z rodzicami w danym roku szkolnym. 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Wychowawcy klas, pedagog, logopeda, wychowawcy świetlicy, nauczyciele biblioteki, nauczyciele przedmiotów współdziałają z rodzicami w zakresie rozwiązywania problemów dydaktycznych, wychowawczych i opiekuńczych uczniów. 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Wskazują możliwe formy wsparcia oferowane przez szkołę oraz informują o możliwościach uzyskania pomocy w poradni psychologiczno-pedagogicznej lub w innych instytucjach świadczących poradnictwo i specjalistyczną pomoc uczniom i rodzicom. 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Szkoła organizuje współdziałanie z rodzicami w zakresie nauczania, wychowania, opieki i profilaktyki poprzez: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cykliczne spotkania informacyjne z rodzicami w formie zebrań poszczególnych oddziałów oraz dni otwarte zgodnie z harmonogramem spotkań z rodzicami;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indywidualne spotkania rodziców z nauczycielami, dyrektorem i pedagogiem szkolnym zgodnie z harmonogram indywidualnych konsultacji opracowanym na początku roku szkolnego;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przekazywanie informacji z wykorzystaniem dziennika elektronicznego;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przekazywanie rodzicom podczas spotkań grupowych i indywidualnych wiedzy na temat metod skutecznego uczenia się, psychologii rozwojowej dzieci i młodzieży, wychowania i profilaktyki;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tworzenie przyjaznego klimatu do a</w:t>
      </w:r>
      <w:r w:rsidR="00E24E9A">
        <w:rPr>
          <w:rFonts w:asciiTheme="minorHAnsi" w:hAnsiTheme="minorHAnsi" w:cstheme="minorHAnsi"/>
        </w:rPr>
        <w:t>ktywnego angażowania rodziców w </w:t>
      </w:r>
      <w:r w:rsidRPr="00E73CB0">
        <w:rPr>
          <w:rFonts w:asciiTheme="minorHAnsi" w:hAnsiTheme="minorHAnsi" w:cstheme="minorHAnsi"/>
        </w:rPr>
        <w:t xml:space="preserve">sprawy szkoły;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udział rodziców w imprezach organizowanych przez szkołę, w tym wyjazdów na wycieczki oraz współorganizowanie różnorodnych imprez i uroczystości; </w:t>
      </w:r>
    </w:p>
    <w:p w:rsidR="00E73CB0" w:rsidRPr="00E73CB0" w:rsidRDefault="00E73CB0" w:rsidP="00DF2529">
      <w:pPr>
        <w:pStyle w:val="Akapitzlist"/>
        <w:numPr>
          <w:ilvl w:val="0"/>
          <w:numId w:val="8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lastRenderedPageBreak/>
        <w:t>współudział rodziców w tworzeniu, opiniowaniu i uchwalaniu wybranych dokumentów pracy szkoły.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Formy współdziałania nauczycieli i rodziców uwzględniają prawo rodziców do: </w:t>
      </w:r>
    </w:p>
    <w:p w:rsidR="00E73CB0" w:rsidRPr="00E73CB0" w:rsidRDefault="00E73CB0" w:rsidP="00DF2529">
      <w:pPr>
        <w:pStyle w:val="Akapitzlist"/>
        <w:numPr>
          <w:ilvl w:val="0"/>
          <w:numId w:val="8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znajomości zadań i zamierzeń dydaktyczno-wychowawczych i opiekuńczych w danym oddziale i zespole; </w:t>
      </w:r>
    </w:p>
    <w:p w:rsidR="00E73CB0" w:rsidRPr="00E73CB0" w:rsidRDefault="00E73CB0" w:rsidP="00DF2529">
      <w:pPr>
        <w:pStyle w:val="Akapitzlist"/>
        <w:numPr>
          <w:ilvl w:val="0"/>
          <w:numId w:val="8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znajomości przepisów dotyczących oceniania, klasyfikowania i promowania uczniów oraz przeprowadzania egzaminów; </w:t>
      </w:r>
    </w:p>
    <w:p w:rsidR="00E73CB0" w:rsidRPr="00E73CB0" w:rsidRDefault="00E73CB0" w:rsidP="00DF2529">
      <w:pPr>
        <w:pStyle w:val="Akapitzlist"/>
        <w:numPr>
          <w:ilvl w:val="0"/>
          <w:numId w:val="8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uzyskiwania rzetelnej informacji zwrotnej na temat swojego dziecka, jego zachowania, postępów i przyczyn trudności w nauce oraz sposobów wyeliminowania braków; </w:t>
      </w:r>
    </w:p>
    <w:p w:rsidR="00E73CB0" w:rsidRPr="00E73CB0" w:rsidRDefault="00E73CB0" w:rsidP="00DF2529">
      <w:pPr>
        <w:pStyle w:val="Akapitzlist"/>
        <w:numPr>
          <w:ilvl w:val="0"/>
          <w:numId w:val="8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uzyskiwania informacji i porad w sprawach wychowania i dalszego kształcenia swoich dzieci.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Rodzice dziecka podlegającego obowiązkowi szkolnemu są obowiązani do: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dopełnienia czynności związanych ze zgłoszeniem dziecka do szkoły;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dopełnienia obowiązku regularnego uczęszczania dziecka na zajęcia szkolne;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zapewnienia dziecku warunków do przygotowania się do zajęć szkolnych, zaopatrzenia dziecka w niezbędne materiały, pomoce i inne; zapewnienia dziecku realizującemu obowiązek szkolny poza szkołą właściwych warunków nauki, gdy realizuje obowiązek poza szkołą , zgodnie z odrębnymi przepisami;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współpracy ze szkołą w rozwiązywaniu problemów dydaktycznych, wychowawczych i opiekuńczych dziecka, udziału w spotkaniach ogólnych i indywidualnych;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czynnego uczestnictwa w różnych formach pedagogizacji rodziców, prelekcjach, warsztatach, pogadankach, konsultacjach;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pomocy w organizacji i przeprowadzaniu imprez klasowych, szkolnych i pozaszkolnych;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ścisłej współpracy z wychowawcą klasy w realizacji zadań wynikających z programu wychowawczo –profilaktycznego, zadań z planu pracy wychowawcy klasowego, godzin z wychowawcą;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wdrażania dziecka do przestrzegania i zachowywania zasad bezpieczeństwa własnego i innych;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zgłaszania się do szkoły na zaproszenie wychowawcy lub innych nauczycieli we wskazanym czasie;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wdrażania dziecka do kulturalnego zachowania w szkole i poza nią oraz poszanowania mienia szkolnego i prywatnego;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przekazywania rzetelnych informacji o stanie zdrowia, jeśli niewiedza wychowawcy lub nauczyciela na ten temat stwarzałaby dla dziecka zagrożenie bezpieczeństwa zdrowia lub życia;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wszechstronnego rozwijania zainteresowań swojego dziecka, dbania o jego zdrowie fizyczne i psychiczne; </w:t>
      </w:r>
    </w:p>
    <w:p w:rsidR="00E73CB0" w:rsidRPr="00E73CB0" w:rsidRDefault="00E73CB0" w:rsidP="00DF2529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promowania zdrowego stylu życia. 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Rodzice mają prawo działać w strukturach Rady Rodziców w zakresie określonym przez regulamin Rady Rodziców. 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Rodzice współpracują z wychowawcą udzielając mu wszelkich niezbędnych informacji dotyczących ich dziecka. </w:t>
      </w:r>
    </w:p>
    <w:p w:rsidR="00E73CB0" w:rsidRPr="00E73CB0" w:rsidRDefault="00E73CB0" w:rsidP="00DF2529">
      <w:pPr>
        <w:pStyle w:val="Akapitzlist"/>
        <w:numPr>
          <w:ilvl w:val="0"/>
          <w:numId w:val="8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Rodzice mają prawo do dyskrecji we wszelkich sprawach dotyczących ich dzieci. </w:t>
      </w:r>
    </w:p>
    <w:p w:rsidR="00E73CB0" w:rsidRPr="00E73CB0" w:rsidRDefault="00E73CB0" w:rsidP="00E73CB0">
      <w:pPr>
        <w:rPr>
          <w:rFonts w:asciiTheme="minorHAnsi" w:hAnsiTheme="minorHAnsi" w:cstheme="minorHAnsi"/>
        </w:rPr>
      </w:pPr>
    </w:p>
    <w:p w:rsidR="00E73CB0" w:rsidRPr="00E73CB0" w:rsidRDefault="00E73CB0" w:rsidP="00E73CB0">
      <w:pPr>
        <w:jc w:val="center"/>
        <w:rPr>
          <w:rFonts w:asciiTheme="minorHAnsi" w:hAnsiTheme="minorHAnsi" w:cstheme="minorHAnsi"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§ 23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 xml:space="preserve">Organizacja współdziałania ze stowarzyszeniami lub innymi organizacjami </w:t>
      </w:r>
    </w:p>
    <w:p w:rsidR="00E73CB0" w:rsidRPr="00E73CB0" w:rsidRDefault="00E73CB0" w:rsidP="00E73CB0">
      <w:pPr>
        <w:jc w:val="center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  <w:b/>
        </w:rPr>
        <w:t>w zakresie działalności innowacyjnej</w:t>
      </w:r>
    </w:p>
    <w:p w:rsidR="00E73CB0" w:rsidRPr="00E73CB0" w:rsidRDefault="00E73CB0" w:rsidP="00E73CB0">
      <w:pPr>
        <w:rPr>
          <w:rFonts w:asciiTheme="minorHAnsi" w:hAnsiTheme="minorHAnsi" w:cstheme="minorHAnsi"/>
        </w:rPr>
      </w:pPr>
    </w:p>
    <w:p w:rsidR="00E73CB0" w:rsidRPr="00E73CB0" w:rsidRDefault="00E73CB0" w:rsidP="00DF2529">
      <w:pPr>
        <w:pStyle w:val="Akapitzlist"/>
        <w:numPr>
          <w:ilvl w:val="0"/>
          <w:numId w:val="90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Szkoła może prowadzić  innowacje pedagogiczne, tzn. nowatorskie rozwiązania  programowe, organizacyjne lub metodyczne, mające na celu poprawę jakości pracy szkoły oraz eksperymenty, które służą podnoszeniu skuteczności kształcenia w szkole.</w:t>
      </w:r>
    </w:p>
    <w:p w:rsidR="00E73CB0" w:rsidRPr="00E73CB0" w:rsidRDefault="00E73CB0" w:rsidP="00DF2529">
      <w:pPr>
        <w:pStyle w:val="Akapitzlist"/>
        <w:numPr>
          <w:ilvl w:val="0"/>
          <w:numId w:val="90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Innowacja lub eksperyment może obejmować wszystkie bądź wybrane zajęcia  edukacyjne, całą szkołę, oddział lub grupę.</w:t>
      </w:r>
    </w:p>
    <w:p w:rsidR="00E73CB0" w:rsidRPr="00E73CB0" w:rsidRDefault="00E73CB0" w:rsidP="00DF2529">
      <w:pPr>
        <w:pStyle w:val="Akapitzlist"/>
        <w:numPr>
          <w:ilvl w:val="0"/>
          <w:numId w:val="90"/>
        </w:numPr>
        <w:suppressAutoHyphens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Szkoła współpracuje zakładem kształcenia nauczycieli oraz z wyższymi uczelniami.</w:t>
      </w:r>
    </w:p>
    <w:p w:rsidR="00E73CB0" w:rsidRPr="00E73CB0" w:rsidRDefault="00E73CB0" w:rsidP="00DF2529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Podstawową formą tej współpracy jest przyjmowanie słuchaczy i studentów na praktyki pedagogiczne.</w:t>
      </w:r>
    </w:p>
    <w:p w:rsidR="00E73CB0" w:rsidRPr="00E73CB0" w:rsidRDefault="00E73CB0" w:rsidP="00DF2529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>Praktyki pedagogiczne organizowane są na podstawie  pisemnego  porozumienia pomiędzy dyrektorem szkoły a zakładem kształcenia nauczycieli lub szkoły wyższej.</w:t>
      </w: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§ 24</w:t>
      </w:r>
    </w:p>
    <w:p w:rsidR="00E73CB0" w:rsidRPr="00E73CB0" w:rsidRDefault="00E73CB0" w:rsidP="00E73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3CB0">
        <w:rPr>
          <w:rFonts w:asciiTheme="minorHAnsi" w:hAnsiTheme="minorHAnsi" w:cstheme="minorHAnsi"/>
          <w:b/>
        </w:rPr>
        <w:t>Organizacja stołówki</w:t>
      </w:r>
    </w:p>
    <w:p w:rsidR="00E73CB0" w:rsidRPr="00E73CB0" w:rsidRDefault="00E73CB0" w:rsidP="00E73CB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3CB0" w:rsidRPr="00E73CB0" w:rsidRDefault="00E73CB0" w:rsidP="00DF2529">
      <w:pPr>
        <w:pStyle w:val="Akapitzlist"/>
        <w:numPr>
          <w:ilvl w:val="0"/>
          <w:numId w:val="8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 celu zapewnienia prawidłowej realizacji zadań opiekuńczych, w szczególności wspierania prawidłowego rozwoju uczniów, w szkole działa stołówka. </w:t>
      </w:r>
    </w:p>
    <w:p w:rsidR="00E73CB0" w:rsidRPr="00E73CB0" w:rsidRDefault="00E73CB0" w:rsidP="00DF2529">
      <w:pPr>
        <w:pStyle w:val="Akapitzlist"/>
        <w:numPr>
          <w:ilvl w:val="0"/>
          <w:numId w:val="8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Korzystanie z posiłków w stołówce szkolnej jest odpłatne. </w:t>
      </w:r>
    </w:p>
    <w:p w:rsidR="00E73CB0" w:rsidRPr="00E73CB0" w:rsidRDefault="00E73CB0" w:rsidP="00DF2529">
      <w:pPr>
        <w:pStyle w:val="Akapitzlist"/>
        <w:numPr>
          <w:ilvl w:val="0"/>
          <w:numId w:val="8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Warunki korzystania ze stołówki szkolnej, w tym wysokość opłat za posiłki, ustala dyrektor szkoły w porozumieniu z organem prowadzącym szkołę. </w:t>
      </w:r>
    </w:p>
    <w:p w:rsidR="00E73CB0" w:rsidRPr="00E73CB0" w:rsidRDefault="00E73CB0" w:rsidP="00DF2529">
      <w:pPr>
        <w:pStyle w:val="Akapitzlist"/>
        <w:numPr>
          <w:ilvl w:val="0"/>
          <w:numId w:val="8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Do opłat wnoszonych za korzystanie przez uczniów z posiłku w stołówce szkolnej, o których mowa w ust. 3, nie wlicza się wynagrodzeń pracowników i składek naliczanych od tych wynagrodzeń oraz kosztów utrzymania stołówki. </w:t>
      </w:r>
    </w:p>
    <w:p w:rsidR="00E73CB0" w:rsidRPr="00E73CB0" w:rsidRDefault="00E73CB0" w:rsidP="00DF2529">
      <w:pPr>
        <w:pStyle w:val="Akapitzlist"/>
        <w:numPr>
          <w:ilvl w:val="0"/>
          <w:numId w:val="8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CB0">
        <w:rPr>
          <w:rFonts w:asciiTheme="minorHAnsi" w:hAnsiTheme="minorHAnsi" w:cstheme="minorHAnsi"/>
        </w:rPr>
        <w:t xml:space="preserve">Dyrektor szkoły zwalnia na podstawie decyzji MOPS ucznia z opłat, o których mowa w ust. 3. </w:t>
      </w:r>
    </w:p>
    <w:p w:rsidR="00E73CB0" w:rsidRPr="00E73CB0" w:rsidRDefault="00E73CB0" w:rsidP="00E73CB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3CB0" w:rsidRPr="00E73CB0" w:rsidRDefault="00E73CB0" w:rsidP="00E73CB0">
      <w:pPr>
        <w:jc w:val="both"/>
        <w:rPr>
          <w:rFonts w:asciiTheme="minorHAnsi" w:hAnsiTheme="minorHAnsi"/>
        </w:rPr>
      </w:pPr>
    </w:p>
    <w:p w:rsidR="002337EF" w:rsidRDefault="002337EF" w:rsidP="002337EF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Rozdział V</w:t>
      </w:r>
    </w:p>
    <w:p w:rsidR="002337EF" w:rsidRDefault="009C5F65" w:rsidP="002337EF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Nauczyciele</w:t>
      </w:r>
      <w:r w:rsidR="002337EF">
        <w:rPr>
          <w:rFonts w:cstheme="minorHAnsi"/>
          <w:b/>
        </w:rPr>
        <w:t xml:space="preserve"> inni pracownicy szkoły</w:t>
      </w:r>
    </w:p>
    <w:p w:rsidR="002337EF" w:rsidRDefault="002337EF" w:rsidP="002337EF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2337EF" w:rsidRDefault="002337EF" w:rsidP="002337E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CE1188">
        <w:rPr>
          <w:rFonts w:cstheme="minorHAnsi"/>
          <w:b/>
        </w:rPr>
        <w:t xml:space="preserve">§ </w:t>
      </w:r>
      <w:r>
        <w:rPr>
          <w:rFonts w:cstheme="minorHAnsi"/>
          <w:b/>
        </w:rPr>
        <w:t>25</w:t>
      </w:r>
    </w:p>
    <w:p w:rsidR="002337EF" w:rsidRPr="00CE1188" w:rsidRDefault="002337EF" w:rsidP="002337EF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Stanowisko wicedyrektora, w tym zakres obowiązków, zadań i odpowiedzialności</w:t>
      </w:r>
    </w:p>
    <w:p w:rsidR="002337EF" w:rsidRPr="00446EA9" w:rsidRDefault="002337EF" w:rsidP="002337EF">
      <w:pPr>
        <w:pStyle w:val="Default"/>
        <w:jc w:val="both"/>
        <w:rPr>
          <w:rFonts w:asciiTheme="minorHAnsi" w:hAnsiTheme="minorHAnsi"/>
        </w:rPr>
      </w:pPr>
    </w:p>
    <w:p w:rsidR="002337EF" w:rsidRPr="00446EA9" w:rsidRDefault="002337EF" w:rsidP="00DF2529">
      <w:pPr>
        <w:pStyle w:val="Default"/>
        <w:numPr>
          <w:ilvl w:val="0"/>
          <w:numId w:val="99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Do zadań wicedyrektora należy w szczególności: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446EA9">
        <w:rPr>
          <w:rFonts w:asciiTheme="minorHAnsi" w:hAnsiTheme="minorHAnsi"/>
        </w:rPr>
        <w:t>ontrolowanie bieżącej działaln</w:t>
      </w:r>
      <w:r>
        <w:rPr>
          <w:rFonts w:asciiTheme="minorHAnsi" w:hAnsiTheme="minorHAnsi"/>
        </w:rPr>
        <w:t>ości dydaktyczno-wychowawczej i </w:t>
      </w:r>
      <w:r w:rsidRPr="00446EA9">
        <w:rPr>
          <w:rFonts w:asciiTheme="minorHAnsi" w:hAnsiTheme="minorHAnsi"/>
        </w:rPr>
        <w:t>opiekuńczej</w:t>
      </w:r>
      <w:r>
        <w:rPr>
          <w:rFonts w:asciiTheme="minorHAnsi" w:hAnsiTheme="minorHAnsi"/>
        </w:rPr>
        <w:t xml:space="preserve"> szkoły;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446EA9">
        <w:rPr>
          <w:rFonts w:asciiTheme="minorHAnsi" w:hAnsiTheme="minorHAnsi"/>
        </w:rPr>
        <w:t>adzór pedagogiczny nad działalnością nauczycieli i wychowawców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46EA9">
        <w:rPr>
          <w:rFonts w:asciiTheme="minorHAnsi" w:hAnsiTheme="minorHAnsi"/>
        </w:rPr>
        <w:t>rzewodniczenie Radzie Pedagogicznej z upoważnienia Dyrektora i w jego imieniu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2337EF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Pr="00766C9D">
        <w:rPr>
          <w:rFonts w:asciiTheme="minorHAnsi" w:hAnsiTheme="minorHAnsi"/>
        </w:rPr>
        <w:t>ealizowanie uchwał Rady Pedagogicznej, jeżeli</w:t>
      </w:r>
      <w:r>
        <w:rPr>
          <w:rFonts w:asciiTheme="minorHAnsi" w:hAnsiTheme="minorHAnsi"/>
        </w:rPr>
        <w:t xml:space="preserve"> są zgodne z prawem oświatowym;</w:t>
      </w:r>
    </w:p>
    <w:p w:rsidR="002337EF" w:rsidRPr="00766C9D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766C9D">
        <w:rPr>
          <w:rFonts w:asciiTheme="minorHAnsi" w:hAnsiTheme="minorHAnsi"/>
        </w:rPr>
        <w:t>pracowanie</w:t>
      </w:r>
      <w:r>
        <w:rPr>
          <w:rFonts w:asciiTheme="minorHAnsi" w:hAnsiTheme="minorHAnsi"/>
        </w:rPr>
        <w:t xml:space="preserve"> planu lekcji i </w:t>
      </w:r>
      <w:r w:rsidRPr="00766C9D">
        <w:rPr>
          <w:rFonts w:asciiTheme="minorHAnsi" w:hAnsiTheme="minorHAnsi"/>
        </w:rPr>
        <w:t>planu dyżurów</w:t>
      </w:r>
      <w:r>
        <w:rPr>
          <w:rFonts w:asciiTheme="minorHAnsi" w:hAnsiTheme="minorHAnsi"/>
        </w:rPr>
        <w:t>;</w:t>
      </w:r>
      <w:r w:rsidRPr="00766C9D">
        <w:rPr>
          <w:rFonts w:asciiTheme="minorHAnsi" w:hAnsiTheme="minorHAnsi"/>
        </w:rPr>
        <w:t xml:space="preserve">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dbanie o powierzone mienie;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446EA9">
        <w:rPr>
          <w:rFonts w:asciiTheme="minorHAnsi" w:hAnsiTheme="minorHAnsi"/>
        </w:rPr>
        <w:t>ydawanie poleceń służbowych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46EA9">
        <w:rPr>
          <w:rFonts w:asciiTheme="minorHAnsi" w:hAnsiTheme="minorHAnsi"/>
        </w:rPr>
        <w:t>okonywanie ocen pracy nauczycieli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446EA9">
        <w:rPr>
          <w:rFonts w:asciiTheme="minorHAnsi" w:hAnsiTheme="minorHAnsi"/>
        </w:rPr>
        <w:t>ealizowanie innych zadań wynikających z przepisów prawa oświatowego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446EA9">
        <w:rPr>
          <w:rFonts w:asciiTheme="minorHAnsi" w:hAnsiTheme="minorHAnsi"/>
        </w:rPr>
        <w:t>ozstrzyganie spraw spornych i konfliktowych pomiędzy organami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46EA9">
        <w:rPr>
          <w:rFonts w:asciiTheme="minorHAnsi" w:hAnsiTheme="minorHAnsi"/>
        </w:rPr>
        <w:t>rzestrzeganie postanowień statutu w sprawie rodzaju nagród i kar stosowanych wobec uczniów</w:t>
      </w:r>
      <w:r>
        <w:rPr>
          <w:rFonts w:asciiTheme="minorHAnsi" w:hAnsiTheme="minorHAnsi"/>
        </w:rPr>
        <w:t>;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46EA9">
        <w:rPr>
          <w:rFonts w:asciiTheme="minorHAnsi" w:hAnsiTheme="minorHAnsi"/>
        </w:rPr>
        <w:t>rganizowanie zastę</w:t>
      </w:r>
      <w:r>
        <w:rPr>
          <w:rFonts w:asciiTheme="minorHAnsi" w:hAnsiTheme="minorHAnsi"/>
        </w:rPr>
        <w:t>pstw za nieobecnych nauczycieli;</w:t>
      </w:r>
    </w:p>
    <w:p w:rsidR="002337EF" w:rsidRPr="00446EA9" w:rsidRDefault="002337EF" w:rsidP="00DF2529">
      <w:pPr>
        <w:pStyle w:val="Default"/>
        <w:numPr>
          <w:ilvl w:val="0"/>
          <w:numId w:val="1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46EA9">
        <w:rPr>
          <w:rFonts w:asciiTheme="minorHAnsi" w:hAnsiTheme="minorHAnsi"/>
        </w:rPr>
        <w:t xml:space="preserve">rowadzenie dokumentacji pedagogicznej zgodnie z odrębnymi przepisami. </w:t>
      </w:r>
    </w:p>
    <w:p w:rsidR="00D37C1E" w:rsidRPr="00E73CB0" w:rsidRDefault="00D37C1E" w:rsidP="00343B84">
      <w:pPr>
        <w:jc w:val="center"/>
        <w:rPr>
          <w:rFonts w:asciiTheme="minorHAnsi" w:hAnsiTheme="minorHAnsi"/>
          <w:b/>
          <w:iCs/>
        </w:rPr>
      </w:pPr>
    </w:p>
    <w:p w:rsidR="0069330A" w:rsidRPr="0069330A" w:rsidRDefault="0069330A" w:rsidP="006933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9330A">
        <w:rPr>
          <w:rFonts w:asciiTheme="minorHAnsi" w:hAnsiTheme="minorHAnsi" w:cstheme="minorHAnsi"/>
          <w:b/>
        </w:rPr>
        <w:t>§ 26</w:t>
      </w:r>
    </w:p>
    <w:p w:rsidR="0069330A" w:rsidRPr="00766C9D" w:rsidRDefault="0069330A" w:rsidP="0069330A">
      <w:pPr>
        <w:pStyle w:val="Default"/>
        <w:jc w:val="center"/>
        <w:rPr>
          <w:rFonts w:asciiTheme="minorHAnsi" w:hAnsiTheme="minorHAnsi"/>
          <w:b/>
        </w:rPr>
      </w:pPr>
      <w:r w:rsidRPr="00766C9D">
        <w:rPr>
          <w:rFonts w:asciiTheme="minorHAnsi" w:hAnsiTheme="minorHAnsi"/>
          <w:b/>
        </w:rPr>
        <w:t>Zakres zadań nauczycieli, w tym pedagoga, logopedy</w:t>
      </w:r>
      <w:r>
        <w:rPr>
          <w:rFonts w:asciiTheme="minorHAnsi" w:hAnsiTheme="minorHAnsi"/>
          <w:b/>
        </w:rPr>
        <w:t xml:space="preserve"> i formy wykonywania tych zadań dostosowane do wieku i potrzeb uczniów oraz warunków środowiskowych szkoły</w:t>
      </w:r>
    </w:p>
    <w:p w:rsidR="0069330A" w:rsidRPr="00446EA9" w:rsidRDefault="0069330A" w:rsidP="0069330A">
      <w:pPr>
        <w:pStyle w:val="Default"/>
        <w:jc w:val="both"/>
        <w:rPr>
          <w:rFonts w:asciiTheme="minorHAnsi" w:hAnsiTheme="minorHAnsi"/>
        </w:rPr>
      </w:pPr>
    </w:p>
    <w:p w:rsidR="0069330A" w:rsidRPr="00446EA9" w:rsidRDefault="0069330A" w:rsidP="00DF2529">
      <w:pPr>
        <w:pStyle w:val="Default"/>
        <w:numPr>
          <w:ilvl w:val="0"/>
          <w:numId w:val="101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Nauczyciele zatrudnieni w Szkole zobowiązani są realizować zadania wynikające </w:t>
      </w:r>
      <w:r>
        <w:rPr>
          <w:rFonts w:asciiTheme="minorHAnsi" w:hAnsiTheme="minorHAnsi"/>
        </w:rPr>
        <w:t>z </w:t>
      </w:r>
      <w:r w:rsidRPr="00446EA9">
        <w:rPr>
          <w:rFonts w:asciiTheme="minorHAnsi" w:hAnsiTheme="minorHAnsi"/>
        </w:rPr>
        <w:t>przepisów prawa oświatowego.</w:t>
      </w:r>
    </w:p>
    <w:p w:rsidR="0069330A" w:rsidRPr="00446EA9" w:rsidRDefault="0069330A" w:rsidP="00DF2529">
      <w:pPr>
        <w:pStyle w:val="Default"/>
        <w:numPr>
          <w:ilvl w:val="0"/>
          <w:numId w:val="101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 Nauczyciele poza obowiązkami wynikającymi z przep</w:t>
      </w:r>
      <w:r>
        <w:rPr>
          <w:rFonts w:asciiTheme="minorHAnsi" w:hAnsiTheme="minorHAnsi"/>
        </w:rPr>
        <w:t>isów o których mowa w ust 1, są </w:t>
      </w:r>
      <w:r w:rsidRPr="00446EA9">
        <w:rPr>
          <w:rFonts w:asciiTheme="minorHAnsi" w:hAnsiTheme="minorHAnsi"/>
        </w:rPr>
        <w:t xml:space="preserve">zobowiązani w szczególności do realizacji następujących zadań: </w:t>
      </w:r>
    </w:p>
    <w:p w:rsidR="0069330A" w:rsidRDefault="0069330A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8444DC">
        <w:rPr>
          <w:rFonts w:asciiTheme="minorHAnsi" w:hAnsiTheme="minorHAnsi"/>
        </w:rPr>
        <w:t>efektywna realizacja przyjętego programu nauczania, stałe podnoszenie jakości kształcenia w obrębie prowadzonych zajęć edukacyjnych</w:t>
      </w:r>
      <w:r>
        <w:rPr>
          <w:rFonts w:asciiTheme="minorHAnsi" w:hAnsiTheme="minorHAnsi"/>
        </w:rPr>
        <w:t>;</w:t>
      </w:r>
    </w:p>
    <w:p w:rsidR="0069330A" w:rsidRDefault="0069330A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8444DC">
        <w:rPr>
          <w:rFonts w:asciiTheme="minorHAnsi" w:hAnsiTheme="minorHAnsi"/>
        </w:rPr>
        <w:t xml:space="preserve">sporządzanie planu dydaktycznego z nauczanych zajęć edukacyjnych dla każdego oddziału i przedstawienie go do zatwierdzenia Dyrektorowi szkoły; </w:t>
      </w:r>
    </w:p>
    <w:p w:rsidR="0069330A" w:rsidRDefault="0069330A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8444DC">
        <w:rPr>
          <w:rFonts w:asciiTheme="minorHAnsi" w:hAnsiTheme="minorHAnsi"/>
        </w:rPr>
        <w:t xml:space="preserve">rzetelne i systematyczne przygotowywanie się do zajęć lekcyjnych; </w:t>
      </w:r>
    </w:p>
    <w:p w:rsidR="0069330A" w:rsidRDefault="0069330A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8444DC">
        <w:rPr>
          <w:rFonts w:asciiTheme="minorHAnsi" w:hAnsiTheme="minorHAnsi"/>
        </w:rPr>
        <w:t>opracowanie wymagań edukacyjnych na poszczególne oceny z nauczanych zajęć edukacyjnych i przedstawienie go Dyrektorowi szkoły, dokonywanie n</w:t>
      </w:r>
      <w:r>
        <w:rPr>
          <w:rFonts w:asciiTheme="minorHAnsi" w:hAnsiTheme="minorHAnsi"/>
        </w:rPr>
        <w:t>owelizacji systemu i </w:t>
      </w:r>
      <w:r w:rsidRPr="008444DC">
        <w:rPr>
          <w:rFonts w:asciiTheme="minorHAnsi" w:hAnsiTheme="minorHAnsi"/>
        </w:rPr>
        <w:t xml:space="preserve">dostosowywanie go do aktualnych przepisów prawa oraz </w:t>
      </w:r>
      <w:r>
        <w:rPr>
          <w:rFonts w:asciiTheme="minorHAnsi" w:hAnsiTheme="minorHAnsi"/>
        </w:rPr>
        <w:t>zapoznanie uczniów i rodziców z </w:t>
      </w:r>
      <w:r w:rsidRPr="008444DC">
        <w:rPr>
          <w:rFonts w:asciiTheme="minorHAnsi" w:hAnsiTheme="minorHAnsi"/>
        </w:rPr>
        <w:t xml:space="preserve">opracowanymi wymaganiami; </w:t>
      </w:r>
    </w:p>
    <w:p w:rsidR="004A4452" w:rsidRPr="008444DC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8444DC">
        <w:rPr>
          <w:rFonts w:asciiTheme="minorHAnsi" w:hAnsiTheme="minorHAnsi"/>
        </w:rPr>
        <w:t>ścisłe stosowanie zasad oceniania kryterialn</w:t>
      </w:r>
      <w:r>
        <w:rPr>
          <w:rFonts w:asciiTheme="minorHAnsi" w:hAnsiTheme="minorHAnsi"/>
        </w:rPr>
        <w:t>ego, zachowanie bezstronności i </w:t>
      </w:r>
      <w:r w:rsidRPr="008444DC">
        <w:rPr>
          <w:rFonts w:asciiTheme="minorHAnsi" w:hAnsiTheme="minorHAnsi"/>
        </w:rPr>
        <w:t>obiektywizmu w ocenie ucznia, częsta ocena wiadomości i umiejętności ucznia, informowanie uczniów i ich rodziców o oc</w:t>
      </w:r>
      <w:r>
        <w:rPr>
          <w:rFonts w:asciiTheme="minorHAnsi" w:hAnsiTheme="minorHAnsi"/>
        </w:rPr>
        <w:t>enach bieżących, śródrocznych i </w:t>
      </w:r>
      <w:r w:rsidRPr="008444DC">
        <w:rPr>
          <w:rFonts w:asciiTheme="minorHAnsi" w:hAnsiTheme="minorHAnsi"/>
        </w:rPr>
        <w:t xml:space="preserve">rocznych uzyskiwanych przez uczniów, o postępach w nauce, osiągnięciach lub trudnościach w nauce i niepowodzeniach szkolnych;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tworzenie warunków do aktywnego udziału uczniów w procesie </w:t>
      </w:r>
      <w:proofErr w:type="spellStart"/>
      <w:r w:rsidRPr="00446EA9">
        <w:rPr>
          <w:rFonts w:asciiTheme="minorHAnsi" w:hAnsiTheme="minorHAnsi"/>
        </w:rPr>
        <w:t>dydaktyczno</w:t>
      </w:r>
      <w:proofErr w:type="spellEnd"/>
      <w:r w:rsidRPr="00446EA9">
        <w:rPr>
          <w:rFonts w:asciiTheme="minorHAnsi" w:hAnsiTheme="minorHAnsi"/>
        </w:rPr>
        <w:t xml:space="preserve"> – wychowawczym poprzez wdrażanie do samodz</w:t>
      </w:r>
      <w:r>
        <w:rPr>
          <w:rFonts w:asciiTheme="minorHAnsi" w:hAnsiTheme="minorHAnsi"/>
        </w:rPr>
        <w:t>ielnego myślenia, uczenia się i </w:t>
      </w:r>
      <w:r w:rsidRPr="00446EA9">
        <w:rPr>
          <w:rFonts w:asciiTheme="minorHAnsi" w:hAnsiTheme="minorHAnsi"/>
        </w:rPr>
        <w:t>działania, kształtowanie umiejętności dobrego organizowania p</w:t>
      </w:r>
      <w:r>
        <w:rPr>
          <w:rFonts w:asciiTheme="minorHAnsi" w:hAnsiTheme="minorHAnsi"/>
        </w:rPr>
        <w:t>racy indywidualnej i zespołowej;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opracowanie i zapoznanie uczniów i rodziców z wymaganiami</w:t>
      </w:r>
      <w:r>
        <w:rPr>
          <w:rFonts w:asciiTheme="minorHAnsi" w:hAnsiTheme="minorHAnsi"/>
        </w:rPr>
        <w:t xml:space="preserve"> na poszczególne oceny szkolne;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indywidualizacja nauczania w pracy z ucznie</w:t>
      </w:r>
      <w:r>
        <w:rPr>
          <w:rFonts w:asciiTheme="minorHAnsi" w:hAnsiTheme="minorHAnsi"/>
        </w:rPr>
        <w:t>m zdolnym i mającym trudności w </w:t>
      </w:r>
      <w:r w:rsidRPr="00446EA9">
        <w:rPr>
          <w:rFonts w:asciiTheme="minorHAnsi" w:hAnsiTheme="minorHAnsi"/>
        </w:rPr>
        <w:t xml:space="preserve">nauce, dostosowanie wymagań do indywidualnych możliwości ucznia, realizacja indywidualnych zaleceń poradni </w:t>
      </w:r>
      <w:proofErr w:type="spellStart"/>
      <w:r w:rsidRPr="00446EA9">
        <w:rPr>
          <w:rFonts w:asciiTheme="minorHAnsi" w:hAnsiTheme="minorHAnsi"/>
        </w:rPr>
        <w:t>psychologiczno</w:t>
      </w:r>
      <w:proofErr w:type="spellEnd"/>
      <w:r w:rsidRPr="00446EA9">
        <w:rPr>
          <w:rFonts w:asciiTheme="minorHAnsi" w:hAnsiTheme="minorHAnsi"/>
        </w:rPr>
        <w:t xml:space="preserve"> – pedagogicznej;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lastRenderedPageBreak/>
        <w:t xml:space="preserve">kształtowanie postaw patriotycznych, obywatelskich i prospołecznych oraz wdrażanie do czynnego uczestnictwa w życiu klasy, szkoły, rodziny, środowiska lokalnego, kraju;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udzielanie uczniom konsultacji indywidual</w:t>
      </w:r>
      <w:r>
        <w:rPr>
          <w:rFonts w:asciiTheme="minorHAnsi" w:hAnsiTheme="minorHAnsi"/>
        </w:rPr>
        <w:t>nych i zbiorowych oraz pomocy w </w:t>
      </w:r>
      <w:r w:rsidRPr="00446EA9">
        <w:rPr>
          <w:rFonts w:asciiTheme="minorHAnsi" w:hAnsiTheme="minorHAnsi"/>
        </w:rPr>
        <w:t>przygotowywaniu się do egzami</w:t>
      </w:r>
      <w:r>
        <w:rPr>
          <w:rFonts w:asciiTheme="minorHAnsi" w:hAnsiTheme="minorHAnsi"/>
        </w:rPr>
        <w:t>nów, konkursów przedmiotowych i </w:t>
      </w:r>
      <w:proofErr w:type="spellStart"/>
      <w:r w:rsidRPr="00446EA9">
        <w:rPr>
          <w:rFonts w:asciiTheme="minorHAnsi" w:hAnsiTheme="minorHAnsi"/>
        </w:rPr>
        <w:t>pozaprzedmiotowych</w:t>
      </w:r>
      <w:proofErr w:type="spellEnd"/>
      <w:r w:rsidRPr="00446EA9">
        <w:rPr>
          <w:rFonts w:asciiTheme="minorHAnsi" w:hAnsiTheme="minorHAnsi"/>
        </w:rPr>
        <w:t xml:space="preserve">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zorganizowanie gabinetu przedmiotowego – dbałość o powierzony sprzęt, środki dydaktyczne, urządzenia i materiały niezbędne do nauczania danego przedmiotu, estetykę i wystrój;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bieżące informowanie uczniów o uzyskanych ocenach cząstkowych oraz śródrocznych i rocznych ocenach klasyfikacyjnych;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rzetelne, terminowe, systematyczne prowadzenie wymaganej dokumentacji procesu dydaktycznego i opiekuńczo – wychowawczego;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aktywny udział w pracach Rady Pedagogicznej, zespołów przedmiotowych, wychowawczych i problemowych;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przedstawianie sprawozdań z realizacji powierzonych mu zadań edukacyjnych oraz przedstawienie ich na plenarnych posiedzeniach RP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doskonalenie swoich umiejętności dydaktycznych i podnoszenie poziomu wiedzy merytorycznej, doskonalenie i unowocześnianie własnego warsztatu pracy;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zapoznawanie się z aktualnym stanem prawnym w oświacie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aktywny udział w wewnątrzszkolnym doskonaleniu nauczycieli oraz podejmowanie zewnętrznych form doskonalenia zawodowego;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zapewnienie pełnej opieki uczniom podczas zajęć edukacyjnych obowiązkowych, dodatkowych i nadobowiązkowych, imprez szkolnych i środowiskowych, wycieczek, wyjazdów i przestrzeganie przepisów BHP;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rzetelne pełnienie dyżurów podczas prze</w:t>
      </w:r>
      <w:r>
        <w:rPr>
          <w:rFonts w:asciiTheme="minorHAnsi" w:hAnsiTheme="minorHAnsi"/>
        </w:rPr>
        <w:t>rw międzylekcyjnych – zgodnie z </w:t>
      </w:r>
      <w:r w:rsidRPr="00446EA9">
        <w:rPr>
          <w:rFonts w:asciiTheme="minorHAnsi" w:hAnsiTheme="minorHAnsi"/>
        </w:rPr>
        <w:t xml:space="preserve">zasadami określonymi w Regulaminie pełnienia dyżurów nauczycielskich;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sprawdzanie obecności uczniów poprzez sto</w:t>
      </w:r>
      <w:r>
        <w:rPr>
          <w:rFonts w:asciiTheme="minorHAnsi" w:hAnsiTheme="minorHAnsi"/>
        </w:rPr>
        <w:t>sowanie odpowiednich oznaczeń w </w:t>
      </w:r>
      <w:r w:rsidRPr="00446EA9">
        <w:rPr>
          <w:rFonts w:asciiTheme="minorHAnsi" w:hAnsiTheme="minorHAnsi"/>
        </w:rPr>
        <w:t xml:space="preserve">elektronicznym dzienniku lekcyjnym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wykonywanie innych zadań zleconych przez Dyr</w:t>
      </w:r>
      <w:r>
        <w:rPr>
          <w:rFonts w:asciiTheme="minorHAnsi" w:hAnsiTheme="minorHAnsi"/>
        </w:rPr>
        <w:t>ektora szkoły – obowiązkowych i </w:t>
      </w:r>
      <w:r w:rsidRPr="00446EA9">
        <w:rPr>
          <w:rFonts w:asciiTheme="minorHAnsi" w:hAnsiTheme="minorHAnsi"/>
        </w:rPr>
        <w:t xml:space="preserve">nadobowiązkowych;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udziału w przeprowadzeniu sprawdzianu w ostatnim roku nauki szkoły podstawowej; </w:t>
      </w:r>
    </w:p>
    <w:p w:rsidR="004A4452" w:rsidRPr="00446EA9" w:rsidRDefault="004A4452" w:rsidP="00DF2529">
      <w:pPr>
        <w:pStyle w:val="Default"/>
        <w:numPr>
          <w:ilvl w:val="0"/>
          <w:numId w:val="10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w ramach czasu pracy (nie może przekraczać 40 godz. tyg.) oraz ustalonego wynagrodzenia zobowiązany jest realizować inne c</w:t>
      </w:r>
      <w:r>
        <w:rPr>
          <w:rFonts w:asciiTheme="minorHAnsi" w:hAnsiTheme="minorHAnsi"/>
        </w:rPr>
        <w:t>zynności i zajęcia wynikające z </w:t>
      </w:r>
      <w:r w:rsidRPr="00446EA9">
        <w:rPr>
          <w:rFonts w:asciiTheme="minorHAnsi" w:hAnsiTheme="minorHAnsi"/>
        </w:rPr>
        <w:t>zadań statutowych szkoły ze szczególnym uwzględnieniem zajęć edukacyjnych, opiekuńczych i wychowawczych uwzględniających potr</w:t>
      </w:r>
      <w:r>
        <w:rPr>
          <w:rFonts w:asciiTheme="minorHAnsi" w:hAnsiTheme="minorHAnsi"/>
        </w:rPr>
        <w:t>zeby i zainteresowania uczniów.</w:t>
      </w:r>
    </w:p>
    <w:p w:rsidR="004A4452" w:rsidRPr="00446EA9" w:rsidRDefault="004A4452" w:rsidP="00DF2529">
      <w:pPr>
        <w:pStyle w:val="Default"/>
        <w:numPr>
          <w:ilvl w:val="0"/>
          <w:numId w:val="103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Nauczyciel ma prawo do: </w:t>
      </w:r>
    </w:p>
    <w:p w:rsidR="004A4452" w:rsidRPr="00446EA9" w:rsidRDefault="004A4452" w:rsidP="00DF2529">
      <w:pPr>
        <w:pStyle w:val="Default"/>
        <w:numPr>
          <w:ilvl w:val="0"/>
          <w:numId w:val="106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wyboru metod pracy, form organizacyjnych, środków dydaktycznych w zakresie nauczanego przedmiotu; </w:t>
      </w:r>
    </w:p>
    <w:p w:rsidR="004A4452" w:rsidRPr="00446EA9" w:rsidRDefault="004A4452" w:rsidP="00DF2529">
      <w:pPr>
        <w:pStyle w:val="Default"/>
        <w:numPr>
          <w:ilvl w:val="0"/>
          <w:numId w:val="106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doboru treści programowych w przypadku prowadzenia koła zainteresowań, koła przedmiotowego lub innych zajęć pozalekcyjnych; </w:t>
      </w:r>
    </w:p>
    <w:p w:rsidR="004A4452" w:rsidRPr="00446EA9" w:rsidRDefault="004A4452" w:rsidP="00DF2529">
      <w:pPr>
        <w:pStyle w:val="Default"/>
        <w:numPr>
          <w:ilvl w:val="0"/>
          <w:numId w:val="106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ustalania i wystawiania ocen bieżących, śr</w:t>
      </w:r>
      <w:r>
        <w:rPr>
          <w:rFonts w:asciiTheme="minorHAnsi" w:hAnsiTheme="minorHAnsi"/>
        </w:rPr>
        <w:t>ódrocznych i rocznych zgodnie z </w:t>
      </w:r>
      <w:r w:rsidRPr="00446EA9">
        <w:rPr>
          <w:rFonts w:asciiTheme="minorHAnsi" w:hAnsiTheme="minorHAnsi"/>
        </w:rPr>
        <w:t xml:space="preserve">zasadami wewnątrzszkolnego systemu oceniania; </w:t>
      </w:r>
    </w:p>
    <w:p w:rsidR="004A4452" w:rsidRPr="00446EA9" w:rsidRDefault="004A4452" w:rsidP="00DF2529">
      <w:pPr>
        <w:pStyle w:val="Default"/>
        <w:numPr>
          <w:ilvl w:val="0"/>
          <w:numId w:val="106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lastRenderedPageBreak/>
        <w:t xml:space="preserve">współdecydowania o ocenie zachowania ucznia; </w:t>
      </w:r>
    </w:p>
    <w:p w:rsidR="004A4452" w:rsidRPr="00446EA9" w:rsidRDefault="004A4452" w:rsidP="00DF2529">
      <w:pPr>
        <w:pStyle w:val="Default"/>
        <w:numPr>
          <w:ilvl w:val="0"/>
          <w:numId w:val="106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wnioskowania w sprawie nagród i wyróżnień oraz kar regulaminowych dla swoich uczniów; </w:t>
      </w:r>
    </w:p>
    <w:p w:rsidR="004A4452" w:rsidRPr="00446EA9" w:rsidRDefault="004A4452" w:rsidP="00DF2529">
      <w:pPr>
        <w:pStyle w:val="Default"/>
        <w:numPr>
          <w:ilvl w:val="0"/>
          <w:numId w:val="106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czynnego uczestniczenia w opiniowaniu spraw dotyczących pracy szkoły. </w:t>
      </w:r>
    </w:p>
    <w:p w:rsidR="004A4452" w:rsidRDefault="004A4452" w:rsidP="00DF2529">
      <w:pPr>
        <w:pStyle w:val="Default"/>
        <w:numPr>
          <w:ilvl w:val="0"/>
          <w:numId w:val="103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Nauczyciel odpowiada służbowo przed Dyrektorem szkoły, organem prowadzącym szkołę, organem sprawującym nadzór pedagogiczny</w:t>
      </w:r>
      <w:r>
        <w:rPr>
          <w:rFonts w:asciiTheme="minorHAnsi" w:hAnsiTheme="minorHAnsi"/>
        </w:rPr>
        <w:t>, oraz ewentualnie cywilnie lub </w:t>
      </w:r>
      <w:r w:rsidRPr="00446EA9">
        <w:rPr>
          <w:rFonts w:asciiTheme="minorHAnsi" w:hAnsiTheme="minorHAnsi"/>
        </w:rPr>
        <w:t xml:space="preserve">karnie za: </w:t>
      </w:r>
    </w:p>
    <w:p w:rsidR="004A4452" w:rsidRPr="008444DC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8444DC">
        <w:rPr>
          <w:rFonts w:asciiTheme="minorHAnsi" w:hAnsiTheme="minorHAnsi"/>
        </w:rPr>
        <w:t xml:space="preserve">poziom wyników </w:t>
      </w:r>
      <w:proofErr w:type="spellStart"/>
      <w:r w:rsidRPr="008444DC">
        <w:rPr>
          <w:rFonts w:asciiTheme="minorHAnsi" w:hAnsiTheme="minorHAnsi"/>
        </w:rPr>
        <w:t>dydaktyczno</w:t>
      </w:r>
      <w:proofErr w:type="spellEnd"/>
      <w:r w:rsidRPr="008444DC">
        <w:rPr>
          <w:rFonts w:asciiTheme="minorHAnsi" w:hAnsiTheme="minorHAnsi"/>
        </w:rPr>
        <w:t xml:space="preserve"> – wychowawczych w obrębie realizowanych zajęć edukacyjnych;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wyniki egzaminów i sprawdzianów uzyskiwanych przez jego wychowanków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stan warsztatu pracy, sprzętów i urządzeń oraz przydzielonych mu środków dydaktycznych;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skutki braku nadzoru nad bezpieczeństwem uczniów podczas zajęć lekcyjnych, pozalekcyjnych, wyjazdów, wycieczek, dyżurów na przerwach międzylekcyjnych;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zniszczenie lub stratę powierzonych mu elementów majątku szkolnego wynikające z nieporządku, braku nadzoru lub zabezpieczenia;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uchybienia przeciwko porządkowi pracy;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uchybienia godności zawodu nauczyciela; </w:t>
      </w:r>
    </w:p>
    <w:p w:rsidR="004A4452" w:rsidRPr="00446EA9" w:rsidRDefault="004A4452" w:rsidP="00DF2529">
      <w:pPr>
        <w:pStyle w:val="Default"/>
        <w:numPr>
          <w:ilvl w:val="0"/>
          <w:numId w:val="105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niewypełnianie powierzonych mu obowiązków. 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Bezpośredni nadzór nad pracą nauczycieli sprawuje Dyrektor i Wicedyrektorzy szkoły. 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Nauczyciele prowadzący zajęcia w danym oddziale tworzą zespół nauczycielski, którego zadaniem jest: </w:t>
      </w:r>
    </w:p>
    <w:p w:rsidR="004A4452" w:rsidRPr="00446EA9" w:rsidRDefault="004A4452" w:rsidP="00DF2529">
      <w:pPr>
        <w:pStyle w:val="Default"/>
        <w:numPr>
          <w:ilvl w:val="0"/>
          <w:numId w:val="107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446EA9">
        <w:rPr>
          <w:rFonts w:asciiTheme="minorHAnsi" w:hAnsiTheme="minorHAnsi"/>
        </w:rPr>
        <w:t xml:space="preserve">stalanie zestawu programów nauczania i podręczników dla tego oddziału, modyfikując go w miarę potrzeb; </w:t>
      </w:r>
    </w:p>
    <w:p w:rsidR="004A4452" w:rsidRPr="00446EA9" w:rsidRDefault="004A4452" w:rsidP="00DF2529">
      <w:pPr>
        <w:pStyle w:val="Default"/>
        <w:numPr>
          <w:ilvl w:val="0"/>
          <w:numId w:val="107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446EA9">
        <w:rPr>
          <w:rFonts w:asciiTheme="minorHAnsi" w:hAnsiTheme="minorHAnsi"/>
        </w:rPr>
        <w:t xml:space="preserve">nalizować bieżące postępy i osiągnięcia uczniów w tym oddziale; </w:t>
      </w:r>
    </w:p>
    <w:p w:rsidR="004A4452" w:rsidRPr="00446EA9" w:rsidRDefault="004A4452" w:rsidP="00DF2529">
      <w:pPr>
        <w:pStyle w:val="Default"/>
        <w:numPr>
          <w:ilvl w:val="0"/>
          <w:numId w:val="107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446EA9">
        <w:rPr>
          <w:rFonts w:asciiTheme="minorHAnsi" w:hAnsiTheme="minorHAnsi"/>
        </w:rPr>
        <w:t xml:space="preserve">nalizować wyniki klasyfikowania i promowania w danym oddziale; </w:t>
      </w:r>
    </w:p>
    <w:p w:rsidR="004A4452" w:rsidRPr="00446EA9" w:rsidRDefault="004A4452" w:rsidP="00DF2529">
      <w:pPr>
        <w:pStyle w:val="Default"/>
        <w:numPr>
          <w:ilvl w:val="0"/>
          <w:numId w:val="107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446EA9">
        <w:rPr>
          <w:rFonts w:asciiTheme="minorHAnsi" w:hAnsiTheme="minorHAnsi"/>
        </w:rPr>
        <w:t>nalizować wyniki zewnętrznych sprawdzianów i egzaminów</w:t>
      </w:r>
      <w:r>
        <w:rPr>
          <w:rFonts w:asciiTheme="minorHAnsi" w:hAnsiTheme="minorHAnsi"/>
        </w:rPr>
        <w:t>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7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46EA9">
        <w:rPr>
          <w:rFonts w:asciiTheme="minorHAnsi" w:hAnsiTheme="minorHAnsi"/>
        </w:rPr>
        <w:t xml:space="preserve">iagnozować sytuację wychowawczą i realizować doraźne zabiegi wychowawcze w odniesieniu do całego zespołu i pojedynczych uczniów; </w:t>
      </w:r>
    </w:p>
    <w:p w:rsidR="004A4452" w:rsidRPr="00446EA9" w:rsidRDefault="004A4452" w:rsidP="00DF2529">
      <w:pPr>
        <w:pStyle w:val="Default"/>
        <w:numPr>
          <w:ilvl w:val="0"/>
          <w:numId w:val="10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446EA9">
        <w:rPr>
          <w:rFonts w:asciiTheme="minorHAnsi" w:hAnsiTheme="minorHAnsi"/>
        </w:rPr>
        <w:t xml:space="preserve">stalać </w:t>
      </w:r>
      <w:r>
        <w:rPr>
          <w:rFonts w:asciiTheme="minorHAnsi" w:hAnsiTheme="minorHAnsi"/>
        </w:rPr>
        <w:t>wspólne działania np. wycieczki.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Pracę zespołów nadzoruje dyrektor i wicedyrektor. 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Posiedzenia wszystkich zespołów są protokołowane przez protokolantów wyznaczonych przez przewodniczących zespołów.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W szkole mogą działać zespoły wychowawcze, zespoły przedmiotowe lub inne zespoły problemowo-zadaniowe. Pracą Zespołu kieruje przewodniczący powoływany przez</w:t>
      </w:r>
      <w:r>
        <w:rPr>
          <w:rFonts w:asciiTheme="minorHAnsi" w:hAnsiTheme="minorHAnsi"/>
        </w:rPr>
        <w:t xml:space="preserve"> dyrektora na wniosek zespołu nauczycieli</w:t>
      </w:r>
      <w:r w:rsidRPr="00446EA9">
        <w:rPr>
          <w:rFonts w:asciiTheme="minorHAnsi" w:hAnsiTheme="minorHAnsi"/>
        </w:rPr>
        <w:t xml:space="preserve">. 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Do stałych zadań zespołów problemowo-zadaniowych należy: </w:t>
      </w:r>
    </w:p>
    <w:p w:rsidR="004A4452" w:rsidRPr="00446EA9" w:rsidRDefault="004A4452" w:rsidP="00DF2529">
      <w:pPr>
        <w:pStyle w:val="Default"/>
        <w:numPr>
          <w:ilvl w:val="0"/>
          <w:numId w:val="108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opracowanie rocznego planu i harmonogramu pracy na dany rok szkolny; </w:t>
      </w:r>
    </w:p>
    <w:p w:rsidR="004A4452" w:rsidRPr="00446EA9" w:rsidRDefault="004A4452" w:rsidP="00DF2529">
      <w:pPr>
        <w:pStyle w:val="Default"/>
        <w:numPr>
          <w:ilvl w:val="0"/>
          <w:numId w:val="108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wykonanie zadań przydzielonych przez dyrektora szkoły wynikających z potrzeb szk</w:t>
      </w:r>
      <w:r>
        <w:rPr>
          <w:rFonts w:asciiTheme="minorHAnsi" w:hAnsiTheme="minorHAnsi"/>
        </w:rPr>
        <w:t>oły i specyfiki danego zespołu;</w:t>
      </w:r>
    </w:p>
    <w:p w:rsidR="004A4452" w:rsidRPr="00446EA9" w:rsidRDefault="004A4452" w:rsidP="00DF2529">
      <w:pPr>
        <w:pStyle w:val="Default"/>
        <w:numPr>
          <w:ilvl w:val="0"/>
          <w:numId w:val="108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prezentacja wykonywanych zadań podczas szkoleniowych i plenarny</w:t>
      </w:r>
      <w:r>
        <w:rPr>
          <w:rFonts w:asciiTheme="minorHAnsi" w:hAnsiTheme="minorHAnsi"/>
        </w:rPr>
        <w:t>ch posiedzeń Rady Pedagogicznej;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8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samokształcenie.</w:t>
      </w:r>
    </w:p>
    <w:p w:rsidR="004A4452" w:rsidRPr="00446EA9" w:rsidRDefault="004A4452" w:rsidP="00DF2529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lastRenderedPageBreak/>
        <w:t xml:space="preserve">Do stałych zadań przewodniczących zespołów </w:t>
      </w:r>
      <w:r>
        <w:rPr>
          <w:rFonts w:asciiTheme="minorHAnsi" w:hAnsiTheme="minorHAnsi"/>
        </w:rPr>
        <w:t>przedmiotowych, wychowawczych i </w:t>
      </w:r>
      <w:r w:rsidRPr="00446EA9">
        <w:rPr>
          <w:rFonts w:asciiTheme="minorHAnsi" w:hAnsiTheme="minorHAnsi"/>
        </w:rPr>
        <w:t xml:space="preserve">problemowo-zadaniowych należy: </w:t>
      </w:r>
    </w:p>
    <w:p w:rsidR="004A4452" w:rsidRPr="00446EA9" w:rsidRDefault="004A4452" w:rsidP="00DF2529">
      <w:pPr>
        <w:pStyle w:val="Default"/>
        <w:numPr>
          <w:ilvl w:val="0"/>
          <w:numId w:val="109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organizac</w:t>
      </w:r>
      <w:r>
        <w:rPr>
          <w:rFonts w:asciiTheme="minorHAnsi" w:hAnsiTheme="minorHAnsi"/>
        </w:rPr>
        <w:t>ja i nadzorowanie pracy zespołu;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9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kierowanie pracą zespołu;</w:t>
      </w:r>
    </w:p>
    <w:p w:rsidR="004A4452" w:rsidRPr="00446EA9" w:rsidRDefault="004A4452" w:rsidP="00DF2529">
      <w:pPr>
        <w:pStyle w:val="Default"/>
        <w:numPr>
          <w:ilvl w:val="0"/>
          <w:numId w:val="109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monitorowanie pracy zespołu;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9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przydział zadań poszczególnym członkom zespołu i </w:t>
      </w:r>
      <w:r>
        <w:rPr>
          <w:rFonts w:asciiTheme="minorHAnsi" w:hAnsiTheme="minorHAnsi"/>
        </w:rPr>
        <w:t>monitorowanie ich wykonania;</w:t>
      </w:r>
      <w:r w:rsidRPr="00446EA9">
        <w:rPr>
          <w:rFonts w:asciiTheme="minorHAnsi" w:hAnsiTheme="minorHAnsi"/>
        </w:rPr>
        <w:t xml:space="preserve"> </w:t>
      </w:r>
    </w:p>
    <w:p w:rsidR="004A4452" w:rsidRPr="00446EA9" w:rsidRDefault="004A4452" w:rsidP="00DF2529">
      <w:pPr>
        <w:pStyle w:val="Default"/>
        <w:numPr>
          <w:ilvl w:val="0"/>
          <w:numId w:val="109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pr</w:t>
      </w:r>
      <w:r>
        <w:rPr>
          <w:rFonts w:asciiTheme="minorHAnsi" w:hAnsiTheme="minorHAnsi"/>
        </w:rPr>
        <w:t>owadzenie dokumentacji zespołu;</w:t>
      </w:r>
    </w:p>
    <w:p w:rsidR="004A4452" w:rsidRDefault="004A4452" w:rsidP="00DF2529">
      <w:pPr>
        <w:pStyle w:val="Default"/>
        <w:numPr>
          <w:ilvl w:val="0"/>
          <w:numId w:val="109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przygotowanie i prezentacja podczas plenarnych </w:t>
      </w:r>
      <w:r>
        <w:rPr>
          <w:rFonts w:asciiTheme="minorHAnsi" w:hAnsiTheme="minorHAnsi"/>
        </w:rPr>
        <w:t>zebrań</w:t>
      </w:r>
      <w:r w:rsidRPr="00446EA9">
        <w:rPr>
          <w:rFonts w:asciiTheme="minorHAnsi" w:hAnsiTheme="minorHAnsi"/>
        </w:rPr>
        <w:t xml:space="preserve"> Rady Pedagogicznej sprawozdania z pracy zespołu w I </w:t>
      </w:r>
      <w:proofErr w:type="spellStart"/>
      <w:r w:rsidRPr="00446EA9">
        <w:rPr>
          <w:rFonts w:asciiTheme="minorHAnsi" w:hAnsiTheme="minorHAnsi"/>
        </w:rPr>
        <w:t>i</w:t>
      </w:r>
      <w:proofErr w:type="spellEnd"/>
      <w:r w:rsidRPr="00446EA9">
        <w:rPr>
          <w:rFonts w:asciiTheme="minorHAnsi" w:hAnsiTheme="minorHAnsi"/>
        </w:rPr>
        <w:t xml:space="preserve"> II półroczu. </w:t>
      </w:r>
    </w:p>
    <w:p w:rsidR="004A4452" w:rsidRPr="009225B1" w:rsidRDefault="004A4452" w:rsidP="00DF2529">
      <w:pPr>
        <w:pStyle w:val="Default"/>
        <w:numPr>
          <w:ilvl w:val="0"/>
          <w:numId w:val="110"/>
        </w:numPr>
        <w:jc w:val="both"/>
        <w:rPr>
          <w:rFonts w:asciiTheme="minorHAnsi" w:hAnsiTheme="minorHAnsi"/>
        </w:rPr>
      </w:pPr>
      <w:r w:rsidRPr="009225B1">
        <w:rPr>
          <w:rFonts w:asciiTheme="minorHAnsi" w:hAnsiTheme="minorHAnsi"/>
          <w:color w:val="auto"/>
        </w:rPr>
        <w:t>Sprawami opiekuńczo – wychowawczymi na terenie całej szkoły zajmuje się pedagog szkolny. Do zadań pedagoga należy:</w:t>
      </w:r>
    </w:p>
    <w:p w:rsidR="004A4452" w:rsidRPr="002B2014" w:rsidRDefault="004A4452" w:rsidP="00DF2529">
      <w:pPr>
        <w:pStyle w:val="Standard"/>
        <w:numPr>
          <w:ilvl w:val="0"/>
          <w:numId w:val="111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W zakresie zadań </w:t>
      </w:r>
      <w:proofErr w:type="spellStart"/>
      <w:r w:rsidRPr="002B2014">
        <w:rPr>
          <w:rFonts w:asciiTheme="minorHAnsi" w:hAnsiTheme="minorHAnsi" w:cs="Calibri"/>
        </w:rPr>
        <w:t>ogólnowychowawczych</w:t>
      </w:r>
      <w:proofErr w:type="spellEnd"/>
      <w:r w:rsidRPr="002B2014">
        <w:rPr>
          <w:rFonts w:asciiTheme="minorHAnsi" w:hAnsiTheme="minorHAnsi" w:cs="Calibri"/>
        </w:rPr>
        <w:t>:</w:t>
      </w:r>
    </w:p>
    <w:p w:rsidR="004A4452" w:rsidRPr="002B2014" w:rsidRDefault="004A4452" w:rsidP="00DF2529">
      <w:pPr>
        <w:pStyle w:val="Standard"/>
        <w:numPr>
          <w:ilvl w:val="0"/>
          <w:numId w:val="112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dokonywanie okresowej oceny</w:t>
      </w:r>
      <w:r>
        <w:rPr>
          <w:rFonts w:asciiTheme="minorHAnsi" w:hAnsiTheme="minorHAnsi" w:cs="Calibri"/>
        </w:rPr>
        <w:t xml:space="preserve"> sytuacji wychowawczej w szkole;</w:t>
      </w:r>
    </w:p>
    <w:p w:rsidR="004A4452" w:rsidRPr="002B2014" w:rsidRDefault="004A4452" w:rsidP="00DF2529">
      <w:pPr>
        <w:pStyle w:val="Standard"/>
        <w:numPr>
          <w:ilvl w:val="0"/>
          <w:numId w:val="112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dbanie o realizację ob</w:t>
      </w:r>
      <w:r>
        <w:rPr>
          <w:rFonts w:asciiTheme="minorHAnsi" w:hAnsiTheme="minorHAnsi" w:cs="Calibri"/>
        </w:rPr>
        <w:t>owiązku szkolnego przez uczniów;</w:t>
      </w:r>
    </w:p>
    <w:p w:rsidR="004A4452" w:rsidRPr="002B2014" w:rsidRDefault="004A4452" w:rsidP="00DF2529">
      <w:pPr>
        <w:pStyle w:val="Standard"/>
        <w:numPr>
          <w:ilvl w:val="0"/>
          <w:numId w:val="112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udzielanie rodzicom porad ułatwiających rozwi</w:t>
      </w:r>
      <w:r>
        <w:rPr>
          <w:rFonts w:asciiTheme="minorHAnsi" w:hAnsiTheme="minorHAnsi" w:cs="Calibri"/>
        </w:rPr>
        <w:t>ązywanie przez nich trudności w </w:t>
      </w:r>
      <w:r w:rsidRPr="002B2014">
        <w:rPr>
          <w:rFonts w:asciiTheme="minorHAnsi" w:hAnsiTheme="minorHAnsi" w:cs="Calibri"/>
        </w:rPr>
        <w:t>wychowywaniu własnych dzieci;</w:t>
      </w:r>
    </w:p>
    <w:p w:rsidR="004A4452" w:rsidRPr="002B2014" w:rsidRDefault="004A4452" w:rsidP="00DF2529">
      <w:pPr>
        <w:pStyle w:val="Textbody"/>
        <w:numPr>
          <w:ilvl w:val="0"/>
          <w:numId w:val="112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informowanie dyrektora szkoły o nierealizowaniu obowiązku szkolnego przez uczniów;</w:t>
      </w:r>
    </w:p>
    <w:p w:rsidR="004A4452" w:rsidRPr="002B2014" w:rsidRDefault="004A4452" w:rsidP="00DF2529">
      <w:pPr>
        <w:pStyle w:val="Textbody"/>
        <w:numPr>
          <w:ilvl w:val="0"/>
          <w:numId w:val="112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planowanie i koordynowanie zadań realizowanych przez szkołę na rzecz uczniów, rodziców i nauczycieli w zakresie wyboru przez ucznió</w:t>
      </w:r>
      <w:r>
        <w:rPr>
          <w:rFonts w:asciiTheme="minorHAnsi" w:hAnsiTheme="minorHAnsi" w:cs="Calibri"/>
        </w:rPr>
        <w:t>w kierunku kształcenia i zawodu.</w:t>
      </w:r>
    </w:p>
    <w:p w:rsidR="004A4452" w:rsidRPr="002B2014" w:rsidRDefault="004A4452" w:rsidP="00DF2529">
      <w:pPr>
        <w:pStyle w:val="Standard"/>
        <w:numPr>
          <w:ilvl w:val="0"/>
          <w:numId w:val="111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W zakresie profilaktyki wychowawczej:</w:t>
      </w:r>
    </w:p>
    <w:p w:rsidR="004A4452" w:rsidRPr="002B2014" w:rsidRDefault="004A4452" w:rsidP="00DF2529">
      <w:pPr>
        <w:pStyle w:val="Standard"/>
        <w:numPr>
          <w:ilvl w:val="0"/>
          <w:numId w:val="113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rozpoznawanie warunków życia i nauki uc</w:t>
      </w:r>
      <w:r>
        <w:rPr>
          <w:rFonts w:asciiTheme="minorHAnsi" w:hAnsiTheme="minorHAnsi" w:cs="Calibri"/>
        </w:rPr>
        <w:t>zniów sprawiających trudności w </w:t>
      </w:r>
      <w:r w:rsidRPr="002B2014">
        <w:rPr>
          <w:rFonts w:asciiTheme="minorHAnsi" w:hAnsiTheme="minorHAnsi" w:cs="Calibri"/>
        </w:rPr>
        <w:t xml:space="preserve">realizacji procesu </w:t>
      </w:r>
      <w:proofErr w:type="spellStart"/>
      <w:r w:rsidRPr="002B2014">
        <w:rPr>
          <w:rFonts w:asciiTheme="minorHAnsi" w:hAnsiTheme="minorHAnsi" w:cs="Calibri"/>
        </w:rPr>
        <w:t>dydaktyczno</w:t>
      </w:r>
      <w:proofErr w:type="spellEnd"/>
      <w:r w:rsidRPr="002B2014">
        <w:rPr>
          <w:rFonts w:asciiTheme="minorHAnsi" w:hAnsiTheme="minorHAnsi" w:cs="Calibri"/>
        </w:rPr>
        <w:t xml:space="preserve"> – wychow</w:t>
      </w:r>
      <w:r>
        <w:rPr>
          <w:rFonts w:asciiTheme="minorHAnsi" w:hAnsiTheme="minorHAnsi" w:cs="Calibri"/>
        </w:rPr>
        <w:t>awczego;</w:t>
      </w:r>
    </w:p>
    <w:p w:rsidR="004A4452" w:rsidRPr="002B2014" w:rsidRDefault="004A4452" w:rsidP="00DF2529">
      <w:pPr>
        <w:pStyle w:val="Standard"/>
        <w:numPr>
          <w:ilvl w:val="0"/>
          <w:numId w:val="113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udzielanie pomocy wychowawcom i nauczycielom w ich pracy z uczniami sprawiającymi trudności wychowawcze;</w:t>
      </w:r>
    </w:p>
    <w:p w:rsidR="004A4452" w:rsidRPr="002B2014" w:rsidRDefault="004A4452" w:rsidP="00DF2529">
      <w:pPr>
        <w:pStyle w:val="Textbody"/>
        <w:numPr>
          <w:ilvl w:val="0"/>
          <w:numId w:val="113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wspieranie działań opiekuńczo-wychowawcz</w:t>
      </w:r>
      <w:r>
        <w:rPr>
          <w:rFonts w:asciiTheme="minorHAnsi" w:hAnsiTheme="minorHAnsi" w:cs="Calibri"/>
        </w:rPr>
        <w:t>ych nauczycieli, wynikających z </w:t>
      </w:r>
      <w:r w:rsidRPr="002B2014">
        <w:rPr>
          <w:rFonts w:asciiTheme="minorHAnsi" w:hAnsiTheme="minorHAnsi" w:cs="Calibri"/>
        </w:rPr>
        <w:t>Programu Wychowawczo-Profilaktycznego Szkoły;</w:t>
      </w:r>
    </w:p>
    <w:p w:rsidR="004A4452" w:rsidRPr="002B2014" w:rsidRDefault="004A4452" w:rsidP="00DF2529">
      <w:pPr>
        <w:pStyle w:val="Textbody"/>
        <w:numPr>
          <w:ilvl w:val="0"/>
          <w:numId w:val="113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podejmowanie działań profilaktycz</w:t>
      </w:r>
      <w:r>
        <w:rPr>
          <w:rFonts w:asciiTheme="minorHAnsi" w:hAnsiTheme="minorHAnsi" w:cs="Calibri"/>
        </w:rPr>
        <w:t>no-wychowawczych wynikających z </w:t>
      </w:r>
      <w:r w:rsidRPr="002B2014">
        <w:rPr>
          <w:rFonts w:asciiTheme="minorHAnsi" w:hAnsiTheme="minorHAnsi" w:cs="Calibri"/>
        </w:rPr>
        <w:t xml:space="preserve">Programu Wychowawczo-Profilaktycznego </w:t>
      </w:r>
      <w:r>
        <w:rPr>
          <w:rFonts w:asciiTheme="minorHAnsi" w:hAnsiTheme="minorHAnsi" w:cs="Calibri"/>
        </w:rPr>
        <w:t>Szkoły w stosunku do uczniów, z </w:t>
      </w:r>
      <w:r w:rsidRPr="002B2014">
        <w:rPr>
          <w:rFonts w:asciiTheme="minorHAnsi" w:hAnsiTheme="minorHAnsi" w:cs="Calibri"/>
        </w:rPr>
        <w:t>udziałem rodziców i nauczycieli;</w:t>
      </w:r>
    </w:p>
    <w:p w:rsidR="004A4452" w:rsidRDefault="004A4452" w:rsidP="00DF2529">
      <w:pPr>
        <w:pStyle w:val="Textbody"/>
        <w:numPr>
          <w:ilvl w:val="0"/>
          <w:numId w:val="113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organizowanie i prowadzenie różnych form pomocy psychologiczno-pedagogicznej dla uczniów, rodziców i nauczycieli;</w:t>
      </w:r>
    </w:p>
    <w:p w:rsidR="004A4452" w:rsidRPr="002B2014" w:rsidRDefault="004A4452" w:rsidP="00DF2529">
      <w:pPr>
        <w:pStyle w:val="Standard"/>
        <w:numPr>
          <w:ilvl w:val="0"/>
          <w:numId w:val="111"/>
        </w:numPr>
        <w:jc w:val="both"/>
        <w:rPr>
          <w:rFonts w:asciiTheme="minorHAnsi" w:hAnsiTheme="minorHAnsi" w:cs="Calibri"/>
        </w:rPr>
      </w:pPr>
      <w:r w:rsidRPr="004A4452">
        <w:rPr>
          <w:rFonts w:asciiTheme="minorHAnsi" w:hAnsiTheme="minorHAnsi" w:cs="Calibri"/>
        </w:rPr>
        <w:t>rozpoznawanie indywidualnych potrzeb uczniów oraz analizowanie przyczyn</w:t>
      </w:r>
      <w:r>
        <w:rPr>
          <w:rFonts w:asciiTheme="minorHAnsi" w:hAnsiTheme="minorHAnsi" w:cs="Calibri"/>
        </w:rPr>
        <w:t xml:space="preserve"> </w:t>
      </w:r>
      <w:r w:rsidRPr="002B2014">
        <w:rPr>
          <w:rFonts w:asciiTheme="minorHAnsi" w:hAnsiTheme="minorHAnsi" w:cs="Calibri"/>
        </w:rPr>
        <w:t>niepowodzeń szkolnych;</w:t>
      </w:r>
      <w:r w:rsidRPr="004A4452">
        <w:rPr>
          <w:rFonts w:asciiTheme="minorHAnsi" w:hAnsiTheme="minorHAnsi" w:cs="Calibri"/>
        </w:rPr>
        <w:t xml:space="preserve"> </w:t>
      </w:r>
      <w:r w:rsidRPr="002B2014">
        <w:rPr>
          <w:rFonts w:asciiTheme="minorHAnsi" w:hAnsiTheme="minorHAnsi" w:cs="Calibri"/>
        </w:rPr>
        <w:t xml:space="preserve">W zakresie pracy </w:t>
      </w:r>
      <w:proofErr w:type="spellStart"/>
      <w:r w:rsidRPr="002B2014">
        <w:rPr>
          <w:rFonts w:asciiTheme="minorHAnsi" w:hAnsiTheme="minorHAnsi" w:cs="Calibri"/>
        </w:rPr>
        <w:t>korekcyjno</w:t>
      </w:r>
      <w:proofErr w:type="spellEnd"/>
      <w:r w:rsidRPr="002B2014">
        <w:rPr>
          <w:rFonts w:asciiTheme="minorHAnsi" w:hAnsiTheme="minorHAnsi" w:cs="Calibri"/>
        </w:rPr>
        <w:t xml:space="preserve"> – wyrównawczej:</w:t>
      </w:r>
    </w:p>
    <w:p w:rsidR="004A4452" w:rsidRPr="002B2014" w:rsidRDefault="004A4452" w:rsidP="00DF2529">
      <w:pPr>
        <w:pStyle w:val="Standard"/>
        <w:numPr>
          <w:ilvl w:val="0"/>
          <w:numId w:val="115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organizowanie pomocy w wyrównywaniu w wiadomościach szkolnych uczniom napotykającym na </w:t>
      </w:r>
      <w:r>
        <w:rPr>
          <w:rFonts w:asciiTheme="minorHAnsi" w:hAnsiTheme="minorHAnsi" w:cs="Calibri"/>
        </w:rPr>
        <w:t>szczególne trudności w nauce;</w:t>
      </w:r>
    </w:p>
    <w:p w:rsidR="004A4452" w:rsidRPr="002B2014" w:rsidRDefault="004A4452" w:rsidP="00DF2529">
      <w:pPr>
        <w:pStyle w:val="Standard"/>
        <w:numPr>
          <w:ilvl w:val="0"/>
          <w:numId w:val="115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organizowanie pomocy w zakresie wyrównywania</w:t>
      </w:r>
      <w:r>
        <w:rPr>
          <w:rFonts w:asciiTheme="minorHAnsi" w:hAnsiTheme="minorHAnsi" w:cs="Calibri"/>
        </w:rPr>
        <w:t xml:space="preserve"> i likwidowania </w:t>
      </w:r>
      <w:proofErr w:type="spellStart"/>
      <w:r>
        <w:rPr>
          <w:rFonts w:asciiTheme="minorHAnsi" w:hAnsiTheme="minorHAnsi" w:cs="Calibri"/>
        </w:rPr>
        <w:t>mikrodefektów</w:t>
      </w:r>
      <w:proofErr w:type="spellEnd"/>
      <w:r>
        <w:rPr>
          <w:rFonts w:asciiTheme="minorHAnsi" w:hAnsiTheme="minorHAnsi" w:cs="Calibri"/>
        </w:rPr>
        <w:t xml:space="preserve"> i </w:t>
      </w:r>
      <w:r w:rsidRPr="002B2014">
        <w:rPr>
          <w:rFonts w:asciiTheme="minorHAnsi" w:hAnsiTheme="minorHAnsi" w:cs="Calibri"/>
        </w:rPr>
        <w:t xml:space="preserve">zaburzeń rozwojowych </w:t>
      </w:r>
      <w:r>
        <w:rPr>
          <w:rFonts w:asciiTheme="minorHAnsi" w:hAnsiTheme="minorHAnsi" w:cs="Calibri"/>
        </w:rPr>
        <w:t>(korekcja, reedukacja, terapia);</w:t>
      </w:r>
    </w:p>
    <w:p w:rsidR="004A4452" w:rsidRPr="002B2014" w:rsidRDefault="004A4452" w:rsidP="00DF2529">
      <w:pPr>
        <w:pStyle w:val="Standard"/>
        <w:numPr>
          <w:ilvl w:val="0"/>
          <w:numId w:val="115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organizowanie różnych form terapii zajęciowej uczniom z objawami niedostosowania społecznego;</w:t>
      </w:r>
    </w:p>
    <w:p w:rsidR="004A4452" w:rsidRPr="002B2014" w:rsidRDefault="004A4452" w:rsidP="00DF2529">
      <w:pPr>
        <w:pStyle w:val="Textbody"/>
        <w:numPr>
          <w:ilvl w:val="0"/>
          <w:numId w:val="115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określanie form i sposobów pomocy </w:t>
      </w:r>
      <w:proofErr w:type="spellStart"/>
      <w:r w:rsidRPr="002B2014">
        <w:rPr>
          <w:rFonts w:asciiTheme="minorHAnsi" w:hAnsiTheme="minorHAnsi" w:cs="Calibri"/>
        </w:rPr>
        <w:t>psychologiczno</w:t>
      </w:r>
      <w:proofErr w:type="spellEnd"/>
      <w:r w:rsidRPr="002B2014">
        <w:rPr>
          <w:rFonts w:asciiTheme="minorHAnsi" w:hAnsiTheme="minorHAnsi" w:cs="Calibri"/>
        </w:rPr>
        <w:t xml:space="preserve"> – pedagogicznej uczniom,  uczniom z wybitnymi uzdolnieniami, odpowi</w:t>
      </w:r>
      <w:r>
        <w:rPr>
          <w:rFonts w:asciiTheme="minorHAnsi" w:hAnsiTheme="minorHAnsi" w:cs="Calibri"/>
        </w:rPr>
        <w:t>ednio do rozpoznawanych potrzeb.</w:t>
      </w:r>
    </w:p>
    <w:p w:rsidR="004A4452" w:rsidRPr="002B2014" w:rsidRDefault="004A4452" w:rsidP="00DF2529">
      <w:pPr>
        <w:pStyle w:val="Standard"/>
        <w:numPr>
          <w:ilvl w:val="0"/>
          <w:numId w:val="111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W zakresie indywidualnej opieki </w:t>
      </w:r>
      <w:proofErr w:type="spellStart"/>
      <w:r w:rsidRPr="002B2014">
        <w:rPr>
          <w:rFonts w:asciiTheme="minorHAnsi" w:hAnsiTheme="minorHAnsi" w:cs="Calibri"/>
        </w:rPr>
        <w:t>pedagogiczno</w:t>
      </w:r>
      <w:proofErr w:type="spellEnd"/>
      <w:r w:rsidRPr="002B2014">
        <w:rPr>
          <w:rFonts w:asciiTheme="minorHAnsi" w:hAnsiTheme="minorHAnsi" w:cs="Calibri"/>
        </w:rPr>
        <w:t xml:space="preserve"> – psychologicznej:</w:t>
      </w:r>
    </w:p>
    <w:p w:rsidR="004A4452" w:rsidRPr="002B2014" w:rsidRDefault="004A4452" w:rsidP="00DF2529">
      <w:pPr>
        <w:pStyle w:val="Standard"/>
        <w:numPr>
          <w:ilvl w:val="0"/>
          <w:numId w:val="116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udzielanie uczniom pomocy w eliminowaniu napięć psychicznych </w:t>
      </w:r>
      <w:r w:rsidRPr="002B2014">
        <w:rPr>
          <w:rFonts w:asciiTheme="minorHAnsi" w:hAnsiTheme="minorHAnsi" w:cs="Calibri"/>
        </w:rPr>
        <w:lastRenderedPageBreak/>
        <w:t>nawarstwiających s</w:t>
      </w:r>
      <w:r>
        <w:rPr>
          <w:rFonts w:asciiTheme="minorHAnsi" w:hAnsiTheme="minorHAnsi" w:cs="Calibri"/>
        </w:rPr>
        <w:t>ię na tle niepowodzeń szkolnych;</w:t>
      </w:r>
    </w:p>
    <w:p w:rsidR="004A4452" w:rsidRPr="002B2014" w:rsidRDefault="004A4452" w:rsidP="00DF2529">
      <w:pPr>
        <w:pStyle w:val="Standard"/>
        <w:numPr>
          <w:ilvl w:val="0"/>
          <w:numId w:val="116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udzielanie porad uczniom w rozwiązywaniu trudności powstających na tle konfliktów rodzinnych oraz w kontaktach </w:t>
      </w:r>
      <w:r>
        <w:rPr>
          <w:rFonts w:asciiTheme="minorHAnsi" w:hAnsiTheme="minorHAnsi" w:cs="Calibri"/>
        </w:rPr>
        <w:t>z rówieśnikami i środowiskowych;</w:t>
      </w:r>
    </w:p>
    <w:p w:rsidR="004A4452" w:rsidRPr="002B2014" w:rsidRDefault="004A4452" w:rsidP="00DF2529">
      <w:pPr>
        <w:pStyle w:val="Standard"/>
        <w:numPr>
          <w:ilvl w:val="0"/>
          <w:numId w:val="116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przeciwdziałanie skrajnym formom nie dos</w:t>
      </w:r>
      <w:r>
        <w:rPr>
          <w:rFonts w:asciiTheme="minorHAnsi" w:hAnsiTheme="minorHAnsi" w:cs="Calibri"/>
        </w:rPr>
        <w:t>tosowania społecznego młodzieży.</w:t>
      </w:r>
    </w:p>
    <w:p w:rsidR="004A4452" w:rsidRPr="002B2014" w:rsidRDefault="004A4452" w:rsidP="00DF2529">
      <w:pPr>
        <w:pStyle w:val="Standard"/>
        <w:numPr>
          <w:ilvl w:val="0"/>
          <w:numId w:val="111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W zakresie pomocy materialnej:</w:t>
      </w:r>
    </w:p>
    <w:p w:rsidR="004A4452" w:rsidRPr="002B2014" w:rsidRDefault="004A4452" w:rsidP="00DF2529">
      <w:pPr>
        <w:pStyle w:val="Standard"/>
        <w:numPr>
          <w:ilvl w:val="0"/>
          <w:numId w:val="117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organizowanie opieki i pomocy ma</w:t>
      </w:r>
      <w:r>
        <w:rPr>
          <w:rFonts w:asciiTheme="minorHAnsi" w:hAnsiTheme="minorHAnsi" w:cs="Calibri"/>
        </w:rPr>
        <w:t>terialnej uczniom opuszczonym i </w:t>
      </w:r>
      <w:r w:rsidRPr="002B2014">
        <w:rPr>
          <w:rFonts w:asciiTheme="minorHAnsi" w:hAnsiTheme="minorHAnsi" w:cs="Calibri"/>
        </w:rPr>
        <w:t>osieroconym, uczniom z rodzin zagrożonych uzależnieniami, zdemoralizowanych, wielodzietnych, organizowanie pomocy uczniom niepełnosprawnym ruchowo i intelektu</w:t>
      </w:r>
      <w:r>
        <w:rPr>
          <w:rFonts w:asciiTheme="minorHAnsi" w:hAnsiTheme="minorHAnsi" w:cs="Calibri"/>
        </w:rPr>
        <w:t>alnie,  przewlekle chorym, itp.;</w:t>
      </w:r>
    </w:p>
    <w:p w:rsidR="004A4452" w:rsidRPr="002B2014" w:rsidRDefault="004A4452" w:rsidP="00DF2529">
      <w:pPr>
        <w:pStyle w:val="Standard"/>
        <w:numPr>
          <w:ilvl w:val="0"/>
          <w:numId w:val="117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 xml:space="preserve">dbanie o zapewnienie dożywiania uczniom z rodzin posiadających szczególnie trudne warunki materialne oraz o </w:t>
      </w:r>
      <w:r>
        <w:rPr>
          <w:rFonts w:asciiTheme="minorHAnsi" w:hAnsiTheme="minorHAnsi" w:cs="Calibri"/>
        </w:rPr>
        <w:t>zapewnienie miejsca w świetlicy;</w:t>
      </w:r>
    </w:p>
    <w:p w:rsidR="004A4452" w:rsidRDefault="004A4452" w:rsidP="00DF2529">
      <w:pPr>
        <w:pStyle w:val="Standard"/>
        <w:numPr>
          <w:ilvl w:val="0"/>
          <w:numId w:val="117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wnioskowanie o kierowanie spraw uczniów z rodzin zaniedbanych środowiskowo do odpowiednich sądów dla nieletnich.</w:t>
      </w:r>
    </w:p>
    <w:p w:rsidR="004A4452" w:rsidRPr="002B2014" w:rsidRDefault="004A4452" w:rsidP="00DF2529">
      <w:pPr>
        <w:pStyle w:val="Standard"/>
        <w:numPr>
          <w:ilvl w:val="0"/>
          <w:numId w:val="114"/>
        </w:numPr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Opiekę logopedyczną nad uczniami sprawuje log</w:t>
      </w:r>
      <w:r>
        <w:rPr>
          <w:rFonts w:asciiTheme="minorHAnsi" w:hAnsiTheme="minorHAnsi" w:cs="Calibri"/>
        </w:rPr>
        <w:t>opeda do zadań którego należy w </w:t>
      </w:r>
      <w:r w:rsidRPr="002B2014">
        <w:rPr>
          <w:rFonts w:asciiTheme="minorHAnsi" w:hAnsiTheme="minorHAnsi" w:cs="Calibri"/>
        </w:rPr>
        <w:t>szczególności: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2B2014">
        <w:rPr>
          <w:rFonts w:asciiTheme="minorHAnsi" w:hAnsiTheme="minorHAnsi" w:cs="Calibri"/>
        </w:rPr>
        <w:t>rzeprowadzenie wstępnych badań przesiewowych (badania mowy przeprowadzane są na początku roku szkolnego)</w:t>
      </w:r>
      <w:r>
        <w:rPr>
          <w:rFonts w:asciiTheme="minorHAnsi" w:hAnsiTheme="minorHAnsi" w:cs="Calibri"/>
        </w:rPr>
        <w:t>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diagnozowanie logopedyczne;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 w:rsidRPr="000A2058">
        <w:rPr>
          <w:rFonts w:asciiTheme="minorHAnsi" w:hAnsiTheme="minorHAnsi" w:cs="Calibri"/>
        </w:rPr>
        <w:t>org</w:t>
      </w:r>
      <w:r>
        <w:rPr>
          <w:rFonts w:asciiTheme="minorHAnsi" w:hAnsiTheme="minorHAnsi" w:cs="Calibri"/>
        </w:rPr>
        <w:t>anizowanie pomocy logopedycznej;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 w:rsidRPr="002C1703">
        <w:rPr>
          <w:rFonts w:asciiTheme="minorHAnsi" w:hAnsiTheme="minorHAnsi" w:cs="Calibri"/>
        </w:rPr>
        <w:t>tworzenie programów terapii logopedycznej uwzględniając in</w:t>
      </w:r>
      <w:r>
        <w:rPr>
          <w:rFonts w:asciiTheme="minorHAnsi" w:hAnsiTheme="minorHAnsi" w:cs="Calibri"/>
        </w:rPr>
        <w:t>dywidualne potrzeby uczniów;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Pr="002C1703">
        <w:rPr>
          <w:rFonts w:asciiTheme="minorHAnsi" w:hAnsiTheme="minorHAnsi" w:cs="Calibri"/>
        </w:rPr>
        <w:t>spółpr</w:t>
      </w:r>
      <w:r>
        <w:rPr>
          <w:rFonts w:asciiTheme="minorHAnsi" w:hAnsiTheme="minorHAnsi" w:cs="Calibri"/>
        </w:rPr>
        <w:t>aca z nauczycielami, pedagogiem</w:t>
      </w:r>
      <w:r w:rsidRPr="002C1703">
        <w:rPr>
          <w:rFonts w:asciiTheme="minorHAnsi" w:hAnsiTheme="minorHAnsi" w:cs="Calibri"/>
        </w:rPr>
        <w:t xml:space="preserve">, psychologiem, </w:t>
      </w:r>
      <w:proofErr w:type="spellStart"/>
      <w:r w:rsidRPr="002C1703">
        <w:rPr>
          <w:rFonts w:asciiTheme="minorHAnsi" w:hAnsiTheme="minorHAnsi" w:cs="Calibri"/>
        </w:rPr>
        <w:t>reedukatorem</w:t>
      </w:r>
      <w:proofErr w:type="spellEnd"/>
      <w:r w:rsidRPr="002C1703">
        <w:rPr>
          <w:rFonts w:asciiTheme="minorHAnsi" w:hAnsiTheme="minorHAnsi" w:cs="Calibri"/>
        </w:rPr>
        <w:t xml:space="preserve"> (wspieranie działań wychowawczych i profilaktycznych)</w:t>
      </w:r>
      <w:r>
        <w:rPr>
          <w:rFonts w:asciiTheme="minorHAnsi" w:hAnsiTheme="minorHAnsi" w:cs="Calibri"/>
        </w:rPr>
        <w:t>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 w:rsidRPr="002C1703">
        <w:rPr>
          <w:rFonts w:asciiTheme="minorHAnsi" w:hAnsiTheme="minorHAnsi" w:cs="Calibri"/>
        </w:rPr>
        <w:t>działania w zakresie profilaktyki logopedycznej (zapobieganie powstawaniu zaburzeń komunikacyjnych);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 w:rsidRPr="002C1703">
        <w:rPr>
          <w:rFonts w:asciiTheme="minorHAnsi" w:hAnsiTheme="minorHAnsi" w:cs="Calibri"/>
        </w:rPr>
        <w:t>wyrównywanie szans eduk</w:t>
      </w:r>
      <w:r>
        <w:rPr>
          <w:rFonts w:asciiTheme="minorHAnsi" w:hAnsiTheme="minorHAnsi" w:cs="Calibri"/>
        </w:rPr>
        <w:t>acyjnych dzieci z wadami wymowy;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 w:rsidRPr="002C1703">
        <w:rPr>
          <w:rFonts w:asciiTheme="minorHAnsi" w:hAnsiTheme="minorHAnsi" w:cs="Calibri"/>
        </w:rPr>
        <w:t xml:space="preserve">współpraca z </w:t>
      </w:r>
      <w:r>
        <w:rPr>
          <w:rFonts w:asciiTheme="minorHAnsi" w:hAnsiTheme="minorHAnsi" w:cs="Calibri"/>
        </w:rPr>
        <w:t>rodzicami;</w:t>
      </w:r>
    </w:p>
    <w:p w:rsidR="004A4452" w:rsidRDefault="004A4452" w:rsidP="00DF2529">
      <w:pPr>
        <w:pStyle w:val="Textbody"/>
        <w:numPr>
          <w:ilvl w:val="0"/>
          <w:numId w:val="118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kierowanie uczniów do odpowiednich spec</w:t>
      </w:r>
      <w:r>
        <w:rPr>
          <w:rFonts w:asciiTheme="minorHAnsi" w:hAnsiTheme="minorHAnsi" w:cs="Calibri"/>
        </w:rPr>
        <w:t>jalistów (laryngolog, ortodonta</w:t>
      </w:r>
      <w:r w:rsidRPr="000E72AA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>;</w:t>
      </w:r>
    </w:p>
    <w:p w:rsidR="004A4452" w:rsidRPr="000E72AA" w:rsidRDefault="004A4452" w:rsidP="00DF2529">
      <w:pPr>
        <w:pStyle w:val="Textbody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0E72AA">
        <w:rPr>
          <w:rFonts w:asciiTheme="minorHAnsi" w:hAnsiTheme="minorHAnsi" w:cs="Calibri"/>
        </w:rPr>
        <w:t>rowadzenie terapii logopedycznej: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2B2014">
        <w:rPr>
          <w:rFonts w:asciiTheme="minorHAnsi" w:hAnsiTheme="minorHAnsi" w:cs="Calibri"/>
        </w:rPr>
        <w:t>objęcie opieką logopedyc</w:t>
      </w:r>
      <w:r>
        <w:rPr>
          <w:rFonts w:asciiTheme="minorHAnsi" w:hAnsiTheme="minorHAnsi" w:cs="Calibri"/>
        </w:rPr>
        <w:t>zną dzieci wymagających terapii,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korygowanie wad wymowy,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rozwijanie komunikacji językowej poprzez usprawnianie funkcji mowy,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doskonalenie umiejętności wypowiadania się,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wzbogacanie słownictwa czynnego i biernego,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systematyczne prowadzenie terapii indywidualnej bądź grupowej,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stymulowanie rozwoju poznawczo – językowego,</w:t>
      </w:r>
    </w:p>
    <w:p w:rsidR="004A4452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usprawnianie procesów wzrokowo – ruchowo- słuchowych,</w:t>
      </w:r>
    </w:p>
    <w:p w:rsidR="004A4452" w:rsidRPr="000E72AA" w:rsidRDefault="004A4452" w:rsidP="00DF2529">
      <w:pPr>
        <w:pStyle w:val="Textbody"/>
        <w:numPr>
          <w:ilvl w:val="0"/>
          <w:numId w:val="119"/>
        </w:numPr>
        <w:spacing w:after="0" w:line="240" w:lineRule="auto"/>
        <w:jc w:val="both"/>
        <w:rPr>
          <w:rFonts w:asciiTheme="minorHAnsi" w:hAnsiTheme="minorHAnsi" w:cs="Calibri"/>
        </w:rPr>
      </w:pPr>
      <w:r w:rsidRPr="000E72AA">
        <w:rPr>
          <w:rFonts w:asciiTheme="minorHAnsi" w:hAnsiTheme="minorHAnsi" w:cs="Calibri"/>
        </w:rPr>
        <w:t>udzielanie porad i wskazówek, - prowadzenie dziennika zajęć logopedycznych.</w:t>
      </w:r>
    </w:p>
    <w:p w:rsidR="004A4452" w:rsidRPr="002B2014" w:rsidRDefault="004A4452" w:rsidP="004A4452">
      <w:pPr>
        <w:jc w:val="both"/>
      </w:pPr>
    </w:p>
    <w:p w:rsidR="009C5F65" w:rsidRDefault="009C5F65" w:rsidP="00C64253">
      <w:pPr>
        <w:pStyle w:val="Default"/>
        <w:jc w:val="center"/>
        <w:rPr>
          <w:rFonts w:asciiTheme="minorHAnsi" w:hAnsiTheme="minorHAnsi"/>
          <w:b/>
        </w:rPr>
      </w:pPr>
    </w:p>
    <w:p w:rsidR="00C64253" w:rsidRPr="00014B2F" w:rsidRDefault="00C64253" w:rsidP="00C6425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27</w:t>
      </w:r>
    </w:p>
    <w:p w:rsidR="00C64253" w:rsidRPr="00014B2F" w:rsidRDefault="00C64253" w:rsidP="00C64253">
      <w:pPr>
        <w:pStyle w:val="Default"/>
        <w:jc w:val="center"/>
        <w:rPr>
          <w:rFonts w:asciiTheme="minorHAnsi" w:hAnsiTheme="minorHAnsi"/>
          <w:b/>
        </w:rPr>
      </w:pPr>
      <w:r w:rsidRPr="00014B2F">
        <w:rPr>
          <w:rFonts w:asciiTheme="minorHAnsi" w:hAnsiTheme="minorHAnsi"/>
          <w:b/>
        </w:rPr>
        <w:t>Zakres zadań wychowawcy oddziału</w:t>
      </w:r>
      <w:r>
        <w:rPr>
          <w:rFonts w:asciiTheme="minorHAnsi" w:hAnsiTheme="minorHAnsi"/>
          <w:b/>
        </w:rPr>
        <w:t xml:space="preserve"> i formy wykonywania tych zadań dostosowane do wieku i potrzeb uczniów oraz warunków środowiskowych szkoły</w:t>
      </w:r>
    </w:p>
    <w:p w:rsidR="00C64253" w:rsidRPr="00446EA9" w:rsidRDefault="00C64253" w:rsidP="00C64253">
      <w:pPr>
        <w:pStyle w:val="Default"/>
        <w:jc w:val="center"/>
        <w:rPr>
          <w:rFonts w:asciiTheme="minorHAnsi" w:hAnsiTheme="minorHAnsi"/>
        </w:rPr>
      </w:pPr>
    </w:p>
    <w:p w:rsidR="00C64253" w:rsidRDefault="00C64253" w:rsidP="00DF2529">
      <w:pPr>
        <w:pStyle w:val="Default"/>
        <w:numPr>
          <w:ilvl w:val="0"/>
          <w:numId w:val="121"/>
        </w:numPr>
        <w:spacing w:after="15"/>
        <w:jc w:val="both"/>
        <w:rPr>
          <w:rFonts w:asciiTheme="minorHAnsi" w:hAnsiTheme="minorHAnsi"/>
        </w:rPr>
      </w:pPr>
      <w:r w:rsidRPr="002E0A89">
        <w:rPr>
          <w:rFonts w:asciiTheme="minorHAnsi" w:hAnsiTheme="minorHAnsi"/>
        </w:rPr>
        <w:t xml:space="preserve">Oddziałem opiekuje się nauczyciel wychowawca. </w:t>
      </w:r>
    </w:p>
    <w:p w:rsidR="00C64253" w:rsidRPr="00446EA9" w:rsidRDefault="00C64253" w:rsidP="00DF2529">
      <w:pPr>
        <w:pStyle w:val="Default"/>
        <w:numPr>
          <w:ilvl w:val="0"/>
          <w:numId w:val="121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Do zadań wychowawcy klasy należy tworzenie warunków wspomagających rozwój ucznia, proces jego uczenia się oraz przy</w:t>
      </w:r>
      <w:r>
        <w:rPr>
          <w:rFonts w:asciiTheme="minorHAnsi" w:hAnsiTheme="minorHAnsi"/>
        </w:rPr>
        <w:t>gotowanie do życia w rodzinie i </w:t>
      </w:r>
      <w:r w:rsidRPr="00446EA9">
        <w:rPr>
          <w:rFonts w:asciiTheme="minorHAnsi" w:hAnsiTheme="minorHAnsi"/>
        </w:rPr>
        <w:t xml:space="preserve">społeczeństwie, a w szczególności: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diagnoza potrzeb uczniów w zakresie opieki, wychowania i profilaktyki dokonywana na początku każdego roku szkolnego oraz w trakcie roku szkolnego poprzez ankietowanie uczniów i ich rodziców/prawnych opiekunów, rozmowy diagnostyczne, wywiady, zajęcia warsztatowe;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poznanie osobowości, warunków życia i stanu zdrowia uczniów, stymulowanie ich rozwoju psychofizycznego i pozytywnych cech charakteru;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systematyczna współpraca z rodzicami (prawnymi opiekunami) uczniów – organizowanie spotkań klasowych, przeprowadzanie rozmów indywidualnych, pedagogizacja, ankietowanie, wizyty w domach rodzinnych, diagnozowanie funkcjonowania systemu rodzinnego;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systematyczna współpraca z nauczycielami, pedagogiem szkolnym, </w:t>
      </w:r>
      <w:r>
        <w:rPr>
          <w:rFonts w:asciiTheme="minorHAnsi" w:hAnsiTheme="minorHAnsi"/>
        </w:rPr>
        <w:t>logopedą, pielęgniarką;</w:t>
      </w:r>
      <w:r w:rsidRPr="00446EA9">
        <w:rPr>
          <w:rFonts w:asciiTheme="minorHAnsi" w:hAnsiTheme="minorHAnsi"/>
        </w:rPr>
        <w:t xml:space="preserve">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udzielanie uczniom pomocy </w:t>
      </w:r>
      <w:proofErr w:type="spellStart"/>
      <w:r w:rsidRPr="00446EA9">
        <w:rPr>
          <w:rFonts w:asciiTheme="minorHAnsi" w:hAnsiTheme="minorHAnsi"/>
        </w:rPr>
        <w:t>psychologiczno</w:t>
      </w:r>
      <w:proofErr w:type="spellEnd"/>
      <w:r>
        <w:rPr>
          <w:rFonts w:asciiTheme="minorHAnsi" w:hAnsiTheme="minorHAnsi"/>
        </w:rPr>
        <w:t xml:space="preserve"> – pedagogicznej, materialnej i </w:t>
      </w:r>
      <w:r w:rsidRPr="00446EA9">
        <w:rPr>
          <w:rFonts w:asciiTheme="minorHAnsi" w:hAnsiTheme="minorHAnsi"/>
        </w:rPr>
        <w:t>socjalnej, ochrona przed skutkami demoralizacji i uzależnień, podejmowanie niezbędnych działań profilaktycznych, res</w:t>
      </w:r>
      <w:r>
        <w:rPr>
          <w:rFonts w:asciiTheme="minorHAnsi" w:hAnsiTheme="minorHAnsi"/>
        </w:rPr>
        <w:t>ocjalizacyjnych, opiekuńczych i </w:t>
      </w:r>
      <w:r w:rsidRPr="00446EA9">
        <w:rPr>
          <w:rFonts w:asciiTheme="minorHAnsi" w:hAnsiTheme="minorHAnsi"/>
        </w:rPr>
        <w:t xml:space="preserve">wychowawczych, rozpoznawanie i eliminacja zagrożeń;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troska o właściwy stosunek ucznia do nauki i osiąganie przez niego jak najlepszych wyników w nauce, organizowanie pomocy uczniom mającym trudności w nauce, </w:t>
      </w:r>
    </w:p>
    <w:p w:rsidR="00C64253" w:rsidRPr="00446EA9" w:rsidRDefault="00C64253" w:rsidP="00DF2529">
      <w:pPr>
        <w:pStyle w:val="Default"/>
        <w:numPr>
          <w:ilvl w:val="0"/>
          <w:numId w:val="122"/>
        </w:numPr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otaczanie dodatkową opieką uczniów szczególnie uzdolnionych – wspieranie, motywowanie, umożliwianie rozwijania zdolności i zainteresowań; </w:t>
      </w:r>
    </w:p>
    <w:p w:rsidR="00C64253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czuwanie nad organizacją i przebiegiem pracy uczniów w klasie oraz nad wymiarem i rozkładem pracy domowej; </w:t>
      </w:r>
    </w:p>
    <w:p w:rsidR="00C64253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E45538">
        <w:rPr>
          <w:rFonts w:asciiTheme="minorHAnsi" w:hAnsiTheme="minorHAnsi"/>
        </w:rPr>
        <w:t xml:space="preserve">dbanie o regularne uczęszczanie uczniów na zajęcia edukacyjne, badanie przyczyn absencji, egzekwowanie obowiązku szkolnego i obowiązku nauki; </w:t>
      </w:r>
    </w:p>
    <w:p w:rsidR="00C64253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E45538">
        <w:rPr>
          <w:rFonts w:asciiTheme="minorHAnsi" w:hAnsiTheme="minorHAnsi"/>
        </w:rPr>
        <w:t xml:space="preserve">informowanie pedagoga najpóźniej do 10 każdego miesiąca o nieobecnościach nieusprawiedliwionych ucznia w ilości powyżej 30 godzin w miesiącu; </w:t>
      </w:r>
    </w:p>
    <w:p w:rsidR="00C64253" w:rsidRDefault="00C6425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motywowanie uczniów do udziału w zajęciach pozalekcyjnych, kołach zainteresowań, konkursach przedmiotowych i </w:t>
      </w:r>
      <w:proofErr w:type="spellStart"/>
      <w:r w:rsidRPr="00BC0628">
        <w:rPr>
          <w:rFonts w:asciiTheme="minorHAnsi" w:hAnsiTheme="minorHAnsi"/>
        </w:rPr>
        <w:t>pozaprzedmiot</w:t>
      </w:r>
      <w:r>
        <w:rPr>
          <w:rFonts w:asciiTheme="minorHAnsi" w:hAnsiTheme="minorHAnsi"/>
        </w:rPr>
        <w:t>owych</w:t>
      </w:r>
      <w:proofErr w:type="spellEnd"/>
      <w:r>
        <w:rPr>
          <w:rFonts w:asciiTheme="minorHAnsi" w:hAnsiTheme="minorHAnsi"/>
        </w:rPr>
        <w:t>, organizacjach szkolnych;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aktywnej działalności na rzecz klasy, szkoły i środowiska lokalnego; integrowanie zespołu klasowego, kształtowanie wzajemnych stosunków między uczniami opartych na życzliwości, tolerancji, współdziałaniu, koleżeństwie, przyjaźni, pomocy; rozwiązywanie i eliminacja konfliktów, problemów wychowawczych;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>wyrabianie u uczniów poczucia</w:t>
      </w:r>
      <w:r>
        <w:rPr>
          <w:rFonts w:asciiTheme="minorHAnsi" w:hAnsiTheme="minorHAnsi"/>
        </w:rPr>
        <w:t xml:space="preserve"> współodpowiedzialności za ład;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porządek, estetykę, czystość na terenie klasy, szkoły;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>wywieranie wpływu na zachowanie uczniów w szkole i poza nią, badanie przyczyn niewłaściwego zachowania się uczniów, po</w:t>
      </w:r>
      <w:r>
        <w:rPr>
          <w:rFonts w:asciiTheme="minorHAnsi" w:hAnsiTheme="minorHAnsi"/>
        </w:rPr>
        <w:t xml:space="preserve">dejmowanie środków </w:t>
      </w:r>
      <w:r>
        <w:rPr>
          <w:rFonts w:asciiTheme="minorHAnsi" w:hAnsiTheme="minorHAnsi"/>
        </w:rPr>
        <w:lastRenderedPageBreak/>
        <w:t>zaradczych w </w:t>
      </w:r>
      <w:r w:rsidRPr="00BC0628">
        <w:rPr>
          <w:rFonts w:asciiTheme="minorHAnsi" w:hAnsiTheme="minorHAnsi"/>
        </w:rPr>
        <w:t>porozumieniu z zespołem uczniowskim, naucz</w:t>
      </w:r>
      <w:r>
        <w:rPr>
          <w:rFonts w:asciiTheme="minorHAnsi" w:hAnsiTheme="minorHAnsi"/>
        </w:rPr>
        <w:t>ycielami, pedagogiem szkolnym i </w:t>
      </w:r>
      <w:r w:rsidRPr="00BC0628">
        <w:rPr>
          <w:rFonts w:asciiTheme="minorHAnsi" w:hAnsiTheme="minorHAnsi"/>
        </w:rPr>
        <w:t xml:space="preserve">rodzicami (prawnymi opiekunami) ucznia;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wdrażanie do dbania o higienę, stan zdrowia, stan higieniczny otoczenia oraz przestrzegania zasad BHP w szkole i poza nią;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informowanie rodziców (prawnych opiekunów) ucznia o uzyskiwanych przez niego ocenach bieżących, śródrocznych i rocznych z poszczególnych zajęć edukacyjnych oraz ocenach zachowania, osiągnięciach, sukcesach, trudnościach w nauce, niepowodzeniach szkolnych, problemach wychowawczych;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>zapoznawanie rodziców (prawnych opiekunów)</w:t>
      </w:r>
      <w:r>
        <w:rPr>
          <w:rFonts w:asciiTheme="minorHAnsi" w:hAnsiTheme="minorHAnsi"/>
        </w:rPr>
        <w:t xml:space="preserve"> uczniów z zasadami zawartymi w </w:t>
      </w:r>
      <w:r w:rsidRPr="00BC0628">
        <w:rPr>
          <w:rFonts w:asciiTheme="minorHAnsi" w:hAnsiTheme="minorHAnsi"/>
        </w:rPr>
        <w:t xml:space="preserve">szczegółowych warunkach i sposobach oceniania wewnątrzszkolnego, wymaganiami edukacyjnymi niezbędnymi do uzyskania poszczególnych śródrocznych i rocznych ocen klasyfikacyjnych z zajęć edukacyjnych, statutem szkoły, tematyką godzin wychowawczych, programem wychowawczo-profilaktycznym, działaniami profilaktycznymi i wychowawczo – opiekuńczymi podejmowanymi w szkole, wynikami i analizą próbnych i właściwych sprawdzianów i egzaminów;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wykonywanie czynności administracyjnych dotyczących klasy zgodnie z planem pracy szkoły, zarządzeniami Dyrektora, uchwałami Rady Pedagogicznej;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rzetelne, systematyczne i terminowe prowadzenie dokumentacji dziennika lekcyjnego, arkuszy ocen, świadectw promocyjnych i ukończenia szkoły, innej dokumentacji wymaganej w szkole; </w:t>
      </w:r>
    </w:p>
    <w:p w:rsidR="003C3EB3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>opracowanie i wdrażanie oraz przeprowadza</w:t>
      </w:r>
      <w:r>
        <w:rPr>
          <w:rFonts w:asciiTheme="minorHAnsi" w:hAnsiTheme="minorHAnsi"/>
        </w:rPr>
        <w:t>nie ewaluacji – we współpracy z </w:t>
      </w:r>
      <w:r w:rsidRPr="00BC0628">
        <w:rPr>
          <w:rFonts w:asciiTheme="minorHAnsi" w:hAnsiTheme="minorHAnsi"/>
        </w:rPr>
        <w:t>zespołem wycho</w:t>
      </w:r>
      <w:r>
        <w:rPr>
          <w:rFonts w:asciiTheme="minorHAnsi" w:hAnsiTheme="minorHAnsi"/>
        </w:rPr>
        <w:t>wawczym – Programu wychowawczo</w:t>
      </w:r>
      <w:r w:rsidRPr="00BC0628">
        <w:rPr>
          <w:rFonts w:asciiTheme="minorHAnsi" w:hAnsiTheme="minorHAnsi"/>
        </w:rPr>
        <w:t xml:space="preserve">- profilaktycznego szkoły, planu wychowawczego i tematyki godzin wychowawczych dla danego oddziału, harmonogramu imprez klasowych i szkolnych; </w:t>
      </w:r>
    </w:p>
    <w:p w:rsidR="003C3EB3" w:rsidRPr="00BC0628" w:rsidRDefault="003C3EB3" w:rsidP="00DF2529">
      <w:pPr>
        <w:pStyle w:val="Default"/>
        <w:numPr>
          <w:ilvl w:val="0"/>
          <w:numId w:val="122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>ścisła współpraca z nauczycielami w zakresie ustalania śródrocznej i rocznej kl</w:t>
      </w:r>
      <w:r>
        <w:rPr>
          <w:rFonts w:asciiTheme="minorHAnsi" w:hAnsiTheme="minorHAnsi"/>
        </w:rPr>
        <w:t>asyfikacyjnej oceny zachowania.</w:t>
      </w:r>
    </w:p>
    <w:p w:rsidR="003C3EB3" w:rsidRPr="00446EA9" w:rsidRDefault="003C3EB3" w:rsidP="00DF2529">
      <w:pPr>
        <w:pStyle w:val="Default"/>
        <w:numPr>
          <w:ilvl w:val="0"/>
          <w:numId w:val="110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Wychowawca ma prawo do: </w:t>
      </w:r>
    </w:p>
    <w:p w:rsidR="003C3EB3" w:rsidRDefault="003C3EB3" w:rsidP="00DF2529">
      <w:pPr>
        <w:pStyle w:val="Default"/>
        <w:numPr>
          <w:ilvl w:val="0"/>
          <w:numId w:val="123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>współdecydowania z samorządem klasowym i rodzicami (prawnymi opiekunami) ucznia o programie i planie dział</w:t>
      </w:r>
      <w:r>
        <w:rPr>
          <w:rFonts w:asciiTheme="minorHAnsi" w:hAnsiTheme="minorHAnsi"/>
        </w:rPr>
        <w:t>ań wychowawczo – opiekuńczych i </w:t>
      </w:r>
      <w:r w:rsidRPr="00446EA9">
        <w:rPr>
          <w:rFonts w:asciiTheme="minorHAnsi" w:hAnsiTheme="minorHAnsi"/>
        </w:rPr>
        <w:t xml:space="preserve">profilaktycznych na dany rok szkolny lub na dłuższe okresy; </w:t>
      </w:r>
    </w:p>
    <w:p w:rsidR="003C3EB3" w:rsidRPr="00BC0628" w:rsidRDefault="003C3EB3" w:rsidP="00DF2529">
      <w:pPr>
        <w:pStyle w:val="Default"/>
        <w:numPr>
          <w:ilvl w:val="0"/>
          <w:numId w:val="123"/>
        </w:numPr>
        <w:spacing w:after="15"/>
        <w:jc w:val="both"/>
        <w:rPr>
          <w:rFonts w:asciiTheme="minorHAnsi" w:hAnsiTheme="minorHAnsi"/>
        </w:rPr>
      </w:pPr>
      <w:r w:rsidRPr="00BC0628">
        <w:rPr>
          <w:rFonts w:asciiTheme="minorHAnsi" w:hAnsiTheme="minorHAnsi"/>
        </w:rPr>
        <w:t xml:space="preserve">uzyskania wsparcia, pomocy merytorycznej, metodycznej i </w:t>
      </w:r>
      <w:proofErr w:type="spellStart"/>
      <w:r w:rsidRPr="00BC0628">
        <w:rPr>
          <w:rFonts w:asciiTheme="minorHAnsi" w:hAnsiTheme="minorHAnsi"/>
        </w:rPr>
        <w:t>psychologiczno</w:t>
      </w:r>
      <w:proofErr w:type="spellEnd"/>
      <w:r w:rsidRPr="00BC0628">
        <w:rPr>
          <w:rFonts w:asciiTheme="minorHAnsi" w:hAnsiTheme="minorHAnsi"/>
        </w:rPr>
        <w:t xml:space="preserve"> – pedagogicznej w podejmowanych działaniach edukacyjnych od Dyrekcji szkoły, pedagoga szkolnego, poradni </w:t>
      </w:r>
      <w:proofErr w:type="spellStart"/>
      <w:r w:rsidRPr="00BC0628">
        <w:rPr>
          <w:rFonts w:asciiTheme="minorHAnsi" w:hAnsiTheme="minorHAnsi"/>
        </w:rPr>
        <w:t>psychologiczno</w:t>
      </w:r>
      <w:proofErr w:type="spellEnd"/>
      <w:r w:rsidRPr="00BC0628">
        <w:rPr>
          <w:rFonts w:asciiTheme="minorHAnsi" w:hAnsiTheme="minorHAnsi"/>
        </w:rPr>
        <w:t xml:space="preserve"> – pedagogicznej, zespołów wychowawczych, doradców metodycznych i instytucji wspomagających szkołę. </w:t>
      </w:r>
    </w:p>
    <w:p w:rsidR="003C3EB3" w:rsidRPr="00446EA9" w:rsidRDefault="003C3EB3" w:rsidP="00DF2529">
      <w:pPr>
        <w:pStyle w:val="Default"/>
        <w:numPr>
          <w:ilvl w:val="0"/>
          <w:numId w:val="110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Wychowawca odpowiada służbowo przed Dyrektorem szkoły za: </w:t>
      </w:r>
    </w:p>
    <w:p w:rsidR="003C3EB3" w:rsidRDefault="003C3EB3" w:rsidP="00DF2529">
      <w:pPr>
        <w:pStyle w:val="Default"/>
        <w:numPr>
          <w:ilvl w:val="0"/>
          <w:numId w:val="124"/>
        </w:numPr>
        <w:spacing w:after="15"/>
        <w:jc w:val="both"/>
        <w:rPr>
          <w:rFonts w:asciiTheme="minorHAnsi" w:hAnsiTheme="minorHAnsi"/>
        </w:rPr>
      </w:pPr>
      <w:r w:rsidRPr="00446EA9">
        <w:rPr>
          <w:rFonts w:asciiTheme="minorHAnsi" w:hAnsiTheme="minorHAnsi"/>
        </w:rPr>
        <w:t xml:space="preserve">osiąganie celów wychowania w swojej klasie; </w:t>
      </w:r>
    </w:p>
    <w:p w:rsidR="003C3EB3" w:rsidRPr="003C3EB3" w:rsidRDefault="003C3EB3" w:rsidP="00DF2529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integrowanie wysiłków nauczycieli i rodziców (prawnych opiekunów) uczniów wokół programu wychowawczo - profilaktycznego klasy i szkoły; </w:t>
      </w:r>
    </w:p>
    <w:p w:rsidR="003C3EB3" w:rsidRPr="003C3EB3" w:rsidRDefault="003C3EB3" w:rsidP="00DF2529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poziom opieki i pomocy indywidualnej udzielanej swoim wychowankom;</w:t>
      </w:r>
    </w:p>
    <w:p w:rsidR="003C3EB3" w:rsidRPr="003C3EB3" w:rsidRDefault="003C3EB3" w:rsidP="00DF2529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realizację przyjętego w szkole programu wychowawczo -profilaktycznego;</w:t>
      </w:r>
    </w:p>
    <w:p w:rsidR="003C3EB3" w:rsidRPr="003C3EB3" w:rsidRDefault="003C3EB3" w:rsidP="00DF2529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prawidłowość prowadzonej przez siebie dokumentacji wychowawcy klasy. </w:t>
      </w:r>
    </w:p>
    <w:p w:rsidR="003C3EB3" w:rsidRPr="003C3EB3" w:rsidRDefault="003C3EB3" w:rsidP="00DF2529">
      <w:pPr>
        <w:numPr>
          <w:ilvl w:val="0"/>
          <w:numId w:val="1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lastRenderedPageBreak/>
        <w:t xml:space="preserve">Bezpośredni nadzór nad pracą wychowawców klas sprawuje Dyrektor i Wicedyrektorzy szkoły. </w:t>
      </w:r>
    </w:p>
    <w:p w:rsidR="003C3EB3" w:rsidRPr="003C3EB3" w:rsidRDefault="003C3EB3" w:rsidP="009C5F65">
      <w:pPr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C3EB3">
        <w:rPr>
          <w:rFonts w:ascii="Calibri" w:eastAsia="Calibri" w:hAnsi="Calibri"/>
          <w:b/>
          <w:sz w:val="22"/>
          <w:szCs w:val="22"/>
          <w:lang w:eastAsia="en-US"/>
        </w:rPr>
        <w:t>§ 28</w:t>
      </w:r>
    </w:p>
    <w:p w:rsidR="003C3EB3" w:rsidRPr="003C3EB3" w:rsidRDefault="003C3EB3" w:rsidP="009C5F6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3C3EB3">
        <w:rPr>
          <w:rFonts w:ascii="Calibri" w:eastAsia="Calibri" w:hAnsi="Calibri" w:cs="Calibri"/>
          <w:b/>
          <w:color w:val="000000"/>
          <w:lang w:eastAsia="en-US"/>
        </w:rPr>
        <w:t xml:space="preserve">Zakres zadań związany z zapewnieniem bezpieczeństwa uczniom </w:t>
      </w:r>
    </w:p>
    <w:p w:rsidR="003C3EB3" w:rsidRPr="003C3EB3" w:rsidRDefault="003C3EB3" w:rsidP="009C5F6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3C3EB3">
        <w:rPr>
          <w:rFonts w:ascii="Calibri" w:eastAsia="Calibri" w:hAnsi="Calibri" w:cs="Calibri"/>
          <w:b/>
          <w:color w:val="000000"/>
          <w:lang w:eastAsia="en-US"/>
        </w:rPr>
        <w:t>w czasie zajęć organizowanych przez szkołę</w:t>
      </w:r>
    </w:p>
    <w:p w:rsidR="003C3EB3" w:rsidRPr="003C3EB3" w:rsidRDefault="003C3EB3" w:rsidP="009C5F65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3C3EB3" w:rsidRPr="003C3EB3" w:rsidRDefault="003C3EB3" w:rsidP="00DF2529">
      <w:pPr>
        <w:numPr>
          <w:ilvl w:val="0"/>
          <w:numId w:val="125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Uczniom przebywającym w szkole podczas zajęć obowiązkowych, dodatkowych oraz pozalekcyjnych zapewnia się opiekę poprzez: </w:t>
      </w:r>
    </w:p>
    <w:p w:rsidR="003C3EB3" w:rsidRPr="003C3EB3" w:rsidRDefault="003C3EB3" w:rsidP="00DF2529">
      <w:pPr>
        <w:numPr>
          <w:ilvl w:val="0"/>
          <w:numId w:val="12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opracowanie stałego planu zajęć lekcyjnych z uwzględnieniem, w miarę możliwości szkoły, zasad higieny pracy umysłowej i bezpieczeństwa;</w:t>
      </w:r>
    </w:p>
    <w:p w:rsidR="003C3EB3" w:rsidRPr="003C3EB3" w:rsidRDefault="003C3EB3" w:rsidP="00DF2529">
      <w:pPr>
        <w:numPr>
          <w:ilvl w:val="0"/>
          <w:numId w:val="12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zapewnienie opieki uczniom przez bibliotekarza lub wychowawcę świetlicy, w przypadku nieobecności nauczyciela wychowawca klasy zobowiązany jest do poinformowania uczniów o obowiązku zgłoszenia się do czytelni lub świetlicy;</w:t>
      </w:r>
    </w:p>
    <w:p w:rsidR="003C3EB3" w:rsidRPr="003C3EB3" w:rsidRDefault="003C3EB3" w:rsidP="00DF2529">
      <w:pPr>
        <w:numPr>
          <w:ilvl w:val="0"/>
          <w:numId w:val="12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organizowanie zajęć, w przypadku nieobecności nauczyciela prowadzącego zajęcia, pod opieką wyznaczonego przez dyrektora nauczyciela; </w:t>
      </w:r>
    </w:p>
    <w:p w:rsidR="003C3EB3" w:rsidRPr="003C3EB3" w:rsidRDefault="003C3EB3" w:rsidP="00DF2529">
      <w:pPr>
        <w:numPr>
          <w:ilvl w:val="0"/>
          <w:numId w:val="12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zobowiązanie wychowawców i nauczycieli poszczególnych zajęć edukacyjnych do indywidualnego traktowania uczniów z zaburzeniami słuchu, wzroku, narządów ruchu oraz innymi dysfunkcjami rozwojowymi;</w:t>
      </w:r>
    </w:p>
    <w:p w:rsidR="003C3EB3" w:rsidRPr="003C3EB3" w:rsidRDefault="003C3EB3" w:rsidP="00DF2529">
      <w:pPr>
        <w:numPr>
          <w:ilvl w:val="0"/>
          <w:numId w:val="12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zapewnienie bezpieczeństwa podczas przerw międzylekcyjnych poprzez dyżury nauczycieli pełnione w oparciu o regulamin nauczyciela dyżurnego oraz harmonogram dyżurów;</w:t>
      </w:r>
    </w:p>
    <w:p w:rsidR="003C3EB3" w:rsidRPr="003C3EB3" w:rsidRDefault="003C3EB3" w:rsidP="00DF2529">
      <w:pPr>
        <w:numPr>
          <w:ilvl w:val="0"/>
          <w:numId w:val="12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zakaz (w trosce o bezpieczeństwo) samowolnego opuszczania terenu szkoły. </w:t>
      </w:r>
    </w:p>
    <w:p w:rsidR="003C3EB3" w:rsidRPr="003C3EB3" w:rsidRDefault="003C3EB3" w:rsidP="00DF2529">
      <w:pPr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Szkoła zapewnienia indywidualną opiekę nad uczniami ze strony pielęgniarki szkolnej. Formy sprawowania w/w opieki ujęte są w planie pracy gabinetu medycyny szkolnej. </w:t>
      </w:r>
    </w:p>
    <w:p w:rsidR="003C3EB3" w:rsidRPr="003C3EB3" w:rsidRDefault="003C3EB3" w:rsidP="00DF2529">
      <w:pPr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W pomieszczeniach szkoły jest możliwość pozostawienia części podręczników i przyborów szkolnych przez uczniów. </w:t>
      </w:r>
    </w:p>
    <w:p w:rsidR="003C3EB3" w:rsidRPr="003C3EB3" w:rsidRDefault="003C3EB3" w:rsidP="00DF2529">
      <w:pPr>
        <w:numPr>
          <w:ilvl w:val="0"/>
          <w:numId w:val="1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 xml:space="preserve">Każdy nauczyciel odpowiada służbowo i prawnie za bezpieczeństwo, zdrowie i życie powierzonej jego opiece uczniów na zajęciach obowiązkowych, dodatkowych, pozalekcyjnych i – jest on zobowiązany do niezwłocznego poinformowania Dyrektora lub Wicedyrektora o każdym wypadku mającym miejsce podczas tych zajęć. </w:t>
      </w:r>
    </w:p>
    <w:p w:rsidR="003C3EB3" w:rsidRPr="003C3EB3" w:rsidRDefault="003C3EB3" w:rsidP="00DF2529">
      <w:pPr>
        <w:numPr>
          <w:ilvl w:val="0"/>
          <w:numId w:val="1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Za bezpieczeństwo uczniów w czasie przerw międzylekcyjnych odpowiadają nauczyciele zgodnie z opracowanym planem dyżurów wychowawczych.</w:t>
      </w:r>
    </w:p>
    <w:p w:rsidR="003C3EB3" w:rsidRPr="003C3EB3" w:rsidRDefault="003C3EB3" w:rsidP="00DF2529">
      <w:pPr>
        <w:numPr>
          <w:ilvl w:val="0"/>
          <w:numId w:val="1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3C3EB3">
        <w:rPr>
          <w:rFonts w:ascii="Calibri" w:eastAsia="Calibri" w:hAnsi="Calibri" w:cs="Calibri"/>
          <w:color w:val="000000"/>
          <w:lang w:eastAsia="en-US"/>
        </w:rPr>
        <w:t>Nauczyciele pełniący dyżur odpowiadają za bezpieczeństwo uczniów na korytarzach, w sanitariatach, na klatkach schodowych, w szatni przed salą gimnastyczną lub innych wyznaczonych miejscach.</w:t>
      </w:r>
    </w:p>
    <w:p w:rsidR="003C3EB3" w:rsidRDefault="003C3EB3" w:rsidP="00DF2529">
      <w:pPr>
        <w:pStyle w:val="Akapitzlist"/>
        <w:numPr>
          <w:ilvl w:val="0"/>
          <w:numId w:val="126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820586">
        <w:rPr>
          <w:rFonts w:ascii="Calibri" w:hAnsi="Calibri" w:cs="Calibri"/>
          <w:color w:val="000000"/>
        </w:rPr>
        <w:t>Dyżur nauczyciela przed pierwszą lekcją rozpoczyna się co najmniej 15 minut przed zajęciami dydaktycznymi, każdy następny równo z dzwonkiem rozpoczynającym przerwę i kończy się równo z dzwonkiem kończącym przerwę.</w:t>
      </w:r>
    </w:p>
    <w:p w:rsidR="003C3EB3" w:rsidRDefault="003C3EB3" w:rsidP="00DF2529">
      <w:pPr>
        <w:pStyle w:val="Akapitzlist"/>
        <w:numPr>
          <w:ilvl w:val="0"/>
          <w:numId w:val="126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820586">
        <w:rPr>
          <w:rFonts w:ascii="Calibri" w:hAnsi="Calibri" w:cs="Calibri"/>
          <w:color w:val="000000"/>
        </w:rPr>
        <w:t>Za bezpieczeństwo uczniów po dzwonku kończącym przerwę odpowiada nauczyciel rozpoczynający daną lekcję.</w:t>
      </w:r>
    </w:p>
    <w:p w:rsidR="003C3EB3" w:rsidRPr="00820586" w:rsidRDefault="003C3EB3" w:rsidP="00DF2529">
      <w:pPr>
        <w:pStyle w:val="Akapitzlist"/>
        <w:numPr>
          <w:ilvl w:val="0"/>
          <w:numId w:val="126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820586">
        <w:rPr>
          <w:rFonts w:ascii="Calibri" w:hAnsi="Calibri" w:cs="Calibri"/>
          <w:color w:val="000000"/>
        </w:rPr>
        <w:t xml:space="preserve">Za bezpieczeństwo uczniów podczas zajęć odbywających się poza terenem szkoły odpowiadają: </w:t>
      </w:r>
    </w:p>
    <w:p w:rsidR="003C3EB3" w:rsidRDefault="003C3EB3" w:rsidP="00DF2529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>kierownik</w:t>
      </w:r>
      <w:r>
        <w:rPr>
          <w:rFonts w:ascii="Calibri" w:hAnsi="Calibri" w:cs="Calibri"/>
          <w:color w:val="000000"/>
        </w:rPr>
        <w:t xml:space="preserve"> wycieczki i opiekunowie grupy;</w:t>
      </w:r>
    </w:p>
    <w:p w:rsidR="003C3EB3" w:rsidRDefault="003C3EB3" w:rsidP="00DF2529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lastRenderedPageBreak/>
        <w:t>na wycieczce przedmiotowej lub krajoznawczo – turystycznej udającej się poza teren szkoły, lecz w obrębie miejscowości, bez korzystania z publicznych środków lokomocji, co najmniej jeden opiekun na 30 uc</w:t>
      </w:r>
      <w:r>
        <w:rPr>
          <w:rFonts w:ascii="Calibri" w:hAnsi="Calibri" w:cs="Calibri"/>
          <w:color w:val="000000"/>
        </w:rPr>
        <w:t>zniów;</w:t>
      </w:r>
      <w:r w:rsidRPr="006B0B1E">
        <w:rPr>
          <w:rFonts w:ascii="Calibri" w:hAnsi="Calibri" w:cs="Calibri"/>
          <w:color w:val="000000"/>
        </w:rPr>
        <w:t xml:space="preserve"> </w:t>
      </w:r>
    </w:p>
    <w:p w:rsidR="003C3EB3" w:rsidRDefault="003C3EB3" w:rsidP="00DF2529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>na wycieczce udającej się poza teren szkoły z korzystaniem z publicznych środków lokomocji w obrębie tej samej miejscowości, jeden opiekun na 15 uczniów</w:t>
      </w:r>
      <w:r>
        <w:rPr>
          <w:rFonts w:ascii="Calibri" w:hAnsi="Calibri" w:cs="Calibri"/>
          <w:color w:val="000000"/>
        </w:rPr>
        <w:t>;</w:t>
      </w:r>
      <w:r w:rsidRPr="006B0B1E">
        <w:rPr>
          <w:rFonts w:ascii="Calibri" w:hAnsi="Calibri" w:cs="Calibri"/>
          <w:color w:val="000000"/>
        </w:rPr>
        <w:t xml:space="preserve"> </w:t>
      </w:r>
    </w:p>
    <w:p w:rsidR="003C3EB3" w:rsidRPr="006B0B1E" w:rsidRDefault="003C3EB3" w:rsidP="00DF2529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>na wycieczce turystyki kwalifikowanej jeden opiekun na 10 uczniów, a kierownik wycieczki musi po</w:t>
      </w:r>
      <w:r>
        <w:rPr>
          <w:rFonts w:ascii="Calibri" w:hAnsi="Calibri" w:cs="Calibri"/>
          <w:color w:val="000000"/>
        </w:rPr>
        <w:t>siadać odpowiednie uprawnienia.</w:t>
      </w:r>
    </w:p>
    <w:p w:rsidR="003C3EB3" w:rsidRPr="00820586" w:rsidRDefault="003C3EB3" w:rsidP="00DF2529">
      <w:pPr>
        <w:pStyle w:val="Akapitzlist"/>
        <w:numPr>
          <w:ilvl w:val="0"/>
          <w:numId w:val="128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820586">
        <w:rPr>
          <w:rFonts w:ascii="Calibri" w:hAnsi="Calibri" w:cs="Calibri"/>
          <w:color w:val="000000"/>
        </w:rPr>
        <w:t>Nauczyciele prowadzący zajęcia obowiąz</w:t>
      </w:r>
      <w:r>
        <w:rPr>
          <w:rFonts w:ascii="Calibri" w:hAnsi="Calibri" w:cs="Calibri"/>
          <w:color w:val="000000"/>
        </w:rPr>
        <w:t>kowe, dodatkowe, pozalekcyjne i </w:t>
      </w:r>
      <w:r w:rsidRPr="00820586">
        <w:rPr>
          <w:rFonts w:ascii="Calibri" w:hAnsi="Calibri" w:cs="Calibri"/>
          <w:color w:val="000000"/>
        </w:rPr>
        <w:t xml:space="preserve">pozaszkolne są zobowiązani w szczególności do: </w:t>
      </w:r>
    </w:p>
    <w:p w:rsidR="003C3EB3" w:rsidRDefault="003C3EB3" w:rsidP="00DF2529">
      <w:pPr>
        <w:pStyle w:val="Akapitzlist"/>
        <w:numPr>
          <w:ilvl w:val="0"/>
          <w:numId w:val="130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 xml:space="preserve">przestrzegania zasad bezpieczeństwa uczniów podczas tych zajęć; </w:t>
      </w:r>
    </w:p>
    <w:p w:rsidR="003C3EB3" w:rsidRDefault="003C3EB3" w:rsidP="00DF2529">
      <w:pPr>
        <w:pStyle w:val="Akapitzlist"/>
        <w:numPr>
          <w:ilvl w:val="0"/>
          <w:numId w:val="130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 xml:space="preserve">systematycznego kontrolowania pod względem bhp miejsca, w którym prowadzone są zajęcia; </w:t>
      </w:r>
    </w:p>
    <w:p w:rsidR="003C3EB3" w:rsidRDefault="003C3EB3" w:rsidP="00DF2529">
      <w:pPr>
        <w:pStyle w:val="Akapitzlist"/>
        <w:numPr>
          <w:ilvl w:val="0"/>
          <w:numId w:val="130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 xml:space="preserve">samodzielnego usuwania dostrzeżonego zagrożenia lub niezwłocznego zgłoszenia o zagrożeniu Dyrekcji; </w:t>
      </w:r>
    </w:p>
    <w:p w:rsidR="003C3EB3" w:rsidRDefault="003C3EB3" w:rsidP="00DF2529">
      <w:pPr>
        <w:pStyle w:val="Akapitzlist"/>
        <w:numPr>
          <w:ilvl w:val="0"/>
          <w:numId w:val="130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>kontroli obecności uczniów na każdych zajęciach i niezwłocznego reagowania na nagłą, niezapowiedzianą nieobecność poprzez poinformowanie o tym fakcie wychowawcy klasy, a za jego pośrednictwem rodziców ucznia</w:t>
      </w:r>
      <w:r>
        <w:rPr>
          <w:rFonts w:ascii="Calibri" w:hAnsi="Calibri" w:cs="Calibri"/>
          <w:color w:val="000000"/>
        </w:rPr>
        <w:t>;</w:t>
      </w:r>
    </w:p>
    <w:p w:rsidR="003C3EB3" w:rsidRPr="006B0B1E" w:rsidRDefault="003C3EB3" w:rsidP="00DF2529">
      <w:pPr>
        <w:pStyle w:val="Akapitzlist"/>
        <w:numPr>
          <w:ilvl w:val="0"/>
          <w:numId w:val="130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 xml:space="preserve">wprowadzania uczniów do </w:t>
      </w:r>
      <w:proofErr w:type="spellStart"/>
      <w:r w:rsidRPr="006B0B1E">
        <w:rPr>
          <w:rFonts w:ascii="Calibri" w:hAnsi="Calibri" w:cs="Calibri"/>
          <w:color w:val="000000"/>
        </w:rPr>
        <w:t>sal</w:t>
      </w:r>
      <w:proofErr w:type="spellEnd"/>
      <w:r w:rsidRPr="006B0B1E">
        <w:rPr>
          <w:rFonts w:ascii="Calibri" w:hAnsi="Calibri" w:cs="Calibri"/>
          <w:color w:val="000000"/>
        </w:rPr>
        <w:t xml:space="preserve"> i pracowni oraz przestrzegania regulaminów obowiązujących w tych pomieszczeniach. </w:t>
      </w:r>
    </w:p>
    <w:p w:rsidR="003C3EB3" w:rsidRPr="006B0B1E" w:rsidRDefault="003C3EB3" w:rsidP="00DF2529">
      <w:pPr>
        <w:pStyle w:val="Akapitzlist"/>
        <w:numPr>
          <w:ilvl w:val="0"/>
          <w:numId w:val="131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>Wychowawcy klas pierwszych mają obowiązek w pierwszych dniach września przeprowadzić zajęcia mające na celu zaznajomienie uczniów z pomieszczeniami szkoły, zasadami bezpieczeństwa na ich tereni</w:t>
      </w:r>
      <w:r>
        <w:rPr>
          <w:rFonts w:ascii="Calibri" w:hAnsi="Calibri" w:cs="Calibri"/>
          <w:color w:val="000000"/>
        </w:rPr>
        <w:t>e, przepisami ruchu drogowego i </w:t>
      </w:r>
      <w:r w:rsidRPr="006B0B1E">
        <w:rPr>
          <w:rFonts w:ascii="Calibri" w:hAnsi="Calibri" w:cs="Calibri"/>
          <w:color w:val="000000"/>
        </w:rPr>
        <w:t xml:space="preserve">podstawami higieny pracy umysłowej. </w:t>
      </w:r>
    </w:p>
    <w:p w:rsidR="003C3EB3" w:rsidRDefault="003C3EB3" w:rsidP="00DF2529">
      <w:pPr>
        <w:pStyle w:val="Akapitzlist"/>
        <w:numPr>
          <w:ilvl w:val="0"/>
          <w:numId w:val="131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r w:rsidRPr="00CC061F">
        <w:rPr>
          <w:rFonts w:ascii="Calibri" w:hAnsi="Calibri" w:cs="Calibri"/>
          <w:color w:val="000000"/>
        </w:rPr>
        <w:t xml:space="preserve">zmianach w planie lekcyjnym uczniowie są informowani przynajmniej dzień wcześniej. </w:t>
      </w:r>
    </w:p>
    <w:p w:rsidR="003C3EB3" w:rsidRDefault="003C3EB3" w:rsidP="00DF2529">
      <w:pPr>
        <w:pStyle w:val="Akapitzlist"/>
        <w:numPr>
          <w:ilvl w:val="0"/>
          <w:numId w:val="131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CC061F">
        <w:rPr>
          <w:rFonts w:ascii="Calibri" w:hAnsi="Calibri" w:cs="Calibri"/>
          <w:color w:val="000000"/>
        </w:rPr>
        <w:t xml:space="preserve">Za bezpieczeństwo uczniów i innych osób przebywających na terenie szkoły poza zajęciami lekcyjnymi Dyrektor szkoły nie ponosi odpowiedzialności. </w:t>
      </w:r>
    </w:p>
    <w:p w:rsidR="003C3EB3" w:rsidRPr="00CC061F" w:rsidRDefault="003C3EB3" w:rsidP="00DF2529">
      <w:pPr>
        <w:pStyle w:val="Akapitzlist"/>
        <w:numPr>
          <w:ilvl w:val="0"/>
          <w:numId w:val="131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CC061F">
        <w:rPr>
          <w:rFonts w:ascii="Calibri" w:hAnsi="Calibri" w:cs="Calibri"/>
          <w:color w:val="000000"/>
        </w:rPr>
        <w:t xml:space="preserve">Pracownicy obsługi szkoły mają obowiązek: </w:t>
      </w:r>
    </w:p>
    <w:p w:rsidR="003C3EB3" w:rsidRPr="006B0B1E" w:rsidRDefault="003C3EB3" w:rsidP="00DF2529">
      <w:pPr>
        <w:pStyle w:val="Akapitzlist"/>
        <w:numPr>
          <w:ilvl w:val="0"/>
          <w:numId w:val="132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>informować o zauważonych zagrożeniach, niebezpiecznych sytuacjach zagrażających bezpieczeństwu uczniów;</w:t>
      </w:r>
    </w:p>
    <w:p w:rsidR="003C3EB3" w:rsidRPr="006B0B1E" w:rsidRDefault="003C3EB3" w:rsidP="00DF2529">
      <w:pPr>
        <w:pStyle w:val="Akapitzlist"/>
        <w:numPr>
          <w:ilvl w:val="0"/>
          <w:numId w:val="132"/>
        </w:numPr>
        <w:suppressAutoHyphens w:val="0"/>
        <w:autoSpaceDE w:val="0"/>
        <w:autoSpaceDN w:val="0"/>
        <w:adjustRightInd w:val="0"/>
        <w:spacing w:after="15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 xml:space="preserve">wspomagać nauczycieli w wykonywaniu zadań związanych z bezpieczeństwem uczniów w czasie dyżurów; </w:t>
      </w:r>
    </w:p>
    <w:p w:rsidR="003C3EB3" w:rsidRPr="006B0B1E" w:rsidRDefault="003C3EB3" w:rsidP="00DF2529">
      <w:pPr>
        <w:pStyle w:val="Akapitzlist"/>
        <w:numPr>
          <w:ilvl w:val="0"/>
          <w:numId w:val="13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B0B1E">
        <w:rPr>
          <w:rFonts w:ascii="Calibri" w:hAnsi="Calibri" w:cs="Calibri"/>
          <w:color w:val="000000"/>
        </w:rPr>
        <w:t xml:space="preserve">udzielać pomocy na prośbę nauczyciela w sytuacjach szczególnie uzasadnionych. </w:t>
      </w:r>
    </w:p>
    <w:p w:rsidR="003C3EB3" w:rsidRDefault="003C3EB3" w:rsidP="003C3EB3">
      <w:pPr>
        <w:pStyle w:val="Default"/>
        <w:jc w:val="center"/>
        <w:rPr>
          <w:rFonts w:asciiTheme="minorHAnsi" w:hAnsiTheme="minorHAnsi"/>
          <w:b/>
        </w:rPr>
      </w:pPr>
    </w:p>
    <w:p w:rsidR="003C3EB3" w:rsidRDefault="003C3EB3" w:rsidP="003C3EB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29</w:t>
      </w:r>
    </w:p>
    <w:p w:rsidR="003C3EB3" w:rsidRDefault="003C3EB3" w:rsidP="003C3EB3">
      <w:pPr>
        <w:pStyle w:val="Default"/>
        <w:jc w:val="center"/>
        <w:rPr>
          <w:rFonts w:asciiTheme="minorHAnsi" w:hAnsiTheme="minorHAnsi"/>
          <w:b/>
        </w:rPr>
      </w:pPr>
      <w:r w:rsidRPr="00014B2F">
        <w:rPr>
          <w:rFonts w:asciiTheme="minorHAnsi" w:hAnsiTheme="minorHAnsi"/>
          <w:b/>
        </w:rPr>
        <w:t xml:space="preserve">Zakres zadań </w:t>
      </w:r>
      <w:r>
        <w:rPr>
          <w:rFonts w:asciiTheme="minorHAnsi" w:hAnsiTheme="minorHAnsi"/>
          <w:b/>
        </w:rPr>
        <w:t xml:space="preserve">nauczyciela bibliotekarza i formy wykonywania tych zadań </w:t>
      </w:r>
    </w:p>
    <w:p w:rsidR="003C3EB3" w:rsidRDefault="003C3EB3" w:rsidP="003C3EB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dostosowane do wieku i potrzeb uczniów oraz warunków środowiskowych szkoły</w:t>
      </w:r>
    </w:p>
    <w:p w:rsidR="003C3EB3" w:rsidRDefault="003C3EB3" w:rsidP="003C3EB3">
      <w:pPr>
        <w:pStyle w:val="Default"/>
        <w:rPr>
          <w:rFonts w:asciiTheme="minorHAnsi" w:hAnsiTheme="minorHAnsi"/>
          <w:b/>
        </w:rPr>
      </w:pPr>
    </w:p>
    <w:p w:rsidR="003C3EB3" w:rsidRPr="00831368" w:rsidRDefault="003C3EB3" w:rsidP="00DF2529">
      <w:pPr>
        <w:pStyle w:val="Default"/>
        <w:numPr>
          <w:ilvl w:val="0"/>
          <w:numId w:val="133"/>
        </w:numPr>
        <w:rPr>
          <w:rFonts w:asciiTheme="minorHAnsi" w:hAnsiTheme="minorHAnsi"/>
          <w:b/>
        </w:rPr>
      </w:pPr>
      <w:r w:rsidRPr="003C3EB3">
        <w:rPr>
          <w:rFonts w:asciiTheme="minorHAnsi" w:hAnsiTheme="minorHAnsi" w:cstheme="minorHAnsi"/>
        </w:rPr>
        <w:t xml:space="preserve">Do zadań nauczyciela bibliotekarza należy w szczególności: </w:t>
      </w:r>
    </w:p>
    <w:p w:rsidR="00831368" w:rsidRPr="00831368" w:rsidRDefault="00831368" w:rsidP="00DF2529">
      <w:pPr>
        <w:numPr>
          <w:ilvl w:val="0"/>
          <w:numId w:val="22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Praca pedagogiczna z czytelnikami, która obejmuje :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udostępnianie książek i innych źródeł informacji,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udzielanie informacji bibliotecznych, katalogowych, bibliograficznych, rzeczowych i tekstowych, informowanie uczniów i nauczycieli o książkowych nowościach wydawniczych, rozmowy z czytelnikami </w:t>
      </w:r>
      <w:r w:rsidRPr="00831368">
        <w:rPr>
          <w:rFonts w:ascii="Calibri" w:eastAsia="Calibri" w:hAnsi="Calibri" w:cs="Calibri"/>
          <w:lang w:eastAsia="en-US"/>
        </w:rPr>
        <w:lastRenderedPageBreak/>
        <w:t xml:space="preserve">o książkach, realizację zagadnień z zakresu ścieżki medialnej, poradnictwo w wyborach czytelniczych, zachęcanie uczniów do świadomego doboru lektury,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przysposobienie czytelnicze i kształcenie uczniów jako użytkowników informacji w formie pracy indywidualnej z czytelnikiem, zajęć grupowych (lekcje biblioteczne) w miarę możliwości wycieczek do biblioteki pozaszkolnej, udostępnianie nauczycielom, wychowawcom, organizacjom młodzieżowym i kołom zainteresowań potrzebnych im materiałów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przygotowanie do korzystania z innych bibliotek (biblioteki publiczne, uniwersyteckie, cyfrowe)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rozbudzanie i rozwijanie indywidualnych zainteresowań uczniów oraz wyrabianie i pogłębiania u uczniów nawyku czytania i uczenia się,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realizuje projekty edukacyjne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stwarzanie warunków do indywidualnej nauki oraz pomoc w odrabianiu zadań domowych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opiekę nad uczniem z trudnościami dydaktyczno-wychowawczymi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tworzenie warunków do poszukiwania, porządkowania i wykorzystania informacji z różnych źródeł oraz efektywnego posługiwania się technologią informacyjną,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pomoc w organizowaniu pracy z książką, czasopismem we wszystkich formach procesu dydaktyczno-wychowawczego oraz w przygotowaniu przez inne grupy społeczności szkolnej imprez czytelniczych, inspirowanie pracy uczniów w bibliotece,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informowanie o czytelnictwie uczniów, przygotowywanie analiz stanu czytelnictwa w szkole na posiedzeniach rad pedagogicznych dwa razy w roku szkolnym; </w:t>
      </w:r>
    </w:p>
    <w:p w:rsid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organizowanie różnych form inspiracji czytelnictwa i rozwijanie kultury czytelniczej uczniów (np. konkursów czytelniczych, spotkań z autorami książek, wystaw, imprez kulturalnych o zasięgu szkolnym, międzyszkolnym, miejskim, regionalnym), </w:t>
      </w:r>
    </w:p>
    <w:p w:rsidR="00831368" w:rsidRPr="00831368" w:rsidRDefault="00831368" w:rsidP="00DF2529">
      <w:pPr>
        <w:numPr>
          <w:ilvl w:val="1"/>
          <w:numId w:val="134"/>
        </w:numPr>
        <w:suppressAutoHyphens w:val="0"/>
        <w:autoSpaceDE w:val="0"/>
        <w:autoSpaceDN w:val="0"/>
        <w:adjustRightInd w:val="0"/>
        <w:ind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>organizowanie różnorodnych działań rozwijających wrażliwość kulturową i społeczną.</w:t>
      </w:r>
    </w:p>
    <w:p w:rsidR="00831368" w:rsidRPr="00831368" w:rsidRDefault="00831368" w:rsidP="00DF2529">
      <w:pPr>
        <w:numPr>
          <w:ilvl w:val="0"/>
          <w:numId w:val="22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831368">
        <w:rPr>
          <w:rFonts w:ascii="Calibri" w:eastAsia="Calibri" w:hAnsi="Calibri" w:cs="Calibri"/>
          <w:lang w:eastAsia="en-US"/>
        </w:rPr>
        <w:t xml:space="preserve">Praca organizacyjna, która obejmuje : </w:t>
      </w:r>
    </w:p>
    <w:p w:rsidR="005170AC" w:rsidRDefault="00831368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gromadzenie zbiorów, </w:t>
      </w:r>
    </w:p>
    <w:p w:rsidR="005170AC" w:rsidRDefault="00831368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ewidencję zbiorów (zgodnie z obowiązującymi przepisami) </w:t>
      </w:r>
    </w:p>
    <w:p w:rsidR="005170AC" w:rsidRDefault="00831368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opracowanie biblioteczne zbiorów (opracowanie techniczne, klasyfikowanie, katalogowanie ), </w:t>
      </w:r>
    </w:p>
    <w:p w:rsidR="005170AC" w:rsidRDefault="00831368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>selekcję zbiorów (mat</w:t>
      </w:r>
      <w:r w:rsidR="005170AC">
        <w:rPr>
          <w:rFonts w:ascii="Calibri" w:eastAsia="Calibri" w:hAnsi="Calibri" w:cs="Calibri"/>
          <w:lang w:eastAsia="en-US"/>
        </w:rPr>
        <w:t>eriałów zbędnych, zniszczonych),</w:t>
      </w:r>
    </w:p>
    <w:p w:rsidR="005170AC" w:rsidRDefault="00831368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konserwację zbiorów (oprawa, naprawa), </w:t>
      </w:r>
    </w:p>
    <w:p w:rsidR="005170AC" w:rsidRDefault="00831368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organizację księgozbioru podręcznego (m.in. katalog alfabetyczny i  rzeczowy, prowadzenie kartotek bibliotecznych), </w:t>
      </w:r>
    </w:p>
    <w:p w:rsidR="005170AC" w:rsidRDefault="005170AC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organizację udostępniania zbiorów, </w:t>
      </w:r>
    </w:p>
    <w:p w:rsidR="005170AC" w:rsidRPr="005170AC" w:rsidRDefault="005170AC" w:rsidP="00DF2529">
      <w:pPr>
        <w:pStyle w:val="Akapitzlist"/>
        <w:numPr>
          <w:ilvl w:val="0"/>
          <w:numId w:val="140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planowanie, sprawozdawczość, odpowiedzialność materialną, uzgadnianie stanu majątkowego, </w:t>
      </w:r>
    </w:p>
    <w:p w:rsidR="005170AC" w:rsidRPr="005170AC" w:rsidRDefault="005170AC" w:rsidP="00DF2529">
      <w:pPr>
        <w:numPr>
          <w:ilvl w:val="0"/>
          <w:numId w:val="2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Współpraca z rodzicami, która obejmuje : </w:t>
      </w:r>
    </w:p>
    <w:p w:rsidR="005170AC" w:rsidRDefault="005170AC" w:rsidP="00DF2529">
      <w:pPr>
        <w:pStyle w:val="Akapitzlist"/>
        <w:numPr>
          <w:ilvl w:val="0"/>
          <w:numId w:val="141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poradnictwo na temat wychowania czytelniczego w rodzinie, </w:t>
      </w:r>
    </w:p>
    <w:p w:rsidR="005170AC" w:rsidRDefault="005170AC" w:rsidP="00DF2529">
      <w:pPr>
        <w:pStyle w:val="Akapitzlist"/>
        <w:numPr>
          <w:ilvl w:val="0"/>
          <w:numId w:val="141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lastRenderedPageBreak/>
        <w:t xml:space="preserve">informowanie rodziców o czytelnictwie uczniów (np. na zebraniach rodzicielskich), </w:t>
      </w:r>
    </w:p>
    <w:p w:rsidR="005170AC" w:rsidRPr="005170AC" w:rsidRDefault="005170AC" w:rsidP="00DF2529">
      <w:pPr>
        <w:pStyle w:val="Akapitzlist"/>
        <w:numPr>
          <w:ilvl w:val="0"/>
          <w:numId w:val="141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popularyzację i udostępnianie literatury pedagogicznej (np. organizowanie wystaw książek o tematyce pedagogicznej), </w:t>
      </w:r>
    </w:p>
    <w:p w:rsidR="005170AC" w:rsidRPr="005170AC" w:rsidRDefault="005170AC" w:rsidP="00DF2529">
      <w:pPr>
        <w:numPr>
          <w:ilvl w:val="0"/>
          <w:numId w:val="22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Inne zadania: </w:t>
      </w:r>
    </w:p>
    <w:p w:rsidR="005170AC" w:rsidRPr="005170AC" w:rsidRDefault="005170AC" w:rsidP="00DF2529">
      <w:pPr>
        <w:pStyle w:val="Akapitzlist"/>
        <w:numPr>
          <w:ilvl w:val="0"/>
          <w:numId w:val="14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uczestniczy w komisjach egzaminacyjnych i konkursowych </w:t>
      </w:r>
    </w:p>
    <w:p w:rsidR="005170AC" w:rsidRPr="005170AC" w:rsidRDefault="005170AC" w:rsidP="005170AC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5170AC" w:rsidRPr="005170AC" w:rsidRDefault="005170AC" w:rsidP="005170AC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5170AC">
        <w:rPr>
          <w:rFonts w:ascii="Calibri" w:eastAsia="Calibri" w:hAnsi="Calibri" w:cs="Calibri"/>
          <w:b/>
          <w:color w:val="000000"/>
          <w:lang w:eastAsia="en-US"/>
        </w:rPr>
        <w:t>§ 30</w:t>
      </w:r>
    </w:p>
    <w:p w:rsidR="005170AC" w:rsidRPr="005170AC" w:rsidRDefault="005170AC" w:rsidP="005170AC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5170AC">
        <w:rPr>
          <w:rFonts w:ascii="Calibri" w:eastAsia="Calibri" w:hAnsi="Calibri" w:cs="Calibri"/>
          <w:b/>
          <w:color w:val="000000"/>
          <w:lang w:eastAsia="en-US"/>
        </w:rPr>
        <w:t>Zakres zadań innych pracowników szkoły i formy wykonywania tych zadań dostosowane do wieku i potrzeb uczniów oraz warunków środowiskowych szkoły</w:t>
      </w:r>
    </w:p>
    <w:p w:rsidR="005170AC" w:rsidRPr="005170AC" w:rsidRDefault="005170AC" w:rsidP="005170AC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:rsidR="005170AC" w:rsidRPr="005170AC" w:rsidRDefault="005170AC" w:rsidP="00DF2529">
      <w:pPr>
        <w:numPr>
          <w:ilvl w:val="0"/>
          <w:numId w:val="135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 xml:space="preserve">Funkcje pomocnicze w szkole spełniają pracownicy administracyjni i obsługi. </w:t>
      </w:r>
    </w:p>
    <w:p w:rsidR="005170AC" w:rsidRPr="005170AC" w:rsidRDefault="005170AC" w:rsidP="00DF2529">
      <w:pPr>
        <w:numPr>
          <w:ilvl w:val="0"/>
          <w:numId w:val="135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 xml:space="preserve">W szkole tworzy się następujące stanowiska administracyjne: </w:t>
      </w:r>
    </w:p>
    <w:p w:rsidR="005170AC" w:rsidRPr="005170AC" w:rsidRDefault="005170AC" w:rsidP="00DF2529">
      <w:pPr>
        <w:numPr>
          <w:ilvl w:val="0"/>
          <w:numId w:val="136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>sekretarz szkoły;</w:t>
      </w:r>
    </w:p>
    <w:p w:rsidR="005170AC" w:rsidRPr="005170AC" w:rsidRDefault="005170AC" w:rsidP="00DF2529">
      <w:pPr>
        <w:numPr>
          <w:ilvl w:val="0"/>
          <w:numId w:val="136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>intendent szkoły.</w:t>
      </w:r>
    </w:p>
    <w:p w:rsidR="005170AC" w:rsidRPr="005170AC" w:rsidRDefault="005170AC" w:rsidP="00DF2529">
      <w:pPr>
        <w:numPr>
          <w:ilvl w:val="0"/>
          <w:numId w:val="137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 xml:space="preserve">W szkole tworzy się następujące stanowiska obsługi: </w:t>
      </w:r>
    </w:p>
    <w:p w:rsidR="005170AC" w:rsidRPr="005170AC" w:rsidRDefault="005170AC" w:rsidP="00DF2529">
      <w:pPr>
        <w:numPr>
          <w:ilvl w:val="0"/>
          <w:numId w:val="13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 xml:space="preserve">woźny; </w:t>
      </w:r>
    </w:p>
    <w:p w:rsidR="005170AC" w:rsidRPr="005170AC" w:rsidRDefault="005170AC" w:rsidP="00DF2529">
      <w:pPr>
        <w:numPr>
          <w:ilvl w:val="0"/>
          <w:numId w:val="13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 xml:space="preserve">rzemieślnik; </w:t>
      </w:r>
    </w:p>
    <w:p w:rsidR="005170AC" w:rsidRPr="005170AC" w:rsidRDefault="005170AC" w:rsidP="00DF2529">
      <w:pPr>
        <w:numPr>
          <w:ilvl w:val="0"/>
          <w:numId w:val="13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5170AC">
        <w:rPr>
          <w:rFonts w:ascii="Calibri" w:eastAsia="Calibri" w:hAnsi="Calibri" w:cs="Calibri"/>
          <w:color w:val="000000"/>
          <w:lang w:eastAsia="en-US"/>
        </w:rPr>
        <w:t xml:space="preserve">kucharka. </w:t>
      </w:r>
    </w:p>
    <w:p w:rsidR="005170AC" w:rsidRPr="005170AC" w:rsidRDefault="005170AC" w:rsidP="00DF2529">
      <w:pPr>
        <w:numPr>
          <w:ilvl w:val="0"/>
          <w:numId w:val="138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>Pracowników administracyjnych i obsłu</w:t>
      </w:r>
      <w:r>
        <w:rPr>
          <w:rFonts w:ascii="Calibri" w:eastAsia="Calibri" w:hAnsi="Calibri" w:cs="Calibri"/>
          <w:lang w:eastAsia="en-US"/>
        </w:rPr>
        <w:t>gi zatrudnia Dyrektor Szkoły na </w:t>
      </w:r>
      <w:r w:rsidRPr="005170AC">
        <w:rPr>
          <w:rFonts w:ascii="Calibri" w:eastAsia="Calibri" w:hAnsi="Calibri" w:cs="Calibri"/>
          <w:lang w:eastAsia="en-US"/>
        </w:rPr>
        <w:t xml:space="preserve">zasadach przewidzianych w Kodeksie pracy. </w:t>
      </w:r>
    </w:p>
    <w:p w:rsidR="005170AC" w:rsidRPr="005170AC" w:rsidRDefault="005170AC" w:rsidP="00DF2529">
      <w:pPr>
        <w:numPr>
          <w:ilvl w:val="0"/>
          <w:numId w:val="138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Pracownicy ci realizują zadania na podstawie indywidualnych zakresów zadań, uprawnień i odpowiedzialności ustalonych przez Dyrektora Szkoły. </w:t>
      </w:r>
    </w:p>
    <w:p w:rsidR="005170AC" w:rsidRPr="005170AC" w:rsidRDefault="005170AC" w:rsidP="00DF2529">
      <w:pPr>
        <w:numPr>
          <w:ilvl w:val="0"/>
          <w:numId w:val="138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5170AC">
        <w:rPr>
          <w:rFonts w:ascii="Calibri" w:eastAsia="Calibri" w:hAnsi="Calibri" w:cs="Calibri"/>
          <w:lang w:eastAsia="en-US"/>
        </w:rPr>
        <w:t xml:space="preserve">Liczba etatów pracowników administracyjnych i obsługi jest corocznie określana w arkuszu organizacyjnym szkoły. </w:t>
      </w:r>
    </w:p>
    <w:p w:rsidR="005170AC" w:rsidRPr="005170AC" w:rsidRDefault="005170AC" w:rsidP="005170AC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35306B" w:rsidRPr="009C5F65" w:rsidRDefault="009C5F65" w:rsidP="0035306B">
      <w:pPr>
        <w:jc w:val="center"/>
        <w:rPr>
          <w:rFonts w:asciiTheme="minorHAnsi" w:hAnsiTheme="minorHAnsi"/>
          <w:b/>
        </w:rPr>
      </w:pPr>
      <w:r w:rsidRPr="009C5F65">
        <w:rPr>
          <w:rFonts w:asciiTheme="minorHAnsi" w:hAnsiTheme="minorHAnsi"/>
          <w:b/>
        </w:rPr>
        <w:t>Rozdział VI</w:t>
      </w:r>
    </w:p>
    <w:p w:rsidR="0035306B" w:rsidRPr="009C5F65" w:rsidRDefault="009C5F65" w:rsidP="0035306B">
      <w:pPr>
        <w:jc w:val="center"/>
        <w:rPr>
          <w:rFonts w:asciiTheme="minorHAnsi" w:hAnsiTheme="minorHAnsi"/>
          <w:b/>
        </w:rPr>
      </w:pPr>
      <w:r w:rsidRPr="009C5F65">
        <w:rPr>
          <w:rFonts w:asciiTheme="minorHAnsi" w:hAnsiTheme="minorHAnsi"/>
          <w:b/>
        </w:rPr>
        <w:t xml:space="preserve">Szczegółowe </w:t>
      </w:r>
      <w:r>
        <w:rPr>
          <w:rFonts w:asciiTheme="minorHAnsi" w:hAnsiTheme="minorHAnsi"/>
          <w:b/>
        </w:rPr>
        <w:t>warunki i sposób oceniania wewną</w:t>
      </w:r>
      <w:r w:rsidRPr="009C5F65">
        <w:rPr>
          <w:rFonts w:asciiTheme="minorHAnsi" w:hAnsiTheme="minorHAnsi"/>
          <w:b/>
        </w:rPr>
        <w:t>trzszkolnego</w:t>
      </w:r>
    </w:p>
    <w:p w:rsidR="0035306B" w:rsidRDefault="0035306B" w:rsidP="0035306B">
      <w:pPr>
        <w:jc w:val="center"/>
      </w:pPr>
    </w:p>
    <w:p w:rsidR="00755DDB" w:rsidRPr="009C5F65" w:rsidRDefault="0035306B" w:rsidP="00755DD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9C5F65">
        <w:rPr>
          <w:rFonts w:asciiTheme="minorHAnsi" w:hAnsiTheme="minorHAnsi" w:cstheme="minorHAnsi"/>
          <w:b/>
          <w:color w:val="000000"/>
          <w:lang w:eastAsia="pl-PL"/>
        </w:rPr>
        <w:t>3</w:t>
      </w: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1 </w:t>
      </w:r>
    </w:p>
    <w:p w:rsidR="00755DDB" w:rsidRDefault="009C5F65" w:rsidP="00755DD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Postanowienia ogólne</w:t>
      </w:r>
    </w:p>
    <w:p w:rsidR="009C5F65" w:rsidRPr="009C5F65" w:rsidRDefault="009C5F65" w:rsidP="00755DD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35306B" w:rsidRPr="00755DDB" w:rsidRDefault="0035306B" w:rsidP="00DF2529">
      <w:pPr>
        <w:pStyle w:val="Akapitzlist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Ocenianiu podlegają</w:t>
      </w:r>
    </w:p>
    <w:p w:rsidR="007B24B2" w:rsidRDefault="0035306B" w:rsidP="00DF2529">
      <w:pPr>
        <w:pStyle w:val="Akapitzlist"/>
        <w:numPr>
          <w:ilvl w:val="0"/>
          <w:numId w:val="17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B24B2">
        <w:rPr>
          <w:rFonts w:asciiTheme="minorHAnsi" w:hAnsiTheme="minorHAnsi" w:cstheme="minorHAnsi"/>
          <w:color w:val="000000"/>
          <w:lang w:eastAsia="pl-PL"/>
        </w:rPr>
        <w:t>osiągnięcia edukacyjne ucznia;</w:t>
      </w:r>
    </w:p>
    <w:p w:rsidR="00755DDB" w:rsidRPr="007B24B2" w:rsidRDefault="0035306B" w:rsidP="00DF2529">
      <w:pPr>
        <w:pStyle w:val="Akapitzlist"/>
        <w:numPr>
          <w:ilvl w:val="0"/>
          <w:numId w:val="17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B24B2">
        <w:rPr>
          <w:rFonts w:asciiTheme="minorHAnsi" w:hAnsiTheme="minorHAnsi" w:cstheme="minorHAnsi"/>
          <w:color w:val="000000"/>
          <w:lang w:eastAsia="pl-PL"/>
        </w:rPr>
        <w:t>zachowanie ucznia.</w:t>
      </w:r>
    </w:p>
    <w:p w:rsidR="0035306B" w:rsidRPr="00755DDB" w:rsidRDefault="0035306B" w:rsidP="00DF2529">
      <w:pPr>
        <w:pStyle w:val="Akapitzlist"/>
        <w:numPr>
          <w:ilvl w:val="0"/>
          <w:numId w:val="14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Na początku każdego roku szkolnego wycho</w:t>
      </w:r>
      <w:r w:rsidR="007B24B2">
        <w:rPr>
          <w:rFonts w:asciiTheme="minorHAnsi" w:hAnsiTheme="minorHAnsi" w:cstheme="minorHAnsi"/>
          <w:color w:val="000000"/>
          <w:lang w:eastAsia="pl-PL"/>
        </w:rPr>
        <w:t>wawca klasy informuje uczniów i </w:t>
      </w:r>
      <w:r w:rsidRPr="00755DDB">
        <w:rPr>
          <w:rFonts w:asciiTheme="minorHAnsi" w:hAnsiTheme="minorHAnsi" w:cstheme="minorHAnsi"/>
          <w:color w:val="000000"/>
          <w:lang w:eastAsia="pl-PL"/>
        </w:rPr>
        <w:t>ich rodziców o :</w:t>
      </w:r>
    </w:p>
    <w:p w:rsidR="007B24B2" w:rsidRDefault="0035306B" w:rsidP="00DF2529">
      <w:pPr>
        <w:pStyle w:val="Akapitzlist"/>
        <w:numPr>
          <w:ilvl w:val="0"/>
          <w:numId w:val="17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B24B2">
        <w:rPr>
          <w:rFonts w:asciiTheme="minorHAnsi" w:hAnsiTheme="minorHAnsi" w:cstheme="minorHAnsi"/>
          <w:color w:val="000000"/>
          <w:lang w:eastAsia="pl-PL"/>
        </w:rPr>
        <w:t>sposobach sprawdzania osiągnięć edukacyjnych uczniów;</w:t>
      </w:r>
    </w:p>
    <w:p w:rsidR="007B24B2" w:rsidRDefault="0035306B" w:rsidP="00DF2529">
      <w:pPr>
        <w:pStyle w:val="Akapitzlist"/>
        <w:numPr>
          <w:ilvl w:val="0"/>
          <w:numId w:val="17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B24B2">
        <w:rPr>
          <w:rFonts w:asciiTheme="minorHAnsi" w:hAnsiTheme="minorHAnsi" w:cstheme="minorHAnsi"/>
          <w:color w:val="000000"/>
          <w:lang w:eastAsia="pl-PL"/>
        </w:rPr>
        <w:t>warunkach, sposobie i kryteriach oceniania zachowania</w:t>
      </w:r>
    </w:p>
    <w:p w:rsidR="0035306B" w:rsidRPr="007B24B2" w:rsidRDefault="0035306B" w:rsidP="00DF2529">
      <w:pPr>
        <w:pStyle w:val="Akapitzlist"/>
        <w:numPr>
          <w:ilvl w:val="0"/>
          <w:numId w:val="17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B24B2">
        <w:rPr>
          <w:rFonts w:asciiTheme="minorHAnsi" w:hAnsiTheme="minorHAnsi" w:cstheme="minorHAnsi"/>
          <w:color w:val="000000"/>
          <w:lang w:eastAsia="pl-PL"/>
        </w:rPr>
        <w:t>warunkach i trybie otrzymania wyższej niż przewidywana rocznej  oceny klasyfikacyjnej z zajęć edukacyjnych lub zachowania.</w:t>
      </w:r>
    </w:p>
    <w:p w:rsidR="00755DDB" w:rsidRDefault="0035306B" w:rsidP="00DF2529">
      <w:pPr>
        <w:pStyle w:val="Akapitzlist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Szczegółowe wymagania niezbędne do otrzymania przez ucznia poszczególnych śródrocznych i rocznych ocen klasyfikacyjnych formułują nauczyciele zespołów przedmiotowych.</w:t>
      </w:r>
    </w:p>
    <w:p w:rsidR="00755DDB" w:rsidRDefault="0035306B" w:rsidP="00DF2529">
      <w:pPr>
        <w:pStyle w:val="Akapitzlist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lastRenderedPageBreak/>
        <w:t>Ustalone zasady stanowią Przedmiotowe Systemy Oceniania i obowiązują wszystkich nauczycieli uczących danego przedmiotu.</w:t>
      </w:r>
    </w:p>
    <w:p w:rsidR="00755DDB" w:rsidRDefault="0035306B" w:rsidP="00DF2529">
      <w:pPr>
        <w:pStyle w:val="Akapitzlist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Z zasadami Przedmiotowego Systemu Oceniania zapoznaje uczniów nauczyciel na pierwszej lekcji z danego przedmiotu w każdym roku szkolnym.</w:t>
      </w:r>
    </w:p>
    <w:p w:rsidR="0035306B" w:rsidRDefault="0035306B" w:rsidP="00DF2529">
      <w:pPr>
        <w:pStyle w:val="Akapitzlist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System Ocenian</w:t>
      </w:r>
      <w:r w:rsidR="007B24B2">
        <w:rPr>
          <w:rFonts w:asciiTheme="minorHAnsi" w:hAnsiTheme="minorHAnsi" w:cstheme="minorHAnsi"/>
          <w:color w:val="000000"/>
          <w:lang w:eastAsia="pl-PL"/>
        </w:rPr>
        <w:t>i</w:t>
      </w:r>
      <w:r w:rsidRPr="00755DDB">
        <w:rPr>
          <w:rFonts w:asciiTheme="minorHAnsi" w:hAnsiTheme="minorHAnsi" w:cstheme="minorHAnsi"/>
          <w:color w:val="000000"/>
          <w:lang w:eastAsia="pl-PL"/>
        </w:rPr>
        <w:t xml:space="preserve">a obowiązujący w szkole opublikowany jest na stronie internetowej szkoły, a Przedmiotowe </w:t>
      </w:r>
      <w:r w:rsidR="007B24B2">
        <w:rPr>
          <w:rFonts w:asciiTheme="minorHAnsi" w:hAnsiTheme="minorHAnsi" w:cstheme="minorHAnsi"/>
          <w:color w:val="000000"/>
          <w:lang w:eastAsia="pl-PL"/>
        </w:rPr>
        <w:t>Systemy Oceniania dostępne są w </w:t>
      </w:r>
      <w:r w:rsidRPr="00755DDB">
        <w:rPr>
          <w:rFonts w:asciiTheme="minorHAnsi" w:hAnsiTheme="minorHAnsi" w:cstheme="minorHAnsi"/>
          <w:color w:val="000000"/>
          <w:lang w:eastAsia="pl-PL"/>
        </w:rPr>
        <w:t>bibliotece szkolnej.</w:t>
      </w:r>
    </w:p>
    <w:p w:rsidR="000F040C" w:rsidRPr="000F040C" w:rsidRDefault="000F040C" w:rsidP="00DF2529">
      <w:pPr>
        <w:pStyle w:val="Akapitzlist"/>
        <w:numPr>
          <w:ilvl w:val="0"/>
          <w:numId w:val="143"/>
        </w:numPr>
        <w:rPr>
          <w:rFonts w:asciiTheme="minorHAnsi" w:hAnsiTheme="minorHAnsi" w:cstheme="minorHAnsi"/>
          <w:color w:val="000000"/>
          <w:lang w:eastAsia="pl-PL"/>
        </w:rPr>
      </w:pPr>
      <w:r w:rsidRPr="000F040C">
        <w:rPr>
          <w:rFonts w:asciiTheme="minorHAnsi" w:hAnsiTheme="minorHAnsi" w:cstheme="minorHAnsi"/>
          <w:color w:val="000000"/>
          <w:lang w:eastAsia="pl-PL"/>
        </w:rPr>
        <w:t>Ustalenia szczegółowe dotyczące wymagań i oceniania z  przedmiotów nauczania zawarte są w Przedmiotowych Systemach Oceniania.</w:t>
      </w:r>
    </w:p>
    <w:p w:rsidR="000F040C" w:rsidRPr="000F040C" w:rsidRDefault="000F040C" w:rsidP="00DF2529">
      <w:pPr>
        <w:pStyle w:val="Akapitzlist"/>
        <w:numPr>
          <w:ilvl w:val="0"/>
          <w:numId w:val="143"/>
        </w:numPr>
        <w:rPr>
          <w:rFonts w:asciiTheme="minorHAnsi" w:hAnsiTheme="minorHAnsi" w:cstheme="minorHAnsi"/>
          <w:color w:val="000000"/>
          <w:lang w:eastAsia="pl-PL"/>
        </w:rPr>
      </w:pPr>
      <w:r w:rsidRPr="000F040C">
        <w:rPr>
          <w:rFonts w:asciiTheme="minorHAnsi" w:hAnsiTheme="minorHAnsi" w:cstheme="minorHAnsi"/>
          <w:color w:val="000000"/>
          <w:lang w:eastAsia="pl-PL"/>
        </w:rPr>
        <w:t>W przypadkach nieobjętych Systemem Oceniania decyzję podejmuje dyrektor szkoły w porozumieniu z Radą Pedagogiczną.</w:t>
      </w:r>
    </w:p>
    <w:p w:rsidR="000F040C" w:rsidRPr="000F040C" w:rsidRDefault="000F040C" w:rsidP="00DF2529">
      <w:pPr>
        <w:pStyle w:val="Akapitzlist"/>
        <w:numPr>
          <w:ilvl w:val="0"/>
          <w:numId w:val="143"/>
        </w:numPr>
        <w:rPr>
          <w:rFonts w:asciiTheme="minorHAnsi" w:hAnsiTheme="minorHAnsi" w:cstheme="minorHAnsi"/>
          <w:color w:val="000000"/>
          <w:lang w:eastAsia="pl-PL"/>
        </w:rPr>
      </w:pPr>
      <w:r w:rsidRPr="000F040C">
        <w:rPr>
          <w:rFonts w:asciiTheme="minorHAnsi" w:hAnsiTheme="minorHAnsi" w:cstheme="minorHAnsi"/>
          <w:color w:val="000000"/>
          <w:lang w:eastAsia="pl-PL"/>
        </w:rPr>
        <w:t>System oceniania podlega ewaluacji.</w:t>
      </w:r>
    </w:p>
    <w:p w:rsidR="0035306B" w:rsidRPr="000F040C" w:rsidRDefault="0035306B" w:rsidP="000F040C">
      <w:pPr>
        <w:pStyle w:val="Akapitzlist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755DDB" w:rsidRPr="009C5F65" w:rsidRDefault="00755DDB" w:rsidP="00755DD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9C5F65">
        <w:rPr>
          <w:rFonts w:asciiTheme="minorHAnsi" w:hAnsiTheme="minorHAnsi" w:cstheme="minorHAnsi"/>
          <w:b/>
          <w:color w:val="000000"/>
          <w:lang w:eastAsia="pl-PL"/>
        </w:rPr>
        <w:t>3</w:t>
      </w:r>
      <w:r w:rsidR="0035306B" w:rsidRPr="009C5F65">
        <w:rPr>
          <w:rFonts w:asciiTheme="minorHAnsi" w:hAnsiTheme="minorHAnsi" w:cstheme="minorHAnsi"/>
          <w:b/>
          <w:color w:val="000000"/>
          <w:lang w:eastAsia="pl-PL"/>
        </w:rPr>
        <w:t xml:space="preserve">2 </w:t>
      </w:r>
    </w:p>
    <w:p w:rsidR="00755DDB" w:rsidRDefault="00755DDB" w:rsidP="00755DD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>Cele oceniania</w:t>
      </w:r>
    </w:p>
    <w:p w:rsidR="009C5F65" w:rsidRPr="009C5F65" w:rsidRDefault="009C5F65" w:rsidP="00755DD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755DDB" w:rsidRDefault="0035306B" w:rsidP="00DF2529">
      <w:pPr>
        <w:pStyle w:val="Akapitzlist"/>
        <w:numPr>
          <w:ilvl w:val="0"/>
          <w:numId w:val="14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Ocenianie osiągnięć edukacyjnych ucznia polega na rozpoznawaniu przez nauczycieli poziomu i postępów w opano</w:t>
      </w:r>
      <w:r w:rsidR="007B24B2">
        <w:rPr>
          <w:rFonts w:asciiTheme="minorHAnsi" w:hAnsiTheme="minorHAnsi" w:cstheme="minorHAnsi"/>
          <w:color w:val="000000"/>
          <w:lang w:eastAsia="pl-PL"/>
        </w:rPr>
        <w:t>waniu przez ucznia wiadomości i </w:t>
      </w:r>
      <w:r w:rsidRPr="00755DDB">
        <w:rPr>
          <w:rFonts w:asciiTheme="minorHAnsi" w:hAnsiTheme="minorHAnsi" w:cstheme="minorHAnsi"/>
          <w:color w:val="000000"/>
          <w:lang w:eastAsia="pl-PL"/>
        </w:rPr>
        <w:t>umiejętności w stosunku do wymagań określonych w podstawie programowej lub efektów kształcenia określonych w podstawie programowej, a także wymagań edukacyjnych wynikających z realizowanych w szkole programów nauczania.</w:t>
      </w:r>
    </w:p>
    <w:p w:rsidR="00755DDB" w:rsidRDefault="0035306B" w:rsidP="00DF2529">
      <w:pPr>
        <w:pStyle w:val="Akapitzlist"/>
        <w:numPr>
          <w:ilvl w:val="0"/>
          <w:numId w:val="14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Ocenianie zachowania polega na rozpoznawaniu przez wychowawcę, nauczycieli oraz uczniów danego oddziału stopnia respektowania przez ucznia zasad współżycia społecznego i norm etycznych oraz obowiązków określonych w statucie szkoły.</w:t>
      </w:r>
    </w:p>
    <w:p w:rsidR="0035306B" w:rsidRPr="00755DDB" w:rsidRDefault="0035306B" w:rsidP="00DF2529">
      <w:pPr>
        <w:pStyle w:val="Akapitzlist"/>
        <w:numPr>
          <w:ilvl w:val="0"/>
          <w:numId w:val="144"/>
        </w:numPr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Ocenianie osiągnięć edukacyjnych i zachowania ucznia w ramach oceniania wewnątrzszkolnego ma na celu:</w:t>
      </w:r>
    </w:p>
    <w:p w:rsidR="0035306B" w:rsidRPr="00BA6A7A" w:rsidRDefault="0035306B" w:rsidP="00DF2529">
      <w:pPr>
        <w:pStyle w:val="Akapitzlist"/>
        <w:numPr>
          <w:ilvl w:val="0"/>
          <w:numId w:val="173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bieżące informowanie ucznia o poziomie jego osiągnięć edukacyjnych i jego zachowaniu oraz postępach w tym zakresie;</w:t>
      </w:r>
    </w:p>
    <w:p w:rsidR="0035306B" w:rsidRPr="00BA6A7A" w:rsidRDefault="0035306B" w:rsidP="00DF2529">
      <w:pPr>
        <w:pStyle w:val="Akapitzlist"/>
        <w:numPr>
          <w:ilvl w:val="0"/>
          <w:numId w:val="173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udzielanie uczniowi wskazówek do samodzielnego planowania swojego rozwoju;</w:t>
      </w:r>
    </w:p>
    <w:p w:rsidR="0035306B" w:rsidRPr="00BA6A7A" w:rsidRDefault="0035306B" w:rsidP="00DF2529">
      <w:pPr>
        <w:pStyle w:val="Akapitzlist"/>
        <w:numPr>
          <w:ilvl w:val="0"/>
          <w:numId w:val="173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motywowanie ucznia do dalszych postępów w nauce i zachowaniu;</w:t>
      </w:r>
    </w:p>
    <w:p w:rsidR="0035306B" w:rsidRPr="00BA6A7A" w:rsidRDefault="0035306B" w:rsidP="00DF2529">
      <w:pPr>
        <w:pStyle w:val="Akapitzlist"/>
        <w:numPr>
          <w:ilvl w:val="0"/>
          <w:numId w:val="173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dostarczanie rodzicom i nauczycielom informacji o postępach i trudnościach w nauce i zachowaniu oraz specjalnych uzdolnieniach ucznia;</w:t>
      </w:r>
    </w:p>
    <w:p w:rsidR="0035306B" w:rsidRPr="00BA6A7A" w:rsidRDefault="0035306B" w:rsidP="00DF2529">
      <w:pPr>
        <w:pStyle w:val="Akapitzlist"/>
        <w:numPr>
          <w:ilvl w:val="0"/>
          <w:numId w:val="173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 xml:space="preserve">umożliwienie nauczycielom doskonalenia organizacji i metod pracy </w:t>
      </w:r>
      <w:proofErr w:type="spellStart"/>
      <w:r w:rsidRPr="00BA6A7A">
        <w:rPr>
          <w:rFonts w:asciiTheme="minorHAnsi" w:hAnsiTheme="minorHAnsi" w:cstheme="minorHAnsi"/>
          <w:color w:val="000000"/>
          <w:lang w:eastAsia="pl-PL"/>
        </w:rPr>
        <w:t>dydaktyczno</w:t>
      </w:r>
      <w:proofErr w:type="spellEnd"/>
      <w:r w:rsidRPr="00BA6A7A">
        <w:rPr>
          <w:rFonts w:asciiTheme="minorHAnsi" w:hAnsiTheme="minorHAnsi" w:cstheme="minorHAnsi"/>
          <w:color w:val="000000"/>
          <w:lang w:eastAsia="pl-PL"/>
        </w:rPr>
        <w:t xml:space="preserve"> – wychowawczej;</w:t>
      </w:r>
    </w:p>
    <w:p w:rsidR="0035306B" w:rsidRPr="00BA6A7A" w:rsidRDefault="0035306B" w:rsidP="00DF2529">
      <w:pPr>
        <w:pStyle w:val="Akapitzlist"/>
        <w:numPr>
          <w:ilvl w:val="0"/>
          <w:numId w:val="173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udzielanie uczniowi pomocy w nauce poprzez przekazanie mu informacji o tym, co zrobił dobrze i jak powinien się dalej uczyć.</w:t>
      </w:r>
    </w:p>
    <w:p w:rsidR="0035306B" w:rsidRPr="00755DDB" w:rsidRDefault="0035306B" w:rsidP="00DF2529">
      <w:pPr>
        <w:pStyle w:val="Akapitzlist"/>
        <w:numPr>
          <w:ilvl w:val="0"/>
          <w:numId w:val="144"/>
        </w:numPr>
        <w:rPr>
          <w:rFonts w:asciiTheme="minorHAnsi" w:hAnsiTheme="minorHAnsi" w:cstheme="minorHAnsi"/>
          <w:color w:val="000000"/>
          <w:lang w:eastAsia="pl-PL"/>
        </w:rPr>
      </w:pPr>
      <w:r w:rsidRPr="00755DDB">
        <w:rPr>
          <w:rFonts w:asciiTheme="minorHAnsi" w:hAnsiTheme="minorHAnsi" w:cstheme="minorHAnsi"/>
          <w:color w:val="000000"/>
          <w:lang w:eastAsia="pl-PL"/>
        </w:rPr>
        <w:t>Ocenianie wewnątrzszkolne obejmuje :</w:t>
      </w:r>
    </w:p>
    <w:p w:rsidR="0035306B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formułowanie przez nauczycieli wymagań edukacyjnych niezbędnych do uzyskania poszczególnych śródrocznych i r</w:t>
      </w:r>
      <w:r w:rsidR="00BA6A7A">
        <w:rPr>
          <w:rFonts w:asciiTheme="minorHAnsi" w:hAnsiTheme="minorHAnsi" w:cstheme="minorHAnsi"/>
          <w:color w:val="000000"/>
          <w:lang w:eastAsia="pl-PL"/>
        </w:rPr>
        <w:t>ocznych ocen klasyfikacyjnych z </w:t>
      </w:r>
      <w:r w:rsidRPr="00BA6A7A">
        <w:rPr>
          <w:rFonts w:asciiTheme="minorHAnsi" w:hAnsiTheme="minorHAnsi" w:cstheme="minorHAnsi"/>
          <w:color w:val="000000"/>
          <w:lang w:eastAsia="pl-PL"/>
        </w:rPr>
        <w:t>obowiązkowych i dodatkowych zajęć edukacyjnych;</w:t>
      </w:r>
    </w:p>
    <w:p w:rsidR="0035306B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ustalanie kryteriów oceniania zachowania;</w:t>
      </w:r>
    </w:p>
    <w:p w:rsidR="0035306B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 xml:space="preserve">ocenianie bieżące i ustalanie śródrocznych i rocznych ocen klasyfikacyjnych z obowiązkowych i dodatkowych zajęć </w:t>
      </w:r>
      <w:r w:rsidR="00BA6A7A">
        <w:rPr>
          <w:rFonts w:asciiTheme="minorHAnsi" w:hAnsiTheme="minorHAnsi" w:cstheme="minorHAnsi"/>
          <w:color w:val="000000"/>
          <w:lang w:eastAsia="pl-PL"/>
        </w:rPr>
        <w:t xml:space="preserve">edukacyjnych oraz śródrocznej </w:t>
      </w:r>
      <w:r w:rsidR="00BA6A7A">
        <w:rPr>
          <w:rFonts w:asciiTheme="minorHAnsi" w:hAnsiTheme="minorHAnsi" w:cstheme="minorHAnsi"/>
          <w:color w:val="000000"/>
          <w:lang w:eastAsia="pl-PL"/>
        </w:rPr>
        <w:lastRenderedPageBreak/>
        <w:t>i </w:t>
      </w:r>
      <w:r w:rsidRPr="00BA6A7A">
        <w:rPr>
          <w:rFonts w:asciiTheme="minorHAnsi" w:hAnsiTheme="minorHAnsi" w:cstheme="minorHAnsi"/>
          <w:color w:val="000000"/>
          <w:lang w:eastAsia="pl-PL"/>
        </w:rPr>
        <w:t>rocznej oceny klasyfikacyjnej z zachowania , według skali i w formach przyjętych w szkole;</w:t>
      </w:r>
    </w:p>
    <w:p w:rsidR="0035306B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przeprowadzanie egzaminów klasyfikacyjnych;</w:t>
      </w:r>
    </w:p>
    <w:p w:rsidR="0035306B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ustalanie rocznych ocen klasyfikacyjnych;</w:t>
      </w:r>
    </w:p>
    <w:p w:rsidR="0035306B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ustalanie warunków i trybu uzyskania wyższych, niż przewidywane śródrocznych i rocznych ocen klasyfikacyjnych ;</w:t>
      </w:r>
    </w:p>
    <w:p w:rsidR="00392A38" w:rsidRPr="00BA6A7A" w:rsidRDefault="0035306B" w:rsidP="00DF2529">
      <w:pPr>
        <w:pStyle w:val="Akapitzlist"/>
        <w:numPr>
          <w:ilvl w:val="0"/>
          <w:numId w:val="174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ustalanie warunków i sposobu prze</w:t>
      </w:r>
      <w:r w:rsidR="00BA6A7A">
        <w:rPr>
          <w:rFonts w:asciiTheme="minorHAnsi" w:hAnsiTheme="minorHAnsi" w:cstheme="minorHAnsi"/>
          <w:color w:val="000000"/>
          <w:lang w:eastAsia="pl-PL"/>
        </w:rPr>
        <w:t>kazywania rodzicom informacji o </w:t>
      </w:r>
      <w:r w:rsidRPr="00BA6A7A">
        <w:rPr>
          <w:rFonts w:asciiTheme="minorHAnsi" w:hAnsiTheme="minorHAnsi" w:cstheme="minorHAnsi"/>
          <w:color w:val="000000"/>
          <w:lang w:eastAsia="pl-PL"/>
        </w:rPr>
        <w:t>postępach i trudnościach w nauce i zachowaniu ucznia .</w:t>
      </w:r>
    </w:p>
    <w:p w:rsidR="0035306B" w:rsidRPr="00392A38" w:rsidRDefault="0035306B" w:rsidP="00DF2529">
      <w:pPr>
        <w:pStyle w:val="Akapitzlist"/>
        <w:numPr>
          <w:ilvl w:val="0"/>
          <w:numId w:val="145"/>
        </w:numPr>
        <w:rPr>
          <w:rFonts w:asciiTheme="minorHAnsi" w:hAnsiTheme="minorHAnsi" w:cstheme="minorHAnsi"/>
          <w:color w:val="000000"/>
          <w:lang w:eastAsia="pl-PL"/>
        </w:rPr>
      </w:pPr>
      <w:r w:rsidRPr="00392A38">
        <w:rPr>
          <w:rFonts w:asciiTheme="minorHAnsi" w:hAnsiTheme="minorHAnsi" w:cstheme="minorHAnsi"/>
          <w:color w:val="000000"/>
          <w:lang w:eastAsia="pl-PL"/>
        </w:rPr>
        <w:t>W szkole stosuje się elementy oce</w:t>
      </w:r>
      <w:r w:rsidR="00BA6A7A">
        <w:rPr>
          <w:rFonts w:asciiTheme="minorHAnsi" w:hAnsiTheme="minorHAnsi" w:cstheme="minorHAnsi"/>
          <w:color w:val="000000"/>
          <w:lang w:eastAsia="pl-PL"/>
        </w:rPr>
        <w:t>niania kształtującego, w którym</w:t>
      </w:r>
      <w:r w:rsidRPr="00392A38">
        <w:rPr>
          <w:rFonts w:asciiTheme="minorHAnsi" w:hAnsiTheme="minorHAnsi" w:cstheme="minorHAnsi"/>
          <w:color w:val="000000"/>
          <w:lang w:eastAsia="pl-PL"/>
        </w:rPr>
        <w:t>:</w:t>
      </w:r>
    </w:p>
    <w:p w:rsidR="0035306B" w:rsidRPr="00BA6A7A" w:rsidRDefault="0035306B" w:rsidP="00DF2529">
      <w:pPr>
        <w:pStyle w:val="Akapitzlist"/>
        <w:numPr>
          <w:ilvl w:val="0"/>
          <w:numId w:val="175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określane są cele lekcji;</w:t>
      </w:r>
    </w:p>
    <w:p w:rsidR="0035306B" w:rsidRPr="00BA6A7A" w:rsidRDefault="0035306B" w:rsidP="00DF2529">
      <w:pPr>
        <w:pStyle w:val="Akapitzlist"/>
        <w:numPr>
          <w:ilvl w:val="0"/>
          <w:numId w:val="175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podawane wymagania;</w:t>
      </w:r>
    </w:p>
    <w:p w:rsidR="0035306B" w:rsidRPr="00BA6A7A" w:rsidRDefault="0035306B" w:rsidP="00DF2529">
      <w:pPr>
        <w:pStyle w:val="Akapitzlist"/>
        <w:numPr>
          <w:ilvl w:val="0"/>
          <w:numId w:val="175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przekazywana informacja zwrotna;</w:t>
      </w:r>
    </w:p>
    <w:p w:rsidR="0035306B" w:rsidRPr="00BA6A7A" w:rsidRDefault="0035306B" w:rsidP="00DF2529">
      <w:pPr>
        <w:pStyle w:val="Akapitzlist"/>
        <w:numPr>
          <w:ilvl w:val="0"/>
          <w:numId w:val="175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stosowana jest samoocena i ocena koleżeńska;</w:t>
      </w:r>
    </w:p>
    <w:p w:rsidR="0035306B" w:rsidRPr="00BA6A7A" w:rsidRDefault="0035306B" w:rsidP="00DF2529">
      <w:pPr>
        <w:pStyle w:val="Akapitzlist"/>
        <w:numPr>
          <w:ilvl w:val="0"/>
          <w:numId w:val="175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nawiązywana jest współpraca z rodzicami.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7F0B4E" w:rsidRPr="009C5F65" w:rsidRDefault="007F0B4E" w:rsidP="007F0B4E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9C5F65">
        <w:rPr>
          <w:rFonts w:asciiTheme="minorHAnsi" w:hAnsiTheme="minorHAnsi" w:cstheme="minorHAnsi"/>
          <w:b/>
          <w:color w:val="000000"/>
          <w:lang w:eastAsia="pl-PL"/>
        </w:rPr>
        <w:t>3</w:t>
      </w:r>
      <w:r w:rsidR="0035306B" w:rsidRPr="009C5F65">
        <w:rPr>
          <w:rFonts w:asciiTheme="minorHAnsi" w:hAnsiTheme="minorHAnsi" w:cstheme="minorHAnsi"/>
          <w:b/>
          <w:color w:val="000000"/>
          <w:lang w:eastAsia="pl-PL"/>
        </w:rPr>
        <w:t xml:space="preserve">3 </w:t>
      </w:r>
    </w:p>
    <w:p w:rsidR="007F0B4E" w:rsidRDefault="007F0B4E" w:rsidP="007F0B4E">
      <w:pPr>
        <w:rPr>
          <w:rFonts w:asciiTheme="minorHAnsi" w:hAnsiTheme="minorHAnsi" w:cstheme="minorHAnsi"/>
          <w:lang w:eastAsia="pl-PL"/>
        </w:rPr>
      </w:pPr>
    </w:p>
    <w:p w:rsidR="0035306B" w:rsidRPr="00BA6A7A" w:rsidRDefault="00BA6A7A" w:rsidP="00DF2529">
      <w:pPr>
        <w:pStyle w:val="Akapitzlist"/>
        <w:numPr>
          <w:ilvl w:val="0"/>
          <w:numId w:val="146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</w:t>
      </w:r>
      <w:r w:rsidRPr="00BA6A7A">
        <w:rPr>
          <w:rFonts w:asciiTheme="minorHAnsi" w:hAnsiTheme="minorHAnsi" w:cstheme="minorHAnsi"/>
          <w:color w:val="000000"/>
          <w:lang w:eastAsia="pl-PL"/>
        </w:rPr>
        <w:t>cenianie bieżące odbywa się podczas każdych zajęć i ma postać cyfrową.</w:t>
      </w:r>
    </w:p>
    <w:tbl>
      <w:tblPr>
        <w:tblpPr w:leftFromText="141" w:rightFromText="141" w:vertAnchor="text" w:horzAnchor="margin" w:tblpY="6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5670"/>
      </w:tblGrid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Znak cyfrowy</w:t>
            </w:r>
          </w:p>
        </w:tc>
        <w:tc>
          <w:tcPr>
            <w:tcW w:w="1985" w:type="dxa"/>
            <w:vAlign w:val="center"/>
          </w:tcPr>
          <w:p w:rsidR="0035306B" w:rsidRPr="0035306B" w:rsidRDefault="007F0B4E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O</w:t>
            </w:r>
            <w:r w:rsidR="0035306B" w:rsidRPr="0035306B">
              <w:rPr>
                <w:rFonts w:asciiTheme="minorHAnsi" w:hAnsiTheme="minorHAnsi" w:cstheme="minorHAnsi"/>
                <w:color w:val="000000"/>
                <w:lang w:eastAsia="pl-PL"/>
              </w:rPr>
              <w:t>cena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Kryteria oceny</w:t>
            </w:r>
          </w:p>
        </w:tc>
      </w:tr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celujący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Uczeń opanował pełny zakres wiadomości i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umiejętności zawartych w podstawie programowej.</w:t>
            </w:r>
          </w:p>
        </w:tc>
      </w:tr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bardzo dobry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Uczeń w stopniu bardzo dobrym opanował wiadomości i umiejętności zawartych w podstawie programowej.</w:t>
            </w:r>
          </w:p>
        </w:tc>
      </w:tr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dobry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Zakres opanowanych przez ucznia  wiadomości i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umiejętności zawartych w podstawie programowej nie jest pełny, ale pozwala na kontynuowanie nauki.</w:t>
            </w:r>
          </w:p>
        </w:tc>
      </w:tr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dostateczny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Uczeń opanował podstawowy zakres wiadomości i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umiejętności zawartych w podstawie programowej</w:t>
            </w:r>
          </w:p>
        </w:tc>
      </w:tr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dopuszczający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Uczeń opanował  wiadomości i umiejętności zawarte w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podstawie programowej  w niewielkim zakresie, a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braki utrudnią mu dalsze samodzielne kształcenie</w:t>
            </w:r>
          </w:p>
        </w:tc>
      </w:tr>
      <w:tr w:rsidR="0035306B" w:rsidRPr="0035306B" w:rsidTr="00392A38">
        <w:tc>
          <w:tcPr>
            <w:tcW w:w="1384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35306B" w:rsidRPr="0035306B" w:rsidRDefault="0035306B" w:rsidP="007F0B4E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niedostateczny</w:t>
            </w:r>
          </w:p>
        </w:tc>
        <w:tc>
          <w:tcPr>
            <w:tcW w:w="5670" w:type="dxa"/>
            <w:vAlign w:val="center"/>
          </w:tcPr>
          <w:p w:rsidR="0035306B" w:rsidRPr="0035306B" w:rsidRDefault="0035306B" w:rsidP="00BA6A7A">
            <w:pPr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Uczeń w stopniu niedostatecznym opanował wiadomości i umiejętności zawarte w podstawie programowej, nie radzi sobie z zadaniami nawet z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pomocą nauczyciela.</w:t>
            </w:r>
          </w:p>
        </w:tc>
      </w:tr>
    </w:tbl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404FDE" w:rsidRDefault="0035306B" w:rsidP="00DF2529">
      <w:pPr>
        <w:pStyle w:val="Akapitzlist"/>
        <w:numPr>
          <w:ilvl w:val="0"/>
          <w:numId w:val="146"/>
        </w:numPr>
        <w:rPr>
          <w:rFonts w:asciiTheme="minorHAnsi" w:hAnsiTheme="minorHAnsi" w:cstheme="minorHAnsi"/>
          <w:color w:val="000000"/>
          <w:lang w:eastAsia="pl-PL"/>
        </w:rPr>
      </w:pPr>
      <w:r w:rsidRPr="00404FDE">
        <w:rPr>
          <w:rFonts w:asciiTheme="minorHAnsi" w:hAnsiTheme="minorHAnsi" w:cstheme="minorHAnsi"/>
          <w:color w:val="000000"/>
          <w:lang w:eastAsia="pl-PL"/>
        </w:rPr>
        <w:t>Ocenianiu podlegają: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wiedza i umiejętności z poszczególnych edukacji;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polonistycznej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matematycznej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społecznej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przyrodniczej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muzycznej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plastycznej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lastRenderedPageBreak/>
        <w:t>technicznej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informatycznej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języka obcego</w:t>
      </w:r>
    </w:p>
    <w:p w:rsidR="0035306B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wychowania fizycznego</w:t>
      </w:r>
    </w:p>
    <w:p w:rsidR="00404FDE" w:rsidRPr="00BA6A7A" w:rsidRDefault="0035306B" w:rsidP="00DF2529">
      <w:pPr>
        <w:pStyle w:val="Akapitzlist"/>
        <w:numPr>
          <w:ilvl w:val="0"/>
          <w:numId w:val="176"/>
        </w:numPr>
        <w:rPr>
          <w:rFonts w:asciiTheme="minorHAnsi" w:hAnsiTheme="minorHAnsi" w:cstheme="minorHAnsi"/>
          <w:color w:val="000000"/>
          <w:lang w:eastAsia="pl-PL"/>
        </w:rPr>
      </w:pPr>
      <w:r w:rsidRPr="00BA6A7A">
        <w:rPr>
          <w:rFonts w:asciiTheme="minorHAnsi" w:hAnsiTheme="minorHAnsi" w:cstheme="minorHAnsi"/>
          <w:color w:val="000000"/>
          <w:lang w:eastAsia="pl-PL"/>
        </w:rPr>
        <w:t>zachowanie</w:t>
      </w:r>
    </w:p>
    <w:p w:rsidR="0035306B" w:rsidRPr="00404FDE" w:rsidRDefault="0035306B" w:rsidP="00DF2529">
      <w:pPr>
        <w:pStyle w:val="Akapitzlist"/>
        <w:numPr>
          <w:ilvl w:val="0"/>
          <w:numId w:val="146"/>
        </w:numPr>
        <w:rPr>
          <w:rFonts w:asciiTheme="minorHAnsi" w:hAnsiTheme="minorHAnsi" w:cstheme="minorHAnsi"/>
          <w:color w:val="000000"/>
          <w:lang w:eastAsia="pl-PL"/>
        </w:rPr>
      </w:pPr>
      <w:r w:rsidRPr="00404FDE">
        <w:rPr>
          <w:rFonts w:asciiTheme="minorHAnsi" w:hAnsiTheme="minorHAnsi" w:cstheme="minorHAnsi"/>
          <w:color w:val="000000"/>
          <w:lang w:eastAsia="pl-PL"/>
        </w:rPr>
        <w:t>Metody i formy sprawdzania wiadomości i umiejętności;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4"/>
        <w:gridCol w:w="6452"/>
      </w:tblGrid>
      <w:tr w:rsidR="0035306B" w:rsidRPr="0035306B" w:rsidTr="00392A38">
        <w:trPr>
          <w:tblCellSpacing w:w="0" w:type="dxa"/>
        </w:trPr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Metody</w:t>
            </w:r>
          </w:p>
        </w:tc>
        <w:tc>
          <w:tcPr>
            <w:tcW w:w="6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Formy</w:t>
            </w:r>
          </w:p>
        </w:tc>
      </w:tr>
      <w:tr w:rsidR="0035306B" w:rsidRPr="0035306B" w:rsidTr="00392A38">
        <w:trPr>
          <w:tblCellSpacing w:w="0" w:type="dxa"/>
        </w:trPr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ustne</w:t>
            </w:r>
          </w:p>
        </w:tc>
        <w:tc>
          <w:tcPr>
            <w:tcW w:w="6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udzielanie odpowiedzi na pytania;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formułowanie pytań;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formułowanie wniosków;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czytanie;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opowiadane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wygłaszanie krótkich tekstów z pamięci</w:t>
            </w:r>
          </w:p>
        </w:tc>
      </w:tr>
      <w:tr w:rsidR="0035306B" w:rsidRPr="0035306B" w:rsidTr="00392A38">
        <w:trPr>
          <w:tblCellSpacing w:w="0" w:type="dxa"/>
        </w:trPr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pisemne</w:t>
            </w:r>
          </w:p>
        </w:tc>
        <w:tc>
          <w:tcPr>
            <w:tcW w:w="6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Kartkówka - dotyczy bieżących umiejętności i wiadomości;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sprawdzian - obejmuje z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adania dotyczące umiejętności i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wiadomości, przerobionego bloku tematycznego;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 xml:space="preserve">test, w tym test diagnozujący - obejmują zadania z różnych form aktywności, zapowiedziane, 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obejmują zdobyte umiejętności z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całego okresu nauki;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dyktando - pisanie z pamięci i z</w:t>
            </w:r>
            <w:r w:rsidR="00BA6A7A">
              <w:rPr>
                <w:rFonts w:asciiTheme="minorHAnsi" w:hAnsiTheme="minorHAnsi" w:cstheme="minorHAnsi"/>
                <w:color w:val="000000"/>
                <w:lang w:eastAsia="pl-PL"/>
              </w:rPr>
              <w:t>e słuchu lub uzupełnianie luk w </w:t>
            </w: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tekście;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prace redakcyjne;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pisemne prace domowe, 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zeszyty i zeszyty ćwiczeń;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karty pracy.</w:t>
            </w:r>
          </w:p>
        </w:tc>
      </w:tr>
      <w:tr w:rsidR="0035306B" w:rsidRPr="0035306B" w:rsidTr="00392A38">
        <w:trPr>
          <w:tblCellSpacing w:w="0" w:type="dxa"/>
        </w:trPr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inne- oparte na obserwacji</w:t>
            </w:r>
          </w:p>
        </w:tc>
        <w:tc>
          <w:tcPr>
            <w:tcW w:w="6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aktywność na zajęciach;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sprawnościowe i praktyczne;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wytwory (prace plastyczne, techniczne itp.);</w:t>
            </w:r>
          </w:p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aktywność dodatkowa (udział w konkursach, prace dodatkowe).</w:t>
            </w:r>
          </w:p>
        </w:tc>
      </w:tr>
    </w:tbl>
    <w:p w:rsidR="00404FDE" w:rsidRDefault="00404FDE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404FDE" w:rsidRDefault="0035306B" w:rsidP="00DF2529">
      <w:pPr>
        <w:pStyle w:val="Akapitzlist"/>
        <w:numPr>
          <w:ilvl w:val="0"/>
          <w:numId w:val="146"/>
        </w:numPr>
        <w:rPr>
          <w:rFonts w:asciiTheme="minorHAnsi" w:hAnsiTheme="minorHAnsi" w:cstheme="minorHAnsi"/>
          <w:color w:val="000000"/>
          <w:lang w:eastAsia="pl-PL"/>
        </w:rPr>
      </w:pPr>
      <w:r w:rsidRPr="00404FDE">
        <w:rPr>
          <w:rFonts w:asciiTheme="minorHAnsi" w:hAnsiTheme="minorHAnsi" w:cstheme="minorHAnsi"/>
          <w:color w:val="000000"/>
          <w:lang w:eastAsia="pl-PL"/>
        </w:rPr>
        <w:t>Prace pisemne są punktowane.</w:t>
      </w:r>
    </w:p>
    <w:p w:rsidR="0035306B" w:rsidRPr="00404FDE" w:rsidRDefault="0035306B" w:rsidP="00DF2529">
      <w:pPr>
        <w:pStyle w:val="Akapitzlist"/>
        <w:numPr>
          <w:ilvl w:val="0"/>
          <w:numId w:val="146"/>
        </w:numPr>
        <w:rPr>
          <w:rFonts w:asciiTheme="minorHAnsi" w:hAnsiTheme="minorHAnsi" w:cstheme="minorHAnsi"/>
          <w:color w:val="000000"/>
          <w:lang w:eastAsia="pl-PL"/>
        </w:rPr>
      </w:pPr>
      <w:r w:rsidRPr="00404FDE">
        <w:rPr>
          <w:rFonts w:asciiTheme="minorHAnsi" w:hAnsiTheme="minorHAnsi" w:cstheme="minorHAnsi"/>
          <w:color w:val="000000"/>
          <w:lang w:eastAsia="pl-PL"/>
        </w:rPr>
        <w:t xml:space="preserve">Przeliczenie punktów na znaki cyfrowe odbywa się według następującej skali procentowej w stosunku do ilości wszystkich, możliwych do uzyskania punktów: 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Przedział procentowy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Ocena cyfrowa</w:t>
            </w:r>
          </w:p>
        </w:tc>
      </w:tr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0 – 30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</w:tr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31 – 50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</w:tr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51 – 70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</w:tr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71 – 85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</w:tr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86 – 99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</w:tr>
      <w:tr w:rsidR="0035306B" w:rsidRPr="0035306B" w:rsidTr="00BA6A7A">
        <w:trPr>
          <w:jc w:val="center"/>
        </w:trPr>
        <w:tc>
          <w:tcPr>
            <w:tcW w:w="2943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100</w:t>
            </w:r>
          </w:p>
        </w:tc>
        <w:tc>
          <w:tcPr>
            <w:tcW w:w="3402" w:type="dxa"/>
            <w:vAlign w:val="center"/>
          </w:tcPr>
          <w:p w:rsidR="0035306B" w:rsidRPr="0035306B" w:rsidRDefault="0035306B" w:rsidP="00BA6A7A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</w:tr>
    </w:tbl>
    <w:p w:rsidR="00404FDE" w:rsidRDefault="00404FDE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404FDE" w:rsidRDefault="0035306B" w:rsidP="00DF2529">
      <w:pPr>
        <w:pStyle w:val="Akapitzlist"/>
        <w:numPr>
          <w:ilvl w:val="0"/>
          <w:numId w:val="146"/>
        </w:numPr>
        <w:rPr>
          <w:rFonts w:asciiTheme="minorHAnsi" w:hAnsiTheme="minorHAnsi" w:cstheme="minorHAnsi"/>
          <w:color w:val="000000"/>
          <w:lang w:eastAsia="pl-PL"/>
        </w:rPr>
      </w:pPr>
      <w:r w:rsidRPr="00404FDE">
        <w:rPr>
          <w:rFonts w:asciiTheme="minorHAnsi" w:hAnsiTheme="minorHAnsi" w:cstheme="minorHAnsi"/>
          <w:color w:val="000000"/>
          <w:lang w:eastAsia="pl-PL"/>
        </w:rPr>
        <w:t>Nauczyciel stosuje także znaki informujące:</w:t>
      </w:r>
    </w:p>
    <w:p w:rsidR="009C5F65" w:rsidRDefault="009C5F65" w:rsidP="00DF2529">
      <w:pPr>
        <w:pStyle w:val="Akapitzlist"/>
        <w:numPr>
          <w:ilvl w:val="0"/>
          <w:numId w:val="228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,,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bz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.”- brak zadania;</w:t>
      </w:r>
    </w:p>
    <w:p w:rsidR="009C5F65" w:rsidRDefault="0035306B" w:rsidP="00DF2529">
      <w:pPr>
        <w:pStyle w:val="Akapitzlist"/>
        <w:numPr>
          <w:ilvl w:val="0"/>
          <w:numId w:val="228"/>
        </w:numPr>
        <w:rPr>
          <w:rFonts w:asciiTheme="minorHAnsi" w:hAnsiTheme="minorHAnsi" w:cstheme="minorHAnsi"/>
          <w:color w:val="000000"/>
          <w:lang w:eastAsia="pl-PL"/>
        </w:rPr>
      </w:pPr>
      <w:r w:rsidRPr="009C5F65">
        <w:rPr>
          <w:rFonts w:asciiTheme="minorHAnsi" w:hAnsiTheme="minorHAnsi" w:cstheme="minorHAnsi"/>
          <w:color w:val="000000"/>
          <w:lang w:eastAsia="pl-PL"/>
        </w:rPr>
        <w:t>„bp.” - brak np. przyboru, zeszytu</w:t>
      </w:r>
      <w:r w:rsidR="009C5F65">
        <w:rPr>
          <w:rFonts w:asciiTheme="minorHAnsi" w:hAnsiTheme="minorHAnsi" w:cstheme="minorHAnsi"/>
          <w:color w:val="000000"/>
          <w:lang w:eastAsia="pl-PL"/>
        </w:rPr>
        <w:t>;</w:t>
      </w:r>
    </w:p>
    <w:p w:rsidR="0035306B" w:rsidRPr="009C5F65" w:rsidRDefault="0035306B" w:rsidP="00DF2529">
      <w:pPr>
        <w:pStyle w:val="Akapitzlist"/>
        <w:numPr>
          <w:ilvl w:val="0"/>
          <w:numId w:val="228"/>
        </w:numPr>
        <w:rPr>
          <w:rFonts w:asciiTheme="minorHAnsi" w:hAnsiTheme="minorHAnsi" w:cstheme="minorHAnsi"/>
          <w:color w:val="000000"/>
          <w:lang w:eastAsia="pl-PL"/>
        </w:rPr>
      </w:pPr>
      <w:r w:rsidRPr="009C5F65">
        <w:rPr>
          <w:rFonts w:asciiTheme="minorHAnsi" w:hAnsiTheme="minorHAnsi" w:cstheme="minorHAnsi"/>
          <w:color w:val="000000"/>
          <w:lang w:eastAsia="pl-PL"/>
        </w:rPr>
        <w:lastRenderedPageBreak/>
        <w:t>„</w:t>
      </w:r>
      <w:proofErr w:type="spellStart"/>
      <w:r w:rsidRPr="009C5F65">
        <w:rPr>
          <w:rFonts w:asciiTheme="minorHAnsi" w:hAnsiTheme="minorHAnsi" w:cstheme="minorHAnsi"/>
          <w:color w:val="000000"/>
          <w:lang w:eastAsia="pl-PL"/>
        </w:rPr>
        <w:t>nb</w:t>
      </w:r>
      <w:proofErr w:type="spellEnd"/>
      <w:r w:rsidRPr="009C5F65">
        <w:rPr>
          <w:rFonts w:asciiTheme="minorHAnsi" w:hAnsiTheme="minorHAnsi" w:cstheme="minorHAnsi"/>
          <w:color w:val="000000"/>
          <w:lang w:eastAsia="pl-PL"/>
        </w:rPr>
        <w:t>”- nieobecność dziecka podczas zajęć ocenianych z np. edukacji plastycznej, technicznej.</w:t>
      </w:r>
    </w:p>
    <w:p w:rsidR="0035306B" w:rsidRPr="00404FDE" w:rsidRDefault="0035306B" w:rsidP="00DF2529">
      <w:pPr>
        <w:pStyle w:val="Akapitzlist"/>
        <w:numPr>
          <w:ilvl w:val="0"/>
          <w:numId w:val="229"/>
        </w:numPr>
        <w:rPr>
          <w:rFonts w:asciiTheme="minorHAnsi" w:hAnsiTheme="minorHAnsi" w:cstheme="minorHAnsi"/>
          <w:color w:val="000000"/>
          <w:lang w:eastAsia="pl-PL"/>
        </w:rPr>
      </w:pPr>
      <w:r w:rsidRPr="00404FDE">
        <w:rPr>
          <w:rFonts w:asciiTheme="minorHAnsi" w:hAnsiTheme="minorHAnsi" w:cstheme="minorHAnsi"/>
          <w:color w:val="000000"/>
          <w:lang w:eastAsia="pl-PL"/>
        </w:rPr>
        <w:t>Ocena śródroczna i roczna jest oceną opisową.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404FDE" w:rsidRPr="009C5F65" w:rsidRDefault="00404FDE" w:rsidP="00404FDE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9C5F65" w:rsidRPr="009C5F65">
        <w:rPr>
          <w:rFonts w:asciiTheme="minorHAnsi" w:hAnsiTheme="minorHAnsi" w:cstheme="minorHAnsi"/>
          <w:b/>
          <w:color w:val="000000"/>
          <w:lang w:eastAsia="pl-PL"/>
        </w:rPr>
        <w:t>3</w:t>
      </w:r>
      <w:r w:rsidRPr="009C5F65">
        <w:rPr>
          <w:rFonts w:asciiTheme="minorHAnsi" w:hAnsiTheme="minorHAnsi" w:cstheme="minorHAnsi"/>
          <w:b/>
          <w:color w:val="000000"/>
          <w:lang w:eastAsia="pl-PL"/>
        </w:rPr>
        <w:t>4</w:t>
      </w:r>
    </w:p>
    <w:p w:rsidR="0035306B" w:rsidRPr="001C1E6B" w:rsidRDefault="0035306B" w:rsidP="00DF2529">
      <w:pPr>
        <w:pStyle w:val="Akapitzlist"/>
        <w:numPr>
          <w:ilvl w:val="0"/>
          <w:numId w:val="147"/>
        </w:numPr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Oceny bieżące, śródroczne, roczne i końcowe począwszy od klasy IV, zostały ustalone według następującej skali;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Skrót literowy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Oznaczenie cyfrowe</w:t>
            </w:r>
          </w:p>
        </w:tc>
      </w:tr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cel.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</w:tr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bardzo dobry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CA56B6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pl-PL"/>
              </w:rPr>
              <w:t>bdb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</w:tr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CA56B6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</w:tr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dst</w:t>
            </w:r>
            <w:proofErr w:type="spellEnd"/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</w:tr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dop</w:t>
            </w:r>
            <w:proofErr w:type="spellEnd"/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</w:tr>
      <w:tr w:rsidR="0035306B" w:rsidRPr="0035306B" w:rsidTr="00392A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ndst</w:t>
            </w:r>
            <w:proofErr w:type="spellEnd"/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</w:tr>
    </w:tbl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1C1E6B" w:rsidRDefault="0035306B" w:rsidP="00DF2529">
      <w:pPr>
        <w:pStyle w:val="Akapitzlist"/>
        <w:numPr>
          <w:ilvl w:val="0"/>
          <w:numId w:val="14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Nie stosuje się plusów (+) i minusów ( - ).</w:t>
      </w:r>
    </w:p>
    <w:p w:rsidR="0035306B" w:rsidRPr="001C1E6B" w:rsidRDefault="0035306B" w:rsidP="00DF2529">
      <w:pPr>
        <w:pStyle w:val="Akapitzlist"/>
        <w:numPr>
          <w:ilvl w:val="0"/>
          <w:numId w:val="14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Wymagania edukacyjne rozumiemy jako oczekiwane osiągnięcia uczniów, polegające na skutecznym działaniu w określonych sytuacjach.</w:t>
      </w:r>
    </w:p>
    <w:p w:rsidR="0035306B" w:rsidRPr="001C1E6B" w:rsidRDefault="0035306B" w:rsidP="00DF2529">
      <w:pPr>
        <w:pStyle w:val="Akapitzlist"/>
        <w:numPr>
          <w:ilvl w:val="0"/>
          <w:numId w:val="14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Wymagania podstawowe obe</w:t>
      </w:r>
      <w:r w:rsidR="00CA56B6">
        <w:rPr>
          <w:rFonts w:asciiTheme="minorHAnsi" w:hAnsiTheme="minorHAnsi" w:cstheme="minorHAnsi"/>
          <w:color w:val="000000"/>
          <w:lang w:eastAsia="pl-PL"/>
        </w:rPr>
        <w:t>jmują elementy treści nauczania</w:t>
      </w:r>
      <w:r w:rsidRPr="001C1E6B">
        <w:rPr>
          <w:rFonts w:asciiTheme="minorHAnsi" w:hAnsiTheme="minorHAnsi" w:cstheme="minorHAnsi"/>
          <w:color w:val="000000"/>
          <w:lang w:eastAsia="pl-PL"/>
        </w:rPr>
        <w:t>:</w:t>
      </w:r>
    </w:p>
    <w:p w:rsidR="00CA56B6" w:rsidRDefault="0035306B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niezbędne i najważniejsze w uczeniu się danego przedmiotu;</w:t>
      </w:r>
    </w:p>
    <w:p w:rsidR="00CA56B6" w:rsidRDefault="00CA56B6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potrzebne w życiu;</w:t>
      </w:r>
    </w:p>
    <w:p w:rsidR="00CA56B6" w:rsidRDefault="0035306B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o niewielkim stopniu złożoności, a więc przystępne;</w:t>
      </w:r>
    </w:p>
    <w:p w:rsidR="00CA56B6" w:rsidRDefault="0035306B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często powtarzające się w programie nauczania;</w:t>
      </w:r>
    </w:p>
    <w:p w:rsidR="00CA56B6" w:rsidRDefault="0035306B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dające się wykorzystać w sytuacjach szkolnych i pozaszkolnych;</w:t>
      </w:r>
    </w:p>
    <w:p w:rsidR="00CA56B6" w:rsidRDefault="0035306B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określone programem nauczania na poziomie nie przekraczającym wymagań za</w:t>
      </w:r>
      <w:r w:rsidR="00CA56B6">
        <w:rPr>
          <w:rFonts w:asciiTheme="minorHAnsi" w:hAnsiTheme="minorHAnsi" w:cstheme="minorHAnsi"/>
          <w:color w:val="000000"/>
          <w:lang w:eastAsia="pl-PL"/>
        </w:rPr>
        <w:t>wartych w podstawie programowej;</w:t>
      </w:r>
    </w:p>
    <w:p w:rsidR="001C1E6B" w:rsidRPr="00CA56B6" w:rsidRDefault="00CA56B6" w:rsidP="00DF2529">
      <w:pPr>
        <w:pStyle w:val="Akapitzlist"/>
        <w:numPr>
          <w:ilvl w:val="0"/>
          <w:numId w:val="21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g</w:t>
      </w:r>
      <w:r w:rsidR="0035306B" w:rsidRPr="00CA56B6">
        <w:rPr>
          <w:rFonts w:asciiTheme="minorHAnsi" w:hAnsiTheme="minorHAnsi" w:cstheme="minorHAnsi"/>
          <w:color w:val="000000"/>
          <w:lang w:eastAsia="pl-PL"/>
        </w:rPr>
        <w:t>łównie proste, uniwersalne umiejętności, w mniejszym zakresie wiadomości.</w:t>
      </w:r>
    </w:p>
    <w:p w:rsidR="0035306B" w:rsidRPr="001C1E6B" w:rsidRDefault="0035306B" w:rsidP="00DF2529">
      <w:pPr>
        <w:pStyle w:val="Akapitzlist"/>
        <w:numPr>
          <w:ilvl w:val="0"/>
          <w:numId w:val="14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Wymagania ponadpodstawowe obejmują elementy treści nauczania: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istotne w strukturze przedmiotu;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bardziej złożone, mniej przystępne aniżeli elementy treści zaliczone do wymagań podstawowych;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wymagające korzystania z różnych źródeł;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umożliwiające rozwiązywanie problemów;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stanowiące pełne opanowanie programu, względnie wykraczające poza program nauczania;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przydatne, ale nie niezbędne w opanowaniu treści z danego przedmiotu i innych przedmiotów szkolnych;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użyteczne w szkolnej i pozaszkolnej działalności;</w:t>
      </w:r>
    </w:p>
    <w:p w:rsid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stanowiące efekt samod</w:t>
      </w:r>
      <w:r w:rsidR="00CA56B6">
        <w:rPr>
          <w:rFonts w:asciiTheme="minorHAnsi" w:hAnsiTheme="minorHAnsi" w:cstheme="minorHAnsi"/>
          <w:color w:val="000000"/>
          <w:lang w:eastAsia="pl-PL"/>
        </w:rPr>
        <w:t>zielnej pracy ucznia</w:t>
      </w:r>
      <w:r w:rsidRPr="00CA56B6">
        <w:rPr>
          <w:rFonts w:asciiTheme="minorHAnsi" w:hAnsiTheme="minorHAnsi" w:cstheme="minorHAnsi"/>
          <w:color w:val="000000"/>
          <w:lang w:eastAsia="pl-PL"/>
        </w:rPr>
        <w:t>;</w:t>
      </w:r>
    </w:p>
    <w:p w:rsidR="0035306B" w:rsidRPr="00CA56B6" w:rsidRDefault="0035306B" w:rsidP="00DF2529">
      <w:pPr>
        <w:pStyle w:val="Akapitzlist"/>
        <w:numPr>
          <w:ilvl w:val="0"/>
          <w:numId w:val="21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CA56B6">
        <w:rPr>
          <w:rFonts w:asciiTheme="minorHAnsi" w:hAnsiTheme="minorHAnsi" w:cstheme="minorHAnsi"/>
          <w:color w:val="000000"/>
          <w:lang w:eastAsia="pl-PL"/>
        </w:rPr>
        <w:t>wynikające z indywidualnych zainteresowań.</w:t>
      </w:r>
    </w:p>
    <w:p w:rsidR="0035306B" w:rsidRPr="001C1E6B" w:rsidRDefault="0035306B" w:rsidP="00DF2529">
      <w:pPr>
        <w:pStyle w:val="Akapitzlist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Poszczególnym ocenom przyporządkowane są wagi  dla poszczególnych form sp</w:t>
      </w:r>
      <w:r w:rsidR="00CA56B6">
        <w:rPr>
          <w:rFonts w:asciiTheme="minorHAnsi" w:hAnsiTheme="minorHAnsi" w:cstheme="minorHAnsi"/>
          <w:color w:val="000000"/>
          <w:lang w:eastAsia="pl-PL"/>
        </w:rPr>
        <w:t>rawdzania wiedzy i umiejętności.</w:t>
      </w:r>
    </w:p>
    <w:p w:rsidR="0035306B" w:rsidRPr="001C1E6B" w:rsidRDefault="0035306B" w:rsidP="00DF2529">
      <w:pPr>
        <w:pStyle w:val="Akapitzlist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 xml:space="preserve">Prace pisemne są punktowane, a przeliczenie punktów na stopnie szkolne odbywa się według następującej skali procentowej w stosunku do ilości wszystkich, możliwych do uzyskania punktów: </w:t>
      </w: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2053"/>
        <w:gridCol w:w="2034"/>
      </w:tblGrid>
      <w:tr w:rsidR="0035306B" w:rsidRPr="0035306B" w:rsidTr="00392A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0 - 30 %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niedostateczny</w:t>
            </w:r>
          </w:p>
        </w:tc>
      </w:tr>
      <w:tr w:rsidR="0035306B" w:rsidRPr="0035306B" w:rsidTr="00392A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31 - 50 %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dopuszczający</w:t>
            </w:r>
          </w:p>
        </w:tc>
      </w:tr>
      <w:tr w:rsidR="0035306B" w:rsidRPr="0035306B" w:rsidTr="00392A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51 - 70 %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dostateczny</w:t>
            </w:r>
          </w:p>
        </w:tc>
      </w:tr>
      <w:tr w:rsidR="0035306B" w:rsidRPr="0035306B" w:rsidTr="00392A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71 - 85 %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dobry</w:t>
            </w:r>
          </w:p>
        </w:tc>
      </w:tr>
      <w:tr w:rsidR="0035306B" w:rsidRPr="0035306B" w:rsidTr="00392A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86 - 99 %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bardzo dobry</w:t>
            </w:r>
          </w:p>
        </w:tc>
      </w:tr>
      <w:tr w:rsidR="0035306B" w:rsidRPr="0035306B" w:rsidTr="00392A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100 %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B" w:rsidRPr="0035306B" w:rsidRDefault="0035306B" w:rsidP="0035306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5306B">
              <w:rPr>
                <w:rFonts w:asciiTheme="minorHAnsi" w:hAnsiTheme="minorHAnsi" w:cstheme="minorHAnsi"/>
                <w:color w:val="000000"/>
                <w:lang w:eastAsia="pl-PL"/>
              </w:rPr>
              <w:t>celujący</w:t>
            </w:r>
          </w:p>
        </w:tc>
      </w:tr>
    </w:tbl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1C1E6B" w:rsidRDefault="0035306B" w:rsidP="00DF2529">
      <w:pPr>
        <w:pStyle w:val="Akapitzlist"/>
        <w:numPr>
          <w:ilvl w:val="0"/>
          <w:numId w:val="15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 xml:space="preserve">Sprawdzone, ocenione i omówione pisemne prace kontrolne są oddawane uczniom. </w:t>
      </w:r>
    </w:p>
    <w:p w:rsidR="001C1E6B" w:rsidRDefault="00BA6A7A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W przypadkach spornych</w:t>
      </w:r>
      <w:r w:rsidR="0035306B" w:rsidRPr="001C1E6B">
        <w:rPr>
          <w:rFonts w:asciiTheme="minorHAnsi" w:hAnsiTheme="minorHAnsi" w:cstheme="minorHAnsi"/>
          <w:color w:val="000000"/>
          <w:lang w:eastAsia="pl-PL"/>
        </w:rPr>
        <w:t>, dotyczących prac pisemnych, rodzic ma obowiązek przynieść pracę ucznia, w stosunku do której ma zastrzeżenia.</w:t>
      </w:r>
      <w:r>
        <w:rPr>
          <w:rFonts w:asciiTheme="minorHAnsi" w:hAnsiTheme="minorHAnsi" w:cstheme="minorHAnsi"/>
          <w:color w:val="000000"/>
          <w:lang w:eastAsia="pl-PL"/>
        </w:rPr>
        <w:t xml:space="preserve"> W przeciwnym razie, zastrzeżenia nie będą rozpatrywane.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 tygodniu uczeń powinien mieć nie więcej niż 3 prace pisemne, jednakże kartkówki nie są wliczane do ogólnego, tygodniowego rachunku prac.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 ciągu dnia może odbyć się jedna praca pisemna, jednakże  kartkówki nie są wliczane do ogólnego, dziennego rachunku prac pisemnych.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Zmiana terminu pracy pisemnej może odbyć się na umotywowaną prośbę większości uczniów klasy z zastrzeżeniem, że przy ustalaniu nowego terminu  podpunkty 10  i 11 nie obowiązują.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Prace klasowe oddawane są uczniom do 2 tygodni (w wyjątkowych sytuacjach, np. nieobecność nauczyciela w pracy, termin zwrotu może być wydłużony).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Sprawdziany, dyktanda i kartkówki należy oddać uczniom do jednego tygodnia roboczego.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Oceny są jawne dla ucznia i jego rodziców.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Oceniając ucznia, bierzemy pod uwagę jego możliwości i wkład pracy, a nie tylko efekty.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Przy ustalaniu oceny z wychowania fizycznego, techniki, zajęć technicznych, plastyki, muzyki należy w szczególności brać pod uwagę wysiłek wkładany przez ucznia w wywiązywanie się z obowiązków wynikających ze specyfiki tych zajęć. W formie klasowo-lekcyjnej po uwzględnieniu opinii nauczyciela prowadzącego zajęcia wychowania fizycznego w formie do wyboru przez ucznia.</w:t>
      </w:r>
    </w:p>
    <w:p w:rsid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 przypadku gdy obowiązkowe zajęcia wychowania fizycznego realizo</w:t>
      </w:r>
      <w:r w:rsidR="00BA6A7A">
        <w:rPr>
          <w:rFonts w:asciiTheme="minorHAnsi" w:hAnsiTheme="minorHAnsi" w:cstheme="minorHAnsi"/>
          <w:color w:val="000000"/>
          <w:lang w:eastAsia="pl-PL"/>
        </w:rPr>
        <w:t>wane w </w:t>
      </w:r>
      <w:r w:rsidRPr="001C1E6B">
        <w:rPr>
          <w:rFonts w:asciiTheme="minorHAnsi" w:hAnsiTheme="minorHAnsi" w:cstheme="minorHAnsi"/>
          <w:color w:val="000000"/>
          <w:lang w:eastAsia="pl-PL"/>
        </w:rPr>
        <w:t>formie do wyboru przez ucznia są prowadzone przez innego nauczyciela niż nauczyciel prowadzący zajęcia wychowania fizyczne</w:t>
      </w:r>
      <w:r w:rsidR="001C1E6B">
        <w:rPr>
          <w:rFonts w:asciiTheme="minorHAnsi" w:hAnsiTheme="minorHAnsi" w:cstheme="minorHAnsi"/>
          <w:color w:val="000000"/>
          <w:lang w:eastAsia="pl-PL"/>
        </w:rPr>
        <w:t>go w formie klasowo-lekcyjnej, ś</w:t>
      </w:r>
      <w:r w:rsidRPr="001C1E6B">
        <w:rPr>
          <w:rFonts w:asciiTheme="minorHAnsi" w:hAnsiTheme="minorHAnsi" w:cstheme="minorHAnsi"/>
          <w:color w:val="000000"/>
          <w:lang w:eastAsia="pl-PL"/>
        </w:rPr>
        <w:t>ródroczną i roczną ocenę klasyfikacyjną  z zajęć wychowania fizycznego ustala n</w:t>
      </w:r>
      <w:r w:rsidR="001C1E6B">
        <w:rPr>
          <w:rFonts w:asciiTheme="minorHAnsi" w:hAnsiTheme="minorHAnsi" w:cstheme="minorHAnsi"/>
          <w:color w:val="000000"/>
          <w:lang w:eastAsia="pl-PL"/>
        </w:rPr>
        <w:t>auczyciel prowadzący te zajęcia</w:t>
      </w:r>
    </w:p>
    <w:p w:rsidR="0035306B" w:rsidRPr="001C1E6B" w:rsidRDefault="0035306B" w:rsidP="00DF2529">
      <w:pPr>
        <w:pStyle w:val="Akapitzlist"/>
        <w:numPr>
          <w:ilvl w:val="0"/>
          <w:numId w:val="15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1E6B">
        <w:rPr>
          <w:rFonts w:asciiTheme="minorHAnsi" w:hAnsiTheme="minorHAnsi" w:cstheme="minorHAnsi"/>
          <w:color w:val="000000"/>
          <w:lang w:eastAsia="pl-PL"/>
        </w:rPr>
        <w:t>W procesie oceniania obowiązuje stosowanie zasady kumulowania wymagań (ocenę wyższą może otrzymać uczeń, który spełnia wymagania przypisane ocenom niższym).</w:t>
      </w:r>
    </w:p>
    <w:p w:rsidR="00737065" w:rsidRDefault="00737065" w:rsidP="001C1E6B">
      <w:pPr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737065" w:rsidRPr="009C5F65" w:rsidRDefault="00737065" w:rsidP="001C1E6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9C5F65" w:rsidRPr="009C5F65">
        <w:rPr>
          <w:rFonts w:asciiTheme="minorHAnsi" w:hAnsiTheme="minorHAnsi" w:cstheme="minorHAnsi"/>
          <w:b/>
          <w:color w:val="000000"/>
          <w:lang w:eastAsia="pl-PL"/>
        </w:rPr>
        <w:t>3</w:t>
      </w:r>
      <w:r w:rsidRPr="009C5F65">
        <w:rPr>
          <w:rFonts w:asciiTheme="minorHAnsi" w:hAnsiTheme="minorHAnsi" w:cstheme="minorHAnsi"/>
          <w:b/>
          <w:color w:val="000000"/>
          <w:lang w:eastAsia="pl-PL"/>
        </w:rPr>
        <w:t>5</w:t>
      </w:r>
    </w:p>
    <w:p w:rsidR="0035306B" w:rsidRPr="009C5F65" w:rsidRDefault="0035306B" w:rsidP="001C1E6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>Ocenianie ucznia posiadającego orzeczenie, opinię, bądź u którego występują trudności w uczeniu się rozpoznane przez nauczyciela.</w:t>
      </w:r>
    </w:p>
    <w:p w:rsidR="00737065" w:rsidRPr="0035306B" w:rsidRDefault="00737065" w:rsidP="001C1E6B">
      <w:pPr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35306B" w:rsidRP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Wymagania edukacyjne dostosowuje się do indywidualnych potrzeb rozwojowych i edukacyjnych oraz możliwości psychofizycznych ucznia:</w:t>
      </w:r>
    </w:p>
    <w:p w:rsidR="00F451D6" w:rsidRDefault="0035306B" w:rsidP="00DF2529">
      <w:pPr>
        <w:pStyle w:val="Akapitzlist"/>
        <w:numPr>
          <w:ilvl w:val="0"/>
          <w:numId w:val="16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451D6">
        <w:rPr>
          <w:rFonts w:asciiTheme="minorHAnsi" w:hAnsiTheme="minorHAnsi" w:cstheme="minorHAnsi"/>
          <w:color w:val="000000"/>
          <w:lang w:eastAsia="pl-PL"/>
        </w:rPr>
        <w:t>posiadającego orzeczenie o po</w:t>
      </w:r>
      <w:r w:rsidR="00F451D6">
        <w:rPr>
          <w:rFonts w:asciiTheme="minorHAnsi" w:hAnsiTheme="minorHAnsi" w:cstheme="minorHAnsi"/>
          <w:color w:val="000000"/>
          <w:lang w:eastAsia="pl-PL"/>
        </w:rPr>
        <w:t>trzebie kształcenia specjalnego</w:t>
      </w:r>
      <w:r w:rsidRPr="00F451D6">
        <w:rPr>
          <w:rFonts w:asciiTheme="minorHAnsi" w:hAnsiTheme="minorHAnsi" w:cstheme="minorHAnsi"/>
          <w:color w:val="000000"/>
          <w:lang w:eastAsia="pl-PL"/>
        </w:rPr>
        <w:t>;</w:t>
      </w:r>
    </w:p>
    <w:p w:rsidR="00F451D6" w:rsidRDefault="0035306B" w:rsidP="00DF2529">
      <w:pPr>
        <w:pStyle w:val="Akapitzlist"/>
        <w:numPr>
          <w:ilvl w:val="0"/>
          <w:numId w:val="16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451D6">
        <w:rPr>
          <w:rFonts w:asciiTheme="minorHAnsi" w:hAnsiTheme="minorHAnsi" w:cstheme="minorHAnsi"/>
          <w:color w:val="000000"/>
          <w:lang w:eastAsia="pl-PL"/>
        </w:rPr>
        <w:t>posiadającego orzeczenie o potrzebie indywidualnego nauczania;</w:t>
      </w:r>
    </w:p>
    <w:p w:rsidR="00F451D6" w:rsidRDefault="0035306B" w:rsidP="00DF2529">
      <w:pPr>
        <w:pStyle w:val="Akapitzlist"/>
        <w:numPr>
          <w:ilvl w:val="0"/>
          <w:numId w:val="16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451D6">
        <w:rPr>
          <w:rFonts w:asciiTheme="minorHAnsi" w:hAnsiTheme="minorHAnsi" w:cstheme="minorHAnsi"/>
          <w:color w:val="000000"/>
          <w:lang w:eastAsia="pl-PL"/>
        </w:rPr>
        <w:lastRenderedPageBreak/>
        <w:t>posiadającego opinię poradni psychologiczno-pedagogicznej, w tym poradni specjalistycznej, specyficznych trudnościach w uczeniu się lub inną opinię poradni psychologiczno-pedagogicznej wskazującą na potrzebę takiego dostosowania;</w:t>
      </w:r>
    </w:p>
    <w:p w:rsidR="00F451D6" w:rsidRDefault="0035306B" w:rsidP="00DF2529">
      <w:pPr>
        <w:pStyle w:val="Akapitzlist"/>
        <w:numPr>
          <w:ilvl w:val="0"/>
          <w:numId w:val="16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451D6">
        <w:rPr>
          <w:rFonts w:asciiTheme="minorHAnsi" w:hAnsiTheme="minorHAnsi" w:cstheme="minorHAnsi"/>
          <w:color w:val="000000"/>
          <w:lang w:eastAsia="pl-PL"/>
        </w:rPr>
        <w:t xml:space="preserve">nieposiadającego orzeczenia lub opinii opisanych w punktach </w:t>
      </w:r>
      <w:r w:rsidR="00F451D6">
        <w:rPr>
          <w:rFonts w:asciiTheme="minorHAnsi" w:hAnsiTheme="minorHAnsi" w:cstheme="minorHAnsi"/>
          <w:color w:val="000000"/>
          <w:lang w:eastAsia="pl-PL"/>
        </w:rPr>
        <w:t>1-3</w:t>
      </w:r>
      <w:r w:rsidRPr="00F451D6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F451D6">
        <w:rPr>
          <w:rFonts w:asciiTheme="minorHAnsi" w:hAnsiTheme="minorHAnsi" w:cstheme="minorHAnsi"/>
          <w:color w:val="000000"/>
          <w:lang w:eastAsia="pl-PL"/>
        </w:rPr>
        <w:t xml:space="preserve">a </w:t>
      </w:r>
      <w:r w:rsidRPr="00F451D6">
        <w:rPr>
          <w:rFonts w:asciiTheme="minorHAnsi" w:hAnsiTheme="minorHAnsi" w:cstheme="minorHAnsi"/>
          <w:color w:val="000000"/>
          <w:lang w:eastAsia="pl-PL"/>
        </w:rPr>
        <w:t xml:space="preserve">który jest objęty pomocą </w:t>
      </w:r>
      <w:proofErr w:type="spellStart"/>
      <w:r w:rsidRPr="00F451D6">
        <w:rPr>
          <w:rFonts w:asciiTheme="minorHAnsi" w:hAnsiTheme="minorHAnsi" w:cstheme="minorHAnsi"/>
          <w:color w:val="000000"/>
          <w:lang w:eastAsia="pl-PL"/>
        </w:rPr>
        <w:t>psychologiczno</w:t>
      </w:r>
      <w:proofErr w:type="spellEnd"/>
      <w:r w:rsidRPr="00F451D6">
        <w:rPr>
          <w:rFonts w:asciiTheme="minorHAnsi" w:hAnsiTheme="minorHAnsi" w:cstheme="minorHAnsi"/>
          <w:color w:val="000000"/>
          <w:lang w:eastAsia="pl-PL"/>
        </w:rPr>
        <w:t xml:space="preserve"> – pedagogiczną w szkole, a u którego nauczyciel rozpoznał potrzebę dostosowania wymagań</w:t>
      </w:r>
    </w:p>
    <w:p w:rsidR="0035306B" w:rsidRPr="00F451D6" w:rsidRDefault="0035306B" w:rsidP="00DF2529">
      <w:pPr>
        <w:pStyle w:val="Akapitzlist"/>
        <w:numPr>
          <w:ilvl w:val="0"/>
          <w:numId w:val="16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451D6">
        <w:rPr>
          <w:rFonts w:asciiTheme="minorHAnsi" w:hAnsiTheme="minorHAnsi" w:cstheme="minorHAnsi"/>
          <w:color w:val="000000"/>
          <w:lang w:eastAsia="pl-PL"/>
        </w:rPr>
        <w:t>posiadającego opinię lekarza o ograniczonych możliwościach wykonywania przez ucznia określonych ćwiczeń fizycznych na zajęciach wychowania fizycznego.</w:t>
      </w:r>
    </w:p>
    <w:p w:rsid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Decyzję o zwolnieniu ucznia z zajęć wychowania fizycznego, informatyki lub niektórych zadań na tych zajęciach  podejmuje dyrektor szkoły na podstawie opinii o braku możliwości uczestniczenia  ucznia w zajęciach wydanej przez lekarza na czas określony w tej opinii.</w:t>
      </w:r>
    </w:p>
    <w:p w:rsid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 xml:space="preserve">Zwolnienia okresowe lub roczne należy </w:t>
      </w:r>
      <w:r w:rsidR="00BA6A7A">
        <w:rPr>
          <w:rFonts w:asciiTheme="minorHAnsi" w:hAnsiTheme="minorHAnsi" w:cstheme="minorHAnsi"/>
          <w:color w:val="000000"/>
          <w:lang w:eastAsia="pl-PL"/>
        </w:rPr>
        <w:t>przedstawić do dwóch tygodni po </w:t>
      </w:r>
      <w:r w:rsidRPr="00737065">
        <w:rPr>
          <w:rFonts w:asciiTheme="minorHAnsi" w:hAnsiTheme="minorHAnsi" w:cstheme="minorHAnsi"/>
          <w:color w:val="000000"/>
          <w:lang w:eastAsia="pl-PL"/>
        </w:rPr>
        <w:t>rozpoczęciu nowego semestru lub niezwłocznie po wystąpieniu przyczyny powodującej takie zwolnienie.</w:t>
      </w:r>
    </w:p>
    <w:p w:rsid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Jeżeli okres zwolnienia ucznia z realizacji zajęć uniemożliwia ustalenie śródrocznej lub rocznej oceny klasyfikacyjnej w dokumentacji wpisuje się ,,zwolniony” albo ,,zwolniona”.</w:t>
      </w:r>
    </w:p>
    <w:p w:rsid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Dyrektor szkoły zwalnia ucznia z wadą słuchu, z</w:t>
      </w:r>
      <w:r w:rsidR="00BA6A7A">
        <w:rPr>
          <w:rFonts w:asciiTheme="minorHAnsi" w:hAnsiTheme="minorHAnsi" w:cstheme="minorHAnsi"/>
          <w:color w:val="000000"/>
          <w:lang w:eastAsia="pl-PL"/>
        </w:rPr>
        <w:t xml:space="preserve"> głęboką dysleksją rozwojową, z </w:t>
      </w:r>
      <w:r w:rsidRPr="00737065">
        <w:rPr>
          <w:rFonts w:asciiTheme="minorHAnsi" w:hAnsiTheme="minorHAnsi" w:cstheme="minorHAnsi"/>
          <w:color w:val="000000"/>
          <w:lang w:eastAsia="pl-PL"/>
        </w:rPr>
        <w:t>afazją, z niepełnosprawnośc</w:t>
      </w:r>
      <w:r w:rsidR="00BA6A7A">
        <w:rPr>
          <w:rFonts w:asciiTheme="minorHAnsi" w:hAnsiTheme="minorHAnsi" w:cstheme="minorHAnsi"/>
          <w:color w:val="000000"/>
          <w:lang w:eastAsia="pl-PL"/>
        </w:rPr>
        <w:t>iami sprzężonymi lub z autyzmem, w tym z </w:t>
      </w:r>
      <w:r w:rsidRPr="00737065">
        <w:rPr>
          <w:rFonts w:asciiTheme="minorHAnsi" w:hAnsiTheme="minorHAnsi" w:cstheme="minorHAnsi"/>
          <w:color w:val="000000"/>
          <w:lang w:eastAsia="pl-PL"/>
        </w:rPr>
        <w:t xml:space="preserve">zespołem Aspergera, z nauki drugiego języka </w:t>
      </w:r>
      <w:r w:rsidR="00BA6A7A">
        <w:rPr>
          <w:rFonts w:asciiTheme="minorHAnsi" w:hAnsiTheme="minorHAnsi" w:cstheme="minorHAnsi"/>
          <w:color w:val="000000"/>
          <w:lang w:eastAsia="pl-PL"/>
        </w:rPr>
        <w:t>obcego nowożytnego w klasie 7 i </w:t>
      </w:r>
      <w:r w:rsidRPr="00737065">
        <w:rPr>
          <w:rFonts w:asciiTheme="minorHAnsi" w:hAnsiTheme="minorHAnsi" w:cstheme="minorHAnsi"/>
          <w:color w:val="000000"/>
          <w:lang w:eastAsia="pl-PL"/>
        </w:rPr>
        <w:t>8 na wniosek rodziców oraz na podstawie opinii poradni psychologiczno-pedagogicznej, w tym poradni specjalistycznej, z której wynika potrzeba zwolnienia  z nauki tego języka.</w:t>
      </w:r>
    </w:p>
    <w:p w:rsid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W przypadku  zwolnienia ucznia z nauki drugiego języka obcego nowożytnego w dokumentacji szkoły zamiast oceny klasyfikacyjnej wpisuje się ,,zwolniony” albo ,,zwolniona”.</w:t>
      </w:r>
    </w:p>
    <w:p w:rsid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Przy ustalaniu oceny z zachowania ucznia, u którego stwierdzono zaburzenia lub inne dysfunkcje rozwojowe , należy uwzględnić wpływ tych zaburzeń 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5306B" w:rsidRPr="00737065" w:rsidRDefault="0035306B" w:rsidP="00DF2529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Śródroczne i roczne oceny klasyfikacyjne zachowania dla uczniów u których stwierdzono zaburzenia lub inne dysfunkcje są ocenami opisowymi.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737065" w:rsidRPr="009C5F65" w:rsidRDefault="009C5F65" w:rsidP="00737065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>§</w:t>
      </w:r>
      <w:r w:rsidR="0035306B" w:rsidRPr="009C5F65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Pr="009C5F65">
        <w:rPr>
          <w:rFonts w:asciiTheme="minorHAnsi" w:hAnsiTheme="minorHAnsi" w:cstheme="minorHAnsi"/>
          <w:b/>
          <w:color w:val="000000"/>
          <w:lang w:eastAsia="pl-PL"/>
        </w:rPr>
        <w:t>3</w:t>
      </w:r>
      <w:r w:rsidR="0035306B" w:rsidRPr="009C5F65">
        <w:rPr>
          <w:rFonts w:asciiTheme="minorHAnsi" w:hAnsiTheme="minorHAnsi" w:cstheme="minorHAnsi"/>
          <w:b/>
          <w:color w:val="000000"/>
          <w:lang w:eastAsia="pl-PL"/>
        </w:rPr>
        <w:t>6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Śródroczna i roczna ocena klasyfikacyjna zachowania uwzględnia następujące obszary: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wywiązywanie się z obowiązków ucznia;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postępowanie zgodne z dobrem społeczności szkolnej;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dbałość o honor i tradycje szkoły;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dbałość o piękno mowy ojczystej;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dbałość o bezpieczeństwo i zdrowie własne oraz innych osób;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godne, kulturalne zachowanie w szkole i poza nią;</w:t>
      </w:r>
    </w:p>
    <w:p w:rsidR="0035306B" w:rsidRPr="00124E89" w:rsidRDefault="0035306B" w:rsidP="00DF2529">
      <w:pPr>
        <w:pStyle w:val="Akapitzlist"/>
        <w:numPr>
          <w:ilvl w:val="0"/>
          <w:numId w:val="16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okazywanie szacunku innym osobom.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lastRenderedPageBreak/>
        <w:t>Ocena z zachowania nie może mieć wpływu na:</w:t>
      </w:r>
    </w:p>
    <w:p w:rsidR="0035306B" w:rsidRPr="00124E89" w:rsidRDefault="0035306B" w:rsidP="00DF2529">
      <w:pPr>
        <w:pStyle w:val="Akapitzlist"/>
        <w:numPr>
          <w:ilvl w:val="0"/>
          <w:numId w:val="16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oceny z zajęć dydaktycznych;</w:t>
      </w:r>
    </w:p>
    <w:p w:rsidR="0035306B" w:rsidRPr="00124E89" w:rsidRDefault="0035306B" w:rsidP="00DF2529">
      <w:pPr>
        <w:pStyle w:val="Akapitzlist"/>
        <w:numPr>
          <w:ilvl w:val="0"/>
          <w:numId w:val="16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promocję do klasy programowo wyższej lub ukończenia szkoły.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Ocenę zachowania uczniów ustala wychowawca po zapoznaniu się z opinią nauczycieli i pracowników szkoły, uwzględniając uczniowską samoocenę oraz ocenę grupy.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Każdy członek Rady Pedagogicznej ma prawo wglądu w oceny zachowania oraz prawo zgłoszenia uwag na temat zachowania konkretnego ucznia do wychowawcy przed klasyfikacyjnym posiedzeniem Rady Pedagogicznej.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Zachowanie ucznia poza szkołą ma wpływ na ocenę z zachowania w sytuacjach drastycznych i nagminnych.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Oceny z zachowania są jawne.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 xml:space="preserve">Przewidywaną ocenę z zachowania wychowawca przedstawia uczniom tydzień przed klasyfikacyjnym posiedzeniem  Rady Pedagogicznej. </w:t>
      </w:r>
    </w:p>
    <w:p w:rsidR="0035306B" w:rsidRPr="00737065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W przypadku oceny nieodpowiedniej lub nagannej wychowawca powiadamia rodziców dziecka pisemnie.</w:t>
      </w:r>
    </w:p>
    <w:p w:rsidR="0018040A" w:rsidRDefault="0035306B" w:rsidP="00DF2529">
      <w:pPr>
        <w:pStyle w:val="Akapitzlist"/>
        <w:numPr>
          <w:ilvl w:val="0"/>
          <w:numId w:val="15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Ocena wychowawcy jest ostateczna i jeśli została ustalona zgodnie z regulaminową procedurą, nie można jej zmienić.</w:t>
      </w:r>
    </w:p>
    <w:p w:rsidR="0018040A" w:rsidRDefault="0018040A" w:rsidP="00BA6A7A">
      <w:pPr>
        <w:pStyle w:val="Akapitzlist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18040A" w:rsidRPr="009C5F65" w:rsidRDefault="009C5F65" w:rsidP="0018040A">
      <w:pPr>
        <w:pStyle w:val="Akapitzlist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>§ 37</w:t>
      </w:r>
    </w:p>
    <w:p w:rsidR="0018040A" w:rsidRPr="0018040A" w:rsidRDefault="0018040A" w:rsidP="0018040A">
      <w:pPr>
        <w:pStyle w:val="Akapitzlist"/>
        <w:rPr>
          <w:rFonts w:asciiTheme="minorHAnsi" w:hAnsiTheme="minorHAnsi" w:cstheme="minorHAnsi"/>
          <w:color w:val="000000"/>
          <w:lang w:eastAsia="pl-PL"/>
        </w:rPr>
      </w:pPr>
    </w:p>
    <w:p w:rsidR="0035306B" w:rsidRPr="00737065" w:rsidRDefault="0035306B" w:rsidP="00DF2529">
      <w:pPr>
        <w:pStyle w:val="Akapitzlist"/>
        <w:numPr>
          <w:ilvl w:val="0"/>
          <w:numId w:val="154"/>
        </w:numPr>
        <w:rPr>
          <w:rFonts w:asciiTheme="minorHAnsi" w:hAnsiTheme="minorHAnsi" w:cstheme="minorHAnsi"/>
          <w:color w:val="000000"/>
          <w:lang w:eastAsia="pl-PL"/>
        </w:rPr>
      </w:pPr>
      <w:r w:rsidRPr="00737065">
        <w:rPr>
          <w:rFonts w:asciiTheme="minorHAnsi" w:hAnsiTheme="minorHAnsi" w:cstheme="minorHAnsi"/>
          <w:color w:val="000000"/>
          <w:lang w:eastAsia="pl-PL"/>
        </w:rPr>
        <w:t>Ocenę z zachowania ustala się wg skali:</w:t>
      </w:r>
    </w:p>
    <w:p w:rsidR="0035306B" w:rsidRPr="00124E89" w:rsidRDefault="0035306B" w:rsidP="00DF2529">
      <w:pPr>
        <w:pStyle w:val="Akapitzlist"/>
        <w:numPr>
          <w:ilvl w:val="0"/>
          <w:numId w:val="163"/>
        </w:numPr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wzorowe;</w:t>
      </w:r>
    </w:p>
    <w:p w:rsidR="0035306B" w:rsidRPr="00124E89" w:rsidRDefault="0035306B" w:rsidP="00DF2529">
      <w:pPr>
        <w:pStyle w:val="Akapitzlist"/>
        <w:numPr>
          <w:ilvl w:val="0"/>
          <w:numId w:val="163"/>
        </w:numPr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bardzo dobre;</w:t>
      </w:r>
    </w:p>
    <w:p w:rsidR="0035306B" w:rsidRPr="00124E89" w:rsidRDefault="0035306B" w:rsidP="00DF2529">
      <w:pPr>
        <w:pStyle w:val="Akapitzlist"/>
        <w:numPr>
          <w:ilvl w:val="0"/>
          <w:numId w:val="163"/>
        </w:numPr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dobre;</w:t>
      </w:r>
    </w:p>
    <w:p w:rsidR="0035306B" w:rsidRPr="00124E89" w:rsidRDefault="0035306B" w:rsidP="00DF2529">
      <w:pPr>
        <w:pStyle w:val="Akapitzlist"/>
        <w:numPr>
          <w:ilvl w:val="0"/>
          <w:numId w:val="163"/>
        </w:numPr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poprawne;</w:t>
      </w:r>
    </w:p>
    <w:p w:rsidR="0035306B" w:rsidRPr="00124E89" w:rsidRDefault="0035306B" w:rsidP="00DF2529">
      <w:pPr>
        <w:pStyle w:val="Akapitzlist"/>
        <w:numPr>
          <w:ilvl w:val="0"/>
          <w:numId w:val="163"/>
        </w:numPr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nieodpowiednie;</w:t>
      </w:r>
    </w:p>
    <w:p w:rsidR="0035306B" w:rsidRPr="00124E89" w:rsidRDefault="0035306B" w:rsidP="00DF2529">
      <w:pPr>
        <w:pStyle w:val="Akapitzlist"/>
        <w:numPr>
          <w:ilvl w:val="0"/>
          <w:numId w:val="163"/>
        </w:numPr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naganne.</w:t>
      </w:r>
    </w:p>
    <w:p w:rsidR="0035306B" w:rsidRPr="0018040A" w:rsidRDefault="0035306B" w:rsidP="00DF2529">
      <w:pPr>
        <w:pStyle w:val="Akapitzlist"/>
        <w:numPr>
          <w:ilvl w:val="0"/>
          <w:numId w:val="15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8040A">
        <w:rPr>
          <w:rFonts w:asciiTheme="minorHAnsi" w:hAnsiTheme="minorHAnsi" w:cstheme="minorHAnsi"/>
          <w:color w:val="000000"/>
          <w:lang w:eastAsia="pl-PL"/>
        </w:rPr>
        <w:t>Ocenę wzorową otrzymuje uczeń, który: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wyróżnia się starannym przygotowaniem do wszystkich zajęć szkolnych i osiąga wysokie wyniki w odniesieniu do wkładu pracy;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systematycznie i punktualnie uczęszcza na zajęcia szkolne, n</w:t>
      </w:r>
      <w:r w:rsidR="0082542B">
        <w:rPr>
          <w:rFonts w:asciiTheme="minorHAnsi" w:hAnsiTheme="minorHAnsi" w:cstheme="minorHAnsi"/>
          <w:color w:val="000000"/>
          <w:lang w:eastAsia="pl-PL"/>
        </w:rPr>
        <w:t>a </w:t>
      </w:r>
      <w:r w:rsidRPr="00124E89">
        <w:rPr>
          <w:rFonts w:asciiTheme="minorHAnsi" w:hAnsiTheme="minorHAnsi" w:cstheme="minorHAnsi"/>
          <w:color w:val="000000"/>
          <w:lang w:eastAsia="pl-PL"/>
        </w:rPr>
        <w:t>bieżąco usprawiedliwia nieobecności;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wzorowo zachowuje się podczas zajęć lekcyjnych i przerw;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wyróżnia się uczciwością w każdej sytuacji życia szkolnego, zawsze właściwie reaguje na przejawy zła;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zawsze szanuje ludzi i ich pracę, przekonania i poglądy, cudzą własność i mienie publiczne;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wyróżnia się aktywnością w pracy na rzecz klasy i szkoły, jest inicjatorem i organizatorem imprez szkolnych, działa w organizacjach uczniowskich, jest koleżeński i pomaga kolegom w nauce;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swoim zachowaniem w każdej sytuacji kształtuje pozytywny wizerunek szkoły, godnie reprezentuje ją na zewnątrz;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chętnie uczestniczy w konkursach szkolnych, pozaszkolnych, zawodach sportowych i często odnosi sukcesy;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wyróżnia się kulturalnym zachowaniem w każdej sytuacji, prezentuje wysoką kulturę słowa ;</w:t>
      </w:r>
    </w:p>
    <w:p w:rsidR="0035306B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lastRenderedPageBreak/>
        <w:t>zawsze dba o swój wygląd, jest schludnie ubrany, podczas uroczystości szkolnych występuje w stroju galowym, obowiązuje zakaz malowania włosów, paznokci, stosowania makijażu, noszenia zbędnej biżuterii;</w:t>
      </w:r>
    </w:p>
    <w:p w:rsidR="0018040A" w:rsidRPr="00124E89" w:rsidRDefault="0035306B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w każdej sytuacji przestrzega zasad bezpieczeństwa, w sposób odpowiedzialn</w:t>
      </w:r>
      <w:r w:rsidR="0018040A" w:rsidRPr="00124E89">
        <w:rPr>
          <w:rFonts w:asciiTheme="minorHAnsi" w:hAnsiTheme="minorHAnsi" w:cstheme="minorHAnsi"/>
          <w:color w:val="000000"/>
          <w:lang w:eastAsia="pl-PL"/>
        </w:rPr>
        <w:t>y reaguje na zagrożenia zdrowia;</w:t>
      </w:r>
    </w:p>
    <w:p w:rsidR="0035306B" w:rsidRPr="00124E89" w:rsidRDefault="0018040A" w:rsidP="00DF2529">
      <w:pPr>
        <w:pStyle w:val="Akapitzlist"/>
        <w:numPr>
          <w:ilvl w:val="0"/>
          <w:numId w:val="16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</w:t>
      </w:r>
      <w:r w:rsidR="0035306B" w:rsidRPr="00124E89">
        <w:rPr>
          <w:rFonts w:asciiTheme="minorHAnsi" w:hAnsiTheme="minorHAnsi" w:cstheme="minorHAnsi"/>
          <w:color w:val="000000"/>
          <w:lang w:eastAsia="pl-PL"/>
        </w:rPr>
        <w:t>ceny wzorowej nie może otrzymać uczeń, który doprowadził do konfliktu, którego nie mógł rozwiązać wychowawca klasy i konieczna była interwencja dyrektora szkoły czy pedagoga.</w:t>
      </w:r>
    </w:p>
    <w:p w:rsidR="0035306B" w:rsidRPr="0018040A" w:rsidRDefault="0035306B" w:rsidP="00DF2529">
      <w:pPr>
        <w:pStyle w:val="Akapitzlist"/>
        <w:numPr>
          <w:ilvl w:val="0"/>
          <w:numId w:val="15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8040A">
        <w:rPr>
          <w:rFonts w:asciiTheme="minorHAnsi" w:hAnsiTheme="minorHAnsi" w:cstheme="minorHAnsi"/>
          <w:color w:val="000000"/>
          <w:lang w:eastAsia="pl-PL"/>
        </w:rPr>
        <w:t>Ocenę bardzo dobrą otrzymuje uczeń, który: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jest przygotowany do wszystkich zajęć szkolnych i pracuje systematycznie na miarę swoich możliwości;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systematycznie i na ogół punktualnie uczęszcza na zajęcia szkolne, usprawiedliwia nieobecności i spóźnienia;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jego zachowanie nie budzi zastrzeżeń, w razie drobnego uchybienia natychmiast reaguje na uwagę nauczyciela;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postępuje uczciwie w codziennym życiu szkoły i reaguje na przejawy zła;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szanuje ludzi i ich pracę, poglądy przekonania, cudzą własność i mienie publiczne;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swoim zachowaniem wpływa na pozytywny wizerunek szkoły, dba o jej honor i tradycje;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angażuje się w działania na rzecz klasy i szkoły, pomaga w organizowaniu imprez szkolnych, dobrze wywiązuje się z podjętych zadań;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chętnie uczestniczy w konkursach szkolnych i pozaszkolnych;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jest koleżeński i pomaga kolegom w nauce;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jest kulturalny i taktowny, kontroluje swoje słowa, używa form grzecznościowych;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dba o schludny wygląd, występuje w stroju galowym podczas uroczystości szkolnych, obowiązuje zakaz malowania włosów, paznokci, stosowania makijażu, noszenia zbędnej biżuterii;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dba o przestrzeganie zasad bezpieczeństwa</w:t>
      </w:r>
      <w:r w:rsidR="0082542B">
        <w:rPr>
          <w:rFonts w:asciiTheme="minorHAnsi" w:hAnsiTheme="minorHAnsi" w:cstheme="minorHAnsi"/>
          <w:color w:val="000000"/>
          <w:lang w:eastAsia="pl-PL"/>
        </w:rPr>
        <w:t>, jest zwykle odpowiedzialny za </w:t>
      </w:r>
      <w:r w:rsidRPr="00124E89">
        <w:rPr>
          <w:rFonts w:asciiTheme="minorHAnsi" w:hAnsiTheme="minorHAnsi" w:cstheme="minorHAnsi"/>
          <w:color w:val="000000"/>
          <w:lang w:eastAsia="pl-PL"/>
        </w:rPr>
        <w:t>siebie i innych;</w:t>
      </w:r>
    </w:p>
    <w:p w:rsidR="0035306B" w:rsidRPr="00124E89" w:rsidRDefault="0035306B" w:rsidP="00DF2529">
      <w:pPr>
        <w:pStyle w:val="Akapitzlist"/>
        <w:numPr>
          <w:ilvl w:val="0"/>
          <w:numId w:val="16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oceny bardzo dobrej nie może otrzymać uczeń, który ma więcej niż 6 godzin nieusprawiedliwionej nieobecności lub doprowadził do konfliktu, którego nie mógł rozwiązać wychowawca klasy i konieczna była interwencja dyrektora szkoły czy pedagoga.</w:t>
      </w:r>
    </w:p>
    <w:p w:rsidR="0035306B" w:rsidRPr="0018040A" w:rsidRDefault="0035306B" w:rsidP="00DF2529">
      <w:pPr>
        <w:pStyle w:val="Akapitzlist"/>
        <w:numPr>
          <w:ilvl w:val="0"/>
          <w:numId w:val="156"/>
        </w:numPr>
        <w:rPr>
          <w:rFonts w:asciiTheme="minorHAnsi" w:hAnsiTheme="minorHAnsi" w:cstheme="minorHAnsi"/>
          <w:color w:val="000000"/>
          <w:lang w:eastAsia="pl-PL"/>
        </w:rPr>
      </w:pPr>
      <w:r w:rsidRPr="0018040A">
        <w:rPr>
          <w:rFonts w:asciiTheme="minorHAnsi" w:hAnsiTheme="minorHAnsi" w:cstheme="minorHAnsi"/>
          <w:color w:val="000000"/>
          <w:lang w:eastAsia="pl-PL"/>
        </w:rPr>
        <w:t>Ocenę dobrą otrzymuje uczeń, który: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zwykle jest przygotowany do zajęć szkolnych i stara się pracować zgodnie ze swoimi możliwościami;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sporadycznie zdarzają mu się nieo</w:t>
      </w:r>
      <w:r w:rsidR="0082542B">
        <w:rPr>
          <w:rFonts w:asciiTheme="minorHAnsi" w:hAnsiTheme="minorHAnsi" w:cstheme="minorHAnsi"/>
          <w:color w:val="000000"/>
          <w:lang w:eastAsia="pl-PL"/>
        </w:rPr>
        <w:t>becności i spóźnienia, które na </w:t>
      </w:r>
      <w:r w:rsidRPr="00124E89">
        <w:rPr>
          <w:rFonts w:asciiTheme="minorHAnsi" w:hAnsiTheme="minorHAnsi" w:cstheme="minorHAnsi"/>
          <w:color w:val="000000"/>
          <w:lang w:eastAsia="pl-PL"/>
        </w:rPr>
        <w:t>bieżąco stara się usprawiedliwiać;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czasami jego postawa na lekcji jest niewłaściwa, ale potrafi korygować swoje zachowanie;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stara się postępować uczciwie w codziennym życiu szkolnym;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na ogół szanuje ludzi i ich pracę, poglądy i przekonania, cudzą własność i mienie publiczne;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stara się dbać o pozytywny wizerunek szkoły i jej honor;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lastRenderedPageBreak/>
        <w:t>rzadko podejmuje dobrowolne zobowiązan</w:t>
      </w:r>
      <w:r w:rsidR="0082542B">
        <w:rPr>
          <w:rFonts w:asciiTheme="minorHAnsi" w:hAnsiTheme="minorHAnsi" w:cstheme="minorHAnsi"/>
          <w:color w:val="000000"/>
          <w:lang w:eastAsia="pl-PL"/>
        </w:rPr>
        <w:t>ia na rzecz klasy i szkoły, ale </w:t>
      </w:r>
      <w:r w:rsidRPr="00124E89">
        <w:rPr>
          <w:rFonts w:asciiTheme="minorHAnsi" w:hAnsiTheme="minorHAnsi" w:cstheme="minorHAnsi"/>
          <w:color w:val="000000"/>
          <w:lang w:eastAsia="pl-PL"/>
        </w:rPr>
        <w:t>dobrze się z nich wywiązuje;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bierze udział w konkursach i zawodach sportowych;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stara się zachowywać kulturalnie i dba o kulturę języka;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zwykle dba o swój wygląd i stosowny strój 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 xml:space="preserve">dostosowuje się do obowiązujących </w:t>
      </w:r>
      <w:r w:rsidR="0082542B">
        <w:rPr>
          <w:rFonts w:asciiTheme="minorHAnsi" w:hAnsiTheme="minorHAnsi" w:cstheme="minorHAnsi"/>
          <w:color w:val="000000"/>
          <w:lang w:eastAsia="pl-PL"/>
        </w:rPr>
        <w:t xml:space="preserve">zasad bezpieczeństwa i dbałości </w:t>
      </w:r>
      <w:r w:rsidRPr="00124E89">
        <w:rPr>
          <w:rFonts w:asciiTheme="minorHAnsi" w:hAnsiTheme="minorHAnsi" w:cstheme="minorHAnsi"/>
          <w:color w:val="000000"/>
          <w:lang w:eastAsia="pl-PL"/>
        </w:rPr>
        <w:t>o zdrowie własne i innych;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 prowokuje kłótni i bójek;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 ulega nałogom i nie namawia do nich kolegów;</w:t>
      </w:r>
    </w:p>
    <w:p w:rsidR="0035306B" w:rsidRPr="00124E89" w:rsidRDefault="0035306B" w:rsidP="00DF2529">
      <w:pPr>
        <w:pStyle w:val="Akapitzlist"/>
        <w:numPr>
          <w:ilvl w:val="0"/>
          <w:numId w:val="16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oceny dobrej nie może otrzymać uczeń, który ma co najmniej 10 godzin nieusprawiedliwionej nieobecności lub ma więcej niż 4 uwagi negatywne w semestrze dotyczące zachowania, lub doprowadził do konfliktu, którego nie mógł rozwiązać wychowawca klasy i konieczna była interwencja dyrektora szkoły czy pedagoga.</w:t>
      </w:r>
    </w:p>
    <w:p w:rsidR="0035306B" w:rsidRPr="0018040A" w:rsidRDefault="0035306B" w:rsidP="00DF2529">
      <w:pPr>
        <w:pStyle w:val="Akapitzlist"/>
        <w:numPr>
          <w:ilvl w:val="0"/>
          <w:numId w:val="15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8040A">
        <w:rPr>
          <w:rFonts w:asciiTheme="minorHAnsi" w:hAnsiTheme="minorHAnsi" w:cstheme="minorHAnsi"/>
          <w:color w:val="000000"/>
          <w:lang w:eastAsia="pl-PL"/>
        </w:rPr>
        <w:t>Ocenę poprawną otrzymuje uczeń, który: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niesystematycznie przygotowuje się do zajęć szkolnych i w stosunku do swoich możliwości o</w:t>
      </w:r>
      <w:r w:rsidR="00124E89" w:rsidRPr="00124E89">
        <w:rPr>
          <w:rFonts w:asciiTheme="minorHAnsi" w:hAnsiTheme="minorHAnsi" w:cstheme="minorHAnsi"/>
          <w:color w:val="000000"/>
          <w:lang w:eastAsia="pl-PL"/>
        </w:rPr>
        <w:t>siąga przeciętne wyniki w nauce</w:t>
      </w:r>
      <w:r w:rsidRPr="00124E89">
        <w:rPr>
          <w:rFonts w:asciiTheme="minorHAnsi" w:hAnsiTheme="minorHAnsi" w:cstheme="minorHAnsi"/>
          <w:color w:val="000000"/>
          <w:lang w:eastAsia="pl-PL"/>
        </w:rPr>
        <w:t>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ma nieusprawiedliwione nieobecności, ale działania wychowawcy powodują poprawę jego zachowania 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zdarza mu się postąpić niezgodnie z zasadą uczciwości, ale naprawia swój błąd;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 ma nawyku szanowania poglądów i przekonań innych ludzi, zdarza mu się nie szanować cudzej pracy, własności i mienia publicznego, jednak stara się poprawić;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swoim postępowaniem nie wpływa na kształtowanie dobrego wizerunku szkoły, ale nie przynosi jej ujmy;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samodzielnie nie podejmuje działań na rzecz szkoły, niezbyt solidnie wykonuje powierzone zadania;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dość często zachowuje się nietaktownie, nie zawsze dba o kulturę słowa, ale po interwencji nauczyciela poprawia się;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kilkakrotnie zwracano mu uwagę na niestosowność stroju i wyglądu (fryzura, makijaż, niebezpieczne ozdoby), ale skorygował swoje zachowanie;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kilkakrotnie zdarzyło mu się spowodować zagrożenie zdrowia i bezpieczeństwa własnego lub innych, działania wychowawcy przyniosły poprawę tego zachowania;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 ulega nałogom i nie namawia do nich innych;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 reprezentuje szkoły w konkursach i zawodach szkolnych;</w:t>
      </w:r>
    </w:p>
    <w:p w:rsidR="0035306B" w:rsidRPr="00124E89" w:rsidRDefault="0035306B" w:rsidP="00DF2529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oceny poprawnej nie może otrzymać uczeń, który wszedł w konflikt z prawem lub ma ponad 20 godzin nieusprawiedliwionej nieobecności.</w:t>
      </w:r>
    </w:p>
    <w:p w:rsidR="0035306B" w:rsidRPr="0018040A" w:rsidRDefault="0035306B" w:rsidP="00DF2529">
      <w:pPr>
        <w:pStyle w:val="Akapitzlist"/>
        <w:numPr>
          <w:ilvl w:val="0"/>
          <w:numId w:val="15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8040A">
        <w:rPr>
          <w:rFonts w:asciiTheme="minorHAnsi" w:hAnsiTheme="minorHAnsi" w:cstheme="minorHAnsi"/>
          <w:color w:val="000000"/>
          <w:lang w:eastAsia="pl-PL"/>
        </w:rPr>
        <w:t>Ocenę nieodpowiednią otrzymuje uczeń, który: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często lekceważy obowiązki szkolne, nie pracuje na miarę swoich możliwości;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często spóźnia się i opuszcza zajęcia bez usprawiedliwienia;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 xml:space="preserve">jego zachowanie utrudnia prowadzenie zajęć, nie reaguje na upomnienia i nie eliminuje negatywnych </w:t>
      </w:r>
      <w:proofErr w:type="spellStart"/>
      <w:r w:rsidRPr="00124E89">
        <w:rPr>
          <w:rFonts w:asciiTheme="minorHAnsi" w:hAnsiTheme="minorHAnsi" w:cstheme="minorHAnsi"/>
          <w:color w:val="000000"/>
          <w:lang w:eastAsia="pl-PL"/>
        </w:rPr>
        <w:t>zachowań</w:t>
      </w:r>
      <w:proofErr w:type="spellEnd"/>
      <w:r w:rsidRPr="00124E89">
        <w:rPr>
          <w:rFonts w:asciiTheme="minorHAnsi" w:hAnsiTheme="minorHAnsi" w:cstheme="minorHAnsi"/>
          <w:color w:val="000000"/>
          <w:lang w:eastAsia="pl-PL"/>
        </w:rPr>
        <w:t>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jego postępowanie często przeczy zasadzie uczciwości, jest obojętny wobec przejawów zła;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lastRenderedPageBreak/>
        <w:t>zwykle nie szanuje ludzi, ich poglądów, cudzej własności, nie podejmuje prób poprawy swojego zachowania;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zachowanie jego wpływa niekorzystnie na kształtowanie dobrego wizerunku szkoły, nie dba o jej honor i tradycje;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odmawia podejmowania działań na rzecz klasy i szkoły;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często bywa agresywny i wulgarny, rzadko poprawia swoje zachowanie;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zwykle jest niestosownie ubrany, jego wygląd budzi zastrzeżenia (niebezpieczna biżuteria, makijaż, farbowane i/lub niestosownie ostrzyżone włosy);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jego zachowanie często powoduje zagrożenie zdrowia i bezpieczeństwa własnego lub innych;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ulega nałogom, swoją postawą negatywnie wpływa na rówieśników;</w:t>
      </w:r>
    </w:p>
    <w:p w:rsidR="0035306B" w:rsidRPr="00124E89" w:rsidRDefault="0035306B" w:rsidP="00DF2529">
      <w:pPr>
        <w:pStyle w:val="Akapitzlist"/>
        <w:numPr>
          <w:ilvl w:val="0"/>
          <w:numId w:val="16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24E89">
        <w:rPr>
          <w:rFonts w:asciiTheme="minorHAnsi" w:hAnsiTheme="minorHAnsi" w:cstheme="minorHAnsi"/>
          <w:color w:val="000000"/>
          <w:lang w:eastAsia="pl-PL"/>
        </w:rPr>
        <w:t>nie usprawiedliwił około 50 godzin lekcyjnych w semestrze.</w:t>
      </w:r>
    </w:p>
    <w:p w:rsidR="0035306B" w:rsidRPr="0018040A" w:rsidRDefault="0035306B" w:rsidP="00DF2529">
      <w:pPr>
        <w:pStyle w:val="Akapitzlist"/>
        <w:numPr>
          <w:ilvl w:val="0"/>
          <w:numId w:val="15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8040A">
        <w:rPr>
          <w:rFonts w:asciiTheme="minorHAnsi" w:hAnsiTheme="minorHAnsi" w:cstheme="minorHAnsi"/>
          <w:color w:val="000000"/>
          <w:lang w:eastAsia="pl-PL"/>
        </w:rPr>
        <w:t>Ocenę naganną otrzymuje uczeń, który: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lekceważy obowiązki szkolne, nie pracuje na miarę swoich możliwości;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nagminnie opuszcza zajęcia szkolne, spóźnia się i samowolnie opuszcza teren szkoły;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jego zachowanie uniemożliwia prowadzenie lekcji, a działania wychowawcy nie zmieniają tego nagannego postępowania;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jest aspołeczny, lekceważy obowiązujące normy postępowania;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niszczy mienie szkolne, dokonuje kradzieży, zastraszeń, wymuszeń, jest agresywny i wchodzi w konflikt z prawem;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 xml:space="preserve">prowokuje sytuacje konfliktowe, jest wulgarny, </w:t>
      </w:r>
      <w:r w:rsidR="0082542B">
        <w:rPr>
          <w:rFonts w:asciiTheme="minorHAnsi" w:hAnsiTheme="minorHAnsi" w:cstheme="minorHAnsi"/>
          <w:color w:val="000000"/>
          <w:lang w:eastAsia="pl-PL"/>
        </w:rPr>
        <w:t>krzywdzi innych  słowem lub </w:t>
      </w:r>
      <w:r w:rsidRPr="00636C80">
        <w:rPr>
          <w:rFonts w:asciiTheme="minorHAnsi" w:hAnsiTheme="minorHAnsi" w:cstheme="minorHAnsi"/>
          <w:color w:val="000000"/>
          <w:lang w:eastAsia="pl-PL"/>
        </w:rPr>
        <w:t>czynem (kpiny, przezwiska, upokorzenia);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wyzywającym strojem i wyglądem manifestuje lekceważenie norm życia szkolnego;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jego zachowanie jest poważnym zagrożeniem dla zdrowia i bezpieczeństwa innych;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ulega nałogom, swoją postawą negatywnie wpływa na rówieśników;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wszedł w konflikt z prawem;</w:t>
      </w:r>
    </w:p>
    <w:p w:rsidR="0035306B" w:rsidRPr="00636C80" w:rsidRDefault="0035306B" w:rsidP="00DF2529">
      <w:pPr>
        <w:pStyle w:val="Akapitzlist"/>
        <w:numPr>
          <w:ilvl w:val="0"/>
          <w:numId w:val="16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36C80">
        <w:rPr>
          <w:rFonts w:asciiTheme="minorHAnsi" w:hAnsiTheme="minorHAnsi" w:cstheme="minorHAnsi"/>
          <w:color w:val="000000"/>
          <w:lang w:eastAsia="pl-PL"/>
        </w:rPr>
        <w:t>nie usprawiedliwił ponad 50 godzin lekcyjnych w semestrze.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F65C4E" w:rsidRPr="009C5F65" w:rsidRDefault="00F65C4E" w:rsidP="0082542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9C5F65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9C5F65" w:rsidRPr="009C5F65">
        <w:rPr>
          <w:rFonts w:asciiTheme="minorHAnsi" w:hAnsiTheme="minorHAnsi" w:cstheme="minorHAnsi"/>
          <w:b/>
          <w:color w:val="000000"/>
          <w:lang w:eastAsia="pl-PL"/>
        </w:rPr>
        <w:t>38</w:t>
      </w:r>
    </w:p>
    <w:p w:rsidR="00F65C4E" w:rsidRDefault="00F65C4E" w:rsidP="0035306B">
      <w:pPr>
        <w:rPr>
          <w:rFonts w:asciiTheme="minorHAnsi" w:hAnsiTheme="minorHAnsi" w:cstheme="minorHAnsi"/>
          <w:color w:val="000000"/>
          <w:lang w:eastAsia="pl-PL"/>
        </w:rPr>
      </w:pPr>
      <w:r w:rsidRPr="0035306B">
        <w:rPr>
          <w:rFonts w:asciiTheme="minorHAnsi" w:hAnsiTheme="minorHAnsi" w:cstheme="minorHAnsi"/>
          <w:color w:val="000000"/>
          <w:lang w:eastAsia="pl-PL"/>
        </w:rPr>
        <w:t>Sposoby informowania rodziców o wynikach edukacyjnych i osiągnięciach uczniów.</w:t>
      </w:r>
    </w:p>
    <w:p w:rsidR="00F65C4E" w:rsidRDefault="00F65C4E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2B5AE5" w:rsidRDefault="0035306B" w:rsidP="00DF2529">
      <w:pPr>
        <w:pStyle w:val="Akapitzlist"/>
        <w:numPr>
          <w:ilvl w:val="0"/>
          <w:numId w:val="170"/>
        </w:numPr>
        <w:rPr>
          <w:rFonts w:asciiTheme="minorHAnsi" w:hAnsiTheme="minorHAnsi" w:cstheme="minorHAnsi"/>
          <w:color w:val="000000"/>
          <w:lang w:eastAsia="pl-PL"/>
        </w:rPr>
      </w:pPr>
      <w:r w:rsidRPr="002B5AE5">
        <w:rPr>
          <w:rFonts w:asciiTheme="minorHAnsi" w:hAnsiTheme="minorHAnsi" w:cstheme="minorHAnsi"/>
          <w:color w:val="000000"/>
          <w:lang w:eastAsia="pl-PL"/>
        </w:rPr>
        <w:t>Informowanie rodziców o osiągnięciach ucz</w:t>
      </w:r>
      <w:r w:rsidR="00F65C4E" w:rsidRPr="002B5AE5">
        <w:rPr>
          <w:rFonts w:asciiTheme="minorHAnsi" w:hAnsiTheme="minorHAnsi" w:cstheme="minorHAnsi"/>
          <w:color w:val="000000"/>
          <w:lang w:eastAsia="pl-PL"/>
        </w:rPr>
        <w:t>niów i ocenach klasyfikacyjnych odbywa się poprzez:</w:t>
      </w:r>
    </w:p>
    <w:p w:rsidR="0082542B" w:rsidRDefault="000C5636" w:rsidP="00DF2529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z</w:t>
      </w:r>
      <w:r w:rsidR="002B5AE5" w:rsidRPr="0082542B">
        <w:rPr>
          <w:rFonts w:asciiTheme="minorHAnsi" w:hAnsiTheme="minorHAnsi" w:cstheme="minorHAnsi"/>
          <w:color w:val="000000"/>
          <w:lang w:eastAsia="pl-PL"/>
        </w:rPr>
        <w:t>ebrania klasowe i wywiady</w:t>
      </w:r>
      <w:r w:rsidR="0035306B" w:rsidRPr="0082542B">
        <w:rPr>
          <w:rFonts w:asciiTheme="minorHAnsi" w:hAnsiTheme="minorHAnsi" w:cstheme="minorHAnsi"/>
          <w:color w:val="000000"/>
          <w:lang w:eastAsia="pl-PL"/>
        </w:rPr>
        <w:t>;</w:t>
      </w:r>
    </w:p>
    <w:p w:rsidR="0082542B" w:rsidRDefault="000C5636" w:rsidP="00DF2529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k</w:t>
      </w:r>
      <w:r w:rsidR="0082542B" w:rsidRPr="0082542B">
        <w:rPr>
          <w:rFonts w:asciiTheme="minorHAnsi" w:hAnsiTheme="minorHAnsi" w:cstheme="minorHAnsi"/>
          <w:color w:val="000000"/>
          <w:lang w:eastAsia="pl-PL"/>
        </w:rPr>
        <w:t>omunikaty w dzienniku elektronicznym</w:t>
      </w:r>
      <w:r w:rsidR="0035306B" w:rsidRPr="0082542B">
        <w:rPr>
          <w:rFonts w:asciiTheme="minorHAnsi" w:hAnsiTheme="minorHAnsi" w:cstheme="minorHAnsi"/>
          <w:color w:val="000000"/>
          <w:lang w:eastAsia="pl-PL"/>
        </w:rPr>
        <w:t>;</w:t>
      </w:r>
    </w:p>
    <w:p w:rsidR="0082542B" w:rsidRDefault="000C5636" w:rsidP="00DF2529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i</w:t>
      </w:r>
      <w:r w:rsidR="0082542B">
        <w:rPr>
          <w:rFonts w:asciiTheme="minorHAnsi" w:hAnsiTheme="minorHAnsi" w:cstheme="minorHAnsi"/>
          <w:color w:val="000000"/>
          <w:lang w:eastAsia="pl-PL"/>
        </w:rPr>
        <w:t>ndywidualne rozmowy</w:t>
      </w:r>
      <w:r w:rsidR="0035306B" w:rsidRPr="0082542B">
        <w:rPr>
          <w:rFonts w:asciiTheme="minorHAnsi" w:hAnsiTheme="minorHAnsi" w:cstheme="minorHAnsi"/>
          <w:color w:val="000000"/>
          <w:lang w:eastAsia="pl-PL"/>
        </w:rPr>
        <w:t>;</w:t>
      </w:r>
    </w:p>
    <w:p w:rsidR="0082542B" w:rsidRDefault="000C5636" w:rsidP="00DF2529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r</w:t>
      </w:r>
      <w:r w:rsidR="0082542B">
        <w:rPr>
          <w:rFonts w:asciiTheme="minorHAnsi" w:hAnsiTheme="minorHAnsi" w:cstheme="minorHAnsi"/>
          <w:color w:val="000000"/>
          <w:lang w:eastAsia="pl-PL"/>
        </w:rPr>
        <w:t>ozmowy telefoniczne</w:t>
      </w:r>
      <w:r w:rsidR="0035306B" w:rsidRPr="0082542B">
        <w:rPr>
          <w:rFonts w:asciiTheme="minorHAnsi" w:hAnsiTheme="minorHAnsi" w:cstheme="minorHAnsi"/>
          <w:color w:val="000000"/>
          <w:lang w:eastAsia="pl-PL"/>
        </w:rPr>
        <w:t>;</w:t>
      </w:r>
    </w:p>
    <w:p w:rsidR="0082542B" w:rsidRDefault="000C5636" w:rsidP="00DF2529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korespondencję</w:t>
      </w:r>
      <w:r w:rsidR="0035306B" w:rsidRPr="0082542B"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lang w:eastAsia="pl-PL"/>
        </w:rPr>
        <w:t>poczta tradycyjną;</w:t>
      </w:r>
    </w:p>
    <w:p w:rsidR="0035306B" w:rsidRPr="0082542B" w:rsidRDefault="000C5636" w:rsidP="00DF2529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adnotacje</w:t>
      </w:r>
      <w:r w:rsidR="0035306B" w:rsidRPr="0082542B">
        <w:rPr>
          <w:rFonts w:asciiTheme="minorHAnsi" w:hAnsiTheme="minorHAnsi" w:cstheme="minorHAnsi"/>
          <w:color w:val="000000"/>
          <w:lang w:eastAsia="pl-PL"/>
        </w:rPr>
        <w:t xml:space="preserve"> w zeszycie przedmiotowym lub dzienniku ucznia.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Na początku roku szkolnego nauczyciele i </w:t>
      </w:r>
      <w:r w:rsidR="000C5636">
        <w:rPr>
          <w:rFonts w:asciiTheme="minorHAnsi" w:hAnsiTheme="minorHAnsi" w:cstheme="minorHAnsi"/>
          <w:color w:val="000000"/>
          <w:lang w:eastAsia="pl-PL"/>
        </w:rPr>
        <w:t>wychowawcy informują rodziców o </w:t>
      </w:r>
      <w:r w:rsidRPr="000C5636">
        <w:rPr>
          <w:rFonts w:asciiTheme="minorHAnsi" w:hAnsiTheme="minorHAnsi" w:cstheme="minorHAnsi"/>
          <w:color w:val="000000"/>
          <w:lang w:eastAsia="pl-PL"/>
        </w:rPr>
        <w:t xml:space="preserve">wymaganiach edukacyjnych wynikających z realizowanego przez siebie programu nauczania oraz sposobach sprawdzania i oceniania osiągnięć edukacyjnych uczniów, a </w:t>
      </w:r>
      <w:r w:rsidR="000C5636">
        <w:rPr>
          <w:rFonts w:asciiTheme="minorHAnsi" w:hAnsiTheme="minorHAnsi" w:cstheme="minorHAnsi"/>
          <w:color w:val="000000"/>
          <w:lang w:eastAsia="pl-PL"/>
        </w:rPr>
        <w:t>także o możliwości ich poprawy.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lastRenderedPageBreak/>
        <w:t xml:space="preserve">Wychowawcy klasy na początku roku szkolnego informują uczniów oraz rodziców o zasadach oceniania zachowania. 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Nauczyciele potwierdzają przekazanie tych informacji poprzez zebranie podpisów od rodziców obecnych na zebraniu. 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Rodzice  na bieżąco będą informowani o szczególnie niewłaściwych </w:t>
      </w:r>
      <w:proofErr w:type="spellStart"/>
      <w:r w:rsidRPr="000C5636">
        <w:rPr>
          <w:rFonts w:asciiTheme="minorHAnsi" w:hAnsiTheme="minorHAnsi" w:cstheme="minorHAnsi"/>
          <w:color w:val="000000"/>
          <w:lang w:eastAsia="pl-PL"/>
        </w:rPr>
        <w:t>zachowaniach</w:t>
      </w:r>
      <w:proofErr w:type="spellEnd"/>
      <w:r w:rsidRPr="000C5636">
        <w:rPr>
          <w:rFonts w:asciiTheme="minorHAnsi" w:hAnsiTheme="minorHAnsi" w:cstheme="minorHAnsi"/>
          <w:color w:val="000000"/>
          <w:lang w:eastAsia="pl-PL"/>
        </w:rPr>
        <w:t xml:space="preserve"> ucznia poprzez dziennik elektroniczny. 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Wychowawcy spotykają się z rodzicami systematycznie na spotkaniach klasowych ogólnych lub spotkaniach indywidualnych </w:t>
      </w:r>
      <w:r w:rsidR="000C5636">
        <w:rPr>
          <w:rFonts w:asciiTheme="minorHAnsi" w:hAnsiTheme="minorHAnsi" w:cstheme="minorHAnsi"/>
          <w:color w:val="000000"/>
          <w:lang w:eastAsia="pl-PL"/>
        </w:rPr>
        <w:t xml:space="preserve">wg podanego na początku września każdego roku szkolnego harmonogramu tych spotkań. </w:t>
      </w:r>
      <w:r w:rsidRPr="000C5636">
        <w:rPr>
          <w:rFonts w:asciiTheme="minorHAnsi" w:hAnsiTheme="minorHAnsi" w:cstheme="minorHAnsi"/>
          <w:color w:val="000000"/>
          <w:lang w:eastAsia="pl-PL"/>
        </w:rPr>
        <w:t xml:space="preserve">W tym samym czasie rodzice mają możliwość kontaktu z nauczycielami wszystkich zajęć edukacyjnych oraz pedagogiem szkolnym. </w:t>
      </w:r>
    </w:p>
    <w:p w:rsidR="000C5636" w:rsidRPr="000C5636" w:rsidRDefault="000C5636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Informacje dotyczące tematyki i terminów spotkań z rodzicami na cały rok szkolny są podane do wiadomości rodziców i znajdują się na tablicy ogłoszeń. 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>Bieżącą kontrolę postępów uczniów rodzice mogą sprawować poprzez dziennik elektroniczny.</w:t>
      </w:r>
    </w:p>
    <w:p w:rsid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Na trzy tygodnie przed końcem semestru </w:t>
      </w:r>
      <w:r w:rsidR="000C5636">
        <w:rPr>
          <w:rFonts w:asciiTheme="minorHAnsi" w:hAnsiTheme="minorHAnsi" w:cstheme="minorHAnsi"/>
          <w:color w:val="000000"/>
          <w:lang w:eastAsia="pl-PL"/>
        </w:rPr>
        <w:t>wychowawcy informują rodziców o </w:t>
      </w:r>
      <w:r w:rsidRPr="000C5636">
        <w:rPr>
          <w:rFonts w:asciiTheme="minorHAnsi" w:hAnsiTheme="minorHAnsi" w:cstheme="minorHAnsi"/>
          <w:color w:val="000000"/>
          <w:lang w:eastAsia="pl-PL"/>
        </w:rPr>
        <w:t xml:space="preserve">zagrożeniach oceną niedostateczną oraz oceną naganną z zachowania. </w:t>
      </w:r>
    </w:p>
    <w:p w:rsidR="0035306B" w:rsidRPr="000C5636" w:rsidRDefault="0035306B" w:rsidP="00DF2529">
      <w:pPr>
        <w:pStyle w:val="Akapitzlist"/>
        <w:numPr>
          <w:ilvl w:val="0"/>
          <w:numId w:val="17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 xml:space="preserve">Na tydzień przed radą pedagogiczną klasyfikacyjną po I </w:t>
      </w:r>
      <w:proofErr w:type="spellStart"/>
      <w:r w:rsidRPr="000C5636">
        <w:rPr>
          <w:rFonts w:asciiTheme="minorHAnsi" w:hAnsiTheme="minorHAnsi" w:cstheme="minorHAnsi"/>
          <w:color w:val="000000"/>
          <w:lang w:eastAsia="pl-PL"/>
        </w:rPr>
        <w:t>i</w:t>
      </w:r>
      <w:proofErr w:type="spellEnd"/>
      <w:r w:rsidRPr="000C5636">
        <w:rPr>
          <w:rFonts w:asciiTheme="minorHAnsi" w:hAnsiTheme="minorHAnsi" w:cstheme="minorHAnsi"/>
          <w:color w:val="000000"/>
          <w:lang w:eastAsia="pl-PL"/>
        </w:rPr>
        <w:t xml:space="preserve"> II semestrze wychowawcy informują o przewidywanych o</w:t>
      </w:r>
      <w:r w:rsidR="000C5636">
        <w:rPr>
          <w:rFonts w:asciiTheme="minorHAnsi" w:hAnsiTheme="minorHAnsi" w:cstheme="minorHAnsi"/>
          <w:color w:val="000000"/>
          <w:lang w:eastAsia="pl-PL"/>
        </w:rPr>
        <w:t>cenach semestralnych i rocznych</w:t>
      </w:r>
      <w:r w:rsidRPr="000C5636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9E4D99" w:rsidRPr="005E0294" w:rsidRDefault="005E0294" w:rsidP="009E4D99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§ 39</w:t>
      </w:r>
    </w:p>
    <w:p w:rsidR="0035306B" w:rsidRDefault="0035306B" w:rsidP="009E4D99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Tryb </w:t>
      </w:r>
      <w:r w:rsidR="009E4D99" w:rsidRPr="005E0294">
        <w:rPr>
          <w:rFonts w:asciiTheme="minorHAnsi" w:hAnsiTheme="minorHAnsi" w:cstheme="minorHAnsi"/>
          <w:b/>
          <w:color w:val="000000"/>
          <w:lang w:eastAsia="pl-PL"/>
        </w:rPr>
        <w:t>ustalania ocen klasyfikacyjnych</w:t>
      </w:r>
    </w:p>
    <w:p w:rsidR="005E0294" w:rsidRPr="005E0294" w:rsidRDefault="005E0294" w:rsidP="009E4D99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35306B" w:rsidRPr="000C5636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0C5636">
        <w:rPr>
          <w:rFonts w:asciiTheme="minorHAnsi" w:hAnsiTheme="minorHAnsi" w:cstheme="minorHAnsi"/>
          <w:color w:val="000000"/>
          <w:lang w:eastAsia="pl-PL"/>
        </w:rPr>
        <w:t>Klasyfikowanie śródroczne i roczne polega na okresowym podsumowaniu osiągnięć edukacyjnych ucznia określonyc</w:t>
      </w:r>
      <w:r w:rsidR="009E4D99">
        <w:rPr>
          <w:rFonts w:asciiTheme="minorHAnsi" w:hAnsiTheme="minorHAnsi" w:cstheme="minorHAnsi"/>
          <w:color w:val="000000"/>
          <w:lang w:eastAsia="pl-PL"/>
        </w:rPr>
        <w:t>h w szkolnym planie nauczania i </w:t>
      </w:r>
      <w:r w:rsidRPr="000C5636">
        <w:rPr>
          <w:rFonts w:asciiTheme="minorHAnsi" w:hAnsiTheme="minorHAnsi" w:cstheme="minorHAnsi"/>
          <w:color w:val="000000"/>
          <w:lang w:eastAsia="pl-PL"/>
        </w:rPr>
        <w:t>ustaleniu oceny opisowej w kl. I – III oraz ocen klasyfikacyjnych w klasach IV – VIII zgodnie z wymogami edukacyjnymi na p</w:t>
      </w:r>
      <w:r w:rsidR="009E4D99">
        <w:rPr>
          <w:rFonts w:asciiTheme="minorHAnsi" w:hAnsiTheme="minorHAnsi" w:cstheme="minorHAnsi"/>
          <w:color w:val="000000"/>
          <w:lang w:eastAsia="pl-PL"/>
        </w:rPr>
        <w:t>oszczególne stopnie zawartymi w </w:t>
      </w:r>
      <w:r w:rsidRPr="000C5636">
        <w:rPr>
          <w:rFonts w:asciiTheme="minorHAnsi" w:hAnsiTheme="minorHAnsi" w:cstheme="minorHAnsi"/>
          <w:color w:val="000000"/>
          <w:lang w:eastAsia="pl-PL"/>
        </w:rPr>
        <w:t>PSO.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Klasyfikowanie uczniów przeprowadza się w dwóch okresach: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śródroczne przeprowadza się w ciągu roku w </w:t>
      </w:r>
      <w:r w:rsidR="009C799E">
        <w:rPr>
          <w:rFonts w:asciiTheme="minorHAnsi" w:hAnsiTheme="minorHAnsi" w:cstheme="minorHAnsi"/>
          <w:color w:val="000000"/>
          <w:lang w:eastAsia="pl-PL"/>
        </w:rPr>
        <w:t xml:space="preserve"> połowie stycznia za okres od 1 </w:t>
      </w:r>
      <w:r w:rsidRPr="009C799E">
        <w:rPr>
          <w:rFonts w:asciiTheme="minorHAnsi" w:hAnsiTheme="minorHAnsi" w:cstheme="minorHAnsi"/>
          <w:color w:val="000000"/>
          <w:lang w:eastAsia="pl-PL"/>
        </w:rPr>
        <w:t xml:space="preserve">września do zakończenia I semestru;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roczne – (II półrocze, semestr) od połowy stycznia do końca roku szkolnego.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Klasyfikowanie uczniów w klasach I – III polega na podsumowaniu osiągnięć ucznia w I </w:t>
      </w:r>
      <w:proofErr w:type="spellStart"/>
      <w:r w:rsidRPr="009C799E">
        <w:rPr>
          <w:rFonts w:asciiTheme="minorHAnsi" w:hAnsiTheme="minorHAnsi" w:cstheme="minorHAnsi"/>
          <w:color w:val="000000"/>
          <w:lang w:eastAsia="pl-PL"/>
        </w:rPr>
        <w:t>i</w:t>
      </w:r>
      <w:proofErr w:type="spellEnd"/>
      <w:r w:rsidRPr="009C799E">
        <w:rPr>
          <w:rFonts w:asciiTheme="minorHAnsi" w:hAnsiTheme="minorHAnsi" w:cstheme="minorHAnsi"/>
          <w:color w:val="000000"/>
          <w:lang w:eastAsia="pl-PL"/>
        </w:rPr>
        <w:t xml:space="preserve"> II semestrze danego roku szkolnego.</w:t>
      </w:r>
      <w:r w:rsidR="009C799E">
        <w:rPr>
          <w:rFonts w:asciiTheme="minorHAnsi" w:hAnsiTheme="minorHAnsi" w:cstheme="minorHAnsi"/>
          <w:color w:val="000000"/>
          <w:lang w:eastAsia="pl-PL"/>
        </w:rPr>
        <w:t xml:space="preserve"> Ocena klasyfikacyjna i ocena z </w:t>
      </w:r>
      <w:r w:rsidRPr="009C799E">
        <w:rPr>
          <w:rFonts w:asciiTheme="minorHAnsi" w:hAnsiTheme="minorHAnsi" w:cstheme="minorHAnsi"/>
          <w:color w:val="000000"/>
          <w:lang w:eastAsia="pl-PL"/>
        </w:rPr>
        <w:t xml:space="preserve">zachowania śródroczna i roczna jest opisowa.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W klasach IV – VIII, oceny klasyfikacyjne śródroczne i roczne ustala się według skali sześciostopniowej cyfrowej.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>Uczeń może być nieklasyfikowany z jednego, kilku lub wszystkich zajęć edukacyjnych, jeżeli brak jest podstaw do us</w:t>
      </w:r>
      <w:r w:rsidR="009C799E">
        <w:rPr>
          <w:rFonts w:asciiTheme="minorHAnsi" w:hAnsiTheme="minorHAnsi" w:cstheme="minorHAnsi"/>
          <w:color w:val="000000"/>
          <w:lang w:eastAsia="pl-PL"/>
        </w:rPr>
        <w:t>talenia oceny klasyfikacyjnej z </w:t>
      </w:r>
      <w:r w:rsidRPr="009C799E">
        <w:rPr>
          <w:rFonts w:asciiTheme="minorHAnsi" w:hAnsiTheme="minorHAnsi" w:cstheme="minorHAnsi"/>
          <w:color w:val="000000"/>
          <w:lang w:eastAsia="pl-PL"/>
        </w:rPr>
        <w:t xml:space="preserve">powodu jego nieobecności na zajęciach edukacyjnych, przekraczających połowę czasu przeznaczonego na te zajęcia w szkolnym planie nauczania.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Uczeń nieklasyfikowany z powodu usprawiedliwionej nieobecności (spowodowanej przedłużającą się chorobą) może przystąpić do egzamin klasyfikacyjnego.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>Nie przewiduje się egzaminu klasyfikacyjnego z powodu nieobecności nieusprawiedliwionej z wyjątkiem wyrażenia zgody na taki egzamin przez radę pedagogiczną.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lastRenderedPageBreak/>
        <w:t xml:space="preserve">Egzamin klasyfikacyjny zdaje również uczeń spełniający obowiązek szkolny lub obowiązek nauki poza szkołą.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Ustalona przez nauczyciela ocena niedostateczna klasyfikacyjna roczna może być zmieniona tylko w wyniku egzaminu poprawkowego. </w:t>
      </w:r>
    </w:p>
    <w:p w:rsidR="0035306B" w:rsidRPr="009C799E" w:rsidRDefault="0035306B" w:rsidP="00DF2529">
      <w:pPr>
        <w:pStyle w:val="Akapitzlist"/>
        <w:numPr>
          <w:ilvl w:val="0"/>
          <w:numId w:val="17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 xml:space="preserve">Uczeń, który nie zdał egzaminu poprawkowego lub klasyfikacyjnego nie otrzymuje promocji i powtarza klasę. 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9C799E" w:rsidRPr="005E0294" w:rsidRDefault="009C799E" w:rsidP="009C799E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5E0294" w:rsidRPr="005E0294">
        <w:rPr>
          <w:rFonts w:asciiTheme="minorHAnsi" w:hAnsiTheme="minorHAnsi" w:cstheme="minorHAnsi"/>
          <w:b/>
          <w:color w:val="000000"/>
          <w:lang w:eastAsia="pl-PL"/>
        </w:rPr>
        <w:t>40</w:t>
      </w:r>
    </w:p>
    <w:p w:rsidR="0035306B" w:rsidRPr="005E0294" w:rsidRDefault="0035306B" w:rsidP="009C799E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Warunki i tryb uzyskania wyższej niż przewidywana  </w:t>
      </w:r>
      <w:r w:rsidR="009C799E" w:rsidRPr="005E0294">
        <w:rPr>
          <w:rFonts w:asciiTheme="minorHAnsi" w:hAnsiTheme="minorHAnsi" w:cstheme="minorHAnsi"/>
          <w:b/>
          <w:color w:val="000000"/>
          <w:lang w:eastAsia="pl-PL"/>
        </w:rPr>
        <w:t>rocznej oceny klasyfikacyjnej z zajęć edukacyjnych</w:t>
      </w:r>
    </w:p>
    <w:p w:rsidR="009C799E" w:rsidRPr="0035306B" w:rsidRDefault="009C799E" w:rsidP="009C799E">
      <w:pPr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9C799E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>W przypadku gdy roczna ocena klasyfikacyjna z zajęć edukacyjnych lub roczna ocena klasyfikacyjna zachowania ucznia klas IV - VIII została ustalona niezgodnie z przepisami prawa rodzi</w:t>
      </w:r>
      <w:r w:rsidR="00467AEB">
        <w:rPr>
          <w:rFonts w:asciiTheme="minorHAnsi" w:hAnsiTheme="minorHAnsi" w:cstheme="minorHAnsi"/>
          <w:color w:val="000000"/>
          <w:lang w:eastAsia="pl-PL"/>
        </w:rPr>
        <w:t>com ucznia przysługuje prawo do </w:t>
      </w:r>
      <w:r w:rsidRPr="009C799E">
        <w:rPr>
          <w:rFonts w:asciiTheme="minorHAnsi" w:hAnsiTheme="minorHAnsi" w:cstheme="minorHAnsi"/>
          <w:color w:val="000000"/>
          <w:lang w:eastAsia="pl-PL"/>
        </w:rPr>
        <w:t>odwołania się do dyrektora szkoły.</w:t>
      </w:r>
    </w:p>
    <w:p w:rsidR="009C799E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>Odwołanie składają rodzice ucznia  w formie pisemnej w terminie do 2 dni po zakończeniu zajęć dydaktyczno-wychowawczych.</w:t>
      </w:r>
    </w:p>
    <w:p w:rsidR="001C3157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9C799E">
        <w:rPr>
          <w:rFonts w:asciiTheme="minorHAnsi" w:hAnsiTheme="minorHAnsi" w:cstheme="minorHAnsi"/>
          <w:color w:val="000000"/>
          <w:lang w:eastAsia="pl-PL"/>
        </w:rPr>
        <w:t>Dyrektor szkoły powołuje komisję, która przeprowadza sprawdzian wiadomości i umiejętności ucznia najpóźniej w ciągu 5 dni od zgłoszenia zastrzeżeń.</w:t>
      </w:r>
    </w:p>
    <w:p w:rsidR="001C3157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3157">
        <w:rPr>
          <w:rFonts w:asciiTheme="minorHAnsi" w:hAnsiTheme="minorHAnsi" w:cstheme="minorHAnsi"/>
          <w:color w:val="000000"/>
          <w:lang w:eastAsia="pl-PL"/>
        </w:rPr>
        <w:t>Termin sprawdzianu uzgadnia się z uczniem i jego rodzicami.</w:t>
      </w:r>
    </w:p>
    <w:p w:rsidR="001C3157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3157">
        <w:rPr>
          <w:rFonts w:asciiTheme="minorHAnsi" w:hAnsiTheme="minorHAnsi" w:cstheme="minorHAnsi"/>
          <w:color w:val="000000"/>
          <w:lang w:eastAsia="pl-PL"/>
        </w:rPr>
        <w:t>Termin przeprowadzenia sprawdzianu ustala na</w:t>
      </w:r>
      <w:r w:rsidR="00467AEB">
        <w:rPr>
          <w:rFonts w:asciiTheme="minorHAnsi" w:hAnsiTheme="minorHAnsi" w:cstheme="minorHAnsi"/>
          <w:color w:val="000000"/>
          <w:lang w:eastAsia="pl-PL"/>
        </w:rPr>
        <w:t>uczyciel, przy czym nie może to </w:t>
      </w:r>
      <w:r w:rsidRPr="001C3157">
        <w:rPr>
          <w:rFonts w:asciiTheme="minorHAnsi" w:hAnsiTheme="minorHAnsi" w:cstheme="minorHAnsi"/>
          <w:color w:val="000000"/>
          <w:lang w:eastAsia="pl-PL"/>
        </w:rPr>
        <w:t xml:space="preserve">być termin późniejszy niż trzy dni przed radą klasyfikacyjną </w:t>
      </w:r>
    </w:p>
    <w:p w:rsidR="001C3157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3157">
        <w:rPr>
          <w:rFonts w:asciiTheme="minorHAnsi" w:hAnsiTheme="minorHAnsi" w:cstheme="minorHAnsi"/>
          <w:color w:val="000000"/>
          <w:lang w:eastAsia="pl-PL"/>
        </w:rPr>
        <w:t>Sprawdzian poprawiający ocenę klasyfikacyjną przeprowadza się w formie pisemnej i ustnej uzgodnionej z uczniem, z wyjątkiem przedmiotów: plastyka, muzyka (sztuka), technika, elementy infor</w:t>
      </w:r>
      <w:r w:rsidR="00467AEB">
        <w:rPr>
          <w:rFonts w:asciiTheme="minorHAnsi" w:hAnsiTheme="minorHAnsi" w:cstheme="minorHAnsi"/>
          <w:color w:val="000000"/>
          <w:lang w:eastAsia="pl-PL"/>
        </w:rPr>
        <w:t>matyki i wychowanie fizyczne, z </w:t>
      </w:r>
      <w:r w:rsidRPr="001C3157">
        <w:rPr>
          <w:rFonts w:asciiTheme="minorHAnsi" w:hAnsiTheme="minorHAnsi" w:cstheme="minorHAnsi"/>
          <w:color w:val="000000"/>
          <w:lang w:eastAsia="pl-PL"/>
        </w:rPr>
        <w:t>których sprawdzian powinien mieć przede wszystkim formę zajęć praktycznych.</w:t>
      </w:r>
    </w:p>
    <w:p w:rsidR="0035306B" w:rsidRDefault="0035306B" w:rsidP="00DF2529">
      <w:pPr>
        <w:pStyle w:val="Akapitzlist"/>
        <w:numPr>
          <w:ilvl w:val="0"/>
          <w:numId w:val="17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1C3157">
        <w:rPr>
          <w:rFonts w:asciiTheme="minorHAnsi" w:hAnsiTheme="minorHAnsi" w:cstheme="minorHAnsi"/>
          <w:color w:val="000000"/>
          <w:lang w:eastAsia="pl-PL"/>
        </w:rPr>
        <w:t>Od oceny ustalonej w wyniku sprawdzianu poprawiającego ocenę klasyfikacyjną odwołanie nie przysługuje.</w:t>
      </w:r>
    </w:p>
    <w:p w:rsidR="001C3157" w:rsidRPr="001C3157" w:rsidRDefault="001C3157" w:rsidP="001C3157">
      <w:pPr>
        <w:pStyle w:val="Akapitzlist"/>
        <w:rPr>
          <w:rFonts w:asciiTheme="minorHAnsi" w:hAnsiTheme="minorHAnsi" w:cstheme="minorHAnsi"/>
          <w:color w:val="000000"/>
          <w:lang w:eastAsia="pl-PL"/>
        </w:rPr>
      </w:pPr>
    </w:p>
    <w:p w:rsidR="001C3157" w:rsidRPr="005E0294" w:rsidRDefault="005E0294" w:rsidP="001C3157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§ 41</w:t>
      </w:r>
    </w:p>
    <w:p w:rsidR="0035306B" w:rsidRPr="005E0294" w:rsidRDefault="0035306B" w:rsidP="001C3157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Warunki i tryb uzyskania wyższej niż przewidywana  rocznej oce</w:t>
      </w:r>
      <w:r w:rsidR="0061611B" w:rsidRPr="005E0294">
        <w:rPr>
          <w:rFonts w:asciiTheme="minorHAnsi" w:hAnsiTheme="minorHAnsi" w:cstheme="minorHAnsi"/>
          <w:b/>
          <w:color w:val="000000"/>
          <w:lang w:eastAsia="pl-PL"/>
        </w:rPr>
        <w:t>ny klasyfikacyjnej z </w:t>
      </w:r>
      <w:r w:rsidR="001C3157" w:rsidRPr="005E0294">
        <w:rPr>
          <w:rFonts w:asciiTheme="minorHAnsi" w:hAnsiTheme="minorHAnsi" w:cstheme="minorHAnsi"/>
          <w:b/>
          <w:color w:val="000000"/>
          <w:lang w:eastAsia="pl-PL"/>
        </w:rPr>
        <w:t>zachowania</w:t>
      </w:r>
    </w:p>
    <w:p w:rsidR="00702D0C" w:rsidRPr="0035306B" w:rsidRDefault="00702D0C" w:rsidP="001C3157">
      <w:pPr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702D0C" w:rsidRDefault="0035306B" w:rsidP="00DF2529">
      <w:pPr>
        <w:pStyle w:val="Akapitzlist"/>
        <w:numPr>
          <w:ilvl w:val="0"/>
          <w:numId w:val="18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02D0C">
        <w:rPr>
          <w:rFonts w:asciiTheme="minorHAnsi" w:hAnsiTheme="minorHAnsi" w:cstheme="minorHAnsi"/>
          <w:color w:val="000000"/>
          <w:lang w:eastAsia="pl-PL"/>
        </w:rPr>
        <w:t>W przypadku gdy roczna ocena klasyfikacyjna zachowania ucznia klas IV - VIII została ustalona niezgodnie z przepisami prawa, rodzicom ucznia przysługuje prawo do odwołania się do dyrektora szkoły.</w:t>
      </w:r>
    </w:p>
    <w:p w:rsidR="0032466B" w:rsidRDefault="0035306B" w:rsidP="00DF2529">
      <w:pPr>
        <w:pStyle w:val="Akapitzlist"/>
        <w:numPr>
          <w:ilvl w:val="0"/>
          <w:numId w:val="18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702D0C">
        <w:rPr>
          <w:rFonts w:asciiTheme="minorHAnsi" w:hAnsiTheme="minorHAnsi" w:cstheme="minorHAnsi"/>
          <w:color w:val="000000"/>
          <w:lang w:eastAsia="pl-PL"/>
        </w:rPr>
        <w:t>Odwołanie składają rodzice ucznia  w formie pisemnej w terminie do 2 dni po zakończeniu zajęć dydaktyczno-wychowawczych.</w:t>
      </w:r>
    </w:p>
    <w:p w:rsidR="0032466B" w:rsidRDefault="0035306B" w:rsidP="00DF2529">
      <w:pPr>
        <w:pStyle w:val="Akapitzlist"/>
        <w:numPr>
          <w:ilvl w:val="0"/>
          <w:numId w:val="18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32466B">
        <w:rPr>
          <w:rFonts w:asciiTheme="minorHAnsi" w:hAnsiTheme="minorHAnsi" w:cstheme="minorHAnsi"/>
          <w:color w:val="000000"/>
          <w:lang w:eastAsia="pl-PL"/>
        </w:rPr>
        <w:t xml:space="preserve">Dyrektor szkoły powołuje komisję, która w drodze głosowania zwykłą większością głosów ustala ocenę zachowania ucznia. </w:t>
      </w:r>
    </w:p>
    <w:p w:rsidR="00555CA0" w:rsidRDefault="0035306B" w:rsidP="00DF2529">
      <w:pPr>
        <w:pStyle w:val="Akapitzlist"/>
        <w:numPr>
          <w:ilvl w:val="0"/>
          <w:numId w:val="18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32466B">
        <w:rPr>
          <w:rFonts w:asciiTheme="minorHAnsi" w:hAnsiTheme="minorHAnsi" w:cstheme="minorHAnsi"/>
          <w:color w:val="000000"/>
          <w:lang w:eastAsia="pl-PL"/>
        </w:rPr>
        <w:t>W przypadku równej liczby głosów decyduje głos przewodniczącego komisji.</w:t>
      </w:r>
    </w:p>
    <w:p w:rsidR="0035306B" w:rsidRPr="00555CA0" w:rsidRDefault="0035306B" w:rsidP="00DF2529">
      <w:pPr>
        <w:pStyle w:val="Akapitzlist"/>
        <w:numPr>
          <w:ilvl w:val="0"/>
          <w:numId w:val="18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Ocena ustalona przez komisję jest ostateczna, nie może być jednak niższa niż poprzednia.</w:t>
      </w:r>
    </w:p>
    <w:p w:rsid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5E0294" w:rsidRDefault="005E0294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5E0294" w:rsidRPr="0035306B" w:rsidRDefault="005E0294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555CA0" w:rsidRPr="005E0294" w:rsidRDefault="005E0294" w:rsidP="00555CA0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lastRenderedPageBreak/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42</w:t>
      </w:r>
    </w:p>
    <w:p w:rsidR="0035306B" w:rsidRP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Uczeń ma prawo do poprawy oceny bieżącej z pracy pis</w:t>
      </w:r>
      <w:r w:rsidR="00871120" w:rsidRPr="00555CA0">
        <w:rPr>
          <w:rFonts w:asciiTheme="minorHAnsi" w:hAnsiTheme="minorHAnsi" w:cstheme="minorHAnsi"/>
          <w:color w:val="000000"/>
          <w:lang w:eastAsia="pl-PL"/>
        </w:rPr>
        <w:t>emnej</w:t>
      </w:r>
      <w:r w:rsidR="00555CA0">
        <w:rPr>
          <w:rFonts w:asciiTheme="minorHAnsi" w:hAnsiTheme="minorHAnsi" w:cstheme="minorHAnsi"/>
          <w:color w:val="000000"/>
          <w:lang w:eastAsia="pl-PL"/>
        </w:rPr>
        <w:t xml:space="preserve"> jeden raz w </w:t>
      </w:r>
      <w:r w:rsidRPr="00555CA0">
        <w:rPr>
          <w:rFonts w:asciiTheme="minorHAnsi" w:hAnsiTheme="minorHAnsi" w:cstheme="minorHAnsi"/>
          <w:color w:val="000000"/>
          <w:lang w:eastAsia="pl-PL"/>
        </w:rPr>
        <w:t>każdym semestrze, nie później niż w ciągu dwóch tygodni od daty jej wystawienia, pod warunkiem, że nie opuszczał celowo lekcji (bez usprawiedliwienia rodzica) , na których odbywały się zapowiedziane prace pisemne;</w:t>
      </w:r>
    </w:p>
    <w:p w:rsidR="0035306B" w:rsidRP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Jeśli uczeń nie pisze pracy klasowej lub sprawdzianu, bez względu na przyczyny, ma obowiązek poddania się tej formie sprawdzania osiągnięć w ciągu dwóch ty</w:t>
      </w:r>
      <w:r w:rsidR="00555CA0">
        <w:rPr>
          <w:rFonts w:asciiTheme="minorHAnsi" w:hAnsiTheme="minorHAnsi" w:cstheme="minorHAnsi"/>
          <w:color w:val="000000"/>
          <w:lang w:eastAsia="pl-PL"/>
        </w:rPr>
        <w:t>godni od daty powrotu do szkoły.</w:t>
      </w:r>
    </w:p>
    <w:p w:rsidR="0035306B" w:rsidRP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Przy poprawie prac pisemnych kryteria oceniania nie zmieniają się, zakres materiału i stopień trudności jest taki sam, a pytan</w:t>
      </w:r>
      <w:r w:rsidR="00555CA0">
        <w:rPr>
          <w:rFonts w:asciiTheme="minorHAnsi" w:hAnsiTheme="minorHAnsi" w:cstheme="minorHAnsi"/>
          <w:color w:val="000000"/>
          <w:lang w:eastAsia="pl-PL"/>
        </w:rPr>
        <w:t>ia podobne, lecz nie identyczne.</w:t>
      </w:r>
    </w:p>
    <w:p w:rsid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Jeśli uczeń nie przystąpi do ustalonej, zgodnie z punktem 2. procedury oceniania,</w:t>
      </w:r>
      <w:r w:rsidR="00555CA0">
        <w:rPr>
          <w:rFonts w:asciiTheme="minorHAnsi" w:hAnsiTheme="minorHAnsi" w:cstheme="minorHAnsi"/>
          <w:color w:val="000000"/>
          <w:lang w:eastAsia="pl-PL"/>
        </w:rPr>
        <w:t xml:space="preserve"> otrzymuje ocenę niedostateczną.</w:t>
      </w:r>
    </w:p>
    <w:p w:rsid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Poprawioną ocenę odnotowujemy w dzienniku obok oceny poprawianej (pod uwagę bierzemy ocenę wyższą, ocena niższa jest tylko informacją).</w:t>
      </w:r>
    </w:p>
    <w:p w:rsid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Nie przewiduje się poprawiania ocen z wypowiedzi ustnych i kartkówek.</w:t>
      </w:r>
    </w:p>
    <w:p w:rsid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Żadna z ocen cząstk</w:t>
      </w:r>
      <w:r w:rsidR="00555CA0" w:rsidRPr="00555CA0">
        <w:rPr>
          <w:rFonts w:asciiTheme="minorHAnsi" w:hAnsiTheme="minorHAnsi" w:cstheme="minorHAnsi"/>
          <w:color w:val="000000"/>
          <w:lang w:eastAsia="pl-PL"/>
        </w:rPr>
        <w:t>owych nie jest oceną ostateczną</w:t>
      </w:r>
      <w:r w:rsidRPr="00555CA0">
        <w:rPr>
          <w:rFonts w:asciiTheme="minorHAnsi" w:hAnsiTheme="minorHAnsi" w:cstheme="minorHAnsi"/>
          <w:color w:val="000000"/>
          <w:lang w:eastAsia="pl-PL"/>
        </w:rPr>
        <w:t>, każda następna jest dowodem na starania ucznia w celu poprawienia oceny.</w:t>
      </w:r>
    </w:p>
    <w:p w:rsidR="0035306B" w:rsidRPr="00555CA0" w:rsidRDefault="0035306B" w:rsidP="00DF2529">
      <w:pPr>
        <w:pStyle w:val="Akapitzlist"/>
        <w:numPr>
          <w:ilvl w:val="0"/>
          <w:numId w:val="18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Począwszy od klasy IV, uczeń który w wyniku klasyfikacji otrzymał negatywną ocenę klasyfikacyjną z jednych  albo dwóch obowiązkowych zajęć edukacyjnych, albo jednych obowiązkowych</w:t>
      </w:r>
      <w:r w:rsidR="00555CA0">
        <w:rPr>
          <w:rFonts w:asciiTheme="minorHAnsi" w:hAnsiTheme="minorHAnsi" w:cstheme="minorHAnsi"/>
          <w:color w:val="000000"/>
          <w:lang w:eastAsia="pl-PL"/>
        </w:rPr>
        <w:t xml:space="preserve"> zajęć edukacyjnych lub zajęć z </w:t>
      </w:r>
      <w:r w:rsidRPr="00555CA0">
        <w:rPr>
          <w:rFonts w:asciiTheme="minorHAnsi" w:hAnsiTheme="minorHAnsi" w:cstheme="minorHAnsi"/>
          <w:color w:val="000000"/>
          <w:lang w:eastAsia="pl-PL"/>
        </w:rPr>
        <w:t>języka mniejszości narodowej może przyst</w:t>
      </w:r>
      <w:r w:rsidR="00555CA0">
        <w:rPr>
          <w:rFonts w:asciiTheme="minorHAnsi" w:hAnsiTheme="minorHAnsi" w:cstheme="minorHAnsi"/>
          <w:color w:val="000000"/>
          <w:lang w:eastAsia="pl-PL"/>
        </w:rPr>
        <w:t>ąpić do egzaminu poprawkowego z </w:t>
      </w:r>
      <w:r w:rsidRPr="00555CA0">
        <w:rPr>
          <w:rFonts w:asciiTheme="minorHAnsi" w:hAnsiTheme="minorHAnsi" w:cstheme="minorHAnsi"/>
          <w:color w:val="000000"/>
          <w:lang w:eastAsia="pl-PL"/>
        </w:rPr>
        <w:t>tych zajęć:</w:t>
      </w:r>
    </w:p>
    <w:p w:rsidR="0035306B" w:rsidRPr="00555CA0" w:rsidRDefault="0035306B" w:rsidP="00DF2529">
      <w:pPr>
        <w:pStyle w:val="Akapitzlist"/>
        <w:numPr>
          <w:ilvl w:val="0"/>
          <w:numId w:val="18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egzamin poprawkowy składa się z części pisemnej oraz ustnej, z wyjątkiem egzaminu z plastyki, muzyki , informatyki, techniki oraz wychowania fizycznego, z których egzamin ma mieć formę zajęć praktycznych;</w:t>
      </w:r>
    </w:p>
    <w:p w:rsidR="0035306B" w:rsidRPr="00555CA0" w:rsidRDefault="0035306B" w:rsidP="00DF2529">
      <w:pPr>
        <w:pStyle w:val="Akapitzlist"/>
        <w:numPr>
          <w:ilvl w:val="0"/>
          <w:numId w:val="18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egzamin poprawkowy przeprowadza się w ostatnim tygodniu ferii letnich;</w:t>
      </w:r>
    </w:p>
    <w:p w:rsidR="0035306B" w:rsidRPr="00555CA0" w:rsidRDefault="0035306B" w:rsidP="00DF2529">
      <w:pPr>
        <w:pStyle w:val="Akapitzlist"/>
        <w:numPr>
          <w:ilvl w:val="0"/>
          <w:numId w:val="18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egzamin poprawkowy przeprowadza komisja powołana przez dyrektora;</w:t>
      </w:r>
    </w:p>
    <w:p w:rsidR="0035306B" w:rsidRPr="00555CA0" w:rsidRDefault="0035306B" w:rsidP="00DF2529">
      <w:pPr>
        <w:pStyle w:val="Akapitzlist"/>
        <w:numPr>
          <w:ilvl w:val="0"/>
          <w:numId w:val="18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roczna ocena klasyfikacyjna ustalona w wyniku egzaminu poprawkowego jest ostateczna.</w:t>
      </w:r>
    </w:p>
    <w:p w:rsidR="0035306B" w:rsidRPr="0035306B" w:rsidRDefault="0035306B" w:rsidP="00555CA0">
      <w:pPr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555CA0" w:rsidRPr="005E0294" w:rsidRDefault="00555CA0" w:rsidP="00555CA0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5E0294" w:rsidRPr="005E0294">
        <w:rPr>
          <w:rFonts w:asciiTheme="minorHAnsi" w:hAnsiTheme="minorHAnsi" w:cstheme="minorHAnsi"/>
          <w:b/>
          <w:color w:val="000000"/>
          <w:lang w:eastAsia="pl-PL"/>
        </w:rPr>
        <w:t>43</w:t>
      </w:r>
    </w:p>
    <w:p w:rsidR="0035306B" w:rsidRDefault="0035306B" w:rsidP="00555CA0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Egzamin klasyfikacyjny</w:t>
      </w:r>
    </w:p>
    <w:p w:rsidR="005E0294" w:rsidRPr="005E0294" w:rsidRDefault="005E0294" w:rsidP="00555CA0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Uczeń może nie być klasyfikowany z jednego, kilku lub wszystkich zajęć edukacyjnych, jeżeli brak jest podstaw do us</w:t>
      </w:r>
      <w:r w:rsidR="00555CA0">
        <w:rPr>
          <w:rFonts w:asciiTheme="minorHAnsi" w:hAnsiTheme="minorHAnsi" w:cstheme="minorHAnsi"/>
          <w:color w:val="000000"/>
          <w:lang w:eastAsia="pl-PL"/>
        </w:rPr>
        <w:t>talenia oceny klasyfikacyjnej z </w:t>
      </w:r>
      <w:r w:rsidRPr="00555CA0">
        <w:rPr>
          <w:rFonts w:asciiTheme="minorHAnsi" w:hAnsiTheme="minorHAnsi" w:cstheme="minorHAnsi"/>
          <w:color w:val="000000"/>
          <w:lang w:eastAsia="pl-PL"/>
        </w:rPr>
        <w:t xml:space="preserve">powodu nieobecności ucznia na zajęciach edukacyjnych przekraczających połowę czasu przeznaczonego na te zajęcia w szkolnym planie nauczania. </w:t>
      </w:r>
    </w:p>
    <w:p w:rsid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Uczeń nieklasyfikowany z powodu usprawiedliwionej nieobecności może zdawać egzamin klasyfikacyjny w formie wyznaczonej przez dyrektora szkoły.</w:t>
      </w:r>
    </w:p>
    <w:p w:rsid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Egzamin klasyfikacyjny przeprowadza się nie później niż w dniu poprzedzającym dzień zakończenia rocznych zaj</w:t>
      </w:r>
      <w:r w:rsidR="00467AEB">
        <w:rPr>
          <w:rFonts w:asciiTheme="minorHAnsi" w:hAnsiTheme="minorHAnsi" w:cstheme="minorHAnsi"/>
          <w:color w:val="000000"/>
          <w:lang w:eastAsia="pl-PL"/>
        </w:rPr>
        <w:t>ęć dydaktyczno-wychowawczych) w </w:t>
      </w:r>
      <w:r w:rsidRPr="00555CA0">
        <w:rPr>
          <w:rFonts w:asciiTheme="minorHAnsi" w:hAnsiTheme="minorHAnsi" w:cstheme="minorHAnsi"/>
          <w:color w:val="000000"/>
          <w:lang w:eastAsia="pl-PL"/>
        </w:rPr>
        <w:t xml:space="preserve">porozumieniu z nauczycielami przedmiotu z materiału programowo realizowanego w danym okresie. </w:t>
      </w:r>
    </w:p>
    <w:p w:rsid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Na prośbę ucznia nieklasyfikowanego z powodu nieobecności nieusprawiedliwionej lub na prośbę jego rodziców  rada pedagogiczna może </w:t>
      </w:r>
      <w:r w:rsidRPr="00555CA0">
        <w:rPr>
          <w:rFonts w:asciiTheme="minorHAnsi" w:hAnsiTheme="minorHAnsi" w:cstheme="minorHAnsi"/>
          <w:color w:val="000000"/>
          <w:lang w:eastAsia="pl-PL"/>
        </w:rPr>
        <w:lastRenderedPageBreak/>
        <w:t xml:space="preserve">wyrazić zgodę na egzamin klasyfikacyjny z jednego przedmiotu, kilku lub wszystkich przedmiotów. </w:t>
      </w:r>
    </w:p>
    <w:p w:rsid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Egzamin klasyfikacyjny składa się z części pisemnej oraz ustnej z wyjątkiem egzaminu z plastyki, muzyki , informatyki, techniki oraz wychowania fizycznego, z których egzamin ma mieć formę praktyczną. </w:t>
      </w:r>
    </w:p>
    <w:p w:rsid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Termin egzaminu wyznacza dyrektor szkoły po uzgodnieniu z uczniem i jego rodzicami. </w:t>
      </w:r>
    </w:p>
    <w:p w:rsidR="0035306B" w:rsidRPr="00555CA0" w:rsidRDefault="0035306B" w:rsidP="00DF2529">
      <w:pPr>
        <w:pStyle w:val="Akapitzlist"/>
        <w:numPr>
          <w:ilvl w:val="0"/>
          <w:numId w:val="183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Egzamin klasyfikacyjny przeprowadza komisja powołana przez dyrektora szkoły</w:t>
      </w:r>
      <w:r w:rsidR="00615DFC">
        <w:rPr>
          <w:rFonts w:asciiTheme="minorHAnsi" w:hAnsiTheme="minorHAnsi" w:cstheme="minorHAnsi"/>
          <w:color w:val="000000"/>
          <w:lang w:eastAsia="pl-PL"/>
        </w:rPr>
        <w:t>, w skład której wchodzą:</w:t>
      </w:r>
      <w:r w:rsidRPr="00555CA0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615DFC" w:rsidRDefault="0035306B" w:rsidP="00DF2529">
      <w:pPr>
        <w:pStyle w:val="Akapitzlist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15DFC">
        <w:rPr>
          <w:rFonts w:asciiTheme="minorHAnsi" w:hAnsiTheme="minorHAnsi" w:cstheme="minorHAnsi"/>
          <w:color w:val="000000"/>
          <w:lang w:eastAsia="pl-PL"/>
        </w:rPr>
        <w:t>d</w:t>
      </w:r>
      <w:r w:rsidR="00615DFC" w:rsidRPr="00615DFC">
        <w:rPr>
          <w:rFonts w:asciiTheme="minorHAnsi" w:hAnsiTheme="minorHAnsi" w:cstheme="minorHAnsi"/>
          <w:color w:val="000000"/>
          <w:lang w:eastAsia="pl-PL"/>
        </w:rPr>
        <w:t>yrektor szkoły lub wicedyrektor;</w:t>
      </w:r>
    </w:p>
    <w:p w:rsidR="00615DFC" w:rsidRDefault="0035306B" w:rsidP="00DF2529">
      <w:pPr>
        <w:pStyle w:val="Akapitzlist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15DFC">
        <w:rPr>
          <w:rFonts w:asciiTheme="minorHAnsi" w:hAnsiTheme="minorHAnsi" w:cstheme="minorHAnsi"/>
          <w:color w:val="000000"/>
          <w:lang w:eastAsia="pl-PL"/>
        </w:rPr>
        <w:t xml:space="preserve">nauczyciel prowadzący dane zajęcia edukacyjne jako </w:t>
      </w:r>
      <w:r w:rsidR="00615DFC">
        <w:rPr>
          <w:rFonts w:asciiTheme="minorHAnsi" w:hAnsiTheme="minorHAnsi" w:cstheme="minorHAnsi"/>
          <w:color w:val="000000"/>
          <w:lang w:eastAsia="pl-PL"/>
        </w:rPr>
        <w:t>egzaminujący;</w:t>
      </w:r>
    </w:p>
    <w:p w:rsidR="00615DFC" w:rsidRDefault="0035306B" w:rsidP="00DF2529">
      <w:pPr>
        <w:pStyle w:val="Akapitzlist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615DFC">
        <w:rPr>
          <w:rFonts w:asciiTheme="minorHAnsi" w:hAnsiTheme="minorHAnsi" w:cstheme="minorHAnsi"/>
          <w:color w:val="000000"/>
          <w:lang w:eastAsia="pl-PL"/>
        </w:rPr>
        <w:t>nauczyciel prowadzący takie same lub pokrewne zajęcia edukacyjne jako członek</w:t>
      </w:r>
      <w:r w:rsidR="00615DFC">
        <w:rPr>
          <w:rFonts w:asciiTheme="minorHAnsi" w:hAnsiTheme="minorHAnsi" w:cstheme="minorHAnsi"/>
          <w:color w:val="000000"/>
          <w:lang w:eastAsia="pl-PL"/>
        </w:rPr>
        <w:t>.</w:t>
      </w:r>
      <w:r w:rsidRPr="00615DFC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555CA0" w:rsidRPr="00272657" w:rsidRDefault="0035306B" w:rsidP="00DF2529">
      <w:pPr>
        <w:pStyle w:val="Akapitzlist"/>
        <w:numPr>
          <w:ilvl w:val="0"/>
          <w:numId w:val="185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272657">
        <w:rPr>
          <w:rFonts w:asciiTheme="minorHAnsi" w:hAnsiTheme="minorHAnsi" w:cstheme="minorHAnsi"/>
          <w:color w:val="000000"/>
          <w:lang w:eastAsia="pl-PL"/>
        </w:rPr>
        <w:t>Nauczyciel prowadzący dane zajęcia edukacyjne może być zwolniony z udziału w pracach komisji na własna prośbę lub w innych szczególni</w:t>
      </w:r>
      <w:r w:rsidR="00555CA0" w:rsidRPr="00272657">
        <w:rPr>
          <w:rFonts w:asciiTheme="minorHAnsi" w:hAnsiTheme="minorHAnsi" w:cstheme="minorHAnsi"/>
          <w:color w:val="000000"/>
          <w:lang w:eastAsia="pl-PL"/>
        </w:rPr>
        <w:t>e uzasadnionych okolicznościach</w:t>
      </w:r>
      <w:r w:rsidRPr="00272657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:rsidR="0035306B" w:rsidRP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Z przeprowadzonego egzaminu klasyfikacyjnego sporządza się protokół zawierający: </w:t>
      </w:r>
    </w:p>
    <w:p w:rsidR="0035306B" w:rsidRPr="00272657" w:rsidRDefault="0035306B" w:rsidP="00DF2529">
      <w:pPr>
        <w:pStyle w:val="Akapitzlist"/>
        <w:numPr>
          <w:ilvl w:val="0"/>
          <w:numId w:val="18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272657">
        <w:rPr>
          <w:rFonts w:asciiTheme="minorHAnsi" w:hAnsiTheme="minorHAnsi" w:cstheme="minorHAnsi"/>
          <w:color w:val="000000"/>
          <w:lang w:eastAsia="pl-PL"/>
        </w:rPr>
        <w:t>skład komisji</w:t>
      </w:r>
      <w:r w:rsidR="00272657" w:rsidRPr="00272657">
        <w:rPr>
          <w:rFonts w:asciiTheme="minorHAnsi" w:hAnsiTheme="minorHAnsi" w:cstheme="minorHAnsi"/>
          <w:color w:val="000000"/>
          <w:lang w:eastAsia="pl-PL"/>
        </w:rPr>
        <w:t>;</w:t>
      </w:r>
      <w:r w:rsidRPr="00272657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35306B" w:rsidRPr="00272657" w:rsidRDefault="0035306B" w:rsidP="00DF2529">
      <w:pPr>
        <w:pStyle w:val="Akapitzlist"/>
        <w:numPr>
          <w:ilvl w:val="0"/>
          <w:numId w:val="18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272657">
        <w:rPr>
          <w:rFonts w:asciiTheme="minorHAnsi" w:hAnsiTheme="minorHAnsi" w:cstheme="minorHAnsi"/>
          <w:color w:val="000000"/>
          <w:lang w:eastAsia="pl-PL"/>
        </w:rPr>
        <w:t>termin egzaminu</w:t>
      </w:r>
      <w:r w:rsidR="00272657" w:rsidRPr="00272657">
        <w:rPr>
          <w:rFonts w:asciiTheme="minorHAnsi" w:hAnsiTheme="minorHAnsi" w:cstheme="minorHAnsi"/>
          <w:color w:val="000000"/>
          <w:lang w:eastAsia="pl-PL"/>
        </w:rPr>
        <w:t>;</w:t>
      </w:r>
      <w:r w:rsidRPr="00272657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35306B" w:rsidRPr="00272657" w:rsidRDefault="0035306B" w:rsidP="00DF2529">
      <w:pPr>
        <w:pStyle w:val="Akapitzlist"/>
        <w:numPr>
          <w:ilvl w:val="0"/>
          <w:numId w:val="18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272657">
        <w:rPr>
          <w:rFonts w:asciiTheme="minorHAnsi" w:hAnsiTheme="minorHAnsi" w:cstheme="minorHAnsi"/>
          <w:color w:val="000000"/>
          <w:lang w:eastAsia="pl-PL"/>
        </w:rPr>
        <w:t>pytania egzaminacyjne</w:t>
      </w:r>
      <w:r w:rsidR="00272657" w:rsidRPr="00272657">
        <w:rPr>
          <w:rFonts w:asciiTheme="minorHAnsi" w:hAnsiTheme="minorHAnsi" w:cstheme="minorHAnsi"/>
          <w:color w:val="000000"/>
          <w:lang w:eastAsia="pl-PL"/>
        </w:rPr>
        <w:t>;</w:t>
      </w:r>
      <w:r w:rsidRPr="00272657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35306B" w:rsidRPr="00272657" w:rsidRDefault="0035306B" w:rsidP="00DF2529">
      <w:pPr>
        <w:pStyle w:val="Akapitzlist"/>
        <w:numPr>
          <w:ilvl w:val="0"/>
          <w:numId w:val="187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272657">
        <w:rPr>
          <w:rFonts w:asciiTheme="minorHAnsi" w:hAnsiTheme="minorHAnsi" w:cstheme="minorHAnsi"/>
          <w:color w:val="000000"/>
          <w:lang w:eastAsia="pl-PL"/>
        </w:rPr>
        <w:t>wynik egzaminu or</w:t>
      </w:r>
      <w:r w:rsidR="00272657" w:rsidRPr="00272657">
        <w:rPr>
          <w:rFonts w:asciiTheme="minorHAnsi" w:hAnsiTheme="minorHAnsi" w:cstheme="minorHAnsi"/>
          <w:color w:val="000000"/>
          <w:lang w:eastAsia="pl-PL"/>
        </w:rPr>
        <w:t>az ocenę ustaloną przez komisję.</w:t>
      </w:r>
    </w:p>
    <w:p w:rsid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Do protokołu załącza się pisemne prace ucznia i zwięzłą informację o ustnych odpowiedziach ucznia. Protokół stanowi integralną część arkusza ocen. </w:t>
      </w:r>
    </w:p>
    <w:p w:rsid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>Uczeń, który z przyczyn losowych nie przystąpił</w:t>
      </w:r>
      <w:r w:rsidR="00615DFC">
        <w:rPr>
          <w:rFonts w:asciiTheme="minorHAnsi" w:hAnsiTheme="minorHAnsi" w:cstheme="minorHAnsi"/>
          <w:color w:val="000000"/>
          <w:lang w:eastAsia="pl-PL"/>
        </w:rPr>
        <w:t xml:space="preserve"> do egzaminu klasyfikacyjnego w </w:t>
      </w:r>
      <w:r w:rsidRPr="00555CA0">
        <w:rPr>
          <w:rFonts w:asciiTheme="minorHAnsi" w:hAnsiTheme="minorHAnsi" w:cstheme="minorHAnsi"/>
          <w:color w:val="000000"/>
          <w:lang w:eastAsia="pl-PL"/>
        </w:rPr>
        <w:t xml:space="preserve">wyznaczonym terminie, może przystąpić do niego w dodatkowym terminie określonym przez dyrektora szkoły. </w:t>
      </w:r>
    </w:p>
    <w:p w:rsid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Od oceny niedostatecznej ustalonej w wyniku egzaminu klasyfikacyjnego, uczeń lub jego rodzice mogą się odwołać w terminie trzech dni od daty egzaminu do dyrektora szkoły, który w uzasadnionych przypadkach powołuje nową komisje egzaminacyjną. </w:t>
      </w:r>
    </w:p>
    <w:p w:rsid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Ocena z egzaminu klasyfikacyjnego jest ostateczna. </w:t>
      </w:r>
    </w:p>
    <w:p w:rsid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Egzamin klasyfikacyjny zdaje również uczeń realizujący na podstawie odrębnych przepisów indywidualny tok lub program nauki oraz uczeń spełniający obowiązek szkolny lub obowiązek nauki poza szkołą. W egzaminie tym mogą uczestniczyć - w charakterze obserwatorów – rodzice dziecka. </w:t>
      </w:r>
    </w:p>
    <w:p w:rsidR="0035306B" w:rsidRPr="00555CA0" w:rsidRDefault="0035306B" w:rsidP="00DF2529">
      <w:pPr>
        <w:pStyle w:val="Akapitzlist"/>
        <w:numPr>
          <w:ilvl w:val="0"/>
          <w:numId w:val="186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55CA0">
        <w:rPr>
          <w:rFonts w:asciiTheme="minorHAnsi" w:hAnsiTheme="minorHAnsi" w:cstheme="minorHAnsi"/>
          <w:color w:val="000000"/>
          <w:lang w:eastAsia="pl-PL"/>
        </w:rPr>
        <w:t xml:space="preserve">Egzamin taki nie obejmuje przedmiotów: technika, plastyka, muzyka, wychowanie fizyczne; nie ustala się też oceny  zachowania. 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B9108B" w:rsidRPr="005E0294" w:rsidRDefault="00B9108B" w:rsidP="00B9108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5E0294" w:rsidRPr="005E0294">
        <w:rPr>
          <w:rFonts w:asciiTheme="minorHAnsi" w:hAnsiTheme="minorHAnsi" w:cstheme="minorHAnsi"/>
          <w:b/>
          <w:color w:val="000000"/>
          <w:lang w:eastAsia="pl-PL"/>
        </w:rPr>
        <w:t>44</w:t>
      </w:r>
    </w:p>
    <w:p w:rsidR="0035306B" w:rsidRDefault="00B9108B" w:rsidP="00B9108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Promowanie uczniów</w:t>
      </w:r>
    </w:p>
    <w:p w:rsidR="005E0294" w:rsidRPr="005E0294" w:rsidRDefault="005E0294" w:rsidP="00B9108B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B9108B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B9108B">
        <w:rPr>
          <w:rFonts w:asciiTheme="minorHAnsi" w:hAnsiTheme="minorHAnsi" w:cstheme="minorHAnsi"/>
          <w:color w:val="000000"/>
          <w:lang w:eastAsia="pl-PL"/>
        </w:rPr>
        <w:t xml:space="preserve">Uczeń kl. I – III szkoły podstawowej otrzymuje promocję do klasy programowo wyższej, jeżeli jego osiągnięcia edukacyjne w danym roku szkolnym oceniono pozytywnie. </w:t>
      </w:r>
    </w:p>
    <w:p w:rsidR="00B9108B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B9108B">
        <w:rPr>
          <w:rFonts w:asciiTheme="minorHAnsi" w:hAnsiTheme="minorHAnsi" w:cstheme="minorHAnsi"/>
          <w:color w:val="000000"/>
          <w:lang w:eastAsia="pl-PL"/>
        </w:rPr>
        <w:lastRenderedPageBreak/>
        <w:t>W wyjątkowych przypadkach rada</w:t>
      </w:r>
      <w:r w:rsidR="00F074EF">
        <w:rPr>
          <w:rFonts w:asciiTheme="minorHAnsi" w:hAnsiTheme="minorHAnsi" w:cstheme="minorHAnsi"/>
          <w:color w:val="000000"/>
          <w:lang w:eastAsia="pl-PL"/>
        </w:rPr>
        <w:t xml:space="preserve"> pedagogiczna może postanowić o </w:t>
      </w:r>
      <w:r w:rsidRPr="00B9108B">
        <w:rPr>
          <w:rFonts w:asciiTheme="minorHAnsi" w:hAnsiTheme="minorHAnsi" w:cstheme="minorHAnsi"/>
          <w:color w:val="000000"/>
          <w:lang w:eastAsia="pl-PL"/>
        </w:rPr>
        <w:t xml:space="preserve">powtarzaniu klasy przez ucznia klasy I-III szkoły podstawowej na wniosek wychowawcy klasy oraz po zasięgnięciu opinii rodziców ucznia. </w:t>
      </w:r>
    </w:p>
    <w:p w:rsidR="00B9108B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B9108B">
        <w:rPr>
          <w:rFonts w:asciiTheme="minorHAnsi" w:hAnsiTheme="minorHAnsi" w:cstheme="minorHAnsi"/>
          <w:color w:val="000000"/>
          <w:lang w:eastAsia="pl-PL"/>
        </w:rPr>
        <w:t xml:space="preserve">Począwszy od klasy IV uczeń otrzymuje promocję do klasy programowo wyższej, jeżeli ze wszystkich zajęć edukacyjnych określonych w szkolnym planie nauczania uzyskał oceny klasyfikacyjne roczne wyższe od stopnia niedostatecznego. </w:t>
      </w:r>
    </w:p>
    <w:p w:rsidR="00F074EF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B9108B">
        <w:rPr>
          <w:rFonts w:asciiTheme="minorHAnsi" w:hAnsiTheme="minorHAnsi" w:cstheme="minorHAnsi"/>
          <w:color w:val="000000"/>
          <w:lang w:eastAsia="pl-PL"/>
        </w:rPr>
        <w:t>Rada pedagogiczna może podjąć uchwałę o nie promowaniu do klasy programowo wyższej lub nieukończeniu szkoły przez ucznia, któremu w danej szkole po raz drugi z rzędu ustalono naganną roczną ocenę klasyfikacyjną zachowania.</w:t>
      </w:r>
    </w:p>
    <w:p w:rsidR="00F074EF" w:rsidRPr="003E24B1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074EF">
        <w:rPr>
          <w:rFonts w:asciiTheme="minorHAnsi" w:hAnsiTheme="minorHAnsi" w:cstheme="minorHAnsi"/>
          <w:color w:val="000000"/>
          <w:lang w:eastAsia="pl-PL"/>
        </w:rPr>
        <w:t xml:space="preserve">Uczeń otrzymuje promocję z wyróżnieniem, jeżeli w wyniku rocznej klasyfikacji </w:t>
      </w:r>
      <w:r w:rsidRPr="003E24B1">
        <w:rPr>
          <w:rFonts w:asciiTheme="minorHAnsi" w:hAnsiTheme="minorHAnsi" w:cstheme="minorHAnsi"/>
          <w:color w:val="000000"/>
          <w:lang w:eastAsia="pl-PL"/>
        </w:rPr>
        <w:t>średnia ocen wszystkich przedmiotów obowiązkowy</w:t>
      </w:r>
      <w:r w:rsidR="00F074EF" w:rsidRPr="003E24B1">
        <w:rPr>
          <w:rFonts w:asciiTheme="minorHAnsi" w:hAnsiTheme="minorHAnsi" w:cstheme="minorHAnsi"/>
          <w:color w:val="000000"/>
          <w:lang w:eastAsia="pl-PL"/>
        </w:rPr>
        <w:t>ch wynosiła przynajmniej 4,75 i </w:t>
      </w:r>
      <w:r w:rsidRPr="003E24B1">
        <w:rPr>
          <w:rFonts w:asciiTheme="minorHAnsi" w:hAnsiTheme="minorHAnsi" w:cstheme="minorHAnsi"/>
          <w:color w:val="000000"/>
          <w:lang w:eastAsia="pl-PL"/>
        </w:rPr>
        <w:t>otrzymał ocenę z zachowania wzorową lub bardzo dobrą.</w:t>
      </w:r>
    </w:p>
    <w:p w:rsidR="00F074EF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074EF">
        <w:rPr>
          <w:rFonts w:asciiTheme="minorHAnsi" w:hAnsiTheme="minorHAnsi" w:cstheme="minorHAnsi"/>
          <w:color w:val="000000"/>
          <w:lang w:eastAsia="pl-PL"/>
        </w:rPr>
        <w:t xml:space="preserve">Począwszy od klasy IV szkoły podstawowej (z wyjątkiem klasy programowo najwyższej) - uczeń, który w wyniku rocznej klasyfikacji uzyskał ocenę niedostateczną z jednego lub dwóch zajęć edukacyjnych może zdawać egzamin poprawkowy na wniosek rodziców (prawnych opiekunów). Warunkiem jest uzyskanie zgody rady pedagogicznej. </w:t>
      </w:r>
    </w:p>
    <w:p w:rsidR="00720ABA" w:rsidRDefault="0035306B" w:rsidP="00DF2529">
      <w:pPr>
        <w:pStyle w:val="Akapitzlist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F074EF">
        <w:rPr>
          <w:rFonts w:asciiTheme="minorHAnsi" w:hAnsiTheme="minorHAnsi" w:cstheme="minorHAnsi"/>
          <w:color w:val="000000"/>
          <w:lang w:eastAsia="pl-PL"/>
        </w:rPr>
        <w:t xml:space="preserve">Rada pedagogiczna, uwzględniając możliwości edukacyjne ucznia może jeden raz w ciągu danego etapu edukacyjnego promować ucznia, który nie zdał egzaminu poprawkowego z jednego z zajęć edukacyjnych i spełnia </w:t>
      </w:r>
      <w:r w:rsidR="00270693">
        <w:rPr>
          <w:rFonts w:asciiTheme="minorHAnsi" w:hAnsiTheme="minorHAnsi" w:cstheme="minorHAnsi"/>
          <w:color w:val="000000"/>
          <w:lang w:eastAsia="pl-PL"/>
        </w:rPr>
        <w:t xml:space="preserve">określone </w:t>
      </w:r>
      <w:r w:rsidR="003F065F">
        <w:rPr>
          <w:rFonts w:asciiTheme="minorHAnsi" w:hAnsiTheme="minorHAnsi" w:cstheme="minorHAnsi"/>
          <w:color w:val="000000"/>
          <w:lang w:eastAsia="pl-PL"/>
        </w:rPr>
        <w:t xml:space="preserve">prawem </w:t>
      </w:r>
      <w:r w:rsidR="00270693">
        <w:rPr>
          <w:rFonts w:asciiTheme="minorHAnsi" w:hAnsiTheme="minorHAnsi" w:cstheme="minorHAnsi"/>
          <w:color w:val="000000"/>
          <w:lang w:eastAsia="pl-PL"/>
        </w:rPr>
        <w:t>wymogi.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DB55A6" w:rsidRPr="005E0294" w:rsidRDefault="00DB55A6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5E0294" w:rsidRPr="005E0294">
        <w:rPr>
          <w:rFonts w:asciiTheme="minorHAnsi" w:hAnsiTheme="minorHAnsi" w:cstheme="minorHAnsi"/>
          <w:b/>
          <w:color w:val="000000"/>
          <w:lang w:eastAsia="pl-PL"/>
        </w:rPr>
        <w:t>45</w:t>
      </w:r>
    </w:p>
    <w:p w:rsidR="0035306B" w:rsidRDefault="0035306B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La</w:t>
      </w:r>
      <w:r w:rsidR="00DB55A6" w:rsidRPr="005E0294">
        <w:rPr>
          <w:rFonts w:asciiTheme="minorHAnsi" w:hAnsiTheme="minorHAnsi" w:cstheme="minorHAnsi"/>
          <w:b/>
          <w:color w:val="000000"/>
          <w:lang w:eastAsia="pl-PL"/>
        </w:rPr>
        <w:t>ureaci konkursów przedmiotowych</w:t>
      </w:r>
    </w:p>
    <w:p w:rsidR="005E0294" w:rsidRPr="005E0294" w:rsidRDefault="005E0294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DB55A6" w:rsidRDefault="0035306B" w:rsidP="00DF2529">
      <w:pPr>
        <w:pStyle w:val="Akapitzlist"/>
        <w:numPr>
          <w:ilvl w:val="0"/>
          <w:numId w:val="18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Laureat konkursu przedmiotowego o zasięgu wojewódzkim lub finalista ogólnopolskiej olimpiady przedmiotowej otrzymuje z danych zajęć edukacyjnych najwyższą pozytywną roczną ocenę klasyfikacyjną.</w:t>
      </w:r>
    </w:p>
    <w:p w:rsidR="00DB55A6" w:rsidRDefault="0035306B" w:rsidP="00DF2529">
      <w:pPr>
        <w:pStyle w:val="Akapitzlist"/>
        <w:numPr>
          <w:ilvl w:val="0"/>
          <w:numId w:val="18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 xml:space="preserve">Uczeń, który tytuł laureata konkursu przedmiotowego o zasięgu wojewódzkim lub </w:t>
      </w:r>
      <w:proofErr w:type="spellStart"/>
      <w:r w:rsidRPr="00DB55A6">
        <w:rPr>
          <w:rFonts w:asciiTheme="minorHAnsi" w:hAnsiTheme="minorHAnsi" w:cstheme="minorHAnsi"/>
          <w:color w:val="000000"/>
          <w:lang w:eastAsia="pl-PL"/>
        </w:rPr>
        <w:t>ponadwojewódzkim</w:t>
      </w:r>
      <w:proofErr w:type="spellEnd"/>
      <w:r w:rsidRPr="00DB55A6">
        <w:rPr>
          <w:rFonts w:asciiTheme="minorHAnsi" w:hAnsiTheme="minorHAnsi" w:cstheme="minorHAnsi"/>
          <w:color w:val="000000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35306B" w:rsidRPr="00DB55A6" w:rsidRDefault="0035306B" w:rsidP="00DF2529">
      <w:pPr>
        <w:pStyle w:val="Akapitzlist"/>
        <w:numPr>
          <w:ilvl w:val="0"/>
          <w:numId w:val="189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 xml:space="preserve">Laureat konkursu przedmiotowego o zasięgu wojewódzkim lub </w:t>
      </w:r>
      <w:proofErr w:type="spellStart"/>
      <w:r w:rsidRPr="00DB55A6">
        <w:rPr>
          <w:rFonts w:asciiTheme="minorHAnsi" w:hAnsiTheme="minorHAnsi" w:cstheme="minorHAnsi"/>
          <w:color w:val="000000"/>
          <w:lang w:eastAsia="pl-PL"/>
        </w:rPr>
        <w:t>ponadwojewódzkim</w:t>
      </w:r>
      <w:proofErr w:type="spellEnd"/>
      <w:r w:rsidRPr="00DB55A6">
        <w:rPr>
          <w:rFonts w:asciiTheme="minorHAnsi" w:hAnsiTheme="minorHAnsi" w:cstheme="minorHAnsi"/>
          <w:color w:val="000000"/>
          <w:lang w:eastAsia="pl-PL"/>
        </w:rPr>
        <w:t xml:space="preserve"> jest zwolniony z egzaminu ósmoklasisty z tego przedmiotu.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DB55A6" w:rsidRPr="005E0294" w:rsidRDefault="00DB55A6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5E0294" w:rsidRPr="005E0294">
        <w:rPr>
          <w:rFonts w:asciiTheme="minorHAnsi" w:hAnsiTheme="minorHAnsi" w:cstheme="minorHAnsi"/>
          <w:b/>
          <w:color w:val="000000"/>
          <w:lang w:eastAsia="pl-PL"/>
        </w:rPr>
        <w:t>46</w:t>
      </w:r>
    </w:p>
    <w:p w:rsidR="0035306B" w:rsidRDefault="00DB55A6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Egzamin ósmoklasisty</w:t>
      </w:r>
    </w:p>
    <w:p w:rsidR="005E0294" w:rsidRPr="005E0294" w:rsidRDefault="005E0294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DB55A6" w:rsidRDefault="0035306B" w:rsidP="00DF2529">
      <w:pPr>
        <w:pStyle w:val="Akapitzlist"/>
        <w:numPr>
          <w:ilvl w:val="0"/>
          <w:numId w:val="19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 xml:space="preserve">Do egzaminu ósmoklasisty ma obowiązek przystąpić każdy uczeń klasy ósmej. </w:t>
      </w:r>
    </w:p>
    <w:p w:rsidR="00DB55A6" w:rsidRDefault="0035306B" w:rsidP="00DF2529">
      <w:pPr>
        <w:pStyle w:val="Akapitzlist"/>
        <w:numPr>
          <w:ilvl w:val="0"/>
          <w:numId w:val="19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Uczeń,  który z przyczyn usprawiedliwionych nie przystąpił do egzaminy ósmoklasisty z danego przedmiotu lub przedmiotów w terminie głównym przystępuje do tych egzaminów w terminie dodatkowym w szkole, której jest uczniem.</w:t>
      </w:r>
    </w:p>
    <w:p w:rsidR="0035306B" w:rsidRPr="00DB55A6" w:rsidRDefault="0035306B" w:rsidP="00DF2529">
      <w:pPr>
        <w:pStyle w:val="Akapitzlist"/>
        <w:numPr>
          <w:ilvl w:val="0"/>
          <w:numId w:val="19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lastRenderedPageBreak/>
        <w:t xml:space="preserve">Zwolnieni z egzaminu ósmoklasisty z przedmiotu objętego egzaminem są laureaci konkursów przedmiotowych o zasięgu wojewódzkim lub </w:t>
      </w:r>
      <w:proofErr w:type="spellStart"/>
      <w:r w:rsidRPr="00DB55A6">
        <w:rPr>
          <w:rFonts w:asciiTheme="minorHAnsi" w:hAnsiTheme="minorHAnsi" w:cstheme="minorHAnsi"/>
          <w:color w:val="000000"/>
          <w:lang w:eastAsia="pl-PL"/>
        </w:rPr>
        <w:t>ponadwojewódzkim</w:t>
      </w:r>
      <w:proofErr w:type="spellEnd"/>
      <w:r w:rsidRPr="00DB55A6">
        <w:rPr>
          <w:rFonts w:asciiTheme="minorHAnsi" w:hAnsiTheme="minorHAnsi" w:cstheme="minorHAnsi"/>
          <w:color w:val="000000"/>
          <w:lang w:eastAsia="pl-PL"/>
        </w:rPr>
        <w:t xml:space="preserve"> organizowanych z zakresu tego  przedmiotu.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DB55A6" w:rsidRPr="005E0294" w:rsidRDefault="00DB55A6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5E0294" w:rsidRPr="005E0294">
        <w:rPr>
          <w:rFonts w:asciiTheme="minorHAnsi" w:hAnsiTheme="minorHAnsi" w:cstheme="minorHAnsi"/>
          <w:b/>
          <w:color w:val="000000"/>
          <w:lang w:eastAsia="pl-PL"/>
        </w:rPr>
        <w:t>47</w:t>
      </w:r>
    </w:p>
    <w:p w:rsidR="0035306B" w:rsidRDefault="00DB55A6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5E0294">
        <w:rPr>
          <w:rFonts w:asciiTheme="minorHAnsi" w:hAnsiTheme="minorHAnsi" w:cstheme="minorHAnsi"/>
          <w:b/>
          <w:color w:val="000000"/>
          <w:lang w:eastAsia="pl-PL"/>
        </w:rPr>
        <w:t>Ukończenie szkoły</w:t>
      </w:r>
    </w:p>
    <w:p w:rsidR="005E0294" w:rsidRPr="005E0294" w:rsidRDefault="005E0294" w:rsidP="00DB55A6">
      <w:pPr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35306B" w:rsidRPr="00DB55A6" w:rsidRDefault="0035306B" w:rsidP="00DF2529">
      <w:pPr>
        <w:pStyle w:val="Akapitzlist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Uczeń kończy szkołę jeżeli:</w:t>
      </w:r>
    </w:p>
    <w:p w:rsidR="0035306B" w:rsidRPr="003E24B1" w:rsidRDefault="003E24B1" w:rsidP="00DF2529">
      <w:pPr>
        <w:pStyle w:val="Akapitzlist"/>
        <w:numPr>
          <w:ilvl w:val="0"/>
          <w:numId w:val="19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w</w:t>
      </w:r>
      <w:r w:rsidR="0035306B" w:rsidRPr="003E24B1">
        <w:rPr>
          <w:rFonts w:asciiTheme="minorHAnsi" w:hAnsiTheme="minorHAnsi" w:cstheme="minorHAnsi"/>
          <w:color w:val="000000"/>
          <w:lang w:eastAsia="pl-PL"/>
        </w:rPr>
        <w:t xml:space="preserve"> wyniku klasyfikacji końcowej otrzymał ze wszystkich obowiązkowych zajęć edukacyjnych oraz z zajęć języka mniejszości narodowej pozytywne końcowe oceny klasyfikacyjne;</w:t>
      </w:r>
    </w:p>
    <w:p w:rsidR="0035306B" w:rsidRPr="003E24B1" w:rsidRDefault="003E24B1" w:rsidP="00DF2529">
      <w:pPr>
        <w:pStyle w:val="Akapitzlist"/>
        <w:numPr>
          <w:ilvl w:val="0"/>
          <w:numId w:val="19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p</w:t>
      </w:r>
      <w:r w:rsidR="0035306B" w:rsidRPr="003E24B1">
        <w:rPr>
          <w:rFonts w:asciiTheme="minorHAnsi" w:hAnsiTheme="minorHAnsi" w:cstheme="minorHAnsi"/>
          <w:color w:val="000000"/>
          <w:lang w:eastAsia="pl-PL"/>
        </w:rPr>
        <w:t>rzystąpił do egzaminu ósmoklasisty</w:t>
      </w:r>
      <w:r>
        <w:rPr>
          <w:rFonts w:asciiTheme="minorHAnsi" w:hAnsiTheme="minorHAnsi" w:cstheme="minorHAnsi"/>
          <w:color w:val="000000"/>
          <w:lang w:eastAsia="pl-PL"/>
        </w:rPr>
        <w:t>.</w:t>
      </w:r>
    </w:p>
    <w:p w:rsidR="00DB55A6" w:rsidRDefault="0035306B" w:rsidP="00DF2529">
      <w:pPr>
        <w:pStyle w:val="Akapitzlist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DB55A6" w:rsidRDefault="0035306B" w:rsidP="00DF2529">
      <w:pPr>
        <w:pStyle w:val="Akapitzlist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Uczniowi, który uczęszczał na dodatkowe zajęci</w:t>
      </w:r>
      <w:r w:rsidR="00DB55A6">
        <w:rPr>
          <w:rFonts w:asciiTheme="minorHAnsi" w:hAnsiTheme="minorHAnsi" w:cstheme="minorHAnsi"/>
          <w:color w:val="000000"/>
          <w:lang w:eastAsia="pl-PL"/>
        </w:rPr>
        <w:t>a edukacyjne, religię lub etykę</w:t>
      </w:r>
      <w:r w:rsidRPr="00DB55A6">
        <w:rPr>
          <w:rFonts w:asciiTheme="minorHAnsi" w:hAnsiTheme="minorHAnsi" w:cstheme="minorHAnsi"/>
          <w:color w:val="000000"/>
          <w:lang w:eastAsia="pl-PL"/>
        </w:rPr>
        <w:t>, do średniej ocen końcowych wlicza się także końcowe oceny uzyskane z tych zajęć.</w:t>
      </w:r>
    </w:p>
    <w:p w:rsidR="00DB55A6" w:rsidRDefault="0035306B" w:rsidP="00DF2529">
      <w:pPr>
        <w:pStyle w:val="Akapitzlist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Uczeń spełniający obowiązek szko</w:t>
      </w:r>
      <w:r w:rsidR="003E24B1">
        <w:rPr>
          <w:rFonts w:asciiTheme="minorHAnsi" w:hAnsiTheme="minorHAnsi" w:cstheme="minorHAnsi"/>
          <w:color w:val="000000"/>
          <w:lang w:eastAsia="pl-PL"/>
        </w:rPr>
        <w:t>lny poza szkołą kończy szkołę z </w:t>
      </w:r>
      <w:r w:rsidRPr="00DB55A6">
        <w:rPr>
          <w:rFonts w:asciiTheme="minorHAnsi" w:hAnsiTheme="minorHAnsi" w:cstheme="minorHAnsi"/>
          <w:color w:val="000000"/>
          <w:lang w:eastAsia="pl-PL"/>
        </w:rPr>
        <w:t>wyróżnieniem, jeżeli w wyniku klasyfikacji końcowej uzyskał z obowiązkowych zajęć edukacyjnych średnią końcowych ocen klasyfikacyjnych co najmniej 4,75.</w:t>
      </w:r>
    </w:p>
    <w:p w:rsidR="0035306B" w:rsidRPr="00DB55A6" w:rsidRDefault="0035306B" w:rsidP="00DF2529">
      <w:pPr>
        <w:pStyle w:val="Akapitzlist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DB55A6">
        <w:rPr>
          <w:rFonts w:asciiTheme="minorHAnsi" w:hAnsiTheme="minorHAnsi" w:cstheme="minorHAnsi"/>
          <w:color w:val="000000"/>
          <w:lang w:eastAsia="pl-PL"/>
        </w:rPr>
        <w:t>O ukończeniu szkoły przez ucznia posiadającego orzeczenie o potrzebie kształcenia specjalnego wydanego ze wzg</w:t>
      </w:r>
      <w:r w:rsidR="003E24B1">
        <w:rPr>
          <w:rFonts w:asciiTheme="minorHAnsi" w:hAnsiTheme="minorHAnsi" w:cstheme="minorHAnsi"/>
          <w:color w:val="000000"/>
          <w:lang w:eastAsia="pl-PL"/>
        </w:rPr>
        <w:t>lędu na upośledzenie umysłowe w </w:t>
      </w:r>
      <w:r w:rsidRPr="00DB55A6">
        <w:rPr>
          <w:rFonts w:asciiTheme="minorHAnsi" w:hAnsiTheme="minorHAnsi" w:cstheme="minorHAnsi"/>
          <w:color w:val="000000"/>
          <w:lang w:eastAsia="pl-PL"/>
        </w:rPr>
        <w:t>stopniu umiarkowanym lub znacz</w:t>
      </w:r>
      <w:r w:rsidR="003E24B1">
        <w:rPr>
          <w:rFonts w:asciiTheme="minorHAnsi" w:hAnsiTheme="minorHAnsi" w:cstheme="minorHAnsi"/>
          <w:color w:val="000000"/>
          <w:lang w:eastAsia="pl-PL"/>
        </w:rPr>
        <w:t>nym  decyduje rada pedagogiczna</w:t>
      </w:r>
      <w:r w:rsidRPr="00DB55A6">
        <w:rPr>
          <w:rFonts w:asciiTheme="minorHAnsi" w:hAnsiTheme="minorHAnsi" w:cstheme="minorHAnsi"/>
          <w:color w:val="000000"/>
          <w:lang w:eastAsia="pl-PL"/>
        </w:rPr>
        <w:t xml:space="preserve">, uwzględniając ustalenia zawarte w indywidualnym programie </w:t>
      </w:r>
      <w:proofErr w:type="spellStart"/>
      <w:r w:rsidRPr="00DB55A6">
        <w:rPr>
          <w:rFonts w:asciiTheme="minorHAnsi" w:hAnsiTheme="minorHAnsi" w:cstheme="minorHAnsi"/>
          <w:color w:val="000000"/>
          <w:lang w:eastAsia="pl-PL"/>
        </w:rPr>
        <w:t>edukacyjno</w:t>
      </w:r>
      <w:proofErr w:type="spellEnd"/>
      <w:r w:rsidRPr="00DB55A6">
        <w:rPr>
          <w:rFonts w:asciiTheme="minorHAnsi" w:hAnsiTheme="minorHAnsi" w:cstheme="minorHAnsi"/>
          <w:color w:val="000000"/>
          <w:lang w:eastAsia="pl-PL"/>
        </w:rPr>
        <w:t xml:space="preserve"> – terapeutycznym.</w:t>
      </w:r>
    </w:p>
    <w:p w:rsidR="0035306B" w:rsidRPr="0035306B" w:rsidRDefault="0035306B" w:rsidP="0035306B">
      <w:pPr>
        <w:rPr>
          <w:rFonts w:asciiTheme="minorHAnsi" w:hAnsiTheme="minorHAnsi" w:cstheme="minorHAnsi"/>
          <w:color w:val="000000"/>
          <w:lang w:eastAsia="pl-PL"/>
        </w:rPr>
      </w:pPr>
    </w:p>
    <w:p w:rsidR="00884B9A" w:rsidRPr="009671AE" w:rsidRDefault="00884B9A" w:rsidP="00884B9A">
      <w:pPr>
        <w:pStyle w:val="Default"/>
        <w:jc w:val="center"/>
        <w:rPr>
          <w:rFonts w:asciiTheme="minorHAnsi" w:hAnsiTheme="minorHAnsi"/>
          <w:b/>
        </w:rPr>
      </w:pPr>
      <w:r w:rsidRPr="009671AE">
        <w:rPr>
          <w:rFonts w:asciiTheme="minorHAnsi" w:hAnsiTheme="minorHAnsi"/>
          <w:b/>
        </w:rPr>
        <w:t>Rozdział VII</w:t>
      </w:r>
    </w:p>
    <w:p w:rsidR="00884B9A" w:rsidRPr="009671AE" w:rsidRDefault="00884B9A" w:rsidP="00884B9A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Uczniowie</w:t>
      </w:r>
      <w:r w:rsidRPr="009671AE">
        <w:rPr>
          <w:rFonts w:asciiTheme="minorHAnsi" w:hAnsiTheme="minorHAnsi"/>
          <w:b/>
        </w:rPr>
        <w:t xml:space="preserve"> szkoły</w:t>
      </w:r>
    </w:p>
    <w:p w:rsidR="00884B9A" w:rsidRDefault="00884B9A" w:rsidP="00884B9A">
      <w:pPr>
        <w:pStyle w:val="Default"/>
        <w:jc w:val="center"/>
        <w:rPr>
          <w:rFonts w:asciiTheme="minorHAnsi" w:hAnsiTheme="minorHAnsi"/>
        </w:rPr>
      </w:pPr>
    </w:p>
    <w:p w:rsidR="00884B9A" w:rsidRPr="005E0294" w:rsidRDefault="00884B9A" w:rsidP="00884B9A">
      <w:pPr>
        <w:pStyle w:val="Default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 xml:space="preserve">§ </w:t>
      </w:r>
      <w:r w:rsidR="005E0294" w:rsidRPr="005E0294">
        <w:rPr>
          <w:rFonts w:asciiTheme="minorHAnsi" w:hAnsiTheme="minorHAnsi"/>
          <w:b/>
        </w:rPr>
        <w:t>48</w:t>
      </w:r>
    </w:p>
    <w:p w:rsidR="00884B9A" w:rsidRDefault="005E0294" w:rsidP="005E0294">
      <w:pPr>
        <w:pStyle w:val="Default"/>
        <w:spacing w:after="15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>Prawa ucznia</w:t>
      </w:r>
    </w:p>
    <w:p w:rsidR="005E0294" w:rsidRPr="005E0294" w:rsidRDefault="005E0294" w:rsidP="005E0294">
      <w:pPr>
        <w:pStyle w:val="Default"/>
        <w:spacing w:after="15"/>
        <w:jc w:val="center"/>
        <w:rPr>
          <w:rFonts w:asciiTheme="minorHAnsi" w:hAnsiTheme="minorHAnsi"/>
          <w:b/>
        </w:rPr>
      </w:pPr>
    </w:p>
    <w:p w:rsidR="00884B9A" w:rsidRPr="003F1175" w:rsidRDefault="00884B9A" w:rsidP="00DF2529">
      <w:pPr>
        <w:pStyle w:val="Default"/>
        <w:numPr>
          <w:ilvl w:val="0"/>
          <w:numId w:val="193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Uczeń ma prawo do: </w:t>
      </w:r>
    </w:p>
    <w:p w:rsidR="00884B9A" w:rsidRPr="003F1175" w:rsidRDefault="00884B9A" w:rsidP="00DF2529">
      <w:pPr>
        <w:pStyle w:val="Default"/>
        <w:numPr>
          <w:ilvl w:val="0"/>
          <w:numId w:val="194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otrzymania pomocy w samodzielnym planowaniu swojego rozwoju; </w:t>
      </w:r>
    </w:p>
    <w:p w:rsidR="00884B9A" w:rsidRPr="003F1175" w:rsidRDefault="00884B9A" w:rsidP="00DF2529">
      <w:pPr>
        <w:pStyle w:val="Default"/>
        <w:numPr>
          <w:ilvl w:val="0"/>
          <w:numId w:val="194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motywowania go do dalszych postępów w nauce i zachowaniu; </w:t>
      </w:r>
    </w:p>
    <w:p w:rsidR="00884B9A" w:rsidRPr="003F1175" w:rsidRDefault="00884B9A" w:rsidP="00DF2529">
      <w:pPr>
        <w:pStyle w:val="Default"/>
        <w:numPr>
          <w:ilvl w:val="0"/>
          <w:numId w:val="194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pełnej informacji na temat wymagań edukacyjnych niezbędnych do uzyskania poszczególnych śródrocznych i rocznych (semestr</w:t>
      </w:r>
      <w:r>
        <w:rPr>
          <w:rFonts w:asciiTheme="minorHAnsi" w:hAnsiTheme="minorHAnsi"/>
        </w:rPr>
        <w:t>alnych) ocen klasyfikacyjnych z </w:t>
      </w:r>
      <w:r w:rsidRPr="003F1175">
        <w:rPr>
          <w:rFonts w:asciiTheme="minorHAnsi" w:hAnsiTheme="minorHAnsi"/>
        </w:rPr>
        <w:t>obowiązkowych i dodatkowych zajęć eduka</w:t>
      </w:r>
      <w:r>
        <w:rPr>
          <w:rFonts w:asciiTheme="minorHAnsi" w:hAnsiTheme="minorHAnsi"/>
        </w:rPr>
        <w:t>cyjnych, wynikających z </w:t>
      </w:r>
      <w:r w:rsidRPr="003F1175">
        <w:rPr>
          <w:rFonts w:asciiTheme="minorHAnsi" w:hAnsiTheme="minorHAnsi"/>
        </w:rPr>
        <w:t>realizowanego przez nauczyciela programu nauczania, sposobów sprawdzania osiągnięć edukacyjnych uczniów, warunków i trybu uzyskania wyższej niż przewidywana rocznej (semestralnej) oceny kl</w:t>
      </w:r>
      <w:r>
        <w:rPr>
          <w:rFonts w:asciiTheme="minorHAnsi" w:hAnsiTheme="minorHAnsi"/>
        </w:rPr>
        <w:t>asyfikacyjnej z obowiązkowych i </w:t>
      </w:r>
      <w:r w:rsidRPr="003F1175">
        <w:rPr>
          <w:rFonts w:asciiTheme="minorHAnsi" w:hAnsiTheme="minorHAnsi"/>
        </w:rPr>
        <w:t>dodatkowych zajęć edukacyjnych; warunków i sposobu oraz kryteriów oceni</w:t>
      </w:r>
      <w:r w:rsidR="0061611B">
        <w:rPr>
          <w:rFonts w:asciiTheme="minorHAnsi" w:hAnsiTheme="minorHAnsi"/>
        </w:rPr>
        <w:t>ania zachowania oraz warunków i </w:t>
      </w:r>
      <w:r w:rsidRPr="003F1175">
        <w:rPr>
          <w:rFonts w:asciiTheme="minorHAnsi" w:hAnsiTheme="minorHAnsi"/>
        </w:rPr>
        <w:t xml:space="preserve">trybu uzyskania wyższej niż przewidywana rocznej oceny klasyfikacyjnej zachowania; </w:t>
      </w:r>
    </w:p>
    <w:p w:rsidR="00884B9A" w:rsidRPr="003F1175" w:rsidRDefault="00884B9A" w:rsidP="00DF2529">
      <w:pPr>
        <w:pStyle w:val="Default"/>
        <w:numPr>
          <w:ilvl w:val="0"/>
          <w:numId w:val="194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lastRenderedPageBreak/>
        <w:t>sprawiedliwej, obiektywnej, jawnej oceny</w:t>
      </w:r>
      <w:r w:rsidR="0061611B">
        <w:rPr>
          <w:rFonts w:asciiTheme="minorHAnsi" w:hAnsiTheme="minorHAnsi"/>
        </w:rPr>
        <w:t xml:space="preserve"> z poszczególnych przedmiotów i </w:t>
      </w:r>
      <w:r w:rsidRPr="003F1175">
        <w:rPr>
          <w:rFonts w:asciiTheme="minorHAnsi" w:hAnsiTheme="minorHAnsi"/>
        </w:rPr>
        <w:t xml:space="preserve">oceny zachowania oraz uzasadnienia wystawianych ocen; </w:t>
      </w:r>
    </w:p>
    <w:p w:rsidR="00884B9A" w:rsidRDefault="00884B9A" w:rsidP="00DF2529">
      <w:pPr>
        <w:pStyle w:val="Default"/>
        <w:numPr>
          <w:ilvl w:val="0"/>
          <w:numId w:val="194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dostosowania dla niego wymagań edukacyjnych do jego indywidualnych potrzeb psychofizycznych i edukacyjnych – zgodnie z zaleceniami poradni </w:t>
      </w:r>
      <w:proofErr w:type="spellStart"/>
      <w:r w:rsidRPr="003F1175">
        <w:rPr>
          <w:rFonts w:asciiTheme="minorHAnsi" w:hAnsiTheme="minorHAnsi"/>
        </w:rPr>
        <w:t>psychologiczno</w:t>
      </w:r>
      <w:proofErr w:type="spellEnd"/>
      <w:r w:rsidRPr="003F1175">
        <w:rPr>
          <w:rFonts w:asciiTheme="minorHAnsi" w:hAnsiTheme="minorHAnsi"/>
        </w:rPr>
        <w:t xml:space="preserve"> – pedagogicznej; </w:t>
      </w:r>
    </w:p>
    <w:p w:rsidR="005E0294" w:rsidRDefault="005E0294" w:rsidP="005E0294">
      <w:pPr>
        <w:pStyle w:val="Default"/>
        <w:ind w:left="1068"/>
        <w:jc w:val="center"/>
        <w:rPr>
          <w:rFonts w:asciiTheme="minorHAnsi" w:hAnsiTheme="minorHAnsi"/>
          <w:b/>
        </w:rPr>
      </w:pPr>
    </w:p>
    <w:p w:rsidR="005E0294" w:rsidRPr="005E0294" w:rsidRDefault="005E0294" w:rsidP="005E0294">
      <w:pPr>
        <w:pStyle w:val="Default"/>
        <w:ind w:left="1068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>§ 4</w:t>
      </w:r>
      <w:r>
        <w:rPr>
          <w:rFonts w:asciiTheme="minorHAnsi" w:hAnsiTheme="minorHAnsi"/>
          <w:b/>
        </w:rPr>
        <w:t>9</w:t>
      </w:r>
    </w:p>
    <w:p w:rsidR="005E0294" w:rsidRDefault="00305A4E" w:rsidP="005E0294">
      <w:pPr>
        <w:pStyle w:val="Default"/>
        <w:spacing w:after="15"/>
        <w:ind w:left="106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Obowiązki</w:t>
      </w:r>
      <w:r w:rsidR="005E0294" w:rsidRPr="005E0294">
        <w:rPr>
          <w:rFonts w:asciiTheme="minorHAnsi" w:hAnsiTheme="minorHAnsi"/>
          <w:b/>
        </w:rPr>
        <w:t xml:space="preserve"> ucznia</w:t>
      </w:r>
    </w:p>
    <w:p w:rsidR="005E0294" w:rsidRPr="003F1175" w:rsidRDefault="005E0294" w:rsidP="005E0294">
      <w:pPr>
        <w:pStyle w:val="Default"/>
        <w:jc w:val="both"/>
        <w:rPr>
          <w:rFonts w:asciiTheme="minorHAnsi" w:hAnsiTheme="minorHAnsi"/>
        </w:rPr>
      </w:pPr>
    </w:p>
    <w:p w:rsidR="00884B9A" w:rsidRPr="003F1175" w:rsidRDefault="00884B9A" w:rsidP="00DF2529">
      <w:pPr>
        <w:pStyle w:val="Default"/>
        <w:numPr>
          <w:ilvl w:val="0"/>
          <w:numId w:val="23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Uczeń ma obowiązek: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przestrzegać postanowień zawartych w statucie Szkoły;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systematycznego i aktywnego uczestniczenia w zajęciach edukacyjnych i w życiu szkoły;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na bieżąco, najpóźniej w ciągu dwóch tygodni usprawiedliwienie nieobecności na zajęciach. Formą usprawiedliwienia jest: zwolnienie lekarskie, pisemne lub ustne, zwolnienie rodzica lub opiekuna. W szkole podstawowej ilość godzin usprawiedliwianych przez rodzica/prawnego opiekuna nie powinna przekraczać 20 w semestrze. Każda następna godzina będzie usprawiedliwiana przez wychowawcę po osobistym kontakcie rodzica/prawnego opiekuna z wychowawcą i pedagogiem szkolnym.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przygotowania się do zajęć edukacyjnych;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przestrzegania zasad kultury współżycia w odnies</w:t>
      </w:r>
      <w:r>
        <w:rPr>
          <w:rFonts w:asciiTheme="minorHAnsi" w:hAnsiTheme="minorHAnsi"/>
        </w:rPr>
        <w:t>ieniu do kolegów, nauczycieli i </w:t>
      </w:r>
      <w:r w:rsidRPr="003F1175">
        <w:rPr>
          <w:rFonts w:asciiTheme="minorHAnsi" w:hAnsiTheme="minorHAnsi"/>
        </w:rPr>
        <w:t xml:space="preserve">innych pracowników szkoły oraz osób dorosłych;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odpowiedniego zachowania się w trakcie zajęć edukacyjnych;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wykonywania zarządzeń Dyrektora szkoły, wszystkich poleceń nauczycieli, wychowawców i pracowników szkoły – jeśli nie uwłacza to godności osobistej ucznia;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właściwego zachowania wobec nauczycieli i innych pracowników szkoły oraz pozostałych uczniów,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dostosowania się do organizacji nauki w szkole – punktualnego stawiania się na zajęciach lekcyjnych, przebywania podczas przerw międzylekcyjnych wyłącznie w miejscach do tego wyznaczonych, bezwzględnego podporządkowania się podczas zajęć lekcyj</w:t>
      </w:r>
      <w:r w:rsidR="0061611B">
        <w:rPr>
          <w:rFonts w:asciiTheme="minorHAnsi" w:hAnsiTheme="minorHAnsi"/>
        </w:rPr>
        <w:t>nych i pozalekcyjnych, imprez i </w:t>
      </w:r>
      <w:r w:rsidRPr="003F1175">
        <w:rPr>
          <w:rFonts w:asciiTheme="minorHAnsi" w:hAnsiTheme="minorHAnsi"/>
        </w:rPr>
        <w:t xml:space="preserve">uroczystości szkolnych poleceniom nauczycieli, opiekunów lub innych pracowników szkoły,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podporządkowania się podczas przerw międzylekcyjnych poleceniom nauczycieli dyżurujących – zabrania się samowolnego opuszczania terenu szkoły podczas zajęć lekcyjnych, pozalekcyjnych, przerw międzylekcyjnych oraz w czasie oczekiwania na</w:t>
      </w:r>
      <w:r w:rsidR="0061611B">
        <w:rPr>
          <w:rFonts w:asciiTheme="minorHAnsi" w:hAnsiTheme="minorHAnsi"/>
        </w:rPr>
        <w:t xml:space="preserve"> przyjazd autobusu szkolnego; w </w:t>
      </w:r>
      <w:r w:rsidRPr="003F1175">
        <w:rPr>
          <w:rFonts w:asciiTheme="minorHAnsi" w:hAnsiTheme="minorHAnsi"/>
        </w:rPr>
        <w:t xml:space="preserve">uzasadnionych przypadkach uczeń otrzymuje zgodę na opuszczenie terenu szkoły od wychowawcy klasy lub pod jego nieobecność od Dyrektora szkoły wyłącznie na podstawie pisemnej zgody rodziców (prawnych opiekunów) ucznia;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dbania o bezpieczeństwo i zdrowie własne i innych – uczniom zabrania się palenia tytoniu (dotyczy również papierosów elektronicznych), picia alkoholu, używania i rozprowadzania narkotyków i innych środków odurzających zarówno w budynku szkoły, na terenie szkoły jak i poza nią;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lastRenderedPageBreak/>
        <w:t>troszczenia się o mienie szkoły i jej estetyczny w</w:t>
      </w:r>
      <w:r>
        <w:rPr>
          <w:rFonts w:asciiTheme="minorHAnsi" w:hAnsiTheme="minorHAnsi"/>
        </w:rPr>
        <w:t>ygląd, dbania o ład, porządek i </w:t>
      </w:r>
      <w:r w:rsidRPr="003F1175">
        <w:rPr>
          <w:rFonts w:asciiTheme="minorHAnsi" w:hAnsiTheme="minorHAnsi"/>
        </w:rPr>
        <w:t xml:space="preserve">czystość na terenie szkoły.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pilnowania własnego mienia, przedmiotów wartościowych i pieniędzy przynoszonych do szkoły – szkoła nie ponosi odpowiedzialności materialnej za skradzione lub zniszczone przynoszone przez ucznia do szkoły i</w:t>
      </w:r>
      <w:r w:rsidR="0061611B">
        <w:rPr>
          <w:rFonts w:asciiTheme="minorHAnsi" w:hAnsiTheme="minorHAnsi"/>
        </w:rPr>
        <w:t> </w:t>
      </w:r>
      <w:r w:rsidRPr="003F1175">
        <w:rPr>
          <w:rFonts w:asciiTheme="minorHAnsi" w:hAnsiTheme="minorHAnsi"/>
        </w:rPr>
        <w:t xml:space="preserve">pozostawione bez nadzoru przedmioty wartościowe (w tym telefony komórkowe, drogie obuwie, zegarki) i pieniądze;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bezwzględnego przestrzegania regulaminów znajdujących się w pracowniach, gabinetach przedmiotowych, sali gimnastycznej, oraz instrukcji obsługi urządzeń – podczas korzystania ze sprzętu i pomieszczeń szkolnych;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szanować i ochraniać przekonania i własność innych osób;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przestrzegania zakazu wnoszenia na teren szkoły i do budynku szkolnego materiałów i środków zagrażających zdrowiu i życiu;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przestrzegania zakazu niszczenia elementów budynku szkolnego i terenu wokół szkoły, wyposażenia szkoły, sprzętów i urządzeń – uczeń ponosi odpowiedzialność materialną za wyrządzone szkody;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bezwzględnego przestrzegania regulaminu szatni szkolnych – zabrania się uczniom przebywania w szatniach szkolnych bez uzasadnionego powodu – dłużej niż wymaga tego zmiana odzieży;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posiadania stroju galowego (dziewczęta – ciemna spódnica lub spodnie i biała bluzka, chłopcy – ciemne spodnie i biała koszula) i noszenia go podczas uroczystości szkolnych wynikających z ceremoniału szkolnego, reprezentowania szkoły na zewnątrz, imprez okolicznościowych – szkolnych i środowiskowych;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przestrzegania zasad higieny i estetyki wyglądu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zabrania się noszenia ubioru nieestetycznego lub uwłaczającego godności ucznia lub innych osób;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obowiązuje zakaz farbowan</w:t>
      </w:r>
      <w:r w:rsidR="00E836B3">
        <w:rPr>
          <w:rFonts w:asciiTheme="minorHAnsi" w:hAnsiTheme="minorHAnsi"/>
        </w:rPr>
        <w:t xml:space="preserve">ia włosów, stosowania </w:t>
      </w:r>
      <w:proofErr w:type="spellStart"/>
      <w:r w:rsidR="00E836B3">
        <w:rPr>
          <w:rFonts w:asciiTheme="minorHAnsi" w:hAnsiTheme="minorHAnsi"/>
        </w:rPr>
        <w:t>piercingu</w:t>
      </w:r>
      <w:proofErr w:type="spellEnd"/>
      <w:r w:rsidRPr="003F1175">
        <w:rPr>
          <w:rFonts w:asciiTheme="minorHAnsi" w:hAnsiTheme="minorHAnsi"/>
        </w:rPr>
        <w:t>, tatuaży, makijażu, malowania paznokci u rąk i nóg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samodzielnej pracy podczas kartkówek, sprawdzianów, prac klasowych, testów – zabrania się korzystania z jakichkolwiek źródeł pomocy bez zgody nauczyciela prowadzącego dane zajęcia;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godnie reprezentować szkołę na zewnątrz. </w:t>
      </w:r>
    </w:p>
    <w:p w:rsidR="00884B9A" w:rsidRPr="003F1175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z szacunkiem i powagą odnosić się do symboli narodowych i szkolnych. </w:t>
      </w:r>
    </w:p>
    <w:p w:rsidR="00884B9A" w:rsidRDefault="00884B9A" w:rsidP="00DF2529">
      <w:pPr>
        <w:pStyle w:val="Default"/>
        <w:numPr>
          <w:ilvl w:val="0"/>
          <w:numId w:val="195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uzupełniać braki w wiedzy wynikające z nieobecności w szkole. </w:t>
      </w:r>
    </w:p>
    <w:p w:rsidR="005E0294" w:rsidRDefault="005E0294" w:rsidP="005E0294">
      <w:pPr>
        <w:pStyle w:val="Default"/>
        <w:spacing w:after="15"/>
        <w:jc w:val="both"/>
        <w:rPr>
          <w:rFonts w:asciiTheme="minorHAnsi" w:hAnsiTheme="minorHAnsi"/>
        </w:rPr>
      </w:pPr>
    </w:p>
    <w:p w:rsidR="005E0294" w:rsidRPr="005E0294" w:rsidRDefault="005E0294" w:rsidP="005E0294">
      <w:pPr>
        <w:pStyle w:val="Default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50</w:t>
      </w:r>
    </w:p>
    <w:p w:rsidR="005E0294" w:rsidRDefault="005E0294" w:rsidP="005E0294">
      <w:pPr>
        <w:pStyle w:val="Default"/>
        <w:spacing w:after="1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używania telefonów komórkowych</w:t>
      </w:r>
    </w:p>
    <w:p w:rsidR="005E0294" w:rsidRPr="003F1175" w:rsidRDefault="005E0294" w:rsidP="005E0294">
      <w:pPr>
        <w:pStyle w:val="Default"/>
        <w:spacing w:after="15"/>
        <w:jc w:val="both"/>
        <w:rPr>
          <w:rFonts w:asciiTheme="minorHAnsi" w:hAnsiTheme="minorHAnsi"/>
        </w:rPr>
      </w:pPr>
    </w:p>
    <w:p w:rsidR="005E0294" w:rsidRDefault="005E0294" w:rsidP="00DF2529">
      <w:pPr>
        <w:pStyle w:val="Default"/>
        <w:numPr>
          <w:ilvl w:val="0"/>
          <w:numId w:val="23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84B9A" w:rsidRPr="003F1175">
        <w:rPr>
          <w:rFonts w:asciiTheme="minorHAnsi" w:hAnsiTheme="minorHAnsi"/>
        </w:rPr>
        <w:t xml:space="preserve">odczas zajęć edukacyjnych obowiązuje całkowity zakaz używania telefonów komórkowych. Aparaty muszą być wyłączone i schowane. </w:t>
      </w:r>
    </w:p>
    <w:p w:rsidR="005E0294" w:rsidRDefault="005E0294" w:rsidP="00DF2529">
      <w:pPr>
        <w:pStyle w:val="Default"/>
        <w:numPr>
          <w:ilvl w:val="0"/>
          <w:numId w:val="23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84B9A" w:rsidRPr="005E0294">
        <w:rPr>
          <w:rFonts w:asciiTheme="minorHAnsi" w:hAnsiTheme="minorHAnsi"/>
        </w:rPr>
        <w:t xml:space="preserve">oza zajęciami edukacyjnymi (podczas przerw, przed i po zajęciach) telefon może być używany jedynie w trybie „milczy” </w:t>
      </w:r>
    </w:p>
    <w:p w:rsidR="005E0294" w:rsidRDefault="005E0294" w:rsidP="00DF2529">
      <w:pPr>
        <w:pStyle w:val="Default"/>
        <w:numPr>
          <w:ilvl w:val="0"/>
          <w:numId w:val="231"/>
        </w:numPr>
        <w:spacing w:after="15"/>
        <w:jc w:val="both"/>
        <w:rPr>
          <w:rFonts w:asciiTheme="minorHAnsi" w:hAnsiTheme="minorHAnsi"/>
        </w:rPr>
      </w:pPr>
      <w:r w:rsidRPr="005E0294">
        <w:rPr>
          <w:rFonts w:asciiTheme="minorHAnsi" w:hAnsiTheme="minorHAnsi"/>
        </w:rPr>
        <w:t>S</w:t>
      </w:r>
      <w:r w:rsidR="00884B9A" w:rsidRPr="005E0294">
        <w:rPr>
          <w:rFonts w:asciiTheme="minorHAnsi" w:hAnsiTheme="minorHAnsi"/>
        </w:rPr>
        <w:t xml:space="preserve">zkoła nie ponosi odpowiedzialności materialnej za telefony zgubione lub skradzione </w:t>
      </w:r>
    </w:p>
    <w:p w:rsidR="005E0294" w:rsidRDefault="005E0294" w:rsidP="00DF2529">
      <w:pPr>
        <w:pStyle w:val="Default"/>
        <w:numPr>
          <w:ilvl w:val="0"/>
          <w:numId w:val="231"/>
        </w:numPr>
        <w:spacing w:after="15"/>
        <w:jc w:val="both"/>
        <w:rPr>
          <w:rFonts w:asciiTheme="minorHAnsi" w:hAnsiTheme="minorHAnsi"/>
        </w:rPr>
      </w:pPr>
      <w:r w:rsidRPr="005E0294">
        <w:rPr>
          <w:rFonts w:asciiTheme="minorHAnsi" w:hAnsiTheme="minorHAnsi"/>
        </w:rPr>
        <w:lastRenderedPageBreak/>
        <w:t>K</w:t>
      </w:r>
      <w:r w:rsidR="00884B9A" w:rsidRPr="005E0294">
        <w:rPr>
          <w:rFonts w:asciiTheme="minorHAnsi" w:hAnsiTheme="minorHAnsi"/>
        </w:rPr>
        <w:t xml:space="preserve">ażdego ucznia podczas pobytu w szkole obowiązuje bezwzględny zakaz fotografowania, filmowania, oraz nagrywania obrazu i dźwięku i innych osób- bez ich wiedzy i wyraźnej zgody. Zakaz ten dotyczy wszelkich zajęć pozalekcyjnych i pozaszkolnych, wyjazdów i innych form wypoczynku organizowanego przez szkołę. </w:t>
      </w:r>
    </w:p>
    <w:p w:rsidR="00884B9A" w:rsidRPr="005E0294" w:rsidRDefault="005E0294" w:rsidP="00DF2529">
      <w:pPr>
        <w:pStyle w:val="Default"/>
        <w:numPr>
          <w:ilvl w:val="0"/>
          <w:numId w:val="231"/>
        </w:numPr>
        <w:spacing w:after="15"/>
        <w:jc w:val="both"/>
        <w:rPr>
          <w:rFonts w:asciiTheme="minorHAnsi" w:hAnsiTheme="minorHAnsi"/>
        </w:rPr>
      </w:pPr>
      <w:r w:rsidRPr="005E0294">
        <w:rPr>
          <w:rFonts w:asciiTheme="minorHAnsi" w:hAnsiTheme="minorHAnsi"/>
        </w:rPr>
        <w:t>W</w:t>
      </w:r>
      <w:r w:rsidR="00884B9A" w:rsidRPr="005E0294">
        <w:rPr>
          <w:rFonts w:asciiTheme="minorHAnsi" w:hAnsiTheme="minorHAnsi"/>
        </w:rPr>
        <w:t xml:space="preserve"> przypadku złamania przez ucznia zasad jest on zobowiązany do przekazania telefonu komórkowego, aparatu fotograficznego, MP3 lub innego urządzenia nagrywającego do depozytu Dyrekcji szkoły - odbiór tych urządzeń jest możliwy wyłącznie przez rodziców lub prawnych opiekunów ucznia. </w:t>
      </w:r>
    </w:p>
    <w:p w:rsidR="00884B9A" w:rsidRPr="003F1175" w:rsidRDefault="00884B9A" w:rsidP="00DF2529">
      <w:pPr>
        <w:pStyle w:val="Defaul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Szczegółowe uregulowania dotyczące praw i ob</w:t>
      </w:r>
      <w:r>
        <w:rPr>
          <w:rFonts w:asciiTheme="minorHAnsi" w:hAnsiTheme="minorHAnsi"/>
        </w:rPr>
        <w:t>owiązków uczniów określane są w </w:t>
      </w:r>
      <w:r w:rsidRPr="003F1175">
        <w:rPr>
          <w:rFonts w:asciiTheme="minorHAnsi" w:hAnsiTheme="minorHAnsi"/>
        </w:rPr>
        <w:t>formie zarządzeń Dyrektora szkoł</w:t>
      </w:r>
      <w:r w:rsidR="0061611B">
        <w:rPr>
          <w:rFonts w:asciiTheme="minorHAnsi" w:hAnsiTheme="minorHAnsi"/>
        </w:rPr>
        <w:t>y wydawanych po konsultacjach i </w:t>
      </w:r>
      <w:r w:rsidRPr="003F1175">
        <w:rPr>
          <w:rFonts w:asciiTheme="minorHAnsi" w:hAnsiTheme="minorHAnsi"/>
        </w:rPr>
        <w:t xml:space="preserve">zasięgnięciu opinii Rady Rodziców, Rady Pedagogicznej, Samorządu Uczniowskiego. </w:t>
      </w:r>
    </w:p>
    <w:p w:rsidR="00884B9A" w:rsidRPr="003F1175" w:rsidRDefault="00884B9A" w:rsidP="00884B9A">
      <w:pPr>
        <w:pStyle w:val="Default"/>
        <w:jc w:val="both"/>
        <w:rPr>
          <w:rFonts w:asciiTheme="minorHAnsi" w:hAnsiTheme="minorHAnsi"/>
        </w:rPr>
      </w:pPr>
    </w:p>
    <w:p w:rsidR="00884B9A" w:rsidRPr="005E0294" w:rsidRDefault="00884B9A" w:rsidP="00884B9A">
      <w:pPr>
        <w:pStyle w:val="Default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 xml:space="preserve">§ </w:t>
      </w:r>
      <w:r w:rsidR="005E0294" w:rsidRPr="005E0294">
        <w:rPr>
          <w:rFonts w:asciiTheme="minorHAnsi" w:hAnsiTheme="minorHAnsi"/>
          <w:b/>
        </w:rPr>
        <w:t>51</w:t>
      </w:r>
    </w:p>
    <w:p w:rsidR="005E0294" w:rsidRPr="005E0294" w:rsidRDefault="005E0294" w:rsidP="00884B9A">
      <w:pPr>
        <w:pStyle w:val="Default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>Nagrody i wyróżnienia</w:t>
      </w:r>
    </w:p>
    <w:p w:rsidR="00884B9A" w:rsidRPr="003F1175" w:rsidRDefault="00884B9A" w:rsidP="00884B9A">
      <w:pPr>
        <w:pStyle w:val="Default"/>
        <w:jc w:val="both"/>
        <w:rPr>
          <w:rFonts w:asciiTheme="minorHAnsi" w:hAnsiTheme="minorHAnsi"/>
        </w:rPr>
      </w:pPr>
    </w:p>
    <w:p w:rsidR="00884B9A" w:rsidRPr="003F1175" w:rsidRDefault="00884B9A" w:rsidP="00DF2529">
      <w:pPr>
        <w:pStyle w:val="Default"/>
        <w:numPr>
          <w:ilvl w:val="0"/>
          <w:numId w:val="196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Uczeń w szkole podstawowej może otrzymać nagrody i wyróżnienia za: </w:t>
      </w:r>
    </w:p>
    <w:p w:rsidR="00884B9A" w:rsidRPr="003F1175" w:rsidRDefault="00884B9A" w:rsidP="00DF2529">
      <w:pPr>
        <w:pStyle w:val="Default"/>
        <w:numPr>
          <w:ilvl w:val="0"/>
          <w:numId w:val="205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wybitne osiągnięcia w nauce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5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wzorową</w:t>
      </w:r>
      <w:r>
        <w:rPr>
          <w:rFonts w:asciiTheme="minorHAnsi" w:hAnsiTheme="minorHAnsi"/>
        </w:rPr>
        <w:t xml:space="preserve"> postawę;</w:t>
      </w:r>
    </w:p>
    <w:p w:rsidR="00884B9A" w:rsidRPr="003F1175" w:rsidRDefault="00884B9A" w:rsidP="00DF2529">
      <w:pPr>
        <w:pStyle w:val="Default"/>
        <w:numPr>
          <w:ilvl w:val="0"/>
          <w:numId w:val="205"/>
        </w:numPr>
        <w:spacing w:after="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stuprocentową frekwencję;</w:t>
      </w:r>
    </w:p>
    <w:p w:rsidR="00884B9A" w:rsidRPr="003F1175" w:rsidRDefault="00884B9A" w:rsidP="00DF2529">
      <w:pPr>
        <w:pStyle w:val="Default"/>
        <w:numPr>
          <w:ilvl w:val="0"/>
          <w:numId w:val="205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wybitne osiągnięcia artystyczne i sportowe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5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wysokie lokaty w konkursach przedmiotowych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5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działalność w ramach szeroko pojętego wolontariatu. 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Warunki uzyskania nagrody: </w:t>
      </w:r>
    </w:p>
    <w:p w:rsidR="00884B9A" w:rsidRPr="003F1175" w:rsidRDefault="00884B9A" w:rsidP="00DF2529">
      <w:pPr>
        <w:pStyle w:val="Default"/>
        <w:numPr>
          <w:ilvl w:val="0"/>
          <w:numId w:val="197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w kl. IV-VIII szkoły podstawowej jeżeli w wyniku klasyfikacji rocznej uczeń uzyska średnią ocen wszystkich zajęć edukacyjnych co najmniej 4,75 oraz co najmniej b</w:t>
      </w:r>
      <w:r>
        <w:rPr>
          <w:rFonts w:asciiTheme="minorHAnsi" w:hAnsiTheme="minorHAnsi"/>
        </w:rPr>
        <w:t>ardzo dobrą ocenę z zachowania;</w:t>
      </w:r>
    </w:p>
    <w:p w:rsidR="00884B9A" w:rsidRPr="003F1175" w:rsidRDefault="00884B9A" w:rsidP="00DF2529">
      <w:pPr>
        <w:pStyle w:val="Default"/>
        <w:numPr>
          <w:ilvl w:val="0"/>
          <w:numId w:val="197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uczeń ma wybitne osiągnięcia w jednej dziedzinie np. sport, humanistyka, informatyka, praca społeczna itp. oraz co najmniej bardzo </w:t>
      </w:r>
      <w:r>
        <w:rPr>
          <w:rFonts w:asciiTheme="minorHAnsi" w:hAnsiTheme="minorHAnsi"/>
        </w:rPr>
        <w:t>dobrą ocenę zachowania;</w:t>
      </w:r>
    </w:p>
    <w:p w:rsidR="00884B9A" w:rsidRPr="003F1175" w:rsidRDefault="00884B9A" w:rsidP="00DF2529">
      <w:pPr>
        <w:pStyle w:val="Default"/>
        <w:numPr>
          <w:ilvl w:val="0"/>
          <w:numId w:val="197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3F1175">
        <w:rPr>
          <w:rFonts w:asciiTheme="minorHAnsi" w:hAnsiTheme="minorHAnsi"/>
        </w:rPr>
        <w:t>czeń osiągnął 100% frekwencję roczną</w:t>
      </w:r>
      <w:r>
        <w:rPr>
          <w:rFonts w:asciiTheme="minorHAnsi" w:hAnsiTheme="minorHAnsi"/>
        </w:rPr>
        <w:t>.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Nagrody są wręczane na specjalnym, uroczystym apelu na zakończenie roku szkolnego w obecności wszystkich uczniów, nauczycieli i zaproszonych rodziców. 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Nagrody przyznaje dyrektor szkoły na wniosek wychowawcy klasy, samorządu uczniowskiego, Rady Rodziców, po zasięgnięciu opinii Rady Pedagogicznej </w:t>
      </w:r>
    </w:p>
    <w:p w:rsidR="00884B9A" w:rsidRPr="003F1175" w:rsidRDefault="00884B9A" w:rsidP="00DF2529">
      <w:pPr>
        <w:pStyle w:val="Default"/>
        <w:numPr>
          <w:ilvl w:val="0"/>
          <w:numId w:val="199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pochwała wychowawcy i opiekuna organizacji uczniowskich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199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pochwała dyrektora wo</w:t>
      </w:r>
      <w:r>
        <w:rPr>
          <w:rFonts w:asciiTheme="minorHAnsi" w:hAnsiTheme="minorHAnsi"/>
        </w:rPr>
        <w:t>bec całej społeczności szkolnej;</w:t>
      </w:r>
    </w:p>
    <w:p w:rsidR="00884B9A" w:rsidRPr="003F1175" w:rsidRDefault="00884B9A" w:rsidP="00DF2529">
      <w:pPr>
        <w:pStyle w:val="Default"/>
        <w:numPr>
          <w:ilvl w:val="0"/>
          <w:numId w:val="199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dyplom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199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nagrody rzeczowe;</w:t>
      </w:r>
    </w:p>
    <w:p w:rsidR="00884B9A" w:rsidRPr="003F1175" w:rsidRDefault="00884B9A" w:rsidP="00DF2529">
      <w:pPr>
        <w:pStyle w:val="Default"/>
        <w:numPr>
          <w:ilvl w:val="0"/>
          <w:numId w:val="199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stypendium.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Nagrody finansowane są z budżetu szkoły oraz przez Radę Rodziców Szkoły. 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Uczniom przyznaje się świadectwa z wyróżnieniem zgodnie z odrębnymi przepisami. 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lastRenderedPageBreak/>
        <w:t xml:space="preserve">przyznaniu nagrody, poza uczniem, informowani są jego rodzice/prawni opiekunowie i cała społeczność szkolna. </w:t>
      </w:r>
    </w:p>
    <w:p w:rsidR="00884B9A" w:rsidRPr="003F1175" w:rsidRDefault="00884B9A" w:rsidP="00DF2529">
      <w:pPr>
        <w:pStyle w:val="Default"/>
        <w:numPr>
          <w:ilvl w:val="0"/>
          <w:numId w:val="196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Na świadectwach szkolnych promocyjnych i św</w:t>
      </w:r>
      <w:r>
        <w:rPr>
          <w:rFonts w:asciiTheme="minorHAnsi" w:hAnsiTheme="minorHAnsi"/>
        </w:rPr>
        <w:t>iadectwach ukończenia szkoły, w </w:t>
      </w:r>
      <w:r w:rsidRPr="003F1175">
        <w:rPr>
          <w:rFonts w:asciiTheme="minorHAnsi" w:hAnsiTheme="minorHAnsi"/>
        </w:rPr>
        <w:t xml:space="preserve">części dotyczącej szczególnych osiągnięć ucznia, odnotowuje się: </w:t>
      </w:r>
    </w:p>
    <w:p w:rsidR="00884B9A" w:rsidRPr="003F1175" w:rsidRDefault="00884B9A" w:rsidP="00DF2529">
      <w:pPr>
        <w:pStyle w:val="Default"/>
        <w:numPr>
          <w:ilvl w:val="0"/>
          <w:numId w:val="198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uzyskane wysokie miejsca – nagradzane lub ho</w:t>
      </w:r>
      <w:r>
        <w:rPr>
          <w:rFonts w:asciiTheme="minorHAnsi" w:hAnsiTheme="minorHAnsi"/>
        </w:rPr>
        <w:t>norowane zwycięskim tytułem – w </w:t>
      </w:r>
      <w:r w:rsidRPr="003F1175">
        <w:rPr>
          <w:rFonts w:asciiTheme="minorHAnsi" w:hAnsiTheme="minorHAnsi"/>
        </w:rPr>
        <w:t xml:space="preserve">zawodach wiedzy, artystycznych i sportowych organizowanych przez kuratora oświaty albo organizowanych co najmniej na szczeblu powiatowym przez inne podmioty działające na terenie szkół; </w:t>
      </w:r>
    </w:p>
    <w:p w:rsidR="00884B9A" w:rsidRPr="003F1175" w:rsidRDefault="00884B9A" w:rsidP="00DF2529">
      <w:pPr>
        <w:pStyle w:val="Default"/>
        <w:numPr>
          <w:ilvl w:val="0"/>
          <w:numId w:val="198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osiągnięcia w aktywności na rzecz innych ludzi, zwłaszcza w formie wolontariatu lub środowiska szkolnego. </w:t>
      </w:r>
    </w:p>
    <w:p w:rsidR="00884B9A" w:rsidRPr="003F1175" w:rsidRDefault="00884B9A" w:rsidP="00884B9A">
      <w:pPr>
        <w:pStyle w:val="Default"/>
        <w:jc w:val="both"/>
        <w:rPr>
          <w:rFonts w:asciiTheme="minorHAnsi" w:hAnsiTheme="minorHAnsi"/>
        </w:rPr>
      </w:pPr>
    </w:p>
    <w:p w:rsidR="00884B9A" w:rsidRPr="005E0294" w:rsidRDefault="00884B9A" w:rsidP="00884B9A">
      <w:pPr>
        <w:pStyle w:val="Default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 xml:space="preserve">§ </w:t>
      </w:r>
      <w:r w:rsidR="005E0294" w:rsidRPr="005E0294">
        <w:rPr>
          <w:rFonts w:asciiTheme="minorHAnsi" w:hAnsiTheme="minorHAnsi"/>
          <w:b/>
        </w:rPr>
        <w:t>52</w:t>
      </w:r>
    </w:p>
    <w:p w:rsidR="005E0294" w:rsidRPr="005E0294" w:rsidRDefault="005E0294" w:rsidP="00884B9A">
      <w:pPr>
        <w:pStyle w:val="Default"/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>Kary</w:t>
      </w:r>
      <w:r>
        <w:rPr>
          <w:rFonts w:asciiTheme="minorHAnsi" w:hAnsiTheme="minorHAnsi"/>
          <w:b/>
        </w:rPr>
        <w:t xml:space="preserve"> i tryb odwołania</w:t>
      </w:r>
    </w:p>
    <w:p w:rsidR="00884B9A" w:rsidRPr="003F1175" w:rsidRDefault="00884B9A" w:rsidP="00884B9A">
      <w:pPr>
        <w:pStyle w:val="Default"/>
        <w:jc w:val="both"/>
        <w:rPr>
          <w:rFonts w:asciiTheme="minorHAnsi" w:hAnsiTheme="minorHAnsi"/>
        </w:rPr>
      </w:pP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Wobec ucznia naruszającego określone w statucie szkoły zasady stosuje się proporcjonalnie do wykroczenia oddziaływania wychowawcze – w tym kary.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Ustala się następujące rodzaje kar: </w:t>
      </w:r>
    </w:p>
    <w:p w:rsidR="00884B9A" w:rsidRPr="003F1175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3F1175">
        <w:rPr>
          <w:rFonts w:asciiTheme="minorHAnsi" w:hAnsiTheme="minorHAnsi"/>
        </w:rPr>
        <w:t>pomnienie wychowawcy na for</w:t>
      </w:r>
      <w:r>
        <w:rPr>
          <w:rFonts w:asciiTheme="minorHAnsi" w:hAnsiTheme="minorHAnsi"/>
        </w:rPr>
        <w:t>um klasy;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pisemna nagana wychowawcy klasy;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3F1175">
        <w:rPr>
          <w:rFonts w:asciiTheme="minorHAnsi" w:hAnsiTheme="minorHAnsi"/>
        </w:rPr>
        <w:t>akaz udziału w imprezach, wycieczkach szkolnych o charakterze rozrywkowo – rekreacyjnym, zawodach sportowych, skreślenie z listy członków ZHP, Wolontariatu Szkolnego (wymienione kary wymierzane są na okres nie dłuższy niż 5 miesięcy)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3F1175">
        <w:rPr>
          <w:rFonts w:asciiTheme="minorHAnsi" w:hAnsiTheme="minorHAnsi"/>
        </w:rPr>
        <w:t>pomnienie ustne dyrektora szkoły na fo</w:t>
      </w:r>
      <w:r>
        <w:rPr>
          <w:rFonts w:asciiTheme="minorHAnsi" w:hAnsiTheme="minorHAnsi"/>
        </w:rPr>
        <w:t>rum klasy/społeczności szkolnej;</w:t>
      </w:r>
      <w:r w:rsidRPr="003F1175">
        <w:rPr>
          <w:rFonts w:asciiTheme="minorHAnsi" w:hAnsiTheme="minorHAnsi"/>
        </w:rPr>
        <w:t xml:space="preserve"> </w:t>
      </w:r>
    </w:p>
    <w:p w:rsidR="00884B9A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F1175">
        <w:rPr>
          <w:rFonts w:asciiTheme="minorHAnsi" w:hAnsiTheme="minorHAnsi"/>
        </w:rPr>
        <w:t>isemna nagana dyrektora szkoły. Nagana dyrektora szkoły wiąże</w:t>
      </w:r>
      <w:r>
        <w:rPr>
          <w:rFonts w:asciiTheme="minorHAnsi" w:hAnsiTheme="minorHAnsi"/>
        </w:rPr>
        <w:t xml:space="preserve"> się z </w:t>
      </w:r>
      <w:r w:rsidRPr="003F1175">
        <w:rPr>
          <w:rFonts w:asciiTheme="minorHAnsi" w:hAnsiTheme="minorHAnsi"/>
        </w:rPr>
        <w:t>pozbawieniem ucznia pełnionych w klasie i szkole funkcji społecznych ora</w:t>
      </w:r>
      <w:r>
        <w:rPr>
          <w:rFonts w:asciiTheme="minorHAnsi" w:hAnsiTheme="minorHAnsi"/>
        </w:rPr>
        <w:t>z obniżeniem oceny z zachowania;</w:t>
      </w:r>
      <w:r w:rsidRPr="003F1175">
        <w:rPr>
          <w:rFonts w:asciiTheme="minorHAnsi" w:hAnsiTheme="minorHAnsi"/>
        </w:rPr>
        <w:t xml:space="preserve"> </w:t>
      </w:r>
    </w:p>
    <w:p w:rsidR="00884B9A" w:rsidRPr="00EE2021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E2021">
        <w:rPr>
          <w:rFonts w:asciiTheme="minorHAnsi" w:hAnsiTheme="minorHAnsi"/>
        </w:rPr>
        <w:t>rzeniesienie ucznia do równoleg</w:t>
      </w:r>
      <w:r>
        <w:rPr>
          <w:rFonts w:asciiTheme="minorHAnsi" w:hAnsiTheme="minorHAnsi"/>
        </w:rPr>
        <w:t>łego oddziału/ klasy tej szkoły;</w:t>
      </w:r>
      <w:r w:rsidRPr="00EE2021">
        <w:rPr>
          <w:rFonts w:asciiTheme="minorHAnsi" w:hAnsiTheme="minorHAnsi"/>
        </w:rPr>
        <w:t xml:space="preserve"> </w:t>
      </w:r>
    </w:p>
    <w:p w:rsidR="00884B9A" w:rsidRDefault="00884B9A" w:rsidP="00DF2529">
      <w:pPr>
        <w:pStyle w:val="Default"/>
        <w:numPr>
          <w:ilvl w:val="0"/>
          <w:numId w:val="201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F1175">
        <w:rPr>
          <w:rFonts w:asciiTheme="minorHAnsi" w:hAnsiTheme="minorHAnsi"/>
        </w:rPr>
        <w:t>rzeniesienie do innej szkoły za zgodą Kuratora Oświaty. Dyrektor szkoły może wystąpić do Kuratora Oświaty z wnioskiem o przeniesienie ucznia do innej szkoły w przypadku, gdy zmiana środowiska wychowawczego może korzystnie wpłynąć na postawę ucznia oraz wyczerpane zostały wszystkie środki za</w:t>
      </w:r>
      <w:r>
        <w:rPr>
          <w:rFonts w:asciiTheme="minorHAnsi" w:hAnsiTheme="minorHAnsi"/>
        </w:rPr>
        <w:t>radcze określone regulaminami.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Przeniesienie</w:t>
      </w:r>
      <w:r w:rsidRPr="003F1175">
        <w:rPr>
          <w:rFonts w:asciiTheme="minorHAnsi" w:hAnsiTheme="minorHAnsi"/>
        </w:rPr>
        <w:t xml:space="preserve"> ucznia do innej szkoły wnioskuje się w przypadku: </w:t>
      </w:r>
    </w:p>
    <w:p w:rsidR="00884B9A" w:rsidRPr="003F1175" w:rsidRDefault="00884B9A" w:rsidP="00DF2529">
      <w:pPr>
        <w:pStyle w:val="Default"/>
        <w:numPr>
          <w:ilvl w:val="0"/>
          <w:numId w:val="202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notorycznego łamania przez ucznia przepisów regulaminów szkolnych oraz braku pożądanych efektów pomimo zastosowania statutowych środków zaradczych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Default="00884B9A" w:rsidP="00DF2529">
      <w:pPr>
        <w:pStyle w:val="Default"/>
        <w:numPr>
          <w:ilvl w:val="0"/>
          <w:numId w:val="202"/>
        </w:numPr>
        <w:spacing w:after="15"/>
        <w:jc w:val="both"/>
        <w:rPr>
          <w:rFonts w:asciiTheme="minorHAnsi" w:hAnsiTheme="minorHAnsi"/>
        </w:rPr>
      </w:pPr>
      <w:proofErr w:type="spellStart"/>
      <w:r w:rsidRPr="003F1175">
        <w:rPr>
          <w:rFonts w:asciiTheme="minorHAnsi" w:hAnsiTheme="minorHAnsi"/>
        </w:rPr>
        <w:t>zachowań</w:t>
      </w:r>
      <w:proofErr w:type="spellEnd"/>
      <w:r w:rsidRPr="003F1175">
        <w:rPr>
          <w:rFonts w:asciiTheme="minorHAnsi" w:hAnsiTheme="minorHAnsi"/>
        </w:rPr>
        <w:t xml:space="preserve"> demoralizujących bądź agresywnych, zagrażających zdrowiu i życiu innych uczniów</w:t>
      </w:r>
      <w:r>
        <w:rPr>
          <w:rFonts w:asciiTheme="minorHAnsi" w:hAnsiTheme="minorHAnsi"/>
        </w:rPr>
        <w:t>;</w:t>
      </w:r>
      <w:r w:rsidRPr="003F1175">
        <w:rPr>
          <w:rFonts w:asciiTheme="minorHAnsi" w:hAnsiTheme="minorHAnsi"/>
        </w:rPr>
        <w:t xml:space="preserve"> </w:t>
      </w:r>
    </w:p>
    <w:p w:rsidR="00884B9A" w:rsidRPr="00EE2021" w:rsidRDefault="00884B9A" w:rsidP="00DF2529">
      <w:pPr>
        <w:pStyle w:val="Default"/>
        <w:numPr>
          <w:ilvl w:val="0"/>
          <w:numId w:val="202"/>
        </w:numPr>
        <w:spacing w:after="15"/>
        <w:jc w:val="both"/>
        <w:rPr>
          <w:rFonts w:asciiTheme="minorHAnsi" w:hAnsiTheme="minorHAnsi"/>
        </w:rPr>
      </w:pPr>
      <w:r w:rsidRPr="00EE2021">
        <w:rPr>
          <w:rFonts w:asciiTheme="minorHAnsi" w:hAnsiTheme="minorHAnsi"/>
        </w:rPr>
        <w:t>dopuszczania się czynów łamiących prawo, np. krad</w:t>
      </w:r>
      <w:r>
        <w:rPr>
          <w:rFonts w:asciiTheme="minorHAnsi" w:hAnsiTheme="minorHAnsi"/>
        </w:rPr>
        <w:t>zieże, wymuszenia, zastraszanie;</w:t>
      </w:r>
      <w:r w:rsidRPr="00EE2021">
        <w:rPr>
          <w:rFonts w:asciiTheme="minorHAnsi" w:hAnsiTheme="minorHAnsi"/>
        </w:rPr>
        <w:t xml:space="preserve">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W przypadku szczególnie drastycznych chuligańskich </w:t>
      </w:r>
      <w:proofErr w:type="spellStart"/>
      <w:r w:rsidRPr="003F1175">
        <w:rPr>
          <w:rFonts w:asciiTheme="minorHAnsi" w:hAnsiTheme="minorHAnsi"/>
        </w:rPr>
        <w:t>zachowań</w:t>
      </w:r>
      <w:proofErr w:type="spellEnd"/>
      <w:r w:rsidRPr="003F1175">
        <w:rPr>
          <w:rFonts w:asciiTheme="minorHAnsi" w:hAnsiTheme="minorHAnsi"/>
        </w:rPr>
        <w:t xml:space="preserve"> Dyrektor szkoły może skierować</w:t>
      </w:r>
      <w:r>
        <w:rPr>
          <w:rFonts w:asciiTheme="minorHAnsi" w:hAnsiTheme="minorHAnsi"/>
        </w:rPr>
        <w:t xml:space="preserve"> sprawę do Sądu dla Nieletnich.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3F1175">
        <w:rPr>
          <w:rFonts w:asciiTheme="minorHAnsi" w:hAnsiTheme="minorHAnsi"/>
        </w:rPr>
        <w:t>ara może być zastosowana tylko i wyłącznie po uprzednim wysłuchan</w:t>
      </w:r>
      <w:r>
        <w:rPr>
          <w:rFonts w:asciiTheme="minorHAnsi" w:hAnsiTheme="minorHAnsi"/>
        </w:rPr>
        <w:t>iu racji zainteresowanych stron.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lastRenderedPageBreak/>
        <w:t xml:space="preserve">Każda nałożona kara powinna być odnotowana w dokumentacji wychowawcy oraz pedagoga szkolnego.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Szkoła informuje rodziców (prawnych opiekunów) ucznia o zastosowaniu wobec niego kary.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Kary nałożone na uczniów rozliczane są w danym roku szkolnym.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Uczeń i jego rodzice mają prawo do pisemnego odwołania się od wymierzonej kary, jeżeli została ona ich zdaniem udzielona niezgodnie z postanowieniami Statutu szkoły. W tym celu składają pisemny wniosek Dyrektora szkoły nie później niż 7 dni od jej wymierzenia. W ciągu 14 dni od dnia wpłynięcia odwołania Dyrektor szkoły rozpatruje wniosek rodziców. Może w tym celu powołać komisję, w skład której wchodzą: wicedyrektor, pedagog szkolny, wychowawca klasy, inny nauczyciel uczący ucznia, przedstawiciel Samorządu Uczniowskiego.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Dyrektor rozpatruje odwołanie i postanawia (o postanowieniu informuje rodziców/prawnych opiekunów): </w:t>
      </w:r>
    </w:p>
    <w:p w:rsidR="00884B9A" w:rsidRPr="003F1175" w:rsidRDefault="00884B9A" w:rsidP="00DF2529">
      <w:pPr>
        <w:pStyle w:val="Default"/>
        <w:numPr>
          <w:ilvl w:val="0"/>
          <w:numId w:val="203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Oddalić odwołanie p</w:t>
      </w:r>
      <w:r>
        <w:rPr>
          <w:rFonts w:asciiTheme="minorHAnsi" w:hAnsiTheme="minorHAnsi"/>
        </w:rPr>
        <w:t>odając pisemne uzasadnienie</w:t>
      </w:r>
    </w:p>
    <w:p w:rsidR="00884B9A" w:rsidRPr="003F1175" w:rsidRDefault="00884B9A" w:rsidP="00DF2529">
      <w:pPr>
        <w:pStyle w:val="Default"/>
        <w:numPr>
          <w:ilvl w:val="0"/>
          <w:numId w:val="203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Odwołać karę lub </w:t>
      </w:r>
    </w:p>
    <w:p w:rsidR="00884B9A" w:rsidRPr="003F1175" w:rsidRDefault="00884B9A" w:rsidP="00DF2529">
      <w:pPr>
        <w:pStyle w:val="Default"/>
        <w:numPr>
          <w:ilvl w:val="0"/>
          <w:numId w:val="203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Zawiesić warunkowo wykonanie kary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spacing w:after="15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Stosowane kary nie mogą naruszać nietykalności i godności osobistej ucznia.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Dyrektor szkoły może skreślić ucznia szkoły </w:t>
      </w:r>
      <w:r>
        <w:rPr>
          <w:rFonts w:asciiTheme="minorHAnsi" w:hAnsiTheme="minorHAnsi"/>
        </w:rPr>
        <w:t>w przypadku ukończenia 18 lat i </w:t>
      </w:r>
      <w:r w:rsidRPr="003F1175">
        <w:rPr>
          <w:rFonts w:asciiTheme="minorHAnsi" w:hAnsiTheme="minorHAnsi"/>
        </w:rPr>
        <w:t xml:space="preserve">nieuczęszczania do szkoły lub w sposób rażący narusza prawo dopuszczający się wybryków chuligańskich, demoralizując innych uczniów. </w:t>
      </w:r>
    </w:p>
    <w:p w:rsidR="00884B9A" w:rsidRPr="003F1175" w:rsidRDefault="00884B9A" w:rsidP="00DF2529">
      <w:pPr>
        <w:pStyle w:val="Default"/>
        <w:numPr>
          <w:ilvl w:val="0"/>
          <w:numId w:val="204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Skreślenie z listy uczniów następuje na podstawie wniosku pedagoga, wychowawcy lub innego nauczyciela </w:t>
      </w:r>
    </w:p>
    <w:p w:rsidR="00884B9A" w:rsidRPr="003F1175" w:rsidRDefault="00884B9A" w:rsidP="00DF2529">
      <w:pPr>
        <w:pStyle w:val="Default"/>
        <w:numPr>
          <w:ilvl w:val="0"/>
          <w:numId w:val="204"/>
        </w:numPr>
        <w:spacing w:after="13"/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Skreślenie następuje w drodze decyzji na podstawie uchwały Rady Pedagogicznej po zasięgnięciu opinii Samorządu Uczniowskiego. </w:t>
      </w:r>
    </w:p>
    <w:p w:rsidR="00884B9A" w:rsidRPr="003F1175" w:rsidRDefault="00884B9A" w:rsidP="00DF2529">
      <w:pPr>
        <w:pStyle w:val="Default"/>
        <w:numPr>
          <w:ilvl w:val="0"/>
          <w:numId w:val="204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>Opinia Samorządu Uczniowskiego ma być opi</w:t>
      </w:r>
      <w:r>
        <w:rPr>
          <w:rFonts w:asciiTheme="minorHAnsi" w:hAnsiTheme="minorHAnsi"/>
        </w:rPr>
        <w:t>nią a nie zgodą na skreślenie i </w:t>
      </w:r>
      <w:r w:rsidRPr="003F1175">
        <w:rPr>
          <w:rFonts w:asciiTheme="minorHAnsi" w:hAnsiTheme="minorHAnsi"/>
        </w:rPr>
        <w:t xml:space="preserve">powinna być wyrażona w formie pisemnej. </w:t>
      </w:r>
    </w:p>
    <w:p w:rsidR="00884B9A" w:rsidRPr="003F1175" w:rsidRDefault="00884B9A" w:rsidP="00DF2529">
      <w:pPr>
        <w:pStyle w:val="Default"/>
        <w:numPr>
          <w:ilvl w:val="0"/>
          <w:numId w:val="200"/>
        </w:numPr>
        <w:jc w:val="both"/>
        <w:rPr>
          <w:rFonts w:asciiTheme="minorHAnsi" w:hAnsiTheme="minorHAnsi"/>
        </w:rPr>
      </w:pPr>
      <w:r w:rsidRPr="003F1175">
        <w:rPr>
          <w:rFonts w:asciiTheme="minorHAnsi" w:hAnsiTheme="minorHAnsi"/>
        </w:rPr>
        <w:t xml:space="preserve">Uczeń skreślony z listy uczniów ma prawo odwołać się od decyzji do Kuratora Oświaty w </w:t>
      </w:r>
      <w:r>
        <w:rPr>
          <w:rFonts w:asciiTheme="minorHAnsi" w:hAnsiTheme="minorHAnsi"/>
        </w:rPr>
        <w:t>Gorzowie Wielkopolskim</w:t>
      </w:r>
      <w:r w:rsidRPr="003F1175">
        <w:rPr>
          <w:rFonts w:asciiTheme="minorHAnsi" w:hAnsiTheme="minorHAnsi"/>
        </w:rPr>
        <w:t xml:space="preserve"> w ciągu 14 dni od daty jej otrzymania. </w:t>
      </w:r>
    </w:p>
    <w:p w:rsidR="00884B9A" w:rsidRDefault="00884B9A" w:rsidP="00884B9A">
      <w:pPr>
        <w:jc w:val="both"/>
      </w:pPr>
    </w:p>
    <w:p w:rsidR="00884B9A" w:rsidRPr="009671AE" w:rsidRDefault="00884B9A" w:rsidP="00884B9A">
      <w:pPr>
        <w:pStyle w:val="Default"/>
        <w:jc w:val="center"/>
        <w:rPr>
          <w:rFonts w:asciiTheme="minorHAnsi" w:hAnsiTheme="minorHAnsi"/>
          <w:b/>
        </w:rPr>
      </w:pPr>
      <w:r w:rsidRPr="009671AE">
        <w:rPr>
          <w:rFonts w:asciiTheme="minorHAnsi" w:hAnsiTheme="minorHAnsi"/>
          <w:b/>
        </w:rPr>
        <w:t>Rozdział VII</w:t>
      </w:r>
      <w:r>
        <w:rPr>
          <w:rFonts w:asciiTheme="minorHAnsi" w:hAnsiTheme="minorHAnsi"/>
          <w:b/>
        </w:rPr>
        <w:t>I</w:t>
      </w:r>
    </w:p>
    <w:p w:rsidR="00884B9A" w:rsidRPr="009671AE" w:rsidRDefault="00884B9A" w:rsidP="00884B9A">
      <w:pPr>
        <w:pStyle w:val="Default"/>
        <w:jc w:val="center"/>
        <w:rPr>
          <w:rFonts w:asciiTheme="minorHAnsi" w:hAnsiTheme="minorHAnsi"/>
          <w:b/>
        </w:rPr>
      </w:pPr>
      <w:r w:rsidRPr="009671AE">
        <w:rPr>
          <w:rFonts w:asciiTheme="minorHAnsi" w:hAnsiTheme="minorHAnsi"/>
          <w:b/>
        </w:rPr>
        <w:t>Przyjmowanie uczniów do szkoły</w:t>
      </w:r>
    </w:p>
    <w:p w:rsidR="00884B9A" w:rsidRDefault="00884B9A" w:rsidP="00884B9A">
      <w:pPr>
        <w:pStyle w:val="Default"/>
        <w:jc w:val="center"/>
        <w:rPr>
          <w:rFonts w:asciiTheme="minorHAnsi" w:hAnsiTheme="minorHAnsi"/>
        </w:rPr>
      </w:pPr>
    </w:p>
    <w:p w:rsidR="0061611B" w:rsidRPr="005E0294" w:rsidRDefault="0061611B" w:rsidP="0061611B">
      <w:pPr>
        <w:pStyle w:val="Textbody"/>
        <w:jc w:val="center"/>
        <w:rPr>
          <w:rFonts w:asciiTheme="minorHAnsi" w:hAnsiTheme="minorHAnsi" w:cs="Calibri"/>
          <w:b/>
        </w:rPr>
      </w:pPr>
      <w:r w:rsidRPr="005E0294">
        <w:rPr>
          <w:rFonts w:asciiTheme="minorHAnsi" w:hAnsiTheme="minorHAnsi" w:cs="Calibri"/>
          <w:b/>
        </w:rPr>
        <w:t>§</w:t>
      </w:r>
      <w:r w:rsidR="005E0294" w:rsidRPr="005E0294">
        <w:rPr>
          <w:rFonts w:asciiTheme="minorHAnsi" w:hAnsiTheme="minorHAnsi" w:cs="Calibri"/>
          <w:b/>
        </w:rPr>
        <w:t>53</w:t>
      </w:r>
    </w:p>
    <w:p w:rsidR="00884B9A" w:rsidRDefault="00884B9A" w:rsidP="00884B9A">
      <w:pPr>
        <w:pStyle w:val="Default"/>
        <w:jc w:val="both"/>
        <w:rPr>
          <w:rFonts w:asciiTheme="minorHAnsi" w:hAnsiTheme="minorHAnsi"/>
        </w:rPr>
      </w:pPr>
    </w:p>
    <w:p w:rsidR="00884B9A" w:rsidRDefault="00884B9A" w:rsidP="00DF2529">
      <w:pPr>
        <w:pStyle w:val="Akapitzlist"/>
        <w:numPr>
          <w:ilvl w:val="0"/>
          <w:numId w:val="207"/>
        </w:numPr>
        <w:spacing w:after="120"/>
        <w:jc w:val="both"/>
        <w:rPr>
          <w:rFonts w:asciiTheme="minorHAnsi" w:hAnsiTheme="minorHAnsi" w:cs="Calibri"/>
        </w:rPr>
      </w:pPr>
      <w:r w:rsidRPr="00D52A1B">
        <w:rPr>
          <w:rFonts w:asciiTheme="minorHAnsi" w:hAnsiTheme="minorHAnsi" w:cs="Calibri"/>
        </w:rPr>
        <w:t>Do klasy pierwszej szkoły podstawowej przyjmuje się, na podstawie zgłoszenia rodziców lub opiekunów prawnych, dzieci zamieszkałe w obwodzie danej szkoły.</w:t>
      </w:r>
    </w:p>
    <w:p w:rsidR="00884B9A" w:rsidRPr="00D52A1B" w:rsidRDefault="00884B9A" w:rsidP="00DF2529">
      <w:pPr>
        <w:pStyle w:val="Akapitzlist"/>
        <w:numPr>
          <w:ilvl w:val="0"/>
          <w:numId w:val="207"/>
        </w:numPr>
        <w:spacing w:after="120"/>
        <w:jc w:val="both"/>
        <w:rPr>
          <w:rFonts w:asciiTheme="minorHAnsi" w:hAnsiTheme="minorHAnsi" w:cs="Calibri"/>
        </w:rPr>
      </w:pPr>
      <w:r w:rsidRPr="00D52A1B">
        <w:rPr>
          <w:rFonts w:asciiTheme="minorHAnsi" w:hAnsiTheme="minorHAnsi"/>
        </w:rPr>
        <w:t xml:space="preserve">Obwód szkoły obejmuje: </w:t>
      </w:r>
    </w:p>
    <w:p w:rsidR="00884B9A" w:rsidRDefault="00884B9A" w:rsidP="00DF2529">
      <w:pPr>
        <w:pStyle w:val="Akapitzlist"/>
        <w:numPr>
          <w:ilvl w:val="1"/>
          <w:numId w:val="20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Miasto Strzelce Krajeńskie – ulice: Akacjowa, aleja Piastów, aleja Wolności, Brygady Saperów, Brzozowa, Cicha, Dworcowa, Działkowców, Forteczna – Południowa, grodziska, Gwiaździsta, Jesionowa, Jeziorna, Józefa Piłsudskiego, Kalinowa, Klonowa, Krótka, ks. Jerzego Popiełuszki, ks. Stefana Wyszyńskiego, Księżycowa, Kwiatowa, Lipowa, 11 Listopada, Ludowa, Łąkowa, Marii Konopnickiej, Nowa, Ogrodowa, Orzechowa, </w:t>
      </w:r>
      <w:r>
        <w:rPr>
          <w:rFonts w:asciiTheme="minorHAnsi" w:hAnsiTheme="minorHAnsi"/>
        </w:rPr>
        <w:lastRenderedPageBreak/>
        <w:t>PCK, Podwale, Pogodna, Polna, Południowa, Poznańska, Rynek, Stanisława Moniuszki, Słoneczna, Strumykowa, Targowa, Wodociągowa, Zielona, Jana III Sobieskiego, Kazimierza Wielkiego, Królowej Jadwigi, Mieszka I, Przemysława II, Władysława Jagiełły, Władysława Łokietka, Zygmunta Starego;</w:t>
      </w:r>
    </w:p>
    <w:p w:rsidR="00884B9A" w:rsidRPr="00F40C4D" w:rsidRDefault="00884B9A" w:rsidP="00DF2529">
      <w:pPr>
        <w:pStyle w:val="Akapitzlist"/>
        <w:numPr>
          <w:ilvl w:val="1"/>
          <w:numId w:val="20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Miejscowości – Ciecierzyn, Chwytowo, Długie, Gardzko, Golczewice, Licheń, </w:t>
      </w:r>
      <w:proofErr w:type="spellStart"/>
      <w:r>
        <w:rPr>
          <w:rFonts w:asciiTheme="minorHAnsi" w:hAnsiTheme="minorHAnsi"/>
        </w:rPr>
        <w:t>Sidłów</w:t>
      </w:r>
      <w:proofErr w:type="spellEnd"/>
      <w:r>
        <w:rPr>
          <w:rFonts w:asciiTheme="minorHAnsi" w:hAnsiTheme="minorHAnsi"/>
        </w:rPr>
        <w:t>.</w:t>
      </w:r>
    </w:p>
    <w:p w:rsidR="00884B9A" w:rsidRDefault="00884B9A" w:rsidP="00DF2529">
      <w:pPr>
        <w:pStyle w:val="Akapitzlist"/>
        <w:numPr>
          <w:ilvl w:val="0"/>
          <w:numId w:val="208"/>
        </w:numPr>
        <w:spacing w:after="120"/>
        <w:jc w:val="both"/>
        <w:rPr>
          <w:rFonts w:asciiTheme="minorHAnsi" w:hAnsiTheme="minorHAnsi" w:cs="Calibri"/>
        </w:rPr>
      </w:pPr>
      <w:r w:rsidRPr="00D52A1B">
        <w:rPr>
          <w:rFonts w:asciiTheme="minorHAnsi" w:hAnsiTheme="minorHAnsi" w:cs="Calibri"/>
        </w:rPr>
        <w:t>Kandydaci zamieszkali poza obwodem szkoły mogą być przyjęci do klasy pierwszej po</w:t>
      </w:r>
      <w:r>
        <w:rPr>
          <w:sz w:val="22"/>
          <w:szCs w:val="22"/>
        </w:rPr>
        <w:t> </w:t>
      </w:r>
      <w:r w:rsidRPr="00D52A1B">
        <w:rPr>
          <w:rFonts w:asciiTheme="minorHAnsi" w:hAnsiTheme="minorHAnsi" w:cs="Calibri"/>
        </w:rPr>
        <w:t xml:space="preserve">przeprowadzeniu postępowania rekrutacyjnego, jeżeli szkoła dysponuje wolnymi miejscami. </w:t>
      </w:r>
    </w:p>
    <w:p w:rsidR="00884B9A" w:rsidRPr="00C07E7C" w:rsidRDefault="00884B9A" w:rsidP="00DF2529">
      <w:pPr>
        <w:pStyle w:val="Akapitzlist"/>
        <w:numPr>
          <w:ilvl w:val="0"/>
          <w:numId w:val="208"/>
        </w:numPr>
        <w:spacing w:after="120"/>
        <w:jc w:val="both"/>
        <w:rPr>
          <w:rFonts w:asciiTheme="minorHAnsi" w:hAnsiTheme="minorHAnsi" w:cs="Calibri"/>
        </w:rPr>
      </w:pPr>
      <w:r w:rsidRPr="00D52A1B">
        <w:rPr>
          <w:rFonts w:asciiTheme="minorHAnsi" w:hAnsiTheme="minorHAnsi"/>
        </w:rPr>
        <w:t xml:space="preserve">Zasady rekrutacji uczniów określa Regulamin rekrutacji uczniów </w:t>
      </w:r>
      <w:r>
        <w:rPr>
          <w:rFonts w:asciiTheme="minorHAnsi" w:hAnsiTheme="minorHAnsi"/>
        </w:rPr>
        <w:t>zgodnie z </w:t>
      </w:r>
      <w:r w:rsidRPr="00D52A1B">
        <w:rPr>
          <w:rFonts w:asciiTheme="minorHAnsi" w:hAnsiTheme="minorHAnsi"/>
        </w:rPr>
        <w:t>wytycznymi zawartymi w Zarządzeniu Burmistrza Strzelec Krajeńskich.</w:t>
      </w:r>
    </w:p>
    <w:p w:rsidR="00884B9A" w:rsidRDefault="00884B9A" w:rsidP="00DF2529">
      <w:pPr>
        <w:pStyle w:val="Akapitzlist"/>
        <w:numPr>
          <w:ilvl w:val="0"/>
          <w:numId w:val="208"/>
        </w:num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Uczniowie klas II – VIII zamieszkali poza obwodem szkoły </w:t>
      </w:r>
      <w:r w:rsidRPr="00D52A1B">
        <w:rPr>
          <w:rFonts w:asciiTheme="minorHAnsi" w:hAnsiTheme="minorHAnsi" w:cs="Calibri"/>
        </w:rPr>
        <w:t>mogą być przyjęci</w:t>
      </w:r>
      <w:r>
        <w:rPr>
          <w:rFonts w:asciiTheme="minorHAnsi" w:hAnsiTheme="minorHAnsi" w:cs="Calibri"/>
        </w:rPr>
        <w:t>,</w:t>
      </w:r>
      <w:r w:rsidRPr="00C07E7C">
        <w:rPr>
          <w:rFonts w:asciiTheme="minorHAnsi" w:hAnsiTheme="minorHAnsi" w:cs="Calibri"/>
        </w:rPr>
        <w:t xml:space="preserve"> </w:t>
      </w:r>
      <w:r w:rsidRPr="00D52A1B">
        <w:rPr>
          <w:rFonts w:asciiTheme="minorHAnsi" w:hAnsiTheme="minorHAnsi" w:cs="Calibri"/>
        </w:rPr>
        <w:t xml:space="preserve">jeżeli szkoła dysponuje wolnymi miejscami. </w:t>
      </w:r>
    </w:p>
    <w:p w:rsidR="00884B9A" w:rsidRPr="00C07E7C" w:rsidRDefault="00884B9A" w:rsidP="00884B9A">
      <w:pPr>
        <w:pStyle w:val="Akapitzlist"/>
        <w:spacing w:after="120"/>
        <w:jc w:val="both"/>
        <w:rPr>
          <w:rFonts w:asciiTheme="minorHAnsi" w:hAnsiTheme="minorHAnsi" w:cs="Calibri"/>
        </w:rPr>
      </w:pPr>
    </w:p>
    <w:p w:rsidR="00884B9A" w:rsidRPr="005E0294" w:rsidRDefault="00131781" w:rsidP="00131781">
      <w:pPr>
        <w:jc w:val="center"/>
        <w:rPr>
          <w:rFonts w:asciiTheme="minorHAnsi" w:hAnsiTheme="minorHAnsi"/>
          <w:b/>
        </w:rPr>
      </w:pPr>
      <w:r w:rsidRPr="005E0294">
        <w:rPr>
          <w:rFonts w:asciiTheme="minorHAnsi" w:hAnsiTheme="minorHAnsi"/>
          <w:b/>
        </w:rPr>
        <w:t>Postanowienia końcowe</w:t>
      </w:r>
    </w:p>
    <w:p w:rsidR="00C70613" w:rsidRPr="005E0294" w:rsidRDefault="00C70613" w:rsidP="00C70613">
      <w:pPr>
        <w:pStyle w:val="Textbody"/>
        <w:jc w:val="center"/>
        <w:rPr>
          <w:rFonts w:asciiTheme="minorHAnsi" w:hAnsiTheme="minorHAnsi" w:cs="Calibri"/>
          <w:b/>
        </w:rPr>
      </w:pPr>
      <w:r w:rsidRPr="005E0294">
        <w:rPr>
          <w:rFonts w:asciiTheme="minorHAnsi" w:hAnsiTheme="minorHAnsi" w:cs="Calibri"/>
          <w:b/>
        </w:rPr>
        <w:t>§</w:t>
      </w:r>
      <w:r w:rsidR="005E0294" w:rsidRPr="005E0294">
        <w:rPr>
          <w:rFonts w:asciiTheme="minorHAnsi" w:hAnsiTheme="minorHAnsi" w:cs="Calibri"/>
          <w:b/>
        </w:rPr>
        <w:t>54</w:t>
      </w:r>
    </w:p>
    <w:p w:rsidR="00131781" w:rsidRPr="00E73CB0" w:rsidRDefault="00131781" w:rsidP="00DF2529">
      <w:pPr>
        <w:numPr>
          <w:ilvl w:val="0"/>
          <w:numId w:val="220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Szkoła posiada pieczątkę prostokątną zawierającą nazwę szkoły, dane teleadresowe, NIP, Regon.</w:t>
      </w:r>
    </w:p>
    <w:p w:rsidR="00131781" w:rsidRPr="00E73CB0" w:rsidRDefault="00131781" w:rsidP="00DF2529">
      <w:pPr>
        <w:numPr>
          <w:ilvl w:val="0"/>
          <w:numId w:val="220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Szkoła posiada sztandar z godłem Rzeczpospolitej Polskiej. Zasady używania sztandaru, w tym skład pocztu sztandarowego określa w drodze zarządzenia dyrektor szkoły.</w:t>
      </w:r>
    </w:p>
    <w:p w:rsidR="00131781" w:rsidRPr="00E73CB0" w:rsidRDefault="00131781" w:rsidP="00DF2529">
      <w:pPr>
        <w:numPr>
          <w:ilvl w:val="0"/>
          <w:numId w:val="220"/>
        </w:numPr>
        <w:jc w:val="both"/>
        <w:rPr>
          <w:rFonts w:asciiTheme="minorHAnsi" w:hAnsiTheme="minorHAnsi"/>
        </w:rPr>
      </w:pPr>
      <w:r w:rsidRPr="00E73CB0">
        <w:rPr>
          <w:rFonts w:asciiTheme="minorHAnsi" w:hAnsiTheme="minorHAnsi"/>
        </w:rPr>
        <w:t>Szkoła używa okrągłej pieczęci urzędowej zgodnie z odrębnymi przepisami.</w:t>
      </w:r>
    </w:p>
    <w:p w:rsidR="00C70613" w:rsidRDefault="00C70613" w:rsidP="00C70613">
      <w:pPr>
        <w:pStyle w:val="Textbody"/>
        <w:ind w:left="720"/>
        <w:jc w:val="center"/>
        <w:rPr>
          <w:rFonts w:asciiTheme="minorHAnsi" w:hAnsiTheme="minorHAnsi" w:cs="Calibri"/>
        </w:rPr>
      </w:pPr>
    </w:p>
    <w:p w:rsidR="00C70613" w:rsidRPr="005E0294" w:rsidRDefault="00C70613" w:rsidP="00C70613">
      <w:pPr>
        <w:pStyle w:val="Textbody"/>
        <w:ind w:left="720"/>
        <w:jc w:val="center"/>
        <w:rPr>
          <w:rFonts w:asciiTheme="minorHAnsi" w:hAnsiTheme="minorHAnsi" w:cs="Calibri"/>
          <w:b/>
        </w:rPr>
      </w:pPr>
      <w:r w:rsidRPr="005E0294">
        <w:rPr>
          <w:rFonts w:asciiTheme="minorHAnsi" w:hAnsiTheme="minorHAnsi" w:cs="Calibri"/>
          <w:b/>
        </w:rPr>
        <w:t>§</w:t>
      </w:r>
      <w:r w:rsidR="005E0294" w:rsidRPr="005E0294">
        <w:rPr>
          <w:rFonts w:asciiTheme="minorHAnsi" w:hAnsiTheme="minorHAnsi" w:cs="Calibri"/>
          <w:b/>
        </w:rPr>
        <w:t>55</w:t>
      </w:r>
    </w:p>
    <w:p w:rsidR="00831A20" w:rsidRDefault="00C70613" w:rsidP="00DF2529">
      <w:pPr>
        <w:pStyle w:val="Textbody"/>
        <w:numPr>
          <w:ilvl w:val="0"/>
          <w:numId w:val="221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C70613">
        <w:rPr>
          <w:rFonts w:asciiTheme="minorHAnsi" w:hAnsiTheme="minorHAnsi" w:cs="Calibri"/>
        </w:rPr>
        <w:t xml:space="preserve">Zmian w statucie dokonuje Rada Pedagogiczna </w:t>
      </w:r>
      <w:r>
        <w:rPr>
          <w:rFonts w:asciiTheme="minorHAnsi" w:hAnsiTheme="minorHAnsi" w:cs="Calibri"/>
        </w:rPr>
        <w:t>Szkoły</w:t>
      </w:r>
      <w:r w:rsidR="00831A20">
        <w:rPr>
          <w:rFonts w:asciiTheme="minorHAnsi" w:hAnsiTheme="minorHAnsi" w:cs="Calibri"/>
        </w:rPr>
        <w:t xml:space="preserve"> w drodze uchwały.</w:t>
      </w:r>
    </w:p>
    <w:p w:rsidR="00831A20" w:rsidRDefault="00C70613" w:rsidP="00DF2529">
      <w:pPr>
        <w:pStyle w:val="Textbody"/>
        <w:numPr>
          <w:ilvl w:val="0"/>
          <w:numId w:val="221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831A20">
        <w:rPr>
          <w:rFonts w:asciiTheme="minorHAnsi" w:hAnsiTheme="minorHAnsi" w:cs="Calibri"/>
        </w:rPr>
        <w:t>Z wnioskiem o zmianę zapisów statutu może wystąpić dyrektor Szkoły oraz każdy z wymienionych organów Szkoły</w:t>
      </w:r>
      <w:r w:rsidR="00831A20">
        <w:rPr>
          <w:rFonts w:asciiTheme="minorHAnsi" w:hAnsiTheme="minorHAnsi" w:cs="Calibri"/>
        </w:rPr>
        <w:t>.</w:t>
      </w:r>
    </w:p>
    <w:p w:rsidR="00831A20" w:rsidRDefault="00C70613" w:rsidP="00DF2529">
      <w:pPr>
        <w:pStyle w:val="Textbody"/>
        <w:numPr>
          <w:ilvl w:val="0"/>
          <w:numId w:val="221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831A20">
        <w:rPr>
          <w:rFonts w:asciiTheme="minorHAnsi" w:hAnsiTheme="minorHAnsi" w:cs="Calibri"/>
        </w:rPr>
        <w:t>Dyrektor Szkoły jest upoważniony po uchwaleniu przez Radę Pedagogiczną zmian zapisów Statutu Szkoły, do przygotowania tekstu jednolitego Statutu.</w:t>
      </w:r>
    </w:p>
    <w:p w:rsidR="00831A20" w:rsidRDefault="00C70613" w:rsidP="00DF2529">
      <w:pPr>
        <w:pStyle w:val="Textbody"/>
        <w:numPr>
          <w:ilvl w:val="0"/>
          <w:numId w:val="221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831A20">
        <w:rPr>
          <w:rFonts w:asciiTheme="minorHAnsi" w:hAnsiTheme="minorHAnsi" w:cs="Calibri"/>
        </w:rPr>
        <w:t>Dyrektor Szkoły, po przygotowania tekstu jednolitego statutu, jest odpowiedzialny za jego upublicznienie społeczności szkolnej.</w:t>
      </w:r>
    </w:p>
    <w:p w:rsidR="00C70613" w:rsidRPr="00831A20" w:rsidRDefault="00831A20" w:rsidP="00DF2529">
      <w:pPr>
        <w:pStyle w:val="Textbody"/>
        <w:numPr>
          <w:ilvl w:val="0"/>
          <w:numId w:val="221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Ogłoszenie tekstu jednolitego S</w:t>
      </w:r>
      <w:r w:rsidR="00C70613" w:rsidRPr="00831A20">
        <w:rPr>
          <w:rFonts w:asciiTheme="minorHAnsi" w:hAnsiTheme="minorHAnsi" w:cs="Calibri"/>
        </w:rPr>
        <w:t>tatutu następuje w drodze zarządzenia dyrektora Szkoły.</w:t>
      </w:r>
    </w:p>
    <w:p w:rsidR="00C70613" w:rsidRPr="005E0294" w:rsidRDefault="00C70613" w:rsidP="002D5CC4">
      <w:pPr>
        <w:pStyle w:val="Textbody"/>
        <w:jc w:val="center"/>
        <w:rPr>
          <w:rFonts w:asciiTheme="minorHAnsi" w:hAnsiTheme="minorHAnsi" w:cs="Calibri"/>
          <w:b/>
        </w:rPr>
      </w:pPr>
      <w:r w:rsidRPr="005E0294">
        <w:rPr>
          <w:rFonts w:asciiTheme="minorHAnsi" w:hAnsiTheme="minorHAnsi" w:cs="Calibri"/>
          <w:b/>
        </w:rPr>
        <w:t>§</w:t>
      </w:r>
      <w:r w:rsidR="005E0294" w:rsidRPr="005E0294">
        <w:rPr>
          <w:rFonts w:asciiTheme="minorHAnsi" w:hAnsiTheme="minorHAnsi" w:cs="Calibri"/>
          <w:b/>
        </w:rPr>
        <w:t>56</w:t>
      </w:r>
    </w:p>
    <w:p w:rsidR="00D37C1E" w:rsidRPr="004A4452" w:rsidRDefault="00C70613" w:rsidP="00C70613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C70613">
        <w:rPr>
          <w:rFonts w:asciiTheme="minorHAnsi" w:hAnsiTheme="minorHAnsi" w:cs="Calibri"/>
        </w:rPr>
        <w:t>W sprawach nieuregulowanych w niniejszym statucie mają zastosowanie przepisy ustawy Prawo Oświatowe, przepisy wydane na jej podstawie oraz inne przepisy regulujące działalność publicznych szkół i placówek oświatowych.</w:t>
      </w:r>
    </w:p>
    <w:sectPr w:rsidR="00D37C1E" w:rsidRPr="004A4452" w:rsidSect="0056010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00" w:rsidRDefault="00B57300">
      <w:r>
        <w:separator/>
      </w:r>
    </w:p>
  </w:endnote>
  <w:endnote w:type="continuationSeparator" w:id="0">
    <w:p w:rsidR="00B57300" w:rsidRDefault="00B5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TE14BEB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9A" w:rsidRDefault="00E24E9A" w:rsidP="00BD1A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4E9A" w:rsidRDefault="00E24E9A" w:rsidP="00BD1A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9A" w:rsidRDefault="00E24E9A" w:rsidP="00BD1A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0C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4E9A" w:rsidRDefault="00E24E9A" w:rsidP="00BD1AB5">
    <w:pPr>
      <w:pStyle w:val="Stopka"/>
      <w:pBdr>
        <w:top w:val="single" w:sz="4" w:space="1" w:color="auto"/>
      </w:pBdr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00" w:rsidRDefault="00B57300">
      <w:r>
        <w:separator/>
      </w:r>
    </w:p>
  </w:footnote>
  <w:footnote w:type="continuationSeparator" w:id="0">
    <w:p w:rsidR="00B57300" w:rsidRDefault="00B5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9A" w:rsidRPr="0042109A" w:rsidRDefault="00E24E9A" w:rsidP="00BD1AB5">
    <w:pPr>
      <w:pStyle w:val="Nagwek"/>
      <w:pBdr>
        <w:bottom w:val="single" w:sz="4" w:space="1" w:color="auto"/>
      </w:pBdr>
      <w:jc w:val="right"/>
      <w:rPr>
        <w:rFonts w:asciiTheme="minorHAnsi" w:hAnsiTheme="minorHAnsi"/>
        <w:i/>
        <w:iCs/>
        <w:sz w:val="20"/>
        <w:szCs w:val="20"/>
      </w:rPr>
    </w:pPr>
    <w:r w:rsidRPr="0042109A">
      <w:rPr>
        <w:rFonts w:asciiTheme="minorHAnsi" w:hAnsiTheme="minorHAnsi"/>
        <w:i/>
        <w:iCs/>
        <w:sz w:val="20"/>
        <w:szCs w:val="20"/>
      </w:rPr>
      <w:t xml:space="preserve">Statut Szkoły Podstawowej </w:t>
    </w:r>
    <w:r>
      <w:rPr>
        <w:rFonts w:asciiTheme="minorHAnsi" w:hAnsiTheme="minorHAnsi"/>
        <w:i/>
        <w:iCs/>
        <w:sz w:val="20"/>
        <w:szCs w:val="20"/>
      </w:rPr>
      <w:t xml:space="preserve">nr 1 </w:t>
    </w:r>
    <w:r w:rsidRPr="0042109A">
      <w:rPr>
        <w:rFonts w:asciiTheme="minorHAnsi" w:hAnsiTheme="minorHAnsi"/>
        <w:i/>
        <w:iCs/>
        <w:sz w:val="20"/>
        <w:szCs w:val="20"/>
      </w:rPr>
      <w:t>w Strzelcach Krajeńskich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</w:lvl>
    <w:lvl w:ilvl="2">
      <w:start w:val="1"/>
      <w:numFmt w:val="lowerLetter"/>
      <w:lvlText w:val="%3)"/>
      <w:lvlJc w:val="left"/>
      <w:pPr>
        <w:tabs>
          <w:tab w:val="num" w:pos="2496"/>
        </w:tabs>
        <w:ind w:left="2496" w:hanging="360"/>
      </w:pPr>
    </w:lvl>
    <w:lvl w:ilvl="3">
      <w:start w:val="1"/>
      <w:numFmt w:val="lowerLetter"/>
      <w:lvlText w:val="%4)"/>
      <w:lvlJc w:val="left"/>
      <w:pPr>
        <w:tabs>
          <w:tab w:val="num" w:pos="2856"/>
        </w:tabs>
        <w:ind w:left="2856" w:hanging="360"/>
      </w:pPr>
    </w:lvl>
    <w:lvl w:ilvl="4">
      <w:start w:val="1"/>
      <w:numFmt w:val="lowerLetter"/>
      <w:lvlText w:val="%5)"/>
      <w:lvlJc w:val="left"/>
      <w:pPr>
        <w:tabs>
          <w:tab w:val="num" w:pos="3216"/>
        </w:tabs>
        <w:ind w:left="3216" w:hanging="360"/>
      </w:pPr>
    </w:lvl>
    <w:lvl w:ilvl="5">
      <w:start w:val="1"/>
      <w:numFmt w:val="lowerLetter"/>
      <w:lvlText w:val="%6)"/>
      <w:lvlJc w:val="left"/>
      <w:pPr>
        <w:tabs>
          <w:tab w:val="num" w:pos="3576"/>
        </w:tabs>
        <w:ind w:left="3576" w:hanging="360"/>
      </w:pPr>
    </w:lvl>
    <w:lvl w:ilvl="6">
      <w:start w:val="1"/>
      <w:numFmt w:val="lowerLetter"/>
      <w:lvlText w:val="%7)"/>
      <w:lvlJc w:val="left"/>
      <w:pPr>
        <w:tabs>
          <w:tab w:val="num" w:pos="3936"/>
        </w:tabs>
        <w:ind w:left="3936" w:hanging="360"/>
      </w:pPr>
    </w:lvl>
    <w:lvl w:ilvl="7">
      <w:start w:val="1"/>
      <w:numFmt w:val="lowerLetter"/>
      <w:lvlText w:val="%8)"/>
      <w:lvlJc w:val="left"/>
      <w:pPr>
        <w:tabs>
          <w:tab w:val="num" w:pos="4296"/>
        </w:tabs>
        <w:ind w:left="4296" w:hanging="360"/>
      </w:pPr>
    </w:lvl>
    <w:lvl w:ilvl="8">
      <w:start w:val="1"/>
      <w:numFmt w:val="lowerLetter"/>
      <w:lvlText w:val="%9)"/>
      <w:lvlJc w:val="left"/>
      <w:pPr>
        <w:tabs>
          <w:tab w:val="num" w:pos="4656"/>
        </w:tabs>
        <w:ind w:left="4656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</w:lvl>
    <w:lvl w:ilvl="2">
      <w:start w:val="1"/>
      <w:numFmt w:val="lowerLetter"/>
      <w:lvlText w:val="%3)"/>
      <w:lvlJc w:val="left"/>
      <w:pPr>
        <w:tabs>
          <w:tab w:val="num" w:pos="2496"/>
        </w:tabs>
        <w:ind w:left="2496" w:hanging="360"/>
      </w:pPr>
    </w:lvl>
    <w:lvl w:ilvl="3">
      <w:start w:val="1"/>
      <w:numFmt w:val="lowerLetter"/>
      <w:lvlText w:val="%4)"/>
      <w:lvlJc w:val="left"/>
      <w:pPr>
        <w:tabs>
          <w:tab w:val="num" w:pos="2856"/>
        </w:tabs>
        <w:ind w:left="2856" w:hanging="360"/>
      </w:pPr>
    </w:lvl>
    <w:lvl w:ilvl="4">
      <w:start w:val="1"/>
      <w:numFmt w:val="lowerLetter"/>
      <w:lvlText w:val="%5)"/>
      <w:lvlJc w:val="left"/>
      <w:pPr>
        <w:tabs>
          <w:tab w:val="num" w:pos="3216"/>
        </w:tabs>
        <w:ind w:left="3216" w:hanging="360"/>
      </w:pPr>
    </w:lvl>
    <w:lvl w:ilvl="5">
      <w:start w:val="1"/>
      <w:numFmt w:val="lowerLetter"/>
      <w:lvlText w:val="%6)"/>
      <w:lvlJc w:val="left"/>
      <w:pPr>
        <w:tabs>
          <w:tab w:val="num" w:pos="3576"/>
        </w:tabs>
        <w:ind w:left="3576" w:hanging="360"/>
      </w:pPr>
    </w:lvl>
    <w:lvl w:ilvl="6">
      <w:start w:val="1"/>
      <w:numFmt w:val="lowerLetter"/>
      <w:lvlText w:val="%7)"/>
      <w:lvlJc w:val="left"/>
      <w:pPr>
        <w:tabs>
          <w:tab w:val="num" w:pos="3936"/>
        </w:tabs>
        <w:ind w:left="3936" w:hanging="360"/>
      </w:pPr>
    </w:lvl>
    <w:lvl w:ilvl="7">
      <w:start w:val="1"/>
      <w:numFmt w:val="lowerLetter"/>
      <w:lvlText w:val="%8)"/>
      <w:lvlJc w:val="left"/>
      <w:pPr>
        <w:tabs>
          <w:tab w:val="num" w:pos="4296"/>
        </w:tabs>
        <w:ind w:left="4296" w:hanging="360"/>
      </w:pPr>
    </w:lvl>
    <w:lvl w:ilvl="8">
      <w:start w:val="1"/>
      <w:numFmt w:val="lowerLetter"/>
      <w:lvlText w:val="%9)"/>
      <w:lvlJc w:val="left"/>
      <w:pPr>
        <w:tabs>
          <w:tab w:val="num" w:pos="4656"/>
        </w:tabs>
        <w:ind w:left="4656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C"/>
    <w:multiLevelType w:val="multilevel"/>
    <w:tmpl w:val="72EE7432"/>
    <w:name w:val="WW8Num2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5"/>
    <w:multiLevelType w:val="multilevel"/>
    <w:tmpl w:val="90024294"/>
    <w:name w:val="WW8Num3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0"/>
    <w:multiLevelType w:val="multilevel"/>
    <w:tmpl w:val="00000030"/>
    <w:name w:val="WW8Num4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6">
    <w:nsid w:val="00000031"/>
    <w:multiLevelType w:val="multilevel"/>
    <w:tmpl w:val="00000031"/>
    <w:name w:val="WW8Num4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6"/>
    <w:multiLevelType w:val="multilevel"/>
    <w:tmpl w:val="11BA805C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8">
    <w:nsid w:val="0001443F"/>
    <w:multiLevelType w:val="hybridMultilevel"/>
    <w:tmpl w:val="F03A76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005148CD"/>
    <w:multiLevelType w:val="hybridMultilevel"/>
    <w:tmpl w:val="F87AE8F6"/>
    <w:lvl w:ilvl="0" w:tplc="5CC671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0DD53CE"/>
    <w:multiLevelType w:val="hybridMultilevel"/>
    <w:tmpl w:val="99A0F494"/>
    <w:lvl w:ilvl="0" w:tplc="71D6A482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0111208D"/>
    <w:multiLevelType w:val="hybridMultilevel"/>
    <w:tmpl w:val="1342316C"/>
    <w:name w:val="WW8Num2626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62">
    <w:nsid w:val="02B62AFE"/>
    <w:multiLevelType w:val="hybridMultilevel"/>
    <w:tmpl w:val="0AFCD6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02E12BA7"/>
    <w:multiLevelType w:val="hybridMultilevel"/>
    <w:tmpl w:val="C96E2C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030870ED"/>
    <w:multiLevelType w:val="hybridMultilevel"/>
    <w:tmpl w:val="E4227F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037708F9"/>
    <w:multiLevelType w:val="hybridMultilevel"/>
    <w:tmpl w:val="BA223C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03E46492"/>
    <w:multiLevelType w:val="hybridMultilevel"/>
    <w:tmpl w:val="EA14BD2C"/>
    <w:name w:val="WW8Num2332222222222222242222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3AEC49C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7">
    <w:nsid w:val="0448656F"/>
    <w:multiLevelType w:val="hybridMultilevel"/>
    <w:tmpl w:val="3840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4613CBB"/>
    <w:multiLevelType w:val="hybridMultilevel"/>
    <w:tmpl w:val="C000719E"/>
    <w:lvl w:ilvl="0" w:tplc="A5C26E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6CD2216"/>
    <w:multiLevelType w:val="hybridMultilevel"/>
    <w:tmpl w:val="E0FCAC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06F16BB4"/>
    <w:multiLevelType w:val="hybridMultilevel"/>
    <w:tmpl w:val="CF56A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0760121D"/>
    <w:multiLevelType w:val="hybridMultilevel"/>
    <w:tmpl w:val="B84E37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FF47C18">
      <w:numFmt w:val="bullet"/>
      <w:lvlText w:val=""/>
      <w:lvlJc w:val="left"/>
      <w:pPr>
        <w:ind w:left="1788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08090370"/>
    <w:multiLevelType w:val="hybridMultilevel"/>
    <w:tmpl w:val="306ACF2C"/>
    <w:lvl w:ilvl="0" w:tplc="69CA0AD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4E2D02"/>
    <w:multiLevelType w:val="hybridMultilevel"/>
    <w:tmpl w:val="AC92F522"/>
    <w:lvl w:ilvl="0" w:tplc="C79E73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A910EE4"/>
    <w:multiLevelType w:val="hybridMultilevel"/>
    <w:tmpl w:val="CA329670"/>
    <w:lvl w:ilvl="0" w:tplc="66822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AC842BD"/>
    <w:multiLevelType w:val="multilevel"/>
    <w:tmpl w:val="A86812A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0B2F405E"/>
    <w:multiLevelType w:val="hybridMultilevel"/>
    <w:tmpl w:val="30F8ED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0B8C28F5"/>
    <w:multiLevelType w:val="hybridMultilevel"/>
    <w:tmpl w:val="989C2562"/>
    <w:name w:val="WW8Num233222222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B7F846EE">
      <w:start w:val="1"/>
      <w:numFmt w:val="bullet"/>
      <w:lvlText w:val="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8">
    <w:nsid w:val="0BAB4B37"/>
    <w:multiLevelType w:val="hybridMultilevel"/>
    <w:tmpl w:val="5E20529C"/>
    <w:name w:val="WW8Num2332222222222222242222222223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9">
    <w:nsid w:val="0BB431E9"/>
    <w:multiLevelType w:val="hybridMultilevel"/>
    <w:tmpl w:val="DA4AD7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0C3B5ED1"/>
    <w:multiLevelType w:val="hybridMultilevel"/>
    <w:tmpl w:val="942E181A"/>
    <w:lvl w:ilvl="0" w:tplc="7626F62A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0C583BB5"/>
    <w:multiLevelType w:val="hybridMultilevel"/>
    <w:tmpl w:val="5E1EF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0CDC0075"/>
    <w:multiLevelType w:val="hybridMultilevel"/>
    <w:tmpl w:val="8AC6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D164800"/>
    <w:multiLevelType w:val="hybridMultilevel"/>
    <w:tmpl w:val="418C11E8"/>
    <w:lvl w:ilvl="0" w:tplc="1E2016AC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0D4B3B4E"/>
    <w:multiLevelType w:val="hybridMultilevel"/>
    <w:tmpl w:val="2D2EA7D0"/>
    <w:lvl w:ilvl="0" w:tplc="55143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D9D7677"/>
    <w:multiLevelType w:val="hybridMultilevel"/>
    <w:tmpl w:val="C4C08A1E"/>
    <w:lvl w:ilvl="0" w:tplc="8F46EF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DC91CFB"/>
    <w:multiLevelType w:val="hybridMultilevel"/>
    <w:tmpl w:val="BF0CB7E2"/>
    <w:name w:val="WW8Num23322222222222222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7">
    <w:nsid w:val="0E255736"/>
    <w:multiLevelType w:val="hybridMultilevel"/>
    <w:tmpl w:val="6B0068D6"/>
    <w:lvl w:ilvl="0" w:tplc="CAA802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615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E3E01FF"/>
    <w:multiLevelType w:val="hybridMultilevel"/>
    <w:tmpl w:val="8960B156"/>
    <w:name w:val="WW8Num233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9">
    <w:nsid w:val="0F391FC7"/>
    <w:multiLevelType w:val="hybridMultilevel"/>
    <w:tmpl w:val="A708771C"/>
    <w:name w:val="WW8Num5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0F58642C"/>
    <w:multiLevelType w:val="hybridMultilevel"/>
    <w:tmpl w:val="4AB807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0F7830A5"/>
    <w:multiLevelType w:val="hybridMultilevel"/>
    <w:tmpl w:val="B9C2E34A"/>
    <w:lvl w:ilvl="0" w:tplc="9FE465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F974EC6"/>
    <w:multiLevelType w:val="hybridMultilevel"/>
    <w:tmpl w:val="6F941F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104E3771"/>
    <w:multiLevelType w:val="hybridMultilevel"/>
    <w:tmpl w:val="7700AF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115C28A6"/>
    <w:multiLevelType w:val="hybridMultilevel"/>
    <w:tmpl w:val="58949A76"/>
    <w:name w:val="WW8Num233222222222222224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5">
    <w:nsid w:val="11866FFF"/>
    <w:multiLevelType w:val="hybridMultilevel"/>
    <w:tmpl w:val="C0062F82"/>
    <w:name w:val="WW8Num233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6">
    <w:nsid w:val="11BF7FEE"/>
    <w:multiLevelType w:val="hybridMultilevel"/>
    <w:tmpl w:val="5C6033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11C902C1"/>
    <w:multiLevelType w:val="hybridMultilevel"/>
    <w:tmpl w:val="C94293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11D019E7"/>
    <w:multiLevelType w:val="hybridMultilevel"/>
    <w:tmpl w:val="BA62C2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11D666C0"/>
    <w:multiLevelType w:val="hybridMultilevel"/>
    <w:tmpl w:val="4D7038A8"/>
    <w:name w:val="WW8Num233222222222222224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00">
    <w:nsid w:val="12377BE9"/>
    <w:multiLevelType w:val="hybridMultilevel"/>
    <w:tmpl w:val="FEBE5FAC"/>
    <w:lvl w:ilvl="0" w:tplc="27B81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24A620E"/>
    <w:multiLevelType w:val="hybridMultilevel"/>
    <w:tmpl w:val="D798681C"/>
    <w:lvl w:ilvl="0" w:tplc="1B04AA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2707EDC"/>
    <w:multiLevelType w:val="hybridMultilevel"/>
    <w:tmpl w:val="3FE0E4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129878BD"/>
    <w:multiLevelType w:val="hybridMultilevel"/>
    <w:tmpl w:val="B29A56A6"/>
    <w:lvl w:ilvl="0" w:tplc="47B086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341685F"/>
    <w:multiLevelType w:val="hybridMultilevel"/>
    <w:tmpl w:val="BDC844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1347406C"/>
    <w:multiLevelType w:val="hybridMultilevel"/>
    <w:tmpl w:val="541883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>
    <w:nsid w:val="139A3227"/>
    <w:multiLevelType w:val="hybridMultilevel"/>
    <w:tmpl w:val="67B63390"/>
    <w:name w:val="WW8Num53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13E74010"/>
    <w:multiLevelType w:val="hybridMultilevel"/>
    <w:tmpl w:val="E594DF26"/>
    <w:lvl w:ilvl="0" w:tplc="FCB8B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3FA1F6A"/>
    <w:multiLevelType w:val="hybridMultilevel"/>
    <w:tmpl w:val="9586B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142C7DFE"/>
    <w:multiLevelType w:val="hybridMultilevel"/>
    <w:tmpl w:val="D36C79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14412E0E"/>
    <w:multiLevelType w:val="hybridMultilevel"/>
    <w:tmpl w:val="8DB4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46E7131"/>
    <w:multiLevelType w:val="hybridMultilevel"/>
    <w:tmpl w:val="00E47A8C"/>
    <w:name w:val="WW8Num26262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2">
    <w:nsid w:val="14EE347E"/>
    <w:multiLevelType w:val="hybridMultilevel"/>
    <w:tmpl w:val="FF8898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14FE7D5B"/>
    <w:multiLevelType w:val="hybridMultilevel"/>
    <w:tmpl w:val="71DEAF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15324E72"/>
    <w:multiLevelType w:val="hybridMultilevel"/>
    <w:tmpl w:val="478658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5">
    <w:nsid w:val="15371089"/>
    <w:multiLevelType w:val="hybridMultilevel"/>
    <w:tmpl w:val="F8A6BC6A"/>
    <w:name w:val="WW8Num233222222222222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6">
    <w:nsid w:val="15755216"/>
    <w:multiLevelType w:val="hybridMultilevel"/>
    <w:tmpl w:val="EE4A37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161C5FD0"/>
    <w:multiLevelType w:val="hybridMultilevel"/>
    <w:tmpl w:val="407E8D34"/>
    <w:lvl w:ilvl="0" w:tplc="A1083E4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6741492"/>
    <w:multiLevelType w:val="hybridMultilevel"/>
    <w:tmpl w:val="B4968E92"/>
    <w:lvl w:ilvl="0" w:tplc="99443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6A97630"/>
    <w:multiLevelType w:val="hybridMultilevel"/>
    <w:tmpl w:val="E3C2174E"/>
    <w:name w:val="WW8Num233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0">
    <w:nsid w:val="16DF28BB"/>
    <w:multiLevelType w:val="hybridMultilevel"/>
    <w:tmpl w:val="A586B3DA"/>
    <w:lvl w:ilvl="0" w:tplc="94701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7CE76B8"/>
    <w:multiLevelType w:val="hybridMultilevel"/>
    <w:tmpl w:val="61FC5AF6"/>
    <w:name w:val="WW8Num233222222222222224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2">
    <w:nsid w:val="18441008"/>
    <w:multiLevelType w:val="hybridMultilevel"/>
    <w:tmpl w:val="11E6FC7C"/>
    <w:lvl w:ilvl="0" w:tplc="2878D2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8535258"/>
    <w:multiLevelType w:val="hybridMultilevel"/>
    <w:tmpl w:val="8F60C58A"/>
    <w:name w:val="WW8Num23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4">
    <w:nsid w:val="18F64462"/>
    <w:multiLevelType w:val="hybridMultilevel"/>
    <w:tmpl w:val="21C60C92"/>
    <w:name w:val="WW8Num262"/>
    <w:lvl w:ilvl="0" w:tplc="43AE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5">
    <w:nsid w:val="191B5498"/>
    <w:multiLevelType w:val="hybridMultilevel"/>
    <w:tmpl w:val="0A0CEF64"/>
    <w:lvl w:ilvl="0" w:tplc="C8D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9BF595A"/>
    <w:multiLevelType w:val="hybridMultilevel"/>
    <w:tmpl w:val="5B9A91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1B56727D"/>
    <w:multiLevelType w:val="hybridMultilevel"/>
    <w:tmpl w:val="FC003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1BD32FE4"/>
    <w:multiLevelType w:val="hybridMultilevel"/>
    <w:tmpl w:val="0D388CA0"/>
    <w:name w:val="WW8Num493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9">
    <w:nsid w:val="1C7C73B9"/>
    <w:multiLevelType w:val="hybridMultilevel"/>
    <w:tmpl w:val="980EDB7C"/>
    <w:name w:val="WW8Num233222222222"/>
    <w:lvl w:ilvl="0" w:tplc="B7F846EE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0">
    <w:nsid w:val="1D1A355E"/>
    <w:multiLevelType w:val="hybridMultilevel"/>
    <w:tmpl w:val="504E15AA"/>
    <w:name w:val="WW8Num233222222222222224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1">
    <w:nsid w:val="1DB56217"/>
    <w:multiLevelType w:val="hybridMultilevel"/>
    <w:tmpl w:val="8A0C8EFC"/>
    <w:lvl w:ilvl="0" w:tplc="F36AF43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DD93A9F"/>
    <w:multiLevelType w:val="hybridMultilevel"/>
    <w:tmpl w:val="3A0062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>
    <w:nsid w:val="1EDC070B"/>
    <w:multiLevelType w:val="hybridMultilevel"/>
    <w:tmpl w:val="C84A75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20674748"/>
    <w:multiLevelType w:val="hybridMultilevel"/>
    <w:tmpl w:val="3FB8D13C"/>
    <w:lvl w:ilvl="0" w:tplc="A8065C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12F4EB3"/>
    <w:multiLevelType w:val="hybridMultilevel"/>
    <w:tmpl w:val="C7220082"/>
    <w:lvl w:ilvl="0" w:tplc="0C42814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13D54D8"/>
    <w:multiLevelType w:val="hybridMultilevel"/>
    <w:tmpl w:val="6B6C9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22072B89"/>
    <w:multiLevelType w:val="hybridMultilevel"/>
    <w:tmpl w:val="B1F80762"/>
    <w:lvl w:ilvl="0" w:tplc="1D70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28040D1"/>
    <w:multiLevelType w:val="hybridMultilevel"/>
    <w:tmpl w:val="223236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22D749FF"/>
    <w:multiLevelType w:val="hybridMultilevel"/>
    <w:tmpl w:val="E98E94A8"/>
    <w:name w:val="WW8Num5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>
    <w:nsid w:val="232B6E83"/>
    <w:multiLevelType w:val="hybridMultilevel"/>
    <w:tmpl w:val="B7DC13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>
    <w:nsid w:val="233679F6"/>
    <w:multiLevelType w:val="hybridMultilevel"/>
    <w:tmpl w:val="47282036"/>
    <w:lvl w:ilvl="0" w:tplc="8DA0B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3EE2D83"/>
    <w:multiLevelType w:val="hybridMultilevel"/>
    <w:tmpl w:val="509864A2"/>
    <w:lvl w:ilvl="0" w:tplc="B10C8F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42A140A"/>
    <w:multiLevelType w:val="hybridMultilevel"/>
    <w:tmpl w:val="7102CDB4"/>
    <w:lvl w:ilvl="0" w:tplc="07C6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438263A"/>
    <w:multiLevelType w:val="hybridMultilevel"/>
    <w:tmpl w:val="5AF6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445217E"/>
    <w:multiLevelType w:val="hybridMultilevel"/>
    <w:tmpl w:val="4490B040"/>
    <w:lvl w:ilvl="0" w:tplc="202A4A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4825126"/>
    <w:multiLevelType w:val="hybridMultilevel"/>
    <w:tmpl w:val="C7022C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>
    <w:nsid w:val="259A4649"/>
    <w:multiLevelType w:val="hybridMultilevel"/>
    <w:tmpl w:val="43DCC8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>
    <w:nsid w:val="262E75DF"/>
    <w:multiLevelType w:val="hybridMultilevel"/>
    <w:tmpl w:val="68AC02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>
    <w:nsid w:val="265E279E"/>
    <w:multiLevelType w:val="hybridMultilevel"/>
    <w:tmpl w:val="4AD8C2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>
    <w:nsid w:val="26D15631"/>
    <w:multiLevelType w:val="hybridMultilevel"/>
    <w:tmpl w:val="CB5AEC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>
    <w:nsid w:val="27133BC2"/>
    <w:multiLevelType w:val="hybridMultilevel"/>
    <w:tmpl w:val="37066934"/>
    <w:lvl w:ilvl="0" w:tplc="0076F05A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276A43AB"/>
    <w:multiLevelType w:val="hybridMultilevel"/>
    <w:tmpl w:val="78C8ED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27703E9D"/>
    <w:multiLevelType w:val="hybridMultilevel"/>
    <w:tmpl w:val="BD6E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908588A"/>
    <w:multiLevelType w:val="hybridMultilevel"/>
    <w:tmpl w:val="E0A6D1C4"/>
    <w:lvl w:ilvl="0" w:tplc="954C2CC2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9DE58AE"/>
    <w:multiLevelType w:val="hybridMultilevel"/>
    <w:tmpl w:val="8B70C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>
    <w:nsid w:val="2AD311EE"/>
    <w:multiLevelType w:val="hybridMultilevel"/>
    <w:tmpl w:val="23B6662E"/>
    <w:lvl w:ilvl="0" w:tplc="BEC41B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B1218C9"/>
    <w:multiLevelType w:val="hybridMultilevel"/>
    <w:tmpl w:val="28BA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725D8E"/>
    <w:multiLevelType w:val="hybridMultilevel"/>
    <w:tmpl w:val="997463A0"/>
    <w:lvl w:ilvl="0" w:tplc="A2FE5A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CBC5BAF"/>
    <w:multiLevelType w:val="hybridMultilevel"/>
    <w:tmpl w:val="54DC0B3A"/>
    <w:lvl w:ilvl="0" w:tplc="C5E0A44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D0D0A22"/>
    <w:multiLevelType w:val="hybridMultilevel"/>
    <w:tmpl w:val="D2F483D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>
    <w:nsid w:val="2E2D3483"/>
    <w:multiLevelType w:val="hybridMultilevel"/>
    <w:tmpl w:val="A4D28AAA"/>
    <w:lvl w:ilvl="0" w:tplc="27203C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F85415A"/>
    <w:multiLevelType w:val="hybridMultilevel"/>
    <w:tmpl w:val="9A24CA26"/>
    <w:name w:val="WW8Num233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3">
    <w:nsid w:val="2FA92553"/>
    <w:multiLevelType w:val="hybridMultilevel"/>
    <w:tmpl w:val="487C0EF6"/>
    <w:name w:val="WW8Num2626"/>
    <w:lvl w:ilvl="0" w:tplc="43AE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4">
    <w:nsid w:val="30A5547F"/>
    <w:multiLevelType w:val="hybridMultilevel"/>
    <w:tmpl w:val="8BDE469E"/>
    <w:name w:val="WW8Num233222222222222223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43AEC49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5">
    <w:nsid w:val="30BA0FCA"/>
    <w:multiLevelType w:val="hybridMultilevel"/>
    <w:tmpl w:val="10443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>
    <w:nsid w:val="315F5106"/>
    <w:multiLevelType w:val="hybridMultilevel"/>
    <w:tmpl w:val="2DFC95CA"/>
    <w:name w:val="WW8Num233222222222222224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7">
    <w:nsid w:val="3212277A"/>
    <w:multiLevelType w:val="hybridMultilevel"/>
    <w:tmpl w:val="4864A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8">
    <w:nsid w:val="32274F95"/>
    <w:multiLevelType w:val="multilevel"/>
    <w:tmpl w:val="C720B25E"/>
    <w:name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>
    <w:nsid w:val="32954C97"/>
    <w:multiLevelType w:val="hybridMultilevel"/>
    <w:tmpl w:val="E73C9EC2"/>
    <w:name w:val="WW8Num233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0">
    <w:nsid w:val="32D26897"/>
    <w:multiLevelType w:val="hybridMultilevel"/>
    <w:tmpl w:val="6CDA7332"/>
    <w:name w:val="WW8Num23322222222222222422223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1">
    <w:nsid w:val="32FA632D"/>
    <w:multiLevelType w:val="hybridMultilevel"/>
    <w:tmpl w:val="71D6BEBE"/>
    <w:lvl w:ilvl="0" w:tplc="1BC47B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3F3335F"/>
    <w:multiLevelType w:val="hybridMultilevel"/>
    <w:tmpl w:val="1FAA31FE"/>
    <w:lvl w:ilvl="0" w:tplc="4F76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3FD26C7"/>
    <w:multiLevelType w:val="hybridMultilevel"/>
    <w:tmpl w:val="05C0E5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4">
    <w:nsid w:val="34670D72"/>
    <w:multiLevelType w:val="hybridMultilevel"/>
    <w:tmpl w:val="08E80780"/>
    <w:lvl w:ilvl="0" w:tplc="2A3E01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59E22F9"/>
    <w:multiLevelType w:val="hybridMultilevel"/>
    <w:tmpl w:val="3AD0C07A"/>
    <w:lvl w:ilvl="0" w:tplc="9D380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5DE494F"/>
    <w:multiLevelType w:val="hybridMultilevel"/>
    <w:tmpl w:val="57C69B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>
    <w:nsid w:val="3651102D"/>
    <w:multiLevelType w:val="hybridMultilevel"/>
    <w:tmpl w:val="5D1434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8">
    <w:nsid w:val="37254AC6"/>
    <w:multiLevelType w:val="hybridMultilevel"/>
    <w:tmpl w:val="7910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7476726"/>
    <w:multiLevelType w:val="hybridMultilevel"/>
    <w:tmpl w:val="CFD6D9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0">
    <w:nsid w:val="37A864F7"/>
    <w:multiLevelType w:val="hybridMultilevel"/>
    <w:tmpl w:val="277AC4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>
    <w:nsid w:val="37B97D9A"/>
    <w:multiLevelType w:val="multilevel"/>
    <w:tmpl w:val="8638B8CE"/>
    <w:styleLink w:val="WW8Num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>
    <w:nsid w:val="386419E0"/>
    <w:multiLevelType w:val="hybridMultilevel"/>
    <w:tmpl w:val="16D426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>
    <w:nsid w:val="389314B3"/>
    <w:multiLevelType w:val="hybridMultilevel"/>
    <w:tmpl w:val="96F23B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4">
    <w:nsid w:val="39AA6A70"/>
    <w:multiLevelType w:val="hybridMultilevel"/>
    <w:tmpl w:val="24786BD2"/>
    <w:lvl w:ilvl="0" w:tplc="05A62D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A3B224A"/>
    <w:multiLevelType w:val="hybridMultilevel"/>
    <w:tmpl w:val="2E024D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6">
    <w:nsid w:val="3A785494"/>
    <w:multiLevelType w:val="hybridMultilevel"/>
    <w:tmpl w:val="0F1274B4"/>
    <w:lvl w:ilvl="0" w:tplc="DE923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A9A5956"/>
    <w:multiLevelType w:val="hybridMultilevel"/>
    <w:tmpl w:val="12EAE438"/>
    <w:lvl w:ilvl="0" w:tplc="C0109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BA43D69"/>
    <w:multiLevelType w:val="hybridMultilevel"/>
    <w:tmpl w:val="675232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9">
    <w:nsid w:val="3C3620CB"/>
    <w:multiLevelType w:val="hybridMultilevel"/>
    <w:tmpl w:val="8FA427AA"/>
    <w:name w:val="WW8Num2626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90">
    <w:nsid w:val="3C832F26"/>
    <w:multiLevelType w:val="hybridMultilevel"/>
    <w:tmpl w:val="A4643472"/>
    <w:name w:val="WW8Num262632"/>
    <w:lvl w:ilvl="0" w:tplc="43AEC49C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3D19352C"/>
    <w:multiLevelType w:val="hybridMultilevel"/>
    <w:tmpl w:val="4B043F6C"/>
    <w:lvl w:ilvl="0" w:tplc="001C6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E1E4835"/>
    <w:multiLevelType w:val="hybridMultilevel"/>
    <w:tmpl w:val="AF2236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3">
    <w:nsid w:val="3ECB2C67"/>
    <w:multiLevelType w:val="hybridMultilevel"/>
    <w:tmpl w:val="6304F8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4">
    <w:nsid w:val="3EDC3137"/>
    <w:multiLevelType w:val="hybridMultilevel"/>
    <w:tmpl w:val="0C649B78"/>
    <w:lvl w:ilvl="0" w:tplc="67082D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FD2850"/>
    <w:multiLevelType w:val="hybridMultilevel"/>
    <w:tmpl w:val="5F34C060"/>
    <w:name w:val="WW8Num2332222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6">
    <w:nsid w:val="3F0A2C74"/>
    <w:multiLevelType w:val="hybridMultilevel"/>
    <w:tmpl w:val="49082D0C"/>
    <w:lvl w:ilvl="0" w:tplc="C52C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0497DB4"/>
    <w:multiLevelType w:val="hybridMultilevel"/>
    <w:tmpl w:val="588A2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13305B7"/>
    <w:multiLevelType w:val="hybridMultilevel"/>
    <w:tmpl w:val="CC522570"/>
    <w:name w:val="WW8Num233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9">
    <w:nsid w:val="4135420E"/>
    <w:multiLevelType w:val="hybridMultilevel"/>
    <w:tmpl w:val="A4EA4560"/>
    <w:lvl w:ilvl="0" w:tplc="2F621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15062F2"/>
    <w:multiLevelType w:val="hybridMultilevel"/>
    <w:tmpl w:val="5CBAA6A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>
    <w:nsid w:val="41866630"/>
    <w:multiLevelType w:val="hybridMultilevel"/>
    <w:tmpl w:val="1E6A15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2">
    <w:nsid w:val="41E7004E"/>
    <w:multiLevelType w:val="hybridMultilevel"/>
    <w:tmpl w:val="8FE84EAC"/>
    <w:lvl w:ilvl="0" w:tplc="E3CEDE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2091C5E"/>
    <w:multiLevelType w:val="hybridMultilevel"/>
    <w:tmpl w:val="817E2668"/>
    <w:lvl w:ilvl="0" w:tplc="7D5CA5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267283B"/>
    <w:multiLevelType w:val="hybridMultilevel"/>
    <w:tmpl w:val="3EAEF32C"/>
    <w:name w:val="WW8Num58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>
    <w:nsid w:val="42AF6B46"/>
    <w:multiLevelType w:val="hybridMultilevel"/>
    <w:tmpl w:val="325E94B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6">
    <w:nsid w:val="43926910"/>
    <w:multiLevelType w:val="hybridMultilevel"/>
    <w:tmpl w:val="B998824E"/>
    <w:name w:val="WW8Num4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>
    <w:nsid w:val="443F5E74"/>
    <w:multiLevelType w:val="hybridMultilevel"/>
    <w:tmpl w:val="CBD65D84"/>
    <w:lvl w:ilvl="0" w:tplc="59E65A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47925D6"/>
    <w:multiLevelType w:val="hybridMultilevel"/>
    <w:tmpl w:val="5A0CD6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9">
    <w:nsid w:val="44FE0B06"/>
    <w:multiLevelType w:val="hybridMultilevel"/>
    <w:tmpl w:val="3904B8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0">
    <w:nsid w:val="459C2961"/>
    <w:multiLevelType w:val="hybridMultilevel"/>
    <w:tmpl w:val="652E0D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>
    <w:nsid w:val="45D3627E"/>
    <w:multiLevelType w:val="hybridMultilevel"/>
    <w:tmpl w:val="7E2E5318"/>
    <w:name w:val="WW8Num23322222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2">
    <w:nsid w:val="46CF30F6"/>
    <w:multiLevelType w:val="hybridMultilevel"/>
    <w:tmpl w:val="F87C45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>
    <w:nsid w:val="47CE76CC"/>
    <w:multiLevelType w:val="hybridMultilevel"/>
    <w:tmpl w:val="5308DB5A"/>
    <w:lvl w:ilvl="0" w:tplc="B218E25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7DD2D74"/>
    <w:multiLevelType w:val="hybridMultilevel"/>
    <w:tmpl w:val="1246769C"/>
    <w:lvl w:ilvl="0" w:tplc="3D58B9E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83B38C2"/>
    <w:multiLevelType w:val="hybridMultilevel"/>
    <w:tmpl w:val="6406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84418FD"/>
    <w:multiLevelType w:val="hybridMultilevel"/>
    <w:tmpl w:val="1140394E"/>
    <w:name w:val="WW8Num2332222222222222242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3AEC49C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17">
    <w:nsid w:val="484A02F7"/>
    <w:multiLevelType w:val="hybridMultilevel"/>
    <w:tmpl w:val="D06C5A20"/>
    <w:lvl w:ilvl="0" w:tplc="246CAB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85E7FCC"/>
    <w:multiLevelType w:val="hybridMultilevel"/>
    <w:tmpl w:val="F490BD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9">
    <w:nsid w:val="48622535"/>
    <w:multiLevelType w:val="hybridMultilevel"/>
    <w:tmpl w:val="1F6E47C6"/>
    <w:lvl w:ilvl="0" w:tplc="E1B445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8ED021E"/>
    <w:multiLevelType w:val="hybridMultilevel"/>
    <w:tmpl w:val="4496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A4D33AF"/>
    <w:multiLevelType w:val="hybridMultilevel"/>
    <w:tmpl w:val="D17A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ADA6046"/>
    <w:multiLevelType w:val="hybridMultilevel"/>
    <w:tmpl w:val="577EE152"/>
    <w:name w:val="WW8Num2332222222222222242222222223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3">
    <w:nsid w:val="4B610CD6"/>
    <w:multiLevelType w:val="hybridMultilevel"/>
    <w:tmpl w:val="19E6F1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4">
    <w:nsid w:val="4B6A59E1"/>
    <w:multiLevelType w:val="hybridMultilevel"/>
    <w:tmpl w:val="A3BCCAAC"/>
    <w:lvl w:ilvl="0" w:tplc="6B16B3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DD01374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BDD3567"/>
    <w:multiLevelType w:val="hybridMultilevel"/>
    <w:tmpl w:val="8F6E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C482CE8"/>
    <w:multiLevelType w:val="hybridMultilevel"/>
    <w:tmpl w:val="4BBCF536"/>
    <w:lvl w:ilvl="0" w:tplc="6AEE996C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7">
    <w:nsid w:val="4D503467"/>
    <w:multiLevelType w:val="hybridMultilevel"/>
    <w:tmpl w:val="395E35F4"/>
    <w:lvl w:ilvl="0" w:tplc="64047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D9E735A"/>
    <w:multiLevelType w:val="hybridMultilevel"/>
    <w:tmpl w:val="453222DA"/>
    <w:lvl w:ilvl="0" w:tplc="AFE462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DFE594A"/>
    <w:multiLevelType w:val="hybridMultilevel"/>
    <w:tmpl w:val="D23CE7CA"/>
    <w:name w:val="WW8Num233222222222222224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76"/>
        </w:tabs>
        <w:ind w:left="17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0">
    <w:nsid w:val="4E101154"/>
    <w:multiLevelType w:val="hybridMultilevel"/>
    <w:tmpl w:val="E62833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1">
    <w:nsid w:val="4E124369"/>
    <w:multiLevelType w:val="hybridMultilevel"/>
    <w:tmpl w:val="31D086AE"/>
    <w:lvl w:ilvl="0" w:tplc="809EA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2">
    <w:nsid w:val="4E335271"/>
    <w:multiLevelType w:val="hybridMultilevel"/>
    <w:tmpl w:val="22DA6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3">
    <w:nsid w:val="4F1A53B1"/>
    <w:multiLevelType w:val="hybridMultilevel"/>
    <w:tmpl w:val="F90AA66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4F5B238D"/>
    <w:multiLevelType w:val="hybridMultilevel"/>
    <w:tmpl w:val="750491A0"/>
    <w:name w:val="WW8Num233222222222222222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5">
    <w:nsid w:val="51031FAD"/>
    <w:multiLevelType w:val="hybridMultilevel"/>
    <w:tmpl w:val="EB7A26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6">
    <w:nsid w:val="5161454C"/>
    <w:multiLevelType w:val="hybridMultilevel"/>
    <w:tmpl w:val="2DCE81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7">
    <w:nsid w:val="518B7A02"/>
    <w:multiLevelType w:val="hybridMultilevel"/>
    <w:tmpl w:val="FCC009E0"/>
    <w:lvl w:ilvl="0" w:tplc="09961F0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1974A8B"/>
    <w:multiLevelType w:val="hybridMultilevel"/>
    <w:tmpl w:val="A144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1C37A7F"/>
    <w:multiLevelType w:val="hybridMultilevel"/>
    <w:tmpl w:val="890279B0"/>
    <w:lvl w:ilvl="0" w:tplc="5B14A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1D0614A"/>
    <w:multiLevelType w:val="hybridMultilevel"/>
    <w:tmpl w:val="55F02908"/>
    <w:lvl w:ilvl="0" w:tplc="344A89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23C1BA2"/>
    <w:multiLevelType w:val="hybridMultilevel"/>
    <w:tmpl w:val="B93A97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2">
    <w:nsid w:val="52F542CD"/>
    <w:multiLevelType w:val="hybridMultilevel"/>
    <w:tmpl w:val="C6CE449A"/>
    <w:lvl w:ilvl="0" w:tplc="45E23E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2F96519"/>
    <w:multiLevelType w:val="hybridMultilevel"/>
    <w:tmpl w:val="8D0C89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4">
    <w:nsid w:val="532D3C8E"/>
    <w:multiLevelType w:val="hybridMultilevel"/>
    <w:tmpl w:val="C2A4AD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5">
    <w:nsid w:val="53AF155E"/>
    <w:multiLevelType w:val="hybridMultilevel"/>
    <w:tmpl w:val="C1985F20"/>
    <w:lvl w:ilvl="0" w:tplc="23C23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3D5615F"/>
    <w:multiLevelType w:val="hybridMultilevel"/>
    <w:tmpl w:val="73B2E358"/>
    <w:lvl w:ilvl="0" w:tplc="5CE667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42B35FD"/>
    <w:multiLevelType w:val="hybridMultilevel"/>
    <w:tmpl w:val="B150FA04"/>
    <w:name w:val="WW8Num2622"/>
    <w:lvl w:ilvl="0" w:tplc="B7F846EE">
      <w:start w:val="1"/>
      <w:numFmt w:val="bullet"/>
      <w:lvlText w:val="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8">
    <w:nsid w:val="544351E2"/>
    <w:multiLevelType w:val="multilevel"/>
    <w:tmpl w:val="48A8D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9">
    <w:nsid w:val="546C7CEC"/>
    <w:multiLevelType w:val="hybridMultilevel"/>
    <w:tmpl w:val="964EA0F4"/>
    <w:lvl w:ilvl="0" w:tplc="A0CAF5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4981E3A"/>
    <w:multiLevelType w:val="hybridMultilevel"/>
    <w:tmpl w:val="BA76D0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1">
    <w:nsid w:val="55212BDA"/>
    <w:multiLevelType w:val="hybridMultilevel"/>
    <w:tmpl w:val="F9862B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2">
    <w:nsid w:val="55736020"/>
    <w:multiLevelType w:val="hybridMultilevel"/>
    <w:tmpl w:val="FDD6B462"/>
    <w:name w:val="WW8Num2623"/>
    <w:lvl w:ilvl="0" w:tplc="43AEC49C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3">
    <w:nsid w:val="55ED384B"/>
    <w:multiLevelType w:val="hybridMultilevel"/>
    <w:tmpl w:val="B7FC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6E2733C"/>
    <w:multiLevelType w:val="hybridMultilevel"/>
    <w:tmpl w:val="6ED6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8F215F0"/>
    <w:multiLevelType w:val="hybridMultilevel"/>
    <w:tmpl w:val="588A0F28"/>
    <w:lvl w:ilvl="0" w:tplc="7626F62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6">
    <w:nsid w:val="598E7735"/>
    <w:multiLevelType w:val="hybridMultilevel"/>
    <w:tmpl w:val="1E8C35CE"/>
    <w:lvl w:ilvl="0" w:tplc="F208A4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9C4759B"/>
    <w:multiLevelType w:val="hybridMultilevel"/>
    <w:tmpl w:val="38BE41E2"/>
    <w:name w:val="WW8Num23322222222222222222"/>
    <w:lvl w:ilvl="0" w:tplc="B7F846EE">
      <w:start w:val="1"/>
      <w:numFmt w:val="bullet"/>
      <w:lvlText w:val="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58">
    <w:nsid w:val="59C80B5D"/>
    <w:multiLevelType w:val="hybridMultilevel"/>
    <w:tmpl w:val="1ACC51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9">
    <w:nsid w:val="59F96D9E"/>
    <w:multiLevelType w:val="hybridMultilevel"/>
    <w:tmpl w:val="3D9E40EA"/>
    <w:lvl w:ilvl="0" w:tplc="15C46B7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9FC6E57"/>
    <w:multiLevelType w:val="hybridMultilevel"/>
    <w:tmpl w:val="9364EE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1">
    <w:nsid w:val="5A7B702C"/>
    <w:multiLevelType w:val="hybridMultilevel"/>
    <w:tmpl w:val="2ADEDFFA"/>
    <w:name w:val="WW8Num2624"/>
    <w:lvl w:ilvl="0" w:tplc="43AEC49C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5AA536A0"/>
    <w:multiLevelType w:val="multilevel"/>
    <w:tmpl w:val="A1A855D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3">
    <w:nsid w:val="5AD720CE"/>
    <w:multiLevelType w:val="hybridMultilevel"/>
    <w:tmpl w:val="8E58474A"/>
    <w:name w:val="WW8Num233222222222222224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4">
    <w:nsid w:val="5B646457"/>
    <w:multiLevelType w:val="hybridMultilevel"/>
    <w:tmpl w:val="38E640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5">
    <w:nsid w:val="5BB44518"/>
    <w:multiLevelType w:val="hybridMultilevel"/>
    <w:tmpl w:val="D35633A6"/>
    <w:name w:val="WW8Num23322222222222222422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6">
    <w:nsid w:val="5BCD0218"/>
    <w:multiLevelType w:val="hybridMultilevel"/>
    <w:tmpl w:val="E58A63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7">
    <w:nsid w:val="5DC345BE"/>
    <w:multiLevelType w:val="hybridMultilevel"/>
    <w:tmpl w:val="8EE21BF0"/>
    <w:lvl w:ilvl="0" w:tplc="3DDC70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E565964"/>
    <w:multiLevelType w:val="hybridMultilevel"/>
    <w:tmpl w:val="2E90C1DE"/>
    <w:lvl w:ilvl="0" w:tplc="41D030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F09307D"/>
    <w:multiLevelType w:val="hybridMultilevel"/>
    <w:tmpl w:val="FA5431C0"/>
    <w:lvl w:ilvl="0" w:tplc="1866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F312E27"/>
    <w:multiLevelType w:val="hybridMultilevel"/>
    <w:tmpl w:val="A270458C"/>
    <w:lvl w:ilvl="0" w:tplc="86B8BFF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0445150"/>
    <w:multiLevelType w:val="hybridMultilevel"/>
    <w:tmpl w:val="3B1E59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2">
    <w:nsid w:val="60486833"/>
    <w:multiLevelType w:val="hybridMultilevel"/>
    <w:tmpl w:val="7CD221EC"/>
    <w:name w:val="WW8Num23322222222222222422222222222"/>
    <w:lvl w:ilvl="0" w:tplc="B7F846EE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3">
    <w:nsid w:val="60D92D62"/>
    <w:multiLevelType w:val="hybridMultilevel"/>
    <w:tmpl w:val="9F366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4">
    <w:nsid w:val="617D4E5E"/>
    <w:multiLevelType w:val="hybridMultilevel"/>
    <w:tmpl w:val="86CCAE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5">
    <w:nsid w:val="61A25926"/>
    <w:multiLevelType w:val="hybridMultilevel"/>
    <w:tmpl w:val="A922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1E56457"/>
    <w:multiLevelType w:val="hybridMultilevel"/>
    <w:tmpl w:val="319470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7">
    <w:nsid w:val="61F424A9"/>
    <w:multiLevelType w:val="hybridMultilevel"/>
    <w:tmpl w:val="65B2F9CC"/>
    <w:lvl w:ilvl="0" w:tplc="F9606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2E243AB"/>
    <w:multiLevelType w:val="hybridMultilevel"/>
    <w:tmpl w:val="50B825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9">
    <w:nsid w:val="633702F6"/>
    <w:multiLevelType w:val="hybridMultilevel"/>
    <w:tmpl w:val="99947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0">
    <w:nsid w:val="637302A9"/>
    <w:multiLevelType w:val="hybridMultilevel"/>
    <w:tmpl w:val="5AD41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1">
    <w:nsid w:val="637E16FB"/>
    <w:multiLevelType w:val="hybridMultilevel"/>
    <w:tmpl w:val="7C706E30"/>
    <w:name w:val="WW8Num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>
    <w:nsid w:val="63B30CB1"/>
    <w:multiLevelType w:val="hybridMultilevel"/>
    <w:tmpl w:val="351027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3">
    <w:nsid w:val="64A8458A"/>
    <w:multiLevelType w:val="hybridMultilevel"/>
    <w:tmpl w:val="7A1E5420"/>
    <w:lvl w:ilvl="0" w:tplc="AB58FC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4FA2A47"/>
    <w:multiLevelType w:val="hybridMultilevel"/>
    <w:tmpl w:val="47F29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5006A5B"/>
    <w:multiLevelType w:val="hybridMultilevel"/>
    <w:tmpl w:val="E292B7AC"/>
    <w:name w:val="WW8Num2332222222222222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86">
    <w:nsid w:val="650B1864"/>
    <w:multiLevelType w:val="hybridMultilevel"/>
    <w:tmpl w:val="D24893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7">
    <w:nsid w:val="650B2C6D"/>
    <w:multiLevelType w:val="hybridMultilevel"/>
    <w:tmpl w:val="2EDE3F2A"/>
    <w:lvl w:ilvl="0" w:tplc="D4F2DC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51B1B3B"/>
    <w:multiLevelType w:val="hybridMultilevel"/>
    <w:tmpl w:val="CDC0E3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9">
    <w:nsid w:val="65362463"/>
    <w:multiLevelType w:val="hybridMultilevel"/>
    <w:tmpl w:val="30A8F5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0">
    <w:nsid w:val="657C0D58"/>
    <w:multiLevelType w:val="hybridMultilevel"/>
    <w:tmpl w:val="15F836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1">
    <w:nsid w:val="65A65EE7"/>
    <w:multiLevelType w:val="hybridMultilevel"/>
    <w:tmpl w:val="35F66568"/>
    <w:lvl w:ilvl="0" w:tplc="277C3D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68C54F7"/>
    <w:multiLevelType w:val="hybridMultilevel"/>
    <w:tmpl w:val="896ED0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3">
    <w:nsid w:val="669243F6"/>
    <w:multiLevelType w:val="hybridMultilevel"/>
    <w:tmpl w:val="CD5254C0"/>
    <w:lvl w:ilvl="0" w:tplc="30FED2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6E8195D"/>
    <w:multiLevelType w:val="hybridMultilevel"/>
    <w:tmpl w:val="5256450E"/>
    <w:name w:val="WW8Num2332222222222222242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5">
    <w:nsid w:val="6706156B"/>
    <w:multiLevelType w:val="hybridMultilevel"/>
    <w:tmpl w:val="A51CC134"/>
    <w:lvl w:ilvl="0" w:tplc="08C01E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7C95C6D"/>
    <w:multiLevelType w:val="hybridMultilevel"/>
    <w:tmpl w:val="00AADA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7">
    <w:nsid w:val="68A97B1B"/>
    <w:multiLevelType w:val="hybridMultilevel"/>
    <w:tmpl w:val="317832EA"/>
    <w:name w:val="WW8Num23322222222222222422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3AEC49C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98">
    <w:nsid w:val="694549BE"/>
    <w:multiLevelType w:val="hybridMultilevel"/>
    <w:tmpl w:val="99E672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9">
    <w:nsid w:val="69D97E26"/>
    <w:multiLevelType w:val="hybridMultilevel"/>
    <w:tmpl w:val="C606502E"/>
    <w:lvl w:ilvl="0" w:tplc="C8D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AE057FF"/>
    <w:multiLevelType w:val="hybridMultilevel"/>
    <w:tmpl w:val="B58EA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1">
    <w:nsid w:val="6AEE06CB"/>
    <w:multiLevelType w:val="hybridMultilevel"/>
    <w:tmpl w:val="970407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2">
    <w:nsid w:val="6B323DFA"/>
    <w:multiLevelType w:val="hybridMultilevel"/>
    <w:tmpl w:val="D6E232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3">
    <w:nsid w:val="6B590598"/>
    <w:multiLevelType w:val="hybridMultilevel"/>
    <w:tmpl w:val="A3B85E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4">
    <w:nsid w:val="6BA43E5B"/>
    <w:multiLevelType w:val="hybridMultilevel"/>
    <w:tmpl w:val="A970A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5">
    <w:nsid w:val="6BFB4BF4"/>
    <w:multiLevelType w:val="hybridMultilevel"/>
    <w:tmpl w:val="202C79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6">
    <w:nsid w:val="6C9B3F68"/>
    <w:multiLevelType w:val="multilevel"/>
    <w:tmpl w:val="86D2BC4A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7">
    <w:nsid w:val="6CC17E3D"/>
    <w:multiLevelType w:val="hybridMultilevel"/>
    <w:tmpl w:val="27847C68"/>
    <w:lvl w:ilvl="0" w:tplc="47A013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CD57520"/>
    <w:multiLevelType w:val="hybridMultilevel"/>
    <w:tmpl w:val="16B443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9">
    <w:nsid w:val="6CDA292C"/>
    <w:multiLevelType w:val="hybridMultilevel"/>
    <w:tmpl w:val="5B6842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0">
    <w:nsid w:val="6DA23823"/>
    <w:multiLevelType w:val="hybridMultilevel"/>
    <w:tmpl w:val="C72EAC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1">
    <w:nsid w:val="6DBE6C72"/>
    <w:multiLevelType w:val="hybridMultilevel"/>
    <w:tmpl w:val="93A81EDE"/>
    <w:name w:val="WW8Num26263"/>
    <w:lvl w:ilvl="0" w:tplc="43AE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12">
    <w:nsid w:val="6DE828BE"/>
    <w:multiLevelType w:val="hybridMultilevel"/>
    <w:tmpl w:val="521EA6D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3">
    <w:nsid w:val="6E631531"/>
    <w:multiLevelType w:val="hybridMultilevel"/>
    <w:tmpl w:val="7472AAEE"/>
    <w:name w:val="WW8Num23322222222222222422222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3AEC49C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14">
    <w:nsid w:val="6EC012E1"/>
    <w:multiLevelType w:val="hybridMultilevel"/>
    <w:tmpl w:val="D9427C6C"/>
    <w:name w:val="WW8Num23322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5">
    <w:nsid w:val="6EC432ED"/>
    <w:multiLevelType w:val="hybridMultilevel"/>
    <w:tmpl w:val="963619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6">
    <w:nsid w:val="6EEB0033"/>
    <w:multiLevelType w:val="hybridMultilevel"/>
    <w:tmpl w:val="A5AA1E3E"/>
    <w:name w:val="WW8Num233222222222222224222222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17">
    <w:nsid w:val="6F763F06"/>
    <w:multiLevelType w:val="hybridMultilevel"/>
    <w:tmpl w:val="2FB20608"/>
    <w:name w:val="WW8Num2332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8">
    <w:nsid w:val="6FE74F1F"/>
    <w:multiLevelType w:val="hybridMultilevel"/>
    <w:tmpl w:val="4B8A83B4"/>
    <w:name w:val="WW8Num262622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9">
    <w:nsid w:val="7003724D"/>
    <w:multiLevelType w:val="hybridMultilevel"/>
    <w:tmpl w:val="8278D6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0">
    <w:nsid w:val="70635352"/>
    <w:multiLevelType w:val="hybridMultilevel"/>
    <w:tmpl w:val="74AC8C40"/>
    <w:lvl w:ilvl="0" w:tplc="A2725F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0CE4C70"/>
    <w:multiLevelType w:val="hybridMultilevel"/>
    <w:tmpl w:val="E8DCE4C0"/>
    <w:name w:val="WW8Num2332222222222222242222222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3AEC49C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22">
    <w:nsid w:val="70EC7011"/>
    <w:multiLevelType w:val="hybridMultilevel"/>
    <w:tmpl w:val="FFE80284"/>
    <w:name w:val="WW8Num2332222222222222242222222222"/>
    <w:lvl w:ilvl="0" w:tplc="B7F846EE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3">
    <w:nsid w:val="713B26F1"/>
    <w:multiLevelType w:val="hybridMultilevel"/>
    <w:tmpl w:val="44DE5634"/>
    <w:lvl w:ilvl="0" w:tplc="E8CA54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19D7324"/>
    <w:multiLevelType w:val="hybridMultilevel"/>
    <w:tmpl w:val="DBEA3240"/>
    <w:lvl w:ilvl="0" w:tplc="C0B44F2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1C13BCD"/>
    <w:multiLevelType w:val="hybridMultilevel"/>
    <w:tmpl w:val="B73E6272"/>
    <w:name w:val="WW8Num2332222222222"/>
    <w:lvl w:ilvl="0" w:tplc="B7F846EE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26">
    <w:nsid w:val="71D0771E"/>
    <w:multiLevelType w:val="hybridMultilevel"/>
    <w:tmpl w:val="14F8E7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7">
    <w:nsid w:val="71EA6258"/>
    <w:multiLevelType w:val="hybridMultilevel"/>
    <w:tmpl w:val="32A694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8">
    <w:nsid w:val="72BF48AA"/>
    <w:multiLevelType w:val="hybridMultilevel"/>
    <w:tmpl w:val="BFD4DCEE"/>
    <w:lvl w:ilvl="0" w:tplc="0FD4B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3170FFA"/>
    <w:multiLevelType w:val="hybridMultilevel"/>
    <w:tmpl w:val="32C64674"/>
    <w:name w:val="WW8Num233222222222222224222222222222"/>
    <w:lvl w:ilvl="0" w:tplc="B7F846EE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0">
    <w:nsid w:val="742040F4"/>
    <w:multiLevelType w:val="hybridMultilevel"/>
    <w:tmpl w:val="2F6EE5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1">
    <w:nsid w:val="74280210"/>
    <w:multiLevelType w:val="hybridMultilevel"/>
    <w:tmpl w:val="B80E8306"/>
    <w:name w:val="WW8Num233222222222222224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2">
    <w:nsid w:val="7538350F"/>
    <w:multiLevelType w:val="hybridMultilevel"/>
    <w:tmpl w:val="711CA0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3">
    <w:nsid w:val="75CB2F79"/>
    <w:multiLevelType w:val="hybridMultilevel"/>
    <w:tmpl w:val="F2EAA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4">
    <w:nsid w:val="774F72DA"/>
    <w:multiLevelType w:val="hybridMultilevel"/>
    <w:tmpl w:val="AD483C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5">
    <w:nsid w:val="778C001E"/>
    <w:multiLevelType w:val="hybridMultilevel"/>
    <w:tmpl w:val="D474F956"/>
    <w:name w:val="WW8Num2626322"/>
    <w:lvl w:ilvl="0" w:tplc="43AEC49C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783B5205"/>
    <w:multiLevelType w:val="hybridMultilevel"/>
    <w:tmpl w:val="9948DB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7">
    <w:nsid w:val="78954C3B"/>
    <w:multiLevelType w:val="hybridMultilevel"/>
    <w:tmpl w:val="8DF804BE"/>
    <w:name w:val="WW8Num233222222222222224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8">
    <w:nsid w:val="791B6497"/>
    <w:multiLevelType w:val="hybridMultilevel"/>
    <w:tmpl w:val="A20C4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79297280"/>
    <w:multiLevelType w:val="hybridMultilevel"/>
    <w:tmpl w:val="E1E0D0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0">
    <w:nsid w:val="798D5660"/>
    <w:multiLevelType w:val="hybridMultilevel"/>
    <w:tmpl w:val="CCEC0B94"/>
    <w:name w:val="WW8Num233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1">
    <w:nsid w:val="79B55A12"/>
    <w:multiLevelType w:val="hybridMultilevel"/>
    <w:tmpl w:val="62F268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2">
    <w:nsid w:val="79D531B8"/>
    <w:multiLevelType w:val="hybridMultilevel"/>
    <w:tmpl w:val="B328B72C"/>
    <w:lvl w:ilvl="0" w:tplc="D7AC8B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A834AFC"/>
    <w:multiLevelType w:val="hybridMultilevel"/>
    <w:tmpl w:val="F4C266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4">
    <w:nsid w:val="7AAC59BC"/>
    <w:multiLevelType w:val="hybridMultilevel"/>
    <w:tmpl w:val="752A31E0"/>
    <w:lvl w:ilvl="0" w:tplc="08D8AA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ADC14F6"/>
    <w:multiLevelType w:val="hybridMultilevel"/>
    <w:tmpl w:val="6FCE8B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6">
    <w:nsid w:val="7BCC21C1"/>
    <w:multiLevelType w:val="hybridMultilevel"/>
    <w:tmpl w:val="A906DE88"/>
    <w:name w:val="WW8Num23322222222222222422222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43AEC49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7">
    <w:nsid w:val="7C3D7D66"/>
    <w:multiLevelType w:val="hybridMultilevel"/>
    <w:tmpl w:val="119E50E0"/>
    <w:name w:val="WW8Num2622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48">
    <w:nsid w:val="7C3E3871"/>
    <w:multiLevelType w:val="hybridMultilevel"/>
    <w:tmpl w:val="10BC6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9">
    <w:nsid w:val="7C5A61A7"/>
    <w:multiLevelType w:val="hybridMultilevel"/>
    <w:tmpl w:val="F9AA92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0">
    <w:nsid w:val="7D2A0356"/>
    <w:multiLevelType w:val="hybridMultilevel"/>
    <w:tmpl w:val="4FEA59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1">
    <w:nsid w:val="7D810B5F"/>
    <w:multiLevelType w:val="hybridMultilevel"/>
    <w:tmpl w:val="FCCA7C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2">
    <w:nsid w:val="7E654744"/>
    <w:multiLevelType w:val="hybridMultilevel"/>
    <w:tmpl w:val="8710DA38"/>
    <w:lvl w:ilvl="0" w:tplc="8418075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6E7FFB"/>
    <w:multiLevelType w:val="hybridMultilevel"/>
    <w:tmpl w:val="0D7234BA"/>
    <w:name w:val="WW8Num2625"/>
    <w:lvl w:ilvl="0" w:tplc="43AEC49C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7F8D2146"/>
    <w:multiLevelType w:val="hybridMultilevel"/>
    <w:tmpl w:val="87D2E7FA"/>
    <w:name w:val="WW8Num26262"/>
    <w:lvl w:ilvl="0" w:tplc="B7F846EE">
      <w:start w:val="1"/>
      <w:numFmt w:val="bullet"/>
      <w:lvlText w:val="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55">
    <w:nsid w:val="7FF52B2C"/>
    <w:multiLevelType w:val="hybridMultilevel"/>
    <w:tmpl w:val="C988E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33"/>
  </w:num>
  <w:num w:numId="8">
    <w:abstractNumId w:val="39"/>
  </w:num>
  <w:num w:numId="9">
    <w:abstractNumId w:val="235"/>
  </w:num>
  <w:num w:numId="10">
    <w:abstractNumId w:val="298"/>
  </w:num>
  <w:num w:numId="11">
    <w:abstractNumId w:val="180"/>
  </w:num>
  <w:num w:numId="12">
    <w:abstractNumId w:val="210"/>
  </w:num>
  <w:num w:numId="13">
    <w:abstractNumId w:val="288"/>
  </w:num>
  <w:num w:numId="14">
    <w:abstractNumId w:val="312"/>
  </w:num>
  <w:num w:numId="15">
    <w:abstractNumId w:val="160"/>
  </w:num>
  <w:num w:numId="16">
    <w:abstractNumId w:val="248"/>
  </w:num>
  <w:num w:numId="17">
    <w:abstractNumId w:val="284"/>
  </w:num>
  <w:num w:numId="18">
    <w:abstractNumId w:val="187"/>
  </w:num>
  <w:num w:numId="19">
    <w:abstractNumId w:val="208"/>
  </w:num>
  <w:num w:numId="20">
    <w:abstractNumId w:val="332"/>
  </w:num>
  <w:num w:numId="21">
    <w:abstractNumId w:val="339"/>
  </w:num>
  <w:num w:numId="22">
    <w:abstractNumId w:val="306"/>
  </w:num>
  <w:num w:numId="23">
    <w:abstractNumId w:val="69"/>
  </w:num>
  <w:num w:numId="24">
    <w:abstractNumId w:val="83"/>
  </w:num>
  <w:num w:numId="25">
    <w:abstractNumId w:val="159"/>
  </w:num>
  <w:num w:numId="26">
    <w:abstractNumId w:val="239"/>
  </w:num>
  <w:num w:numId="27">
    <w:abstractNumId w:val="283"/>
  </w:num>
  <w:num w:numId="28">
    <w:abstractNumId w:val="274"/>
  </w:num>
  <w:num w:numId="29">
    <w:abstractNumId w:val="181"/>
  </w:num>
  <w:num w:numId="30">
    <w:abstractNumId w:val="181"/>
    <w:lvlOverride w:ilvl="0">
      <w:startOverride w:val="2"/>
    </w:lvlOverride>
  </w:num>
  <w:num w:numId="31">
    <w:abstractNumId w:val="231"/>
  </w:num>
  <w:num w:numId="32">
    <w:abstractNumId w:val="62"/>
  </w:num>
  <w:num w:numId="33">
    <w:abstractNumId w:val="338"/>
  </w:num>
  <w:num w:numId="34">
    <w:abstractNumId w:val="179"/>
  </w:num>
  <w:num w:numId="35">
    <w:abstractNumId w:val="243"/>
  </w:num>
  <w:num w:numId="36">
    <w:abstractNumId w:val="140"/>
  </w:num>
  <w:num w:numId="37">
    <w:abstractNumId w:val="310"/>
  </w:num>
  <w:num w:numId="38">
    <w:abstractNumId w:val="150"/>
  </w:num>
  <w:num w:numId="39">
    <w:abstractNumId w:val="79"/>
  </w:num>
  <w:num w:numId="40">
    <w:abstractNumId w:val="146"/>
  </w:num>
  <w:num w:numId="41">
    <w:abstractNumId w:val="349"/>
  </w:num>
  <w:num w:numId="42">
    <w:abstractNumId w:val="292"/>
  </w:num>
  <w:num w:numId="43">
    <w:abstractNumId w:val="342"/>
  </w:num>
  <w:num w:numId="44">
    <w:abstractNumId w:val="213"/>
  </w:num>
  <w:num w:numId="45">
    <w:abstractNumId w:val="134"/>
  </w:num>
  <w:num w:numId="46">
    <w:abstractNumId w:val="145"/>
  </w:num>
  <w:num w:numId="47">
    <w:abstractNumId w:val="307"/>
  </w:num>
  <w:num w:numId="48">
    <w:abstractNumId w:val="323"/>
  </w:num>
  <w:num w:numId="49">
    <w:abstractNumId w:val="174"/>
  </w:num>
  <w:num w:numId="50">
    <w:abstractNumId w:val="334"/>
  </w:num>
  <w:num w:numId="51">
    <w:abstractNumId w:val="193"/>
  </w:num>
  <w:num w:numId="52">
    <w:abstractNumId w:val="201"/>
  </w:num>
  <w:num w:numId="53">
    <w:abstractNumId w:val="255"/>
  </w:num>
  <w:num w:numId="54">
    <w:abstractNumId w:val="237"/>
  </w:num>
  <w:num w:numId="55">
    <w:abstractNumId w:val="135"/>
  </w:num>
  <w:num w:numId="56">
    <w:abstractNumId w:val="214"/>
  </w:num>
  <w:num w:numId="57">
    <w:abstractNumId w:val="171"/>
  </w:num>
  <w:num w:numId="58">
    <w:abstractNumId w:val="98"/>
  </w:num>
  <w:num w:numId="59">
    <w:abstractNumId w:val="188"/>
  </w:num>
  <w:num w:numId="60">
    <w:abstractNumId w:val="259"/>
  </w:num>
  <w:num w:numId="61">
    <w:abstractNumId w:val="142"/>
  </w:num>
  <w:num w:numId="62">
    <w:abstractNumId w:val="151"/>
  </w:num>
  <w:num w:numId="63">
    <w:abstractNumId w:val="227"/>
  </w:num>
  <w:num w:numId="64">
    <w:abstractNumId w:val="131"/>
  </w:num>
  <w:num w:numId="65">
    <w:abstractNumId w:val="276"/>
  </w:num>
  <w:num w:numId="66">
    <w:abstractNumId w:val="176"/>
  </w:num>
  <w:num w:numId="67">
    <w:abstractNumId w:val="233"/>
  </w:num>
  <w:num w:numId="68">
    <w:abstractNumId w:val="343"/>
  </w:num>
  <w:num w:numId="69">
    <w:abstractNumId w:val="202"/>
  </w:num>
  <w:num w:numId="70">
    <w:abstractNumId w:val="228"/>
  </w:num>
  <w:num w:numId="71">
    <w:abstractNumId w:val="291"/>
  </w:num>
  <w:num w:numId="72">
    <w:abstractNumId w:val="72"/>
  </w:num>
  <w:num w:numId="73">
    <w:abstractNumId w:val="270"/>
  </w:num>
  <w:num w:numId="74">
    <w:abstractNumId w:val="324"/>
  </w:num>
  <w:num w:numId="75">
    <w:abstractNumId w:val="117"/>
  </w:num>
  <w:num w:numId="76">
    <w:abstractNumId w:val="185"/>
  </w:num>
  <w:num w:numId="77">
    <w:abstractNumId w:val="165"/>
  </w:num>
  <w:num w:numId="78">
    <w:abstractNumId w:val="177"/>
  </w:num>
  <w:num w:numId="79">
    <w:abstractNumId w:val="127"/>
  </w:num>
  <w:num w:numId="80">
    <w:abstractNumId w:val="260"/>
  </w:num>
  <w:num w:numId="81">
    <w:abstractNumId w:val="330"/>
  </w:num>
  <w:num w:numId="82">
    <w:abstractNumId w:val="93"/>
  </w:num>
  <w:num w:numId="83">
    <w:abstractNumId w:val="315"/>
  </w:num>
  <w:num w:numId="84">
    <w:abstractNumId w:val="155"/>
  </w:num>
  <w:num w:numId="85">
    <w:abstractNumId w:val="207"/>
  </w:num>
  <w:num w:numId="86">
    <w:abstractNumId w:val="218"/>
  </w:num>
  <w:num w:numId="87">
    <w:abstractNumId w:val="132"/>
  </w:num>
  <w:num w:numId="88">
    <w:abstractNumId w:val="286"/>
  </w:num>
  <w:num w:numId="89">
    <w:abstractNumId w:val="253"/>
  </w:num>
  <w:num w:numId="90">
    <w:abstractNumId w:val="197"/>
  </w:num>
  <w:num w:numId="91">
    <w:abstractNumId w:val="153"/>
  </w:num>
  <w:num w:numId="92">
    <w:abstractNumId w:val="101"/>
  </w:num>
  <w:num w:numId="93">
    <w:abstractNumId w:val="80"/>
  </w:num>
  <w:num w:numId="94">
    <w:abstractNumId w:val="148"/>
  </w:num>
  <w:num w:numId="95">
    <w:abstractNumId w:val="200"/>
  </w:num>
  <w:num w:numId="96">
    <w:abstractNumId w:val="205"/>
  </w:num>
  <w:num w:numId="97">
    <w:abstractNumId w:val="244"/>
  </w:num>
  <w:num w:numId="98">
    <w:abstractNumId w:val="105"/>
  </w:num>
  <w:num w:numId="99">
    <w:abstractNumId w:val="275"/>
  </w:num>
  <w:num w:numId="100">
    <w:abstractNumId w:val="116"/>
  </w:num>
  <w:num w:numId="101">
    <w:abstractNumId w:val="125"/>
  </w:num>
  <w:num w:numId="102">
    <w:abstractNumId w:val="351"/>
  </w:num>
  <w:num w:numId="103">
    <w:abstractNumId w:val="203"/>
  </w:num>
  <w:num w:numId="104">
    <w:abstractNumId w:val="103"/>
  </w:num>
  <w:num w:numId="105">
    <w:abstractNumId w:val="345"/>
  </w:num>
  <w:num w:numId="106">
    <w:abstractNumId w:val="136"/>
  </w:num>
  <w:num w:numId="107">
    <w:abstractNumId w:val="173"/>
  </w:num>
  <w:num w:numId="108">
    <w:abstractNumId w:val="138"/>
  </w:num>
  <w:num w:numId="109">
    <w:abstractNumId w:val="152"/>
  </w:num>
  <w:num w:numId="110">
    <w:abstractNumId w:val="267"/>
  </w:num>
  <w:num w:numId="111">
    <w:abstractNumId w:val="236"/>
  </w:num>
  <w:num w:numId="112">
    <w:abstractNumId w:val="63"/>
  </w:num>
  <w:num w:numId="113">
    <w:abstractNumId w:val="96"/>
  </w:num>
  <w:num w:numId="114">
    <w:abstractNumId w:val="344"/>
  </w:num>
  <w:num w:numId="115">
    <w:abstractNumId w:val="273"/>
  </w:num>
  <w:num w:numId="116">
    <w:abstractNumId w:val="64"/>
  </w:num>
  <w:num w:numId="117">
    <w:abstractNumId w:val="308"/>
  </w:num>
  <w:num w:numId="118">
    <w:abstractNumId w:val="100"/>
  </w:num>
  <w:num w:numId="119">
    <w:abstractNumId w:val="114"/>
  </w:num>
  <w:num w:numId="120">
    <w:abstractNumId w:val="154"/>
  </w:num>
  <w:num w:numId="121">
    <w:abstractNumId w:val="299"/>
  </w:num>
  <w:num w:numId="122">
    <w:abstractNumId w:val="182"/>
  </w:num>
  <w:num w:numId="123">
    <w:abstractNumId w:val="250"/>
  </w:num>
  <w:num w:numId="124">
    <w:abstractNumId w:val="71"/>
  </w:num>
  <w:num w:numId="125">
    <w:abstractNumId w:val="141"/>
  </w:num>
  <w:num w:numId="126">
    <w:abstractNumId w:val="219"/>
  </w:num>
  <w:num w:numId="127">
    <w:abstractNumId w:val="289"/>
  </w:num>
  <w:num w:numId="128">
    <w:abstractNumId w:val="256"/>
  </w:num>
  <w:num w:numId="129">
    <w:abstractNumId w:val="296"/>
  </w:num>
  <w:num w:numId="130">
    <w:abstractNumId w:val="223"/>
  </w:num>
  <w:num w:numId="131">
    <w:abstractNumId w:val="59"/>
  </w:num>
  <w:num w:numId="132">
    <w:abstractNumId w:val="102"/>
  </w:num>
  <w:num w:numId="133">
    <w:abstractNumId w:val="84"/>
  </w:num>
  <w:num w:numId="134">
    <w:abstractNumId w:val="224"/>
  </w:num>
  <w:num w:numId="135">
    <w:abstractNumId w:val="137"/>
  </w:num>
  <w:num w:numId="136">
    <w:abstractNumId w:val="350"/>
  </w:num>
  <w:num w:numId="137">
    <w:abstractNumId w:val="120"/>
  </w:num>
  <w:num w:numId="138">
    <w:abstractNumId w:val="191"/>
  </w:num>
  <w:num w:numId="139">
    <w:abstractNumId w:val="348"/>
  </w:num>
  <w:num w:numId="140">
    <w:abstractNumId w:val="264"/>
  </w:num>
  <w:num w:numId="141">
    <w:abstractNumId w:val="126"/>
  </w:num>
  <w:num w:numId="142">
    <w:abstractNumId w:val="326"/>
  </w:num>
  <w:num w:numId="143">
    <w:abstractNumId w:val="269"/>
  </w:num>
  <w:num w:numId="144">
    <w:abstractNumId w:val="68"/>
  </w:num>
  <w:num w:numId="145">
    <w:abstractNumId w:val="161"/>
  </w:num>
  <w:num w:numId="146">
    <w:abstractNumId w:val="85"/>
  </w:num>
  <w:num w:numId="147">
    <w:abstractNumId w:val="118"/>
  </w:num>
  <w:num w:numId="148">
    <w:abstractNumId w:val="320"/>
  </w:num>
  <w:num w:numId="149">
    <w:abstractNumId w:val="295"/>
  </w:num>
  <w:num w:numId="150">
    <w:abstractNumId w:val="91"/>
  </w:num>
  <w:num w:numId="151">
    <w:abstractNumId w:val="287"/>
  </w:num>
  <w:num w:numId="152">
    <w:abstractNumId w:val="178"/>
  </w:num>
  <w:num w:numId="153">
    <w:abstractNumId w:val="110"/>
  </w:num>
  <w:num w:numId="154">
    <w:abstractNumId w:val="196"/>
  </w:num>
  <w:num w:numId="155">
    <w:abstractNumId w:val="175"/>
  </w:num>
  <w:num w:numId="156">
    <w:abstractNumId w:val="328"/>
  </w:num>
  <w:num w:numId="157">
    <w:abstractNumId w:val="184"/>
  </w:num>
  <w:num w:numId="158">
    <w:abstractNumId w:val="217"/>
  </w:num>
  <w:num w:numId="159">
    <w:abstractNumId w:val="240"/>
  </w:num>
  <w:num w:numId="160">
    <w:abstractNumId w:val="280"/>
  </w:num>
  <w:num w:numId="161">
    <w:abstractNumId w:val="336"/>
  </w:num>
  <w:num w:numId="162">
    <w:abstractNumId w:val="251"/>
  </w:num>
  <w:num w:numId="163">
    <w:abstractNumId w:val="90"/>
  </w:num>
  <w:num w:numId="164">
    <w:abstractNumId w:val="209"/>
  </w:num>
  <w:num w:numId="165">
    <w:abstractNumId w:val="232"/>
  </w:num>
  <w:num w:numId="166">
    <w:abstractNumId w:val="301"/>
  </w:num>
  <w:num w:numId="167">
    <w:abstractNumId w:val="333"/>
  </w:num>
  <w:num w:numId="168">
    <w:abstractNumId w:val="167"/>
  </w:num>
  <w:num w:numId="169">
    <w:abstractNumId w:val="341"/>
  </w:num>
  <w:num w:numId="170">
    <w:abstractNumId w:val="254"/>
  </w:num>
  <w:num w:numId="171">
    <w:abstractNumId w:val="230"/>
  </w:num>
  <w:num w:numId="172">
    <w:abstractNumId w:val="212"/>
  </w:num>
  <w:num w:numId="173">
    <w:abstractNumId w:val="149"/>
  </w:num>
  <w:num w:numId="174">
    <w:abstractNumId w:val="303"/>
  </w:num>
  <w:num w:numId="175">
    <w:abstractNumId w:val="309"/>
  </w:num>
  <w:num w:numId="176">
    <w:abstractNumId w:val="305"/>
  </w:num>
  <w:num w:numId="177">
    <w:abstractNumId w:val="183"/>
  </w:num>
  <w:num w:numId="178">
    <w:abstractNumId w:val="194"/>
  </w:num>
  <w:num w:numId="179">
    <w:abstractNumId w:val="82"/>
  </w:num>
  <w:num w:numId="180">
    <w:abstractNumId w:val="157"/>
  </w:num>
  <w:num w:numId="181">
    <w:abstractNumId w:val="221"/>
  </w:num>
  <w:num w:numId="182">
    <w:abstractNumId w:val="65"/>
  </w:num>
  <w:num w:numId="183">
    <w:abstractNumId w:val="122"/>
  </w:num>
  <w:num w:numId="184">
    <w:abstractNumId w:val="302"/>
  </w:num>
  <w:num w:numId="185">
    <w:abstractNumId w:val="73"/>
  </w:num>
  <w:num w:numId="186">
    <w:abstractNumId w:val="249"/>
  </w:num>
  <w:num w:numId="187">
    <w:abstractNumId w:val="319"/>
  </w:num>
  <w:num w:numId="188">
    <w:abstractNumId w:val="293"/>
  </w:num>
  <w:num w:numId="189">
    <w:abstractNumId w:val="215"/>
  </w:num>
  <w:num w:numId="190">
    <w:abstractNumId w:val="144"/>
  </w:num>
  <w:num w:numId="191">
    <w:abstractNumId w:val="225"/>
  </w:num>
  <w:num w:numId="192">
    <w:abstractNumId w:val="290"/>
  </w:num>
  <w:num w:numId="193">
    <w:abstractNumId w:val="220"/>
  </w:num>
  <w:num w:numId="194">
    <w:abstractNumId w:val="282"/>
  </w:num>
  <w:num w:numId="195">
    <w:abstractNumId w:val="109"/>
  </w:num>
  <w:num w:numId="196">
    <w:abstractNumId w:val="199"/>
  </w:num>
  <w:num w:numId="197">
    <w:abstractNumId w:val="113"/>
  </w:num>
  <w:num w:numId="198">
    <w:abstractNumId w:val="300"/>
  </w:num>
  <w:num w:numId="199">
    <w:abstractNumId w:val="304"/>
  </w:num>
  <w:num w:numId="200">
    <w:abstractNumId w:val="107"/>
  </w:num>
  <w:num w:numId="201">
    <w:abstractNumId w:val="192"/>
  </w:num>
  <w:num w:numId="202">
    <w:abstractNumId w:val="147"/>
  </w:num>
  <w:num w:numId="203">
    <w:abstractNumId w:val="81"/>
  </w:num>
  <w:num w:numId="204">
    <w:abstractNumId w:val="70"/>
  </w:num>
  <w:num w:numId="205">
    <w:abstractNumId w:val="279"/>
  </w:num>
  <w:num w:numId="206">
    <w:abstractNumId w:val="238"/>
  </w:num>
  <w:num w:numId="207">
    <w:abstractNumId w:val="245"/>
  </w:num>
  <w:num w:numId="208">
    <w:abstractNumId w:val="242"/>
  </w:num>
  <w:num w:numId="209">
    <w:abstractNumId w:val="97"/>
  </w:num>
  <w:num w:numId="210">
    <w:abstractNumId w:val="258"/>
  </w:num>
  <w:num w:numId="211">
    <w:abstractNumId w:val="92"/>
  </w:num>
  <w:num w:numId="212">
    <w:abstractNumId w:val="355"/>
  </w:num>
  <w:num w:numId="213">
    <w:abstractNumId w:val="133"/>
  </w:num>
  <w:num w:numId="214">
    <w:abstractNumId w:val="271"/>
  </w:num>
  <w:num w:numId="215">
    <w:abstractNumId w:val="76"/>
  </w:num>
  <w:num w:numId="216">
    <w:abstractNumId w:val="226"/>
  </w:num>
  <w:num w:numId="217">
    <w:abstractNumId w:val="278"/>
  </w:num>
  <w:num w:numId="218">
    <w:abstractNumId w:val="112"/>
  </w:num>
  <w:num w:numId="219">
    <w:abstractNumId w:val="108"/>
  </w:num>
  <w:num w:numId="220">
    <w:abstractNumId w:val="75"/>
  </w:num>
  <w:num w:numId="221">
    <w:abstractNumId w:val="262"/>
  </w:num>
  <w:num w:numId="222">
    <w:abstractNumId w:val="277"/>
  </w:num>
  <w:num w:numId="223">
    <w:abstractNumId w:val="168"/>
  </w:num>
  <w:num w:numId="224">
    <w:abstractNumId w:val="74"/>
  </w:num>
  <w:num w:numId="225">
    <w:abstractNumId w:val="352"/>
  </w:num>
  <w:num w:numId="226">
    <w:abstractNumId w:val="246"/>
  </w:num>
  <w:num w:numId="227">
    <w:abstractNumId w:val="158"/>
  </w:num>
  <w:num w:numId="228">
    <w:abstractNumId w:val="327"/>
  </w:num>
  <w:num w:numId="229">
    <w:abstractNumId w:val="156"/>
  </w:num>
  <w:num w:numId="230">
    <w:abstractNumId w:val="186"/>
  </w:num>
  <w:num w:numId="231">
    <w:abstractNumId w:val="172"/>
  </w:num>
  <w:num w:numId="232">
    <w:abstractNumId w:val="268"/>
  </w:num>
  <w:num w:numId="233">
    <w:abstractNumId w:val="61"/>
  </w:num>
  <w:num w:numId="234">
    <w:abstractNumId w:val="143"/>
  </w:num>
  <w:num w:numId="235">
    <w:abstractNumId w:val="87"/>
  </w:num>
  <w:num w:numId="236">
    <w:abstractNumId w:val="60"/>
  </w:num>
  <w:num w:numId="237">
    <w:abstractNumId w:val="67"/>
  </w:num>
  <w:num w:numId="238">
    <w:abstractNumId w:val="58"/>
  </w:num>
  <w:num w:numId="239">
    <w:abstractNumId w:val="104"/>
  </w:num>
  <w:num w:numId="240">
    <w:abstractNumId w:val="266"/>
  </w:num>
  <w:num w:numId="241">
    <w:abstractNumId w:val="241"/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4"/>
    <w:rsid w:val="00000413"/>
    <w:rsid w:val="0000752E"/>
    <w:rsid w:val="0002021B"/>
    <w:rsid w:val="00032621"/>
    <w:rsid w:val="0003576D"/>
    <w:rsid w:val="00053B82"/>
    <w:rsid w:val="0005623C"/>
    <w:rsid w:val="00060FE5"/>
    <w:rsid w:val="00081BF2"/>
    <w:rsid w:val="000A0BFF"/>
    <w:rsid w:val="000A25EE"/>
    <w:rsid w:val="000A3D4C"/>
    <w:rsid w:val="000C35AD"/>
    <w:rsid w:val="000C3A54"/>
    <w:rsid w:val="000C5636"/>
    <w:rsid w:val="000D2777"/>
    <w:rsid w:val="000D7AC8"/>
    <w:rsid w:val="000E00F5"/>
    <w:rsid w:val="000E7079"/>
    <w:rsid w:val="000F040C"/>
    <w:rsid w:val="000F4EB0"/>
    <w:rsid w:val="00101195"/>
    <w:rsid w:val="00115D2C"/>
    <w:rsid w:val="00124E89"/>
    <w:rsid w:val="00131781"/>
    <w:rsid w:val="00140A30"/>
    <w:rsid w:val="00140D39"/>
    <w:rsid w:val="00151847"/>
    <w:rsid w:val="001547A9"/>
    <w:rsid w:val="00154ED4"/>
    <w:rsid w:val="001608EC"/>
    <w:rsid w:val="00161F4A"/>
    <w:rsid w:val="001718D1"/>
    <w:rsid w:val="00172D4B"/>
    <w:rsid w:val="00173B52"/>
    <w:rsid w:val="00175E37"/>
    <w:rsid w:val="00176AC5"/>
    <w:rsid w:val="00177515"/>
    <w:rsid w:val="0018040A"/>
    <w:rsid w:val="001938E0"/>
    <w:rsid w:val="001B43C3"/>
    <w:rsid w:val="001B5093"/>
    <w:rsid w:val="001C1E6B"/>
    <w:rsid w:val="001C3157"/>
    <w:rsid w:val="001C3EA5"/>
    <w:rsid w:val="001C54C3"/>
    <w:rsid w:val="001D25EA"/>
    <w:rsid w:val="001E2EAF"/>
    <w:rsid w:val="00201ADB"/>
    <w:rsid w:val="0020506F"/>
    <w:rsid w:val="0021593C"/>
    <w:rsid w:val="002337EF"/>
    <w:rsid w:val="00233EE5"/>
    <w:rsid w:val="002416E1"/>
    <w:rsid w:val="002470D9"/>
    <w:rsid w:val="002641C5"/>
    <w:rsid w:val="00267438"/>
    <w:rsid w:val="00270693"/>
    <w:rsid w:val="00272657"/>
    <w:rsid w:val="00280CB3"/>
    <w:rsid w:val="002A7C25"/>
    <w:rsid w:val="002B3528"/>
    <w:rsid w:val="002B5AE5"/>
    <w:rsid w:val="002C4A92"/>
    <w:rsid w:val="002D3709"/>
    <w:rsid w:val="002D5CC4"/>
    <w:rsid w:val="00301647"/>
    <w:rsid w:val="00303BBF"/>
    <w:rsid w:val="00305A4E"/>
    <w:rsid w:val="00320C3E"/>
    <w:rsid w:val="0032466B"/>
    <w:rsid w:val="00327C68"/>
    <w:rsid w:val="003304A7"/>
    <w:rsid w:val="0033218A"/>
    <w:rsid w:val="00333F2D"/>
    <w:rsid w:val="003370F7"/>
    <w:rsid w:val="00343B84"/>
    <w:rsid w:val="00343BFA"/>
    <w:rsid w:val="0035306B"/>
    <w:rsid w:val="00354F64"/>
    <w:rsid w:val="0036387B"/>
    <w:rsid w:val="003760E5"/>
    <w:rsid w:val="00386CDE"/>
    <w:rsid w:val="00392A38"/>
    <w:rsid w:val="003957BE"/>
    <w:rsid w:val="003A7524"/>
    <w:rsid w:val="003B3473"/>
    <w:rsid w:val="003C3EB3"/>
    <w:rsid w:val="003D0F2C"/>
    <w:rsid w:val="003D20CD"/>
    <w:rsid w:val="003E24B1"/>
    <w:rsid w:val="003E4FAA"/>
    <w:rsid w:val="003E521D"/>
    <w:rsid w:val="003F065F"/>
    <w:rsid w:val="003F2C79"/>
    <w:rsid w:val="00403A4B"/>
    <w:rsid w:val="00404FDE"/>
    <w:rsid w:val="0041046F"/>
    <w:rsid w:val="004134BA"/>
    <w:rsid w:val="00414971"/>
    <w:rsid w:val="00417A1A"/>
    <w:rsid w:val="0042109A"/>
    <w:rsid w:val="004311D9"/>
    <w:rsid w:val="00436ECE"/>
    <w:rsid w:val="00444D6A"/>
    <w:rsid w:val="00450056"/>
    <w:rsid w:val="004521BE"/>
    <w:rsid w:val="0046094D"/>
    <w:rsid w:val="00467AEB"/>
    <w:rsid w:val="004A1487"/>
    <w:rsid w:val="004A4452"/>
    <w:rsid w:val="004A45D7"/>
    <w:rsid w:val="004A568E"/>
    <w:rsid w:val="004A57CC"/>
    <w:rsid w:val="004B23D1"/>
    <w:rsid w:val="004B3045"/>
    <w:rsid w:val="004B7587"/>
    <w:rsid w:val="004D454C"/>
    <w:rsid w:val="004F09EC"/>
    <w:rsid w:val="004F3B55"/>
    <w:rsid w:val="00511EA4"/>
    <w:rsid w:val="005170AC"/>
    <w:rsid w:val="00555CA0"/>
    <w:rsid w:val="00557451"/>
    <w:rsid w:val="0056010D"/>
    <w:rsid w:val="00564ED1"/>
    <w:rsid w:val="0057648B"/>
    <w:rsid w:val="005855D3"/>
    <w:rsid w:val="00597D34"/>
    <w:rsid w:val="005A2DD7"/>
    <w:rsid w:val="005A4FEE"/>
    <w:rsid w:val="005C3116"/>
    <w:rsid w:val="005D1419"/>
    <w:rsid w:val="005D3EA5"/>
    <w:rsid w:val="005E0294"/>
    <w:rsid w:val="005E0F98"/>
    <w:rsid w:val="005E2F11"/>
    <w:rsid w:val="005E5A88"/>
    <w:rsid w:val="005F1139"/>
    <w:rsid w:val="00600426"/>
    <w:rsid w:val="0060145A"/>
    <w:rsid w:val="006070BB"/>
    <w:rsid w:val="00615DFC"/>
    <w:rsid w:val="0061611B"/>
    <w:rsid w:val="00633AB6"/>
    <w:rsid w:val="00633F74"/>
    <w:rsid w:val="0063611F"/>
    <w:rsid w:val="00636C80"/>
    <w:rsid w:val="006417BF"/>
    <w:rsid w:val="0064477E"/>
    <w:rsid w:val="006453ED"/>
    <w:rsid w:val="00650010"/>
    <w:rsid w:val="00650F0C"/>
    <w:rsid w:val="00654CDF"/>
    <w:rsid w:val="00670695"/>
    <w:rsid w:val="006707FB"/>
    <w:rsid w:val="00674DB8"/>
    <w:rsid w:val="006839F2"/>
    <w:rsid w:val="00685872"/>
    <w:rsid w:val="00686E0B"/>
    <w:rsid w:val="0069330A"/>
    <w:rsid w:val="00693F9E"/>
    <w:rsid w:val="006A0868"/>
    <w:rsid w:val="006A3335"/>
    <w:rsid w:val="006A583D"/>
    <w:rsid w:val="006A5F6B"/>
    <w:rsid w:val="006C6652"/>
    <w:rsid w:val="006D2E6C"/>
    <w:rsid w:val="006D391F"/>
    <w:rsid w:val="006D4D15"/>
    <w:rsid w:val="006D5182"/>
    <w:rsid w:val="006E34D2"/>
    <w:rsid w:val="006E6A59"/>
    <w:rsid w:val="006F0D9E"/>
    <w:rsid w:val="00702D0C"/>
    <w:rsid w:val="007051D0"/>
    <w:rsid w:val="00710238"/>
    <w:rsid w:val="00714BCC"/>
    <w:rsid w:val="00717D06"/>
    <w:rsid w:val="00720ABA"/>
    <w:rsid w:val="0072398B"/>
    <w:rsid w:val="00723EB6"/>
    <w:rsid w:val="00737065"/>
    <w:rsid w:val="00740DB2"/>
    <w:rsid w:val="00755DDB"/>
    <w:rsid w:val="0075711A"/>
    <w:rsid w:val="007730ED"/>
    <w:rsid w:val="00786606"/>
    <w:rsid w:val="007962B8"/>
    <w:rsid w:val="007B24B2"/>
    <w:rsid w:val="007B46CA"/>
    <w:rsid w:val="007D01D7"/>
    <w:rsid w:val="007E3956"/>
    <w:rsid w:val="007F0B4E"/>
    <w:rsid w:val="007F7BAF"/>
    <w:rsid w:val="00807D2B"/>
    <w:rsid w:val="0082542B"/>
    <w:rsid w:val="0082718E"/>
    <w:rsid w:val="00831368"/>
    <w:rsid w:val="00831A20"/>
    <w:rsid w:val="00836129"/>
    <w:rsid w:val="00836485"/>
    <w:rsid w:val="00840B24"/>
    <w:rsid w:val="00847BC5"/>
    <w:rsid w:val="00850ADC"/>
    <w:rsid w:val="00867A31"/>
    <w:rsid w:val="00870254"/>
    <w:rsid w:val="00871120"/>
    <w:rsid w:val="00884B9A"/>
    <w:rsid w:val="008A2B85"/>
    <w:rsid w:val="008B602F"/>
    <w:rsid w:val="008B733F"/>
    <w:rsid w:val="008B7912"/>
    <w:rsid w:val="008C509F"/>
    <w:rsid w:val="008C6A06"/>
    <w:rsid w:val="008E40C3"/>
    <w:rsid w:val="00902D97"/>
    <w:rsid w:val="009256B1"/>
    <w:rsid w:val="00932621"/>
    <w:rsid w:val="009365D5"/>
    <w:rsid w:val="0094690A"/>
    <w:rsid w:val="009551AD"/>
    <w:rsid w:val="00965FDF"/>
    <w:rsid w:val="0097184D"/>
    <w:rsid w:val="00971AAF"/>
    <w:rsid w:val="009820FE"/>
    <w:rsid w:val="00985451"/>
    <w:rsid w:val="00995BE7"/>
    <w:rsid w:val="009C5F65"/>
    <w:rsid w:val="009C799E"/>
    <w:rsid w:val="009E4D99"/>
    <w:rsid w:val="009F1956"/>
    <w:rsid w:val="009F3F98"/>
    <w:rsid w:val="009F4D52"/>
    <w:rsid w:val="009F7095"/>
    <w:rsid w:val="00A02E8A"/>
    <w:rsid w:val="00A05DB1"/>
    <w:rsid w:val="00A20059"/>
    <w:rsid w:val="00A20A6E"/>
    <w:rsid w:val="00A30ECC"/>
    <w:rsid w:val="00A3669A"/>
    <w:rsid w:val="00A40455"/>
    <w:rsid w:val="00A41961"/>
    <w:rsid w:val="00A42F22"/>
    <w:rsid w:val="00A45A3B"/>
    <w:rsid w:val="00A464B3"/>
    <w:rsid w:val="00A46CDF"/>
    <w:rsid w:val="00A612CE"/>
    <w:rsid w:val="00A624BC"/>
    <w:rsid w:val="00A75573"/>
    <w:rsid w:val="00AB1366"/>
    <w:rsid w:val="00AC0EA5"/>
    <w:rsid w:val="00AC7F6A"/>
    <w:rsid w:val="00AD04EB"/>
    <w:rsid w:val="00AD27B4"/>
    <w:rsid w:val="00AF1FD4"/>
    <w:rsid w:val="00AF56BD"/>
    <w:rsid w:val="00B00B1F"/>
    <w:rsid w:val="00B02801"/>
    <w:rsid w:val="00B031FF"/>
    <w:rsid w:val="00B13917"/>
    <w:rsid w:val="00B20AF6"/>
    <w:rsid w:val="00B212E2"/>
    <w:rsid w:val="00B23349"/>
    <w:rsid w:val="00B355EE"/>
    <w:rsid w:val="00B50B8E"/>
    <w:rsid w:val="00B57300"/>
    <w:rsid w:val="00B60865"/>
    <w:rsid w:val="00B804BF"/>
    <w:rsid w:val="00B90775"/>
    <w:rsid w:val="00B9108B"/>
    <w:rsid w:val="00BA6A7A"/>
    <w:rsid w:val="00BD0D26"/>
    <w:rsid w:val="00BD1AB5"/>
    <w:rsid w:val="00BF3322"/>
    <w:rsid w:val="00BF695F"/>
    <w:rsid w:val="00C036D4"/>
    <w:rsid w:val="00C04E40"/>
    <w:rsid w:val="00C12404"/>
    <w:rsid w:val="00C23F34"/>
    <w:rsid w:val="00C317FE"/>
    <w:rsid w:val="00C4225C"/>
    <w:rsid w:val="00C50036"/>
    <w:rsid w:val="00C5089A"/>
    <w:rsid w:val="00C61438"/>
    <w:rsid w:val="00C64253"/>
    <w:rsid w:val="00C70613"/>
    <w:rsid w:val="00C7369D"/>
    <w:rsid w:val="00C759FF"/>
    <w:rsid w:val="00C85E3C"/>
    <w:rsid w:val="00C87C1F"/>
    <w:rsid w:val="00C927B0"/>
    <w:rsid w:val="00C933AE"/>
    <w:rsid w:val="00C93DD2"/>
    <w:rsid w:val="00C97474"/>
    <w:rsid w:val="00CA40B6"/>
    <w:rsid w:val="00CA56B6"/>
    <w:rsid w:val="00CB3A76"/>
    <w:rsid w:val="00CB470B"/>
    <w:rsid w:val="00CB49BB"/>
    <w:rsid w:val="00CC7896"/>
    <w:rsid w:val="00CD00A9"/>
    <w:rsid w:val="00CD741A"/>
    <w:rsid w:val="00CE2C1A"/>
    <w:rsid w:val="00D03EA9"/>
    <w:rsid w:val="00D25D98"/>
    <w:rsid w:val="00D25E2B"/>
    <w:rsid w:val="00D3255A"/>
    <w:rsid w:val="00D37C1E"/>
    <w:rsid w:val="00D441B5"/>
    <w:rsid w:val="00D70B51"/>
    <w:rsid w:val="00DA0B58"/>
    <w:rsid w:val="00DA0D96"/>
    <w:rsid w:val="00DA40B7"/>
    <w:rsid w:val="00DB55A6"/>
    <w:rsid w:val="00DD1944"/>
    <w:rsid w:val="00DD4A2E"/>
    <w:rsid w:val="00DD4F41"/>
    <w:rsid w:val="00DD773D"/>
    <w:rsid w:val="00DE2F79"/>
    <w:rsid w:val="00DF2529"/>
    <w:rsid w:val="00DF790D"/>
    <w:rsid w:val="00E043B8"/>
    <w:rsid w:val="00E13A44"/>
    <w:rsid w:val="00E15A1C"/>
    <w:rsid w:val="00E23623"/>
    <w:rsid w:val="00E24E9A"/>
    <w:rsid w:val="00E30A20"/>
    <w:rsid w:val="00E30E62"/>
    <w:rsid w:val="00E4238D"/>
    <w:rsid w:val="00E45E35"/>
    <w:rsid w:val="00E51536"/>
    <w:rsid w:val="00E52755"/>
    <w:rsid w:val="00E53088"/>
    <w:rsid w:val="00E55CA9"/>
    <w:rsid w:val="00E5691F"/>
    <w:rsid w:val="00E56950"/>
    <w:rsid w:val="00E66947"/>
    <w:rsid w:val="00E70D62"/>
    <w:rsid w:val="00E73CB0"/>
    <w:rsid w:val="00E836B3"/>
    <w:rsid w:val="00E9113A"/>
    <w:rsid w:val="00E97581"/>
    <w:rsid w:val="00EB1479"/>
    <w:rsid w:val="00EB1AAE"/>
    <w:rsid w:val="00EB4199"/>
    <w:rsid w:val="00EB591C"/>
    <w:rsid w:val="00EB5B51"/>
    <w:rsid w:val="00EB6794"/>
    <w:rsid w:val="00ED0EA1"/>
    <w:rsid w:val="00ED5FD7"/>
    <w:rsid w:val="00EE16F8"/>
    <w:rsid w:val="00EE3CF2"/>
    <w:rsid w:val="00EE4C37"/>
    <w:rsid w:val="00EF471B"/>
    <w:rsid w:val="00F074EF"/>
    <w:rsid w:val="00F1072B"/>
    <w:rsid w:val="00F13FB6"/>
    <w:rsid w:val="00F174D4"/>
    <w:rsid w:val="00F23886"/>
    <w:rsid w:val="00F25B79"/>
    <w:rsid w:val="00F40C4D"/>
    <w:rsid w:val="00F44C5E"/>
    <w:rsid w:val="00F451D6"/>
    <w:rsid w:val="00F51E75"/>
    <w:rsid w:val="00F52A64"/>
    <w:rsid w:val="00F65C4E"/>
    <w:rsid w:val="00F85C76"/>
    <w:rsid w:val="00FA2F97"/>
    <w:rsid w:val="00FB1440"/>
    <w:rsid w:val="00FB19C7"/>
    <w:rsid w:val="00FC7E9F"/>
    <w:rsid w:val="00FD247D"/>
    <w:rsid w:val="00FE1A7A"/>
    <w:rsid w:val="00FE5C70"/>
    <w:rsid w:val="00FE6201"/>
    <w:rsid w:val="00FE7746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7B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D27B4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AD27B4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27B4"/>
    <w:pPr>
      <w:spacing w:after="120"/>
    </w:pPr>
  </w:style>
  <w:style w:type="paragraph" w:styleId="Nagwek">
    <w:name w:val="header"/>
    <w:basedOn w:val="Normalny"/>
    <w:rsid w:val="00BD1A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1A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AB5"/>
  </w:style>
  <w:style w:type="paragraph" w:customStyle="1" w:styleId="cz2">
    <w:name w:val="cz2"/>
    <w:basedOn w:val="Normalny"/>
    <w:rsid w:val="00EE3CF2"/>
    <w:pPr>
      <w:suppressAutoHyphens w:val="0"/>
      <w:spacing w:line="288" w:lineRule="auto"/>
    </w:pPr>
    <w:rPr>
      <w:rFonts w:ascii="Courier New" w:eastAsia="Arial Unicode MS" w:hAnsi="Courier New" w:cs="Courier New"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597D34"/>
  </w:style>
  <w:style w:type="paragraph" w:styleId="Spistreci2">
    <w:name w:val="toc 2"/>
    <w:basedOn w:val="Normalny"/>
    <w:next w:val="Normalny"/>
    <w:autoRedefine/>
    <w:semiHidden/>
    <w:rsid w:val="00597D34"/>
    <w:pPr>
      <w:ind w:left="240"/>
    </w:pPr>
  </w:style>
  <w:style w:type="character" w:styleId="Hipercze">
    <w:name w:val="Hyperlink"/>
    <w:basedOn w:val="Domylnaczcionkaakapitu"/>
    <w:rsid w:val="00597D3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B13917"/>
    <w:pPr>
      <w:ind w:left="720"/>
      <w:contextualSpacing/>
    </w:pPr>
  </w:style>
  <w:style w:type="paragraph" w:customStyle="1" w:styleId="Default">
    <w:name w:val="Default"/>
    <w:rsid w:val="006E6A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2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3EB6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902D97"/>
    <w:pPr>
      <w:suppressAutoHyphens w:val="0"/>
      <w:spacing w:before="100" w:beforeAutospacing="1" w:after="119"/>
    </w:pPr>
    <w:rPr>
      <w:lang w:eastAsia="pl-PL"/>
    </w:rPr>
  </w:style>
  <w:style w:type="paragraph" w:customStyle="1" w:styleId="Standard">
    <w:name w:val="Standard"/>
    <w:rsid w:val="00E73CB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36">
    <w:name w:val="WW8Num36"/>
    <w:basedOn w:val="Bezlisty"/>
    <w:rsid w:val="00E73CB0"/>
    <w:pPr>
      <w:numPr>
        <w:numId w:val="29"/>
      </w:numPr>
    </w:pPr>
  </w:style>
  <w:style w:type="paragraph" w:customStyle="1" w:styleId="Textbody">
    <w:name w:val="Text body"/>
    <w:basedOn w:val="Normalny"/>
    <w:rsid w:val="00E73CB0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E73CB0"/>
    <w:rPr>
      <w:b/>
      <w:bCs/>
    </w:rPr>
  </w:style>
  <w:style w:type="character" w:customStyle="1" w:styleId="AkapitzlistZnak">
    <w:name w:val="Akapit z listą Znak"/>
    <w:link w:val="Akapitzlist"/>
    <w:qFormat/>
    <w:rsid w:val="00E73CB0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7B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D27B4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AD27B4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27B4"/>
    <w:pPr>
      <w:spacing w:after="120"/>
    </w:pPr>
  </w:style>
  <w:style w:type="paragraph" w:styleId="Nagwek">
    <w:name w:val="header"/>
    <w:basedOn w:val="Normalny"/>
    <w:rsid w:val="00BD1A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1A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AB5"/>
  </w:style>
  <w:style w:type="paragraph" w:customStyle="1" w:styleId="cz2">
    <w:name w:val="cz2"/>
    <w:basedOn w:val="Normalny"/>
    <w:rsid w:val="00EE3CF2"/>
    <w:pPr>
      <w:suppressAutoHyphens w:val="0"/>
      <w:spacing w:line="288" w:lineRule="auto"/>
    </w:pPr>
    <w:rPr>
      <w:rFonts w:ascii="Courier New" w:eastAsia="Arial Unicode MS" w:hAnsi="Courier New" w:cs="Courier New"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597D34"/>
  </w:style>
  <w:style w:type="paragraph" w:styleId="Spistreci2">
    <w:name w:val="toc 2"/>
    <w:basedOn w:val="Normalny"/>
    <w:next w:val="Normalny"/>
    <w:autoRedefine/>
    <w:semiHidden/>
    <w:rsid w:val="00597D34"/>
    <w:pPr>
      <w:ind w:left="240"/>
    </w:pPr>
  </w:style>
  <w:style w:type="character" w:styleId="Hipercze">
    <w:name w:val="Hyperlink"/>
    <w:basedOn w:val="Domylnaczcionkaakapitu"/>
    <w:rsid w:val="00597D3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B13917"/>
    <w:pPr>
      <w:ind w:left="720"/>
      <w:contextualSpacing/>
    </w:pPr>
  </w:style>
  <w:style w:type="paragraph" w:customStyle="1" w:styleId="Default">
    <w:name w:val="Default"/>
    <w:rsid w:val="006E6A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2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3EB6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902D97"/>
    <w:pPr>
      <w:suppressAutoHyphens w:val="0"/>
      <w:spacing w:before="100" w:beforeAutospacing="1" w:after="119"/>
    </w:pPr>
    <w:rPr>
      <w:lang w:eastAsia="pl-PL"/>
    </w:rPr>
  </w:style>
  <w:style w:type="paragraph" w:customStyle="1" w:styleId="Standard">
    <w:name w:val="Standard"/>
    <w:rsid w:val="00E73CB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36">
    <w:name w:val="WW8Num36"/>
    <w:basedOn w:val="Bezlisty"/>
    <w:rsid w:val="00E73CB0"/>
    <w:pPr>
      <w:numPr>
        <w:numId w:val="29"/>
      </w:numPr>
    </w:pPr>
  </w:style>
  <w:style w:type="paragraph" w:customStyle="1" w:styleId="Textbody">
    <w:name w:val="Text body"/>
    <w:basedOn w:val="Normalny"/>
    <w:rsid w:val="00E73CB0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E73CB0"/>
    <w:rPr>
      <w:b/>
      <w:bCs/>
    </w:rPr>
  </w:style>
  <w:style w:type="character" w:customStyle="1" w:styleId="AkapitzlistZnak">
    <w:name w:val="Akapit z listą Znak"/>
    <w:link w:val="Akapitzlist"/>
    <w:qFormat/>
    <w:rsid w:val="00E73CB0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20874</Words>
  <Characters>125247</Characters>
  <Application>Microsoft Office Word</Application>
  <DocSecurity>0</DocSecurity>
  <Lines>1043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Hewlett-Packard</Company>
  <LinksUpToDate>false</LinksUpToDate>
  <CharactersWithSpaces>145830</CharactersWithSpaces>
  <SharedDoc>false</SharedDoc>
  <HLinks>
    <vt:vector size="84" baseType="variant"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_Toc180754390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_Toc180754389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_Toc180754388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_Toc180754387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_Toc180754386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_Toc180754385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_Toc180754384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_Toc180754383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_Toc180754382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_Toc180754381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_Toc180754380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_Toc180754379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_Toc180754378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_Toc180754377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PSP</dc:creator>
  <cp:lastModifiedBy>Pedagog</cp:lastModifiedBy>
  <cp:revision>2</cp:revision>
  <cp:lastPrinted>2018-03-12T08:49:00Z</cp:lastPrinted>
  <dcterms:created xsi:type="dcterms:W3CDTF">2018-05-11T11:34:00Z</dcterms:created>
  <dcterms:modified xsi:type="dcterms:W3CDTF">2018-05-11T11:34:00Z</dcterms:modified>
</cp:coreProperties>
</file>