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69E" w:rsidRDefault="00D4369E" w:rsidP="00562F93">
      <w:pPr>
        <w:spacing w:line="276" w:lineRule="auto"/>
        <w:rPr>
          <w:b/>
          <w:sz w:val="48"/>
          <w:szCs w:val="48"/>
        </w:rPr>
      </w:pPr>
      <w:r>
        <w:rPr>
          <w:noProof/>
          <w:lang w:eastAsia="sk-SK"/>
        </w:rPr>
        <w:drawing>
          <wp:anchor distT="0" distB="0" distL="114935" distR="114935" simplePos="0" relativeHeight="251660288" behindDoc="1" locked="0" layoutInCell="1" allowOverlap="1">
            <wp:simplePos x="0" y="0"/>
            <wp:positionH relativeFrom="column">
              <wp:posOffset>-61595</wp:posOffset>
            </wp:positionH>
            <wp:positionV relativeFrom="paragraph">
              <wp:posOffset>59055</wp:posOffset>
            </wp:positionV>
            <wp:extent cx="1851660" cy="1818005"/>
            <wp:effectExtent l="0" t="0" r="0" b="0"/>
            <wp:wrapTight wrapText="bothSides">
              <wp:wrapPolygon edited="0">
                <wp:start x="0" y="0"/>
                <wp:lineTo x="0" y="21276"/>
                <wp:lineTo x="21333" y="21276"/>
                <wp:lineTo x="21333"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660" cy="1818005"/>
                    </a:xfrm>
                    <a:prstGeom prst="rect">
                      <a:avLst/>
                    </a:prstGeom>
                    <a:solidFill>
                      <a:srgbClr val="FFFFFF"/>
                    </a:solidFill>
                    <a:ln>
                      <a:noFill/>
                    </a:ln>
                  </pic:spPr>
                </pic:pic>
              </a:graphicData>
            </a:graphic>
            <wp14:sizeRelH relativeFrom="margin">
              <wp14:pctWidth>0</wp14:pctWidth>
            </wp14:sizeRelH>
          </wp:anchor>
        </w:drawing>
      </w:r>
      <w:r w:rsidR="00562F93">
        <w:rPr>
          <w:b/>
          <w:sz w:val="48"/>
          <w:szCs w:val="48"/>
        </w:rPr>
        <w:t xml:space="preserve">                  </w:t>
      </w:r>
      <w:r w:rsidR="002939DF">
        <w:rPr>
          <w:b/>
          <w:sz w:val="48"/>
          <w:szCs w:val="48"/>
        </w:rPr>
        <w:t xml:space="preserve">  </w:t>
      </w:r>
      <w:r>
        <w:rPr>
          <w:b/>
          <w:sz w:val="48"/>
          <w:szCs w:val="48"/>
        </w:rPr>
        <w:t>SPRÁVA</w:t>
      </w:r>
    </w:p>
    <w:p w:rsidR="00E04493" w:rsidRDefault="00D4369E" w:rsidP="00B60A9C">
      <w:pPr>
        <w:spacing w:line="276" w:lineRule="auto"/>
        <w:jc w:val="center"/>
        <w:rPr>
          <w:rFonts w:ascii="Arial" w:hAnsi="Arial" w:cs="Arial"/>
          <w:b/>
          <w:sz w:val="36"/>
          <w:szCs w:val="36"/>
        </w:rPr>
      </w:pPr>
      <w:r>
        <w:rPr>
          <w:rFonts w:ascii="Arial" w:hAnsi="Arial" w:cs="Arial"/>
          <w:b/>
          <w:sz w:val="36"/>
          <w:szCs w:val="36"/>
        </w:rPr>
        <w:t>O VÝCHOVNO-VZDELÁVACEJ  ČINNOSTI,</w:t>
      </w:r>
    </w:p>
    <w:p w:rsidR="00D4369E" w:rsidRDefault="00D4369E" w:rsidP="00B60A9C">
      <w:pPr>
        <w:spacing w:line="276" w:lineRule="auto"/>
        <w:jc w:val="center"/>
        <w:rPr>
          <w:rFonts w:ascii="Arial" w:hAnsi="Arial" w:cs="Arial"/>
          <w:b/>
          <w:sz w:val="36"/>
          <w:szCs w:val="36"/>
        </w:rPr>
      </w:pPr>
      <w:r>
        <w:rPr>
          <w:rFonts w:ascii="Arial" w:hAnsi="Arial" w:cs="Arial"/>
          <w:b/>
          <w:sz w:val="36"/>
          <w:szCs w:val="36"/>
        </w:rPr>
        <w:t xml:space="preserve">JEJ VÝSLEDKOCH A PODMIENKACH  </w:t>
      </w:r>
    </w:p>
    <w:p w:rsidR="00D4369E" w:rsidRPr="00E04493" w:rsidRDefault="00E04493" w:rsidP="00B60A9C">
      <w:pPr>
        <w:spacing w:line="276" w:lineRule="auto"/>
        <w:jc w:val="center"/>
        <w:rPr>
          <w:rFonts w:ascii="Arial" w:hAnsi="Arial" w:cs="Arial"/>
          <w:b/>
          <w:sz w:val="36"/>
          <w:szCs w:val="36"/>
        </w:rPr>
      </w:pPr>
      <w:r>
        <w:rPr>
          <w:rFonts w:ascii="Arial" w:hAnsi="Arial" w:cs="Arial"/>
          <w:b/>
          <w:sz w:val="36"/>
          <w:szCs w:val="36"/>
        </w:rPr>
        <w:t>ZA ŠKOLSKÝ ROK</w:t>
      </w:r>
      <w:r w:rsidR="00D4369E" w:rsidRPr="00E04493">
        <w:rPr>
          <w:rFonts w:ascii="Arial" w:hAnsi="Arial" w:cs="Arial"/>
          <w:b/>
          <w:sz w:val="36"/>
          <w:szCs w:val="36"/>
        </w:rPr>
        <w:t>  201</w:t>
      </w:r>
      <w:r w:rsidR="00DD2F66" w:rsidRPr="00E04493">
        <w:rPr>
          <w:rFonts w:ascii="Arial" w:hAnsi="Arial" w:cs="Arial"/>
          <w:b/>
          <w:sz w:val="36"/>
          <w:szCs w:val="36"/>
        </w:rPr>
        <w:t>6</w:t>
      </w:r>
      <w:r w:rsidR="00D4369E" w:rsidRPr="00E04493">
        <w:rPr>
          <w:rFonts w:ascii="Arial" w:hAnsi="Arial" w:cs="Arial"/>
          <w:b/>
          <w:sz w:val="36"/>
          <w:szCs w:val="36"/>
        </w:rPr>
        <w:t>/201</w:t>
      </w:r>
      <w:r w:rsidR="00DD2F66" w:rsidRPr="00E04493">
        <w:rPr>
          <w:rFonts w:ascii="Arial" w:hAnsi="Arial" w:cs="Arial"/>
          <w:b/>
          <w:sz w:val="36"/>
          <w:szCs w:val="36"/>
        </w:rPr>
        <w:t>7</w:t>
      </w:r>
      <w:r w:rsidR="00D4369E" w:rsidRPr="00E04493">
        <w:rPr>
          <w:rFonts w:ascii="Arial" w:hAnsi="Arial" w:cs="Arial"/>
          <w:b/>
          <w:sz w:val="36"/>
          <w:szCs w:val="36"/>
        </w:rPr>
        <w:t> </w:t>
      </w:r>
    </w:p>
    <w:p w:rsidR="00D4369E" w:rsidRDefault="00D4369E" w:rsidP="00D4369E">
      <w:pPr>
        <w:ind w:firstLine="708"/>
        <w:jc w:val="both"/>
        <w:rPr>
          <w:rFonts w:ascii="Arial" w:hAnsi="Arial" w:cs="Arial"/>
          <w:sz w:val="28"/>
          <w:szCs w:val="28"/>
        </w:rPr>
      </w:pPr>
    </w:p>
    <w:p w:rsidR="00B60A9C" w:rsidRDefault="00B60A9C" w:rsidP="00D4369E">
      <w:pPr>
        <w:ind w:firstLine="708"/>
        <w:jc w:val="both"/>
        <w:rPr>
          <w:rFonts w:ascii="Arial" w:hAnsi="Arial" w:cs="Arial"/>
        </w:rPr>
      </w:pPr>
    </w:p>
    <w:p w:rsidR="00B60A9C" w:rsidRDefault="00B60A9C" w:rsidP="00D4369E">
      <w:pPr>
        <w:ind w:firstLine="708"/>
        <w:jc w:val="both"/>
        <w:rPr>
          <w:rFonts w:ascii="Arial" w:hAnsi="Arial" w:cs="Arial"/>
        </w:rPr>
      </w:pPr>
    </w:p>
    <w:p w:rsidR="00D4369E" w:rsidRPr="00B60A9C" w:rsidRDefault="00D4369E" w:rsidP="00B60A9C">
      <w:pPr>
        <w:spacing w:line="276" w:lineRule="auto"/>
        <w:ind w:firstLine="708"/>
        <w:jc w:val="both"/>
        <w:rPr>
          <w:rFonts w:ascii="Arial" w:hAnsi="Arial" w:cs="Arial"/>
          <w:sz w:val="28"/>
          <w:szCs w:val="28"/>
        </w:rPr>
      </w:pPr>
      <w:r w:rsidRPr="00B60A9C">
        <w:rPr>
          <w:rFonts w:ascii="Arial" w:hAnsi="Arial" w:cs="Arial"/>
          <w:sz w:val="28"/>
          <w:szCs w:val="28"/>
        </w:rPr>
        <w:t>Riaditeľstvo Základnej školy  vypracovalo nasledujúcu správu v zmysle § 14 ods. 5 písm. e) zákona NR SR č. 596/2003 Z.z. o štátnej správe v školstve a školskej samospráve a o zmene a doplnení niektorých zákonov v znení zmien a doplnkov a podľa § 2 ods. 1 vyhlášky MŠ SR č. 9/2006 Z.z. o štruktúre a obsahu správ o výchovno-vzdelávacej činnosti, jej výsledkoch a podmienkach škôl a školských zariadení. </w:t>
      </w:r>
    </w:p>
    <w:p w:rsidR="00D4369E" w:rsidRDefault="00D4369E" w:rsidP="00D4369E">
      <w:pPr>
        <w:ind w:firstLine="708"/>
        <w:rPr>
          <w:rFonts w:ascii="Arial" w:hAnsi="Arial" w:cs="Arial"/>
        </w:rPr>
      </w:pPr>
      <w:r>
        <w:rPr>
          <w:rFonts w:ascii="Arial" w:hAnsi="Arial" w:cs="Arial"/>
        </w:rPr>
        <w:t> </w:t>
      </w:r>
      <w:bookmarkStart w:id="0" w:name="1a"/>
    </w:p>
    <w:p w:rsidR="00D4369E" w:rsidRPr="00C51269" w:rsidRDefault="00D4369E" w:rsidP="00D4369E">
      <w:pPr>
        <w:rPr>
          <w:rFonts w:ascii="Arial" w:hAnsi="Arial" w:cs="Arial"/>
          <w:b/>
          <w:i/>
          <w:sz w:val="28"/>
          <w:szCs w:val="28"/>
        </w:rPr>
      </w:pPr>
      <w:r w:rsidRPr="00C51269">
        <w:rPr>
          <w:rFonts w:ascii="Arial" w:hAnsi="Arial" w:cs="Arial"/>
          <w:b/>
          <w:i/>
          <w:sz w:val="28"/>
          <w:szCs w:val="28"/>
          <w:highlight w:val="yellow"/>
        </w:rPr>
        <w:t>§ 2. ods. 1 a</w:t>
      </w:r>
    </w:p>
    <w:p w:rsidR="00D4369E" w:rsidRPr="00421B14" w:rsidRDefault="00D4369E" w:rsidP="00D4369E">
      <w:pPr>
        <w:pStyle w:val="Nadpis3"/>
        <w:tabs>
          <w:tab w:val="left" w:pos="0"/>
        </w:tabs>
        <w:rPr>
          <w:sz w:val="28"/>
          <w:szCs w:val="28"/>
        </w:rPr>
      </w:pPr>
      <w:r w:rsidRPr="00421B14">
        <w:rPr>
          <w:sz w:val="28"/>
          <w:szCs w:val="28"/>
        </w:rPr>
        <w:t>Základné identifikačné údaje</w:t>
      </w:r>
    </w:p>
    <w:p w:rsidR="00D4369E" w:rsidRDefault="00D4369E" w:rsidP="00D4369E"/>
    <w:tbl>
      <w:tblPr>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top w:w="15" w:type="dxa"/>
          <w:left w:w="15" w:type="dxa"/>
          <w:bottom w:w="15" w:type="dxa"/>
          <w:right w:w="15" w:type="dxa"/>
        </w:tblCellMar>
        <w:tblLook w:val="0000" w:firstRow="0" w:lastRow="0" w:firstColumn="0" w:lastColumn="0" w:noHBand="0" w:noVBand="0"/>
      </w:tblPr>
      <w:tblGrid>
        <w:gridCol w:w="2656"/>
        <w:gridCol w:w="7237"/>
      </w:tblGrid>
      <w:tr w:rsidR="00D4369E" w:rsidRPr="00BD3142" w:rsidTr="00954401">
        <w:trPr>
          <w:trHeight w:hRule="exact" w:val="1016"/>
          <w:tblCellSpacing w:w="20" w:type="dxa"/>
        </w:trPr>
        <w:tc>
          <w:tcPr>
            <w:tcW w:w="1311" w:type="pct"/>
            <w:shd w:val="clear" w:color="auto" w:fill="CCFFFF"/>
            <w:vAlign w:val="center"/>
          </w:tcPr>
          <w:p w:rsidR="00D4369E" w:rsidRPr="00F52142" w:rsidRDefault="00D4369E" w:rsidP="000247FD">
            <w:pPr>
              <w:snapToGrid w:val="0"/>
              <w:rPr>
                <w:rFonts w:ascii="Arial" w:hAnsi="Arial" w:cs="Arial"/>
                <w:b/>
                <w:bCs/>
                <w:sz w:val="28"/>
                <w:szCs w:val="28"/>
              </w:rPr>
            </w:pPr>
            <w:r w:rsidRPr="00F52142">
              <w:rPr>
                <w:rFonts w:ascii="Arial" w:hAnsi="Arial" w:cs="Arial"/>
                <w:b/>
                <w:bCs/>
                <w:sz w:val="28"/>
                <w:szCs w:val="28"/>
              </w:rPr>
              <w:t>Názov školy</w:t>
            </w:r>
          </w:p>
        </w:tc>
        <w:tc>
          <w:tcPr>
            <w:tcW w:w="3626" w:type="pct"/>
            <w:shd w:val="clear" w:color="auto" w:fill="EEECE1" w:themeFill="background2"/>
            <w:vAlign w:val="center"/>
          </w:tcPr>
          <w:p w:rsidR="00D4369E" w:rsidRPr="00B60A9C" w:rsidRDefault="00D4369E" w:rsidP="000247FD">
            <w:pPr>
              <w:snapToGrid w:val="0"/>
              <w:jc w:val="center"/>
              <w:rPr>
                <w:rFonts w:ascii="Arial" w:hAnsi="Arial" w:cs="Arial"/>
                <w:b/>
                <w:color w:val="3333FF"/>
                <w:sz w:val="36"/>
                <w:szCs w:val="36"/>
              </w:rPr>
            </w:pPr>
            <w:r w:rsidRPr="00954401">
              <w:rPr>
                <w:rFonts w:ascii="Arial" w:hAnsi="Arial" w:cs="Arial"/>
                <w:b/>
                <w:sz w:val="36"/>
                <w:szCs w:val="36"/>
              </w:rPr>
              <w:t>Základná škola s materskou školou Mútne 224</w:t>
            </w:r>
          </w:p>
        </w:tc>
      </w:tr>
      <w:tr w:rsidR="00D4369E" w:rsidTr="007A423E">
        <w:trPr>
          <w:trHeight w:hRule="exact" w:val="567"/>
          <w:tblCellSpacing w:w="20" w:type="dxa"/>
        </w:trPr>
        <w:tc>
          <w:tcPr>
            <w:tcW w:w="1311" w:type="pct"/>
            <w:shd w:val="clear" w:color="auto" w:fill="CCFFFF"/>
            <w:vAlign w:val="center"/>
          </w:tcPr>
          <w:p w:rsidR="00D4369E" w:rsidRPr="00F52142" w:rsidRDefault="00D4369E" w:rsidP="000247FD">
            <w:pPr>
              <w:snapToGrid w:val="0"/>
              <w:rPr>
                <w:rFonts w:ascii="Arial" w:hAnsi="Arial" w:cs="Arial"/>
                <w:b/>
                <w:bCs/>
                <w:sz w:val="28"/>
                <w:szCs w:val="28"/>
              </w:rPr>
            </w:pPr>
            <w:r w:rsidRPr="00F52142">
              <w:rPr>
                <w:rFonts w:ascii="Arial" w:hAnsi="Arial" w:cs="Arial"/>
                <w:b/>
                <w:bCs/>
                <w:sz w:val="28"/>
                <w:szCs w:val="28"/>
              </w:rPr>
              <w:t>Adresa školy</w:t>
            </w:r>
          </w:p>
        </w:tc>
        <w:tc>
          <w:tcPr>
            <w:tcW w:w="3626" w:type="pct"/>
            <w:vAlign w:val="center"/>
          </w:tcPr>
          <w:p w:rsidR="00D4369E" w:rsidRPr="00F52142" w:rsidRDefault="00D4369E" w:rsidP="000247FD">
            <w:pPr>
              <w:snapToGrid w:val="0"/>
              <w:jc w:val="center"/>
              <w:rPr>
                <w:rFonts w:ascii="Arial" w:hAnsi="Arial" w:cs="Arial"/>
                <w:b/>
                <w:sz w:val="28"/>
                <w:szCs w:val="28"/>
              </w:rPr>
            </w:pPr>
            <w:r w:rsidRPr="00F52142">
              <w:rPr>
                <w:rFonts w:ascii="Arial" w:hAnsi="Arial" w:cs="Arial"/>
                <w:b/>
                <w:sz w:val="28"/>
                <w:szCs w:val="28"/>
              </w:rPr>
              <w:t>029 63 Mútne</w:t>
            </w:r>
            <w:r w:rsidR="0001305B">
              <w:rPr>
                <w:rFonts w:ascii="Arial" w:hAnsi="Arial" w:cs="Arial"/>
                <w:b/>
                <w:sz w:val="28"/>
                <w:szCs w:val="28"/>
              </w:rPr>
              <w:t xml:space="preserve"> </w:t>
            </w:r>
            <w:r w:rsidRPr="00F52142">
              <w:rPr>
                <w:rFonts w:ascii="Arial" w:hAnsi="Arial" w:cs="Arial"/>
                <w:b/>
                <w:sz w:val="28"/>
                <w:szCs w:val="28"/>
              </w:rPr>
              <w:t>224</w:t>
            </w:r>
          </w:p>
        </w:tc>
      </w:tr>
      <w:tr w:rsidR="00D4369E" w:rsidTr="007A423E">
        <w:trPr>
          <w:trHeight w:hRule="exact" w:val="567"/>
          <w:tblCellSpacing w:w="20" w:type="dxa"/>
        </w:trPr>
        <w:tc>
          <w:tcPr>
            <w:tcW w:w="1311" w:type="pct"/>
            <w:shd w:val="clear" w:color="auto" w:fill="CCFFFF"/>
            <w:vAlign w:val="center"/>
          </w:tcPr>
          <w:p w:rsidR="00D4369E" w:rsidRPr="00F52142" w:rsidRDefault="00D4369E" w:rsidP="000247FD">
            <w:pPr>
              <w:snapToGrid w:val="0"/>
              <w:rPr>
                <w:rFonts w:ascii="Arial" w:hAnsi="Arial" w:cs="Arial"/>
                <w:b/>
                <w:bCs/>
                <w:sz w:val="28"/>
                <w:szCs w:val="28"/>
              </w:rPr>
            </w:pPr>
            <w:r w:rsidRPr="00F52142">
              <w:rPr>
                <w:rFonts w:ascii="Arial" w:hAnsi="Arial" w:cs="Arial"/>
                <w:b/>
                <w:bCs/>
                <w:sz w:val="28"/>
                <w:szCs w:val="28"/>
              </w:rPr>
              <w:t>Telefón</w:t>
            </w:r>
          </w:p>
        </w:tc>
        <w:tc>
          <w:tcPr>
            <w:tcW w:w="3626" w:type="pct"/>
            <w:vAlign w:val="center"/>
          </w:tcPr>
          <w:p w:rsidR="00D4369E" w:rsidRPr="00F52142" w:rsidRDefault="00D4369E" w:rsidP="00BD3142">
            <w:pPr>
              <w:snapToGrid w:val="0"/>
              <w:jc w:val="center"/>
              <w:rPr>
                <w:rFonts w:ascii="Arial" w:hAnsi="Arial" w:cs="Arial"/>
                <w:b/>
                <w:sz w:val="28"/>
                <w:szCs w:val="28"/>
              </w:rPr>
            </w:pPr>
            <w:r w:rsidRPr="00F52142">
              <w:rPr>
                <w:rFonts w:ascii="Arial" w:hAnsi="Arial" w:cs="Arial"/>
                <w:b/>
                <w:sz w:val="28"/>
                <w:szCs w:val="28"/>
              </w:rPr>
              <w:t>043/5597258</w:t>
            </w:r>
          </w:p>
        </w:tc>
      </w:tr>
      <w:tr w:rsidR="00BD3142" w:rsidTr="007A423E">
        <w:trPr>
          <w:trHeight w:hRule="exact" w:val="567"/>
          <w:tblCellSpacing w:w="20" w:type="dxa"/>
        </w:trPr>
        <w:tc>
          <w:tcPr>
            <w:tcW w:w="1311" w:type="pct"/>
            <w:shd w:val="clear" w:color="auto" w:fill="CCFFFF"/>
            <w:vAlign w:val="center"/>
          </w:tcPr>
          <w:p w:rsidR="00BD3142" w:rsidRPr="00F52142" w:rsidRDefault="00BD3142" w:rsidP="000247FD">
            <w:pPr>
              <w:snapToGrid w:val="0"/>
              <w:rPr>
                <w:rFonts w:ascii="Arial" w:hAnsi="Arial" w:cs="Arial"/>
                <w:b/>
                <w:bCs/>
                <w:sz w:val="28"/>
                <w:szCs w:val="28"/>
              </w:rPr>
            </w:pPr>
            <w:r w:rsidRPr="00F52142">
              <w:rPr>
                <w:rFonts w:ascii="Arial" w:hAnsi="Arial" w:cs="Arial"/>
                <w:b/>
                <w:bCs/>
                <w:sz w:val="28"/>
                <w:szCs w:val="28"/>
              </w:rPr>
              <w:t>Mobil</w:t>
            </w:r>
          </w:p>
        </w:tc>
        <w:tc>
          <w:tcPr>
            <w:tcW w:w="3626" w:type="pct"/>
            <w:vAlign w:val="center"/>
          </w:tcPr>
          <w:p w:rsidR="00BD3142" w:rsidRPr="00F52142" w:rsidRDefault="00BD3142" w:rsidP="000247FD">
            <w:pPr>
              <w:snapToGrid w:val="0"/>
              <w:jc w:val="center"/>
              <w:rPr>
                <w:rFonts w:ascii="Arial" w:hAnsi="Arial" w:cs="Arial"/>
                <w:b/>
                <w:sz w:val="28"/>
                <w:szCs w:val="28"/>
              </w:rPr>
            </w:pPr>
            <w:r w:rsidRPr="00F52142">
              <w:rPr>
                <w:rFonts w:ascii="Arial" w:hAnsi="Arial" w:cs="Arial"/>
                <w:b/>
                <w:sz w:val="28"/>
                <w:szCs w:val="28"/>
              </w:rPr>
              <w:t>0910914756</w:t>
            </w:r>
          </w:p>
        </w:tc>
      </w:tr>
      <w:tr w:rsidR="00D4369E" w:rsidTr="00F52142">
        <w:trPr>
          <w:trHeight w:hRule="exact" w:val="567"/>
          <w:tblCellSpacing w:w="20" w:type="dxa"/>
        </w:trPr>
        <w:tc>
          <w:tcPr>
            <w:tcW w:w="1311" w:type="pct"/>
            <w:shd w:val="clear" w:color="auto" w:fill="CCFFFF"/>
            <w:vAlign w:val="center"/>
          </w:tcPr>
          <w:p w:rsidR="00D4369E" w:rsidRPr="00F52142" w:rsidRDefault="00D4369E" w:rsidP="000247FD">
            <w:pPr>
              <w:snapToGrid w:val="0"/>
              <w:rPr>
                <w:rFonts w:ascii="Arial" w:hAnsi="Arial" w:cs="Arial"/>
                <w:b/>
                <w:bCs/>
                <w:sz w:val="28"/>
                <w:szCs w:val="28"/>
              </w:rPr>
            </w:pPr>
            <w:r w:rsidRPr="00F52142">
              <w:rPr>
                <w:rFonts w:ascii="Arial" w:hAnsi="Arial" w:cs="Arial"/>
                <w:b/>
                <w:bCs/>
                <w:sz w:val="28"/>
                <w:szCs w:val="28"/>
              </w:rPr>
              <w:t>E-mail</w:t>
            </w:r>
            <w:r w:rsidR="00F52142" w:rsidRPr="00F52142">
              <w:rPr>
                <w:rFonts w:ascii="Arial" w:hAnsi="Arial" w:cs="Arial"/>
                <w:b/>
                <w:bCs/>
                <w:sz w:val="28"/>
                <w:szCs w:val="28"/>
              </w:rPr>
              <w:t xml:space="preserve"> ZŠ</w:t>
            </w:r>
          </w:p>
        </w:tc>
        <w:tc>
          <w:tcPr>
            <w:tcW w:w="3626" w:type="pct"/>
            <w:vAlign w:val="center"/>
          </w:tcPr>
          <w:p w:rsidR="00D4369E" w:rsidRPr="00B60A9C" w:rsidRDefault="00152AA3" w:rsidP="00F52142">
            <w:pPr>
              <w:snapToGrid w:val="0"/>
              <w:jc w:val="center"/>
              <w:rPr>
                <w:rFonts w:ascii="Arial" w:hAnsi="Arial" w:cs="Arial"/>
                <w:b/>
                <w:bCs/>
                <w:color w:val="1318DD"/>
                <w:sz w:val="28"/>
                <w:szCs w:val="28"/>
              </w:rPr>
            </w:pPr>
            <w:hyperlink r:id="rId9" w:history="1">
              <w:r w:rsidR="00D4369E" w:rsidRPr="00B60A9C">
                <w:rPr>
                  <w:rStyle w:val="Hypertextovprepojenie"/>
                  <w:rFonts w:ascii="Arial" w:hAnsi="Arial"/>
                  <w:b/>
                  <w:sz w:val="28"/>
                  <w:szCs w:val="28"/>
                </w:rPr>
                <w:t>zsmutne@mail.t-com.sk</w:t>
              </w:r>
            </w:hyperlink>
            <w:r w:rsidR="00D4369E" w:rsidRPr="00B60A9C">
              <w:rPr>
                <w:rFonts w:ascii="Arial" w:hAnsi="Arial"/>
                <w:b/>
                <w:color w:val="1318DD"/>
                <w:sz w:val="28"/>
                <w:szCs w:val="28"/>
              </w:rPr>
              <w:t>,</w:t>
            </w:r>
          </w:p>
        </w:tc>
      </w:tr>
      <w:tr w:rsidR="00F52142" w:rsidTr="00F52142">
        <w:trPr>
          <w:trHeight w:hRule="exact" w:val="567"/>
          <w:tblCellSpacing w:w="20" w:type="dxa"/>
        </w:trPr>
        <w:tc>
          <w:tcPr>
            <w:tcW w:w="1311" w:type="pct"/>
            <w:shd w:val="clear" w:color="auto" w:fill="CCFFFF"/>
            <w:vAlign w:val="center"/>
          </w:tcPr>
          <w:p w:rsidR="00F52142" w:rsidRPr="00F52142" w:rsidRDefault="00F52142" w:rsidP="00F52142">
            <w:pPr>
              <w:snapToGrid w:val="0"/>
              <w:rPr>
                <w:rFonts w:ascii="Arial" w:hAnsi="Arial" w:cs="Arial"/>
                <w:b/>
                <w:bCs/>
                <w:sz w:val="28"/>
                <w:szCs w:val="28"/>
              </w:rPr>
            </w:pPr>
            <w:r w:rsidRPr="00F52142">
              <w:rPr>
                <w:rFonts w:ascii="Arial" w:hAnsi="Arial" w:cs="Arial"/>
                <w:b/>
                <w:bCs/>
                <w:sz w:val="28"/>
                <w:szCs w:val="28"/>
              </w:rPr>
              <w:t>E-mail MŠ</w:t>
            </w:r>
          </w:p>
        </w:tc>
        <w:tc>
          <w:tcPr>
            <w:tcW w:w="3626" w:type="pct"/>
            <w:vAlign w:val="center"/>
          </w:tcPr>
          <w:p w:rsidR="00F52142" w:rsidRPr="00F52142" w:rsidRDefault="00152AA3" w:rsidP="00F52142">
            <w:pPr>
              <w:jc w:val="center"/>
              <w:rPr>
                <w:rFonts w:ascii="Arial" w:hAnsi="Arial" w:cs="Arial"/>
                <w:b/>
                <w:sz w:val="28"/>
                <w:szCs w:val="28"/>
              </w:rPr>
            </w:pPr>
            <w:hyperlink r:id="rId10" w:history="1">
              <w:r w:rsidR="00F52142" w:rsidRPr="00F52142">
                <w:rPr>
                  <w:rStyle w:val="Hypertextovprepojenie"/>
                  <w:rFonts w:ascii="Arial" w:hAnsi="Arial" w:cs="Arial"/>
                  <w:b/>
                  <w:sz w:val="28"/>
                  <w:szCs w:val="28"/>
                </w:rPr>
                <w:t>materskaskolamutne@gmail.com</w:t>
              </w:r>
            </w:hyperlink>
          </w:p>
          <w:p w:rsidR="00F52142" w:rsidRDefault="00F52142" w:rsidP="00F52142">
            <w:pPr>
              <w:snapToGrid w:val="0"/>
              <w:jc w:val="center"/>
            </w:pPr>
          </w:p>
        </w:tc>
      </w:tr>
      <w:tr w:rsidR="00D4369E" w:rsidTr="007A423E">
        <w:trPr>
          <w:trHeight w:hRule="exact" w:val="567"/>
          <w:tblCellSpacing w:w="20" w:type="dxa"/>
        </w:trPr>
        <w:tc>
          <w:tcPr>
            <w:tcW w:w="1311" w:type="pct"/>
            <w:shd w:val="clear" w:color="auto" w:fill="CCFFFF"/>
            <w:vAlign w:val="center"/>
          </w:tcPr>
          <w:p w:rsidR="00D4369E" w:rsidRPr="00F52142" w:rsidRDefault="00D4369E" w:rsidP="00BD3142">
            <w:pPr>
              <w:snapToGrid w:val="0"/>
              <w:rPr>
                <w:rFonts w:ascii="Arial" w:hAnsi="Arial" w:cs="Arial"/>
                <w:b/>
                <w:bCs/>
                <w:sz w:val="28"/>
                <w:szCs w:val="28"/>
              </w:rPr>
            </w:pPr>
            <w:r w:rsidRPr="00F52142">
              <w:rPr>
                <w:rFonts w:ascii="Arial" w:hAnsi="Arial" w:cs="Arial"/>
                <w:b/>
                <w:bCs/>
                <w:sz w:val="28"/>
                <w:szCs w:val="28"/>
              </w:rPr>
              <w:t>www stránka ZŠ</w:t>
            </w:r>
          </w:p>
        </w:tc>
        <w:tc>
          <w:tcPr>
            <w:tcW w:w="3626" w:type="pct"/>
            <w:vAlign w:val="center"/>
          </w:tcPr>
          <w:p w:rsidR="00D4369E" w:rsidRPr="00B60A9C" w:rsidRDefault="00152AA3" w:rsidP="00E05497">
            <w:pPr>
              <w:jc w:val="center"/>
              <w:rPr>
                <w:rFonts w:ascii="Arial" w:hAnsi="Arial"/>
                <w:b/>
                <w:color w:val="1318DD"/>
                <w:sz w:val="28"/>
                <w:szCs w:val="28"/>
              </w:rPr>
            </w:pPr>
            <w:hyperlink r:id="rId11" w:history="1">
              <w:r w:rsidR="00E05497" w:rsidRPr="004B5A66">
                <w:rPr>
                  <w:rStyle w:val="Hypertextovprepojenie"/>
                  <w:rFonts w:ascii="Arial" w:hAnsi="Arial"/>
                  <w:b/>
                  <w:sz w:val="28"/>
                  <w:szCs w:val="28"/>
                </w:rPr>
                <w:t>www.zsmutne.edupage.org</w:t>
              </w:r>
            </w:hyperlink>
          </w:p>
        </w:tc>
      </w:tr>
      <w:tr w:rsidR="00BD3142" w:rsidTr="007A423E">
        <w:trPr>
          <w:trHeight w:hRule="exact" w:val="567"/>
          <w:tblCellSpacing w:w="20" w:type="dxa"/>
        </w:trPr>
        <w:tc>
          <w:tcPr>
            <w:tcW w:w="1311" w:type="pct"/>
            <w:shd w:val="clear" w:color="auto" w:fill="CCFFFF"/>
            <w:vAlign w:val="center"/>
          </w:tcPr>
          <w:p w:rsidR="00BD3142" w:rsidRPr="00F52142" w:rsidRDefault="00BD3142" w:rsidP="00B60A9C">
            <w:pPr>
              <w:snapToGrid w:val="0"/>
              <w:rPr>
                <w:rFonts w:ascii="Arial" w:hAnsi="Arial" w:cs="Arial"/>
                <w:b/>
                <w:bCs/>
                <w:sz w:val="28"/>
                <w:szCs w:val="28"/>
              </w:rPr>
            </w:pPr>
            <w:r w:rsidRPr="00F52142">
              <w:rPr>
                <w:rFonts w:ascii="Arial" w:hAnsi="Arial" w:cs="Arial"/>
                <w:b/>
                <w:bCs/>
                <w:sz w:val="28"/>
                <w:szCs w:val="28"/>
              </w:rPr>
              <w:t>www stránka  MŠ</w:t>
            </w:r>
          </w:p>
        </w:tc>
        <w:tc>
          <w:tcPr>
            <w:tcW w:w="3626" w:type="pct"/>
            <w:vAlign w:val="center"/>
          </w:tcPr>
          <w:p w:rsidR="00BD3142" w:rsidRPr="00B60A9C" w:rsidRDefault="00BD3142" w:rsidP="000247FD">
            <w:pPr>
              <w:jc w:val="center"/>
              <w:rPr>
                <w:sz w:val="28"/>
                <w:szCs w:val="28"/>
              </w:rPr>
            </w:pPr>
            <w:r w:rsidRPr="00B60A9C">
              <w:rPr>
                <w:rFonts w:ascii="Arial" w:hAnsi="Arial"/>
                <w:b/>
                <w:color w:val="1318DD"/>
                <w:sz w:val="28"/>
                <w:szCs w:val="28"/>
              </w:rPr>
              <w:t xml:space="preserve"> </w:t>
            </w:r>
            <w:hyperlink r:id="rId12" w:history="1">
              <w:r w:rsidRPr="00B60A9C">
                <w:rPr>
                  <w:rStyle w:val="Hypertextovprepojenie"/>
                  <w:rFonts w:ascii="Arial" w:hAnsi="Arial" w:cs="Arial"/>
                  <w:b/>
                  <w:sz w:val="28"/>
                  <w:szCs w:val="28"/>
                </w:rPr>
                <w:t>www.materskaskolamutne.wbl.sk</w:t>
              </w:r>
            </w:hyperlink>
          </w:p>
        </w:tc>
      </w:tr>
      <w:tr w:rsidR="00D4369E" w:rsidTr="007A423E">
        <w:trPr>
          <w:trHeight w:hRule="exact" w:val="567"/>
          <w:tblCellSpacing w:w="20" w:type="dxa"/>
        </w:trPr>
        <w:tc>
          <w:tcPr>
            <w:tcW w:w="1311" w:type="pct"/>
            <w:shd w:val="clear" w:color="auto" w:fill="CCFFFF"/>
            <w:vAlign w:val="center"/>
          </w:tcPr>
          <w:p w:rsidR="00D4369E" w:rsidRPr="00F52142" w:rsidRDefault="00D4369E" w:rsidP="000247FD">
            <w:pPr>
              <w:snapToGrid w:val="0"/>
              <w:rPr>
                <w:rFonts w:ascii="Arial" w:hAnsi="Arial" w:cs="Arial"/>
                <w:b/>
                <w:bCs/>
                <w:sz w:val="28"/>
                <w:szCs w:val="28"/>
              </w:rPr>
            </w:pPr>
            <w:r w:rsidRPr="00F52142">
              <w:rPr>
                <w:rFonts w:ascii="Arial" w:hAnsi="Arial" w:cs="Arial"/>
                <w:b/>
                <w:bCs/>
                <w:sz w:val="28"/>
                <w:szCs w:val="28"/>
              </w:rPr>
              <w:t>Zriaďovateľ</w:t>
            </w:r>
          </w:p>
        </w:tc>
        <w:tc>
          <w:tcPr>
            <w:tcW w:w="3626" w:type="pct"/>
            <w:vAlign w:val="center"/>
          </w:tcPr>
          <w:p w:rsidR="00D4369E" w:rsidRPr="00B60A9C" w:rsidRDefault="00D4369E" w:rsidP="000247FD">
            <w:pPr>
              <w:snapToGrid w:val="0"/>
              <w:jc w:val="center"/>
              <w:rPr>
                <w:rFonts w:ascii="Arial" w:hAnsi="Arial" w:cs="Arial"/>
                <w:b/>
                <w:color w:val="3333FF"/>
                <w:sz w:val="28"/>
                <w:szCs w:val="28"/>
              </w:rPr>
            </w:pPr>
            <w:r w:rsidRPr="00B60A9C">
              <w:rPr>
                <w:rFonts w:ascii="Arial" w:hAnsi="Arial" w:cs="Arial"/>
                <w:b/>
                <w:color w:val="3333FF"/>
                <w:sz w:val="28"/>
                <w:szCs w:val="28"/>
              </w:rPr>
              <w:t>Obec Mútne, 029 63 Mútne</w:t>
            </w:r>
          </w:p>
        </w:tc>
      </w:tr>
    </w:tbl>
    <w:bookmarkEnd w:id="0"/>
    <w:p w:rsidR="00D4369E" w:rsidRDefault="00D4369E" w:rsidP="00D4369E">
      <w:pPr>
        <w:tabs>
          <w:tab w:val="left" w:pos="2115"/>
        </w:tabs>
        <w:rPr>
          <w:rFonts w:ascii="Arial" w:hAnsi="Arial" w:cs="Arial"/>
          <w:sz w:val="28"/>
          <w:szCs w:val="28"/>
        </w:rPr>
      </w:pPr>
      <w:r>
        <w:rPr>
          <w:rFonts w:ascii="Arial" w:hAnsi="Arial" w:cs="Arial"/>
          <w:sz w:val="28"/>
          <w:szCs w:val="28"/>
        </w:rPr>
        <w:tab/>
      </w:r>
    </w:p>
    <w:p w:rsidR="00B60A9C" w:rsidRDefault="00B60A9C" w:rsidP="00D4369E">
      <w:pPr>
        <w:rPr>
          <w:rFonts w:ascii="Arial" w:hAnsi="Arial" w:cs="Arial"/>
          <w:b/>
          <w:sz w:val="28"/>
          <w:szCs w:val="28"/>
        </w:rPr>
      </w:pPr>
    </w:p>
    <w:p w:rsidR="00B60A9C" w:rsidRDefault="00B60A9C" w:rsidP="00D4369E">
      <w:pPr>
        <w:rPr>
          <w:rFonts w:ascii="Arial" w:hAnsi="Arial" w:cs="Arial"/>
          <w:b/>
          <w:sz w:val="28"/>
          <w:szCs w:val="28"/>
        </w:rPr>
      </w:pPr>
    </w:p>
    <w:p w:rsidR="00F52142" w:rsidRDefault="00F52142" w:rsidP="00D4369E">
      <w:pPr>
        <w:rPr>
          <w:rFonts w:ascii="Arial" w:hAnsi="Arial" w:cs="Arial"/>
          <w:b/>
          <w:sz w:val="28"/>
          <w:szCs w:val="28"/>
        </w:rPr>
      </w:pPr>
    </w:p>
    <w:p w:rsidR="00B60A9C" w:rsidRDefault="00B60A9C" w:rsidP="00D4369E">
      <w:pPr>
        <w:rPr>
          <w:rFonts w:ascii="Arial" w:hAnsi="Arial" w:cs="Arial"/>
          <w:b/>
          <w:sz w:val="28"/>
          <w:szCs w:val="28"/>
        </w:rPr>
      </w:pPr>
    </w:p>
    <w:p w:rsidR="007A423E" w:rsidRDefault="007A423E" w:rsidP="00D4369E">
      <w:pPr>
        <w:rPr>
          <w:rFonts w:ascii="Arial" w:hAnsi="Arial" w:cs="Arial"/>
          <w:b/>
          <w:sz w:val="28"/>
          <w:szCs w:val="28"/>
        </w:rPr>
      </w:pPr>
    </w:p>
    <w:p w:rsidR="00B60A9C" w:rsidRDefault="00B60A9C" w:rsidP="00D4369E">
      <w:pPr>
        <w:rPr>
          <w:rFonts w:ascii="Arial" w:hAnsi="Arial" w:cs="Arial"/>
          <w:b/>
          <w:sz w:val="28"/>
          <w:szCs w:val="28"/>
        </w:rPr>
      </w:pPr>
    </w:p>
    <w:p w:rsidR="00B60A9C" w:rsidRDefault="00B60A9C" w:rsidP="00D4369E">
      <w:pPr>
        <w:rPr>
          <w:rFonts w:ascii="Arial" w:hAnsi="Arial" w:cs="Arial"/>
          <w:b/>
          <w:sz w:val="28"/>
          <w:szCs w:val="28"/>
        </w:rPr>
      </w:pPr>
    </w:p>
    <w:p w:rsidR="00D4369E" w:rsidRDefault="00D4369E" w:rsidP="00D4369E">
      <w:pPr>
        <w:rPr>
          <w:rFonts w:ascii="Arial" w:hAnsi="Arial" w:cs="Arial"/>
          <w:b/>
          <w:sz w:val="28"/>
          <w:szCs w:val="28"/>
        </w:rPr>
      </w:pPr>
      <w:r>
        <w:rPr>
          <w:rFonts w:ascii="Arial" w:hAnsi="Arial" w:cs="Arial"/>
          <w:b/>
          <w:sz w:val="28"/>
          <w:szCs w:val="28"/>
        </w:rPr>
        <w:t>Vedúci zamestnanci školy</w:t>
      </w:r>
    </w:p>
    <w:p w:rsidR="00D4369E" w:rsidRDefault="00D4369E" w:rsidP="00D4369E"/>
    <w:tbl>
      <w:tblPr>
        <w:tblW w:w="4959" w:type="pct"/>
        <w:jc w:val="center"/>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top w:w="15" w:type="dxa"/>
          <w:left w:w="15" w:type="dxa"/>
          <w:bottom w:w="15" w:type="dxa"/>
          <w:right w:w="15" w:type="dxa"/>
        </w:tblCellMar>
        <w:tblLook w:val="0000" w:firstRow="0" w:lastRow="0" w:firstColumn="0" w:lastColumn="0" w:noHBand="0" w:noVBand="0"/>
      </w:tblPr>
      <w:tblGrid>
        <w:gridCol w:w="1473"/>
        <w:gridCol w:w="2564"/>
        <w:gridCol w:w="1753"/>
        <w:gridCol w:w="4022"/>
      </w:tblGrid>
      <w:tr w:rsidR="00D4369E" w:rsidTr="00BD3142">
        <w:trPr>
          <w:trHeight w:val="481"/>
          <w:tblCellSpacing w:w="20" w:type="dxa"/>
          <w:jc w:val="center"/>
        </w:trPr>
        <w:tc>
          <w:tcPr>
            <w:tcW w:w="719" w:type="pct"/>
            <w:shd w:val="clear" w:color="auto" w:fill="CCFFFF"/>
            <w:vAlign w:val="center"/>
          </w:tcPr>
          <w:p w:rsidR="00D4369E" w:rsidRDefault="00D4369E" w:rsidP="000247FD">
            <w:pPr>
              <w:snapToGrid w:val="0"/>
              <w:spacing w:line="225" w:lineRule="atLeast"/>
              <w:jc w:val="center"/>
              <w:rPr>
                <w:rFonts w:ascii="Arial" w:hAnsi="Arial" w:cs="Arial"/>
              </w:rPr>
            </w:pPr>
            <w:bookmarkStart w:id="1" w:name="table01"/>
            <w:bookmarkEnd w:id="1"/>
          </w:p>
        </w:tc>
        <w:tc>
          <w:tcPr>
            <w:tcW w:w="1285" w:type="pct"/>
            <w:shd w:val="clear" w:color="auto" w:fill="CCFFFF"/>
            <w:vAlign w:val="center"/>
          </w:tcPr>
          <w:p w:rsidR="00D4369E" w:rsidRDefault="00D4369E" w:rsidP="000247FD">
            <w:pPr>
              <w:snapToGrid w:val="0"/>
              <w:spacing w:line="225" w:lineRule="atLeast"/>
              <w:jc w:val="center"/>
              <w:rPr>
                <w:rFonts w:ascii="Arial" w:hAnsi="Arial" w:cs="Arial"/>
                <w:b/>
                <w:bCs/>
              </w:rPr>
            </w:pPr>
            <w:r>
              <w:rPr>
                <w:rFonts w:ascii="Arial" w:hAnsi="Arial" w:cs="Arial"/>
                <w:b/>
                <w:bCs/>
              </w:rPr>
              <w:t>Meno</w:t>
            </w:r>
          </w:p>
        </w:tc>
        <w:tc>
          <w:tcPr>
            <w:tcW w:w="872" w:type="pct"/>
            <w:shd w:val="clear" w:color="auto" w:fill="CCFFFF"/>
            <w:vAlign w:val="center"/>
          </w:tcPr>
          <w:p w:rsidR="00D4369E" w:rsidRDefault="00D4369E" w:rsidP="000247FD">
            <w:pPr>
              <w:snapToGrid w:val="0"/>
              <w:spacing w:line="225" w:lineRule="atLeast"/>
              <w:ind w:left="206"/>
              <w:jc w:val="center"/>
              <w:rPr>
                <w:rFonts w:ascii="Arial" w:hAnsi="Arial" w:cs="Arial"/>
                <w:b/>
                <w:bCs/>
              </w:rPr>
            </w:pPr>
            <w:r>
              <w:rPr>
                <w:rFonts w:ascii="Arial" w:hAnsi="Arial" w:cs="Arial"/>
                <w:b/>
                <w:bCs/>
              </w:rPr>
              <w:t>Telefón</w:t>
            </w:r>
          </w:p>
        </w:tc>
        <w:tc>
          <w:tcPr>
            <w:tcW w:w="2017" w:type="pct"/>
            <w:shd w:val="clear" w:color="auto" w:fill="CCFFFF"/>
            <w:vAlign w:val="center"/>
          </w:tcPr>
          <w:p w:rsidR="00D4369E" w:rsidRDefault="00D4369E" w:rsidP="000247FD">
            <w:pPr>
              <w:snapToGrid w:val="0"/>
              <w:spacing w:line="225" w:lineRule="atLeast"/>
              <w:jc w:val="center"/>
              <w:rPr>
                <w:rFonts w:ascii="Arial" w:hAnsi="Arial" w:cs="Arial"/>
                <w:b/>
                <w:bCs/>
              </w:rPr>
            </w:pPr>
            <w:r>
              <w:rPr>
                <w:rFonts w:ascii="Arial" w:hAnsi="Arial" w:cs="Arial"/>
                <w:b/>
                <w:bCs/>
              </w:rPr>
              <w:t>e-mail</w:t>
            </w:r>
          </w:p>
        </w:tc>
      </w:tr>
      <w:tr w:rsidR="00D4369E" w:rsidTr="00BD3142">
        <w:trPr>
          <w:trHeight w:val="20"/>
          <w:tblCellSpacing w:w="20" w:type="dxa"/>
          <w:jc w:val="center"/>
        </w:trPr>
        <w:tc>
          <w:tcPr>
            <w:tcW w:w="719" w:type="pct"/>
            <w:vAlign w:val="center"/>
          </w:tcPr>
          <w:p w:rsidR="00D4369E" w:rsidRPr="00F92EBF" w:rsidRDefault="00D4369E" w:rsidP="000247FD">
            <w:pPr>
              <w:snapToGrid w:val="0"/>
              <w:spacing w:line="180" w:lineRule="atLeast"/>
              <w:jc w:val="center"/>
              <w:rPr>
                <w:rFonts w:ascii="Arial" w:hAnsi="Arial" w:cs="Arial"/>
                <w:b/>
              </w:rPr>
            </w:pPr>
            <w:r w:rsidRPr="00F92EBF">
              <w:rPr>
                <w:rFonts w:ascii="Arial" w:hAnsi="Arial" w:cs="Arial"/>
                <w:b/>
              </w:rPr>
              <w:t>Riaditeľka</w:t>
            </w:r>
          </w:p>
        </w:tc>
        <w:tc>
          <w:tcPr>
            <w:tcW w:w="1285" w:type="pct"/>
            <w:vAlign w:val="center"/>
          </w:tcPr>
          <w:p w:rsidR="00DD2F66" w:rsidRPr="00F92EBF" w:rsidRDefault="00D4369E" w:rsidP="00DD2F66">
            <w:pPr>
              <w:snapToGrid w:val="0"/>
              <w:spacing w:line="180" w:lineRule="atLeast"/>
              <w:jc w:val="center"/>
              <w:rPr>
                <w:rFonts w:ascii="Arial" w:hAnsi="Arial" w:cs="Arial"/>
                <w:b/>
              </w:rPr>
            </w:pPr>
            <w:r w:rsidRPr="00F92EBF">
              <w:rPr>
                <w:rFonts w:ascii="Arial" w:hAnsi="Arial" w:cs="Arial"/>
                <w:sz w:val="22"/>
                <w:szCs w:val="22"/>
              </w:rPr>
              <w:t xml:space="preserve">PaedDr. </w:t>
            </w:r>
            <w:r w:rsidRPr="00F92EBF">
              <w:rPr>
                <w:rFonts w:ascii="Arial" w:hAnsi="Arial" w:cs="Arial"/>
                <w:b/>
                <w:sz w:val="22"/>
                <w:szCs w:val="22"/>
              </w:rPr>
              <w:t>Jana</w:t>
            </w:r>
            <w:r w:rsidR="00DD2F66" w:rsidRPr="00F92EBF">
              <w:rPr>
                <w:rFonts w:ascii="Arial" w:hAnsi="Arial" w:cs="Arial"/>
                <w:b/>
                <w:sz w:val="22"/>
                <w:szCs w:val="22"/>
              </w:rPr>
              <w:t xml:space="preserve"> </w:t>
            </w:r>
          </w:p>
          <w:p w:rsidR="00D4369E" w:rsidRPr="00F92EBF" w:rsidRDefault="00B76B18" w:rsidP="00DD2F66">
            <w:pPr>
              <w:snapToGrid w:val="0"/>
              <w:spacing w:line="180" w:lineRule="atLeast"/>
              <w:jc w:val="center"/>
              <w:rPr>
                <w:rFonts w:ascii="Arial" w:hAnsi="Arial" w:cs="Arial"/>
                <w:b/>
              </w:rPr>
            </w:pPr>
            <w:r w:rsidRPr="00F92EBF">
              <w:rPr>
                <w:rFonts w:ascii="Arial" w:hAnsi="Arial" w:cs="Arial"/>
                <w:b/>
                <w:sz w:val="22"/>
                <w:szCs w:val="22"/>
              </w:rPr>
              <w:t xml:space="preserve"> </w:t>
            </w:r>
            <w:r w:rsidR="00D4369E" w:rsidRPr="00F92EBF">
              <w:rPr>
                <w:rFonts w:ascii="Arial" w:hAnsi="Arial" w:cs="Arial"/>
                <w:b/>
                <w:sz w:val="22"/>
                <w:szCs w:val="22"/>
              </w:rPr>
              <w:t xml:space="preserve"> </w:t>
            </w:r>
            <w:r w:rsidRPr="00F92EBF">
              <w:rPr>
                <w:rFonts w:ascii="Arial" w:hAnsi="Arial" w:cs="Arial"/>
                <w:b/>
                <w:sz w:val="22"/>
                <w:szCs w:val="22"/>
              </w:rPr>
              <w:t xml:space="preserve">     </w:t>
            </w:r>
            <w:r w:rsidR="00D4369E" w:rsidRPr="00F92EBF">
              <w:rPr>
                <w:rFonts w:ascii="Arial" w:hAnsi="Arial" w:cs="Arial"/>
                <w:b/>
                <w:sz w:val="22"/>
                <w:szCs w:val="22"/>
              </w:rPr>
              <w:t>Murínová</w:t>
            </w:r>
          </w:p>
        </w:tc>
        <w:tc>
          <w:tcPr>
            <w:tcW w:w="872" w:type="pct"/>
            <w:vAlign w:val="center"/>
          </w:tcPr>
          <w:p w:rsidR="00D4369E" w:rsidRPr="00F92EBF" w:rsidRDefault="00D4369E" w:rsidP="000247FD">
            <w:pPr>
              <w:snapToGrid w:val="0"/>
              <w:spacing w:line="180" w:lineRule="atLeast"/>
              <w:jc w:val="center"/>
              <w:rPr>
                <w:rFonts w:ascii="Arial" w:hAnsi="Arial" w:cs="Arial"/>
              </w:rPr>
            </w:pPr>
            <w:r w:rsidRPr="00F92EBF">
              <w:rPr>
                <w:rFonts w:ascii="Arial" w:hAnsi="Arial" w:cs="Arial"/>
              </w:rPr>
              <w:t>043/ 5597258</w:t>
            </w:r>
          </w:p>
        </w:tc>
        <w:tc>
          <w:tcPr>
            <w:tcW w:w="2017" w:type="pct"/>
            <w:vAlign w:val="center"/>
          </w:tcPr>
          <w:p w:rsidR="00D4369E" w:rsidRPr="00F92EBF" w:rsidRDefault="00152AA3" w:rsidP="000247FD">
            <w:pPr>
              <w:snapToGrid w:val="0"/>
              <w:spacing w:line="180" w:lineRule="atLeast"/>
              <w:jc w:val="center"/>
              <w:rPr>
                <w:rFonts w:ascii="Arial" w:hAnsi="Arial" w:cs="Arial"/>
                <w:color w:val="1318DD"/>
                <w:u w:val="single"/>
              </w:rPr>
            </w:pPr>
            <w:hyperlink r:id="rId13" w:history="1">
              <w:r w:rsidR="003A3ED3" w:rsidRPr="00F92EBF">
                <w:rPr>
                  <w:rStyle w:val="Hypertextovprepojenie"/>
                  <w:rFonts w:ascii="Arial" w:hAnsi="Arial" w:cs="Arial"/>
                </w:rPr>
                <w:t>zsmutne@mail.t-com.sk</w:t>
              </w:r>
            </w:hyperlink>
          </w:p>
        </w:tc>
      </w:tr>
      <w:tr w:rsidR="00D4369E" w:rsidTr="00BD3142">
        <w:trPr>
          <w:trHeight w:val="729"/>
          <w:tblCellSpacing w:w="20" w:type="dxa"/>
          <w:jc w:val="center"/>
        </w:trPr>
        <w:tc>
          <w:tcPr>
            <w:tcW w:w="719" w:type="pct"/>
            <w:vAlign w:val="center"/>
          </w:tcPr>
          <w:p w:rsidR="00D4369E" w:rsidRPr="00F92EBF" w:rsidRDefault="00D4369E" w:rsidP="000247FD">
            <w:pPr>
              <w:snapToGrid w:val="0"/>
              <w:spacing w:line="180" w:lineRule="atLeast"/>
              <w:jc w:val="center"/>
              <w:rPr>
                <w:rFonts w:ascii="Arial" w:hAnsi="Arial" w:cs="Arial"/>
              </w:rPr>
            </w:pPr>
            <w:r w:rsidRPr="00F92EBF">
              <w:rPr>
                <w:rFonts w:ascii="Arial" w:hAnsi="Arial" w:cs="Arial"/>
              </w:rPr>
              <w:t>ZRŠ pre ZŠ</w:t>
            </w:r>
          </w:p>
        </w:tc>
        <w:tc>
          <w:tcPr>
            <w:tcW w:w="1285" w:type="pct"/>
            <w:vAlign w:val="center"/>
          </w:tcPr>
          <w:p w:rsidR="00DD2F66" w:rsidRPr="00F92EBF" w:rsidRDefault="00DD2F66" w:rsidP="00B76B18">
            <w:pPr>
              <w:snapToGrid w:val="0"/>
              <w:spacing w:line="180" w:lineRule="atLeast"/>
              <w:jc w:val="center"/>
              <w:rPr>
                <w:rFonts w:ascii="Arial" w:hAnsi="Arial" w:cs="Arial"/>
              </w:rPr>
            </w:pPr>
            <w:r w:rsidRPr="00F92EBF">
              <w:rPr>
                <w:rFonts w:ascii="Arial" w:hAnsi="Arial" w:cs="Arial"/>
                <w:sz w:val="22"/>
                <w:szCs w:val="22"/>
              </w:rPr>
              <w:t>PhDr. Viera</w:t>
            </w:r>
            <w:r w:rsidRPr="00F92EBF">
              <w:rPr>
                <w:rFonts w:ascii="Arial" w:hAnsi="Arial" w:cs="Arial"/>
                <w:b/>
                <w:sz w:val="22"/>
                <w:szCs w:val="22"/>
              </w:rPr>
              <w:t xml:space="preserve"> Kapičáková</w:t>
            </w:r>
          </w:p>
        </w:tc>
        <w:tc>
          <w:tcPr>
            <w:tcW w:w="872" w:type="pct"/>
            <w:vAlign w:val="center"/>
          </w:tcPr>
          <w:p w:rsidR="00D4369E" w:rsidRPr="00F92EBF" w:rsidRDefault="00D4369E" w:rsidP="000247FD">
            <w:pPr>
              <w:snapToGrid w:val="0"/>
              <w:spacing w:line="180" w:lineRule="atLeast"/>
              <w:jc w:val="center"/>
              <w:rPr>
                <w:rFonts w:ascii="Arial" w:hAnsi="Arial" w:cs="Arial"/>
              </w:rPr>
            </w:pPr>
            <w:r w:rsidRPr="00F92EBF">
              <w:rPr>
                <w:rFonts w:ascii="Arial" w:hAnsi="Arial" w:cs="Arial"/>
              </w:rPr>
              <w:t>043/ 5597258</w:t>
            </w:r>
          </w:p>
        </w:tc>
        <w:tc>
          <w:tcPr>
            <w:tcW w:w="2017" w:type="pct"/>
            <w:vAlign w:val="center"/>
          </w:tcPr>
          <w:p w:rsidR="00DD2F66" w:rsidRPr="00F92EBF" w:rsidRDefault="00DD2F66" w:rsidP="00BD3142">
            <w:pPr>
              <w:spacing w:line="180" w:lineRule="atLeast"/>
              <w:jc w:val="center"/>
              <w:rPr>
                <w:rFonts w:ascii="Arial" w:hAnsi="Arial" w:cs="Arial"/>
                <w:color w:val="0000FF"/>
                <w:u w:val="single"/>
              </w:rPr>
            </w:pPr>
            <w:r w:rsidRPr="00F92EBF">
              <w:rPr>
                <w:rFonts w:ascii="Arial" w:hAnsi="Arial" w:cs="Arial"/>
                <w:color w:val="000000" w:themeColor="text1"/>
                <w:u w:val="single"/>
              </w:rPr>
              <w:t>vierka.kapicakova@gmail.com</w:t>
            </w:r>
          </w:p>
        </w:tc>
      </w:tr>
      <w:tr w:rsidR="00D4369E" w:rsidRPr="001A152B" w:rsidTr="00BD3142">
        <w:trPr>
          <w:trHeight w:val="20"/>
          <w:tblCellSpacing w:w="20" w:type="dxa"/>
          <w:jc w:val="center"/>
        </w:trPr>
        <w:tc>
          <w:tcPr>
            <w:tcW w:w="719" w:type="pct"/>
            <w:vAlign w:val="center"/>
          </w:tcPr>
          <w:p w:rsidR="00D4369E" w:rsidRPr="00F92EBF" w:rsidRDefault="00D4369E" w:rsidP="000247FD">
            <w:pPr>
              <w:snapToGrid w:val="0"/>
              <w:spacing w:line="180" w:lineRule="atLeast"/>
              <w:jc w:val="center"/>
              <w:rPr>
                <w:rFonts w:ascii="Arial" w:hAnsi="Arial" w:cs="Arial"/>
              </w:rPr>
            </w:pPr>
            <w:r w:rsidRPr="00F92EBF">
              <w:rPr>
                <w:rFonts w:ascii="Arial" w:hAnsi="Arial" w:cs="Arial"/>
              </w:rPr>
              <w:t>ZRŠ pre MŠ</w:t>
            </w:r>
          </w:p>
        </w:tc>
        <w:tc>
          <w:tcPr>
            <w:tcW w:w="1285" w:type="pct"/>
            <w:vAlign w:val="center"/>
          </w:tcPr>
          <w:p w:rsidR="00DD2F66" w:rsidRPr="00F92EBF" w:rsidRDefault="00DD2F66" w:rsidP="00B76B18">
            <w:pPr>
              <w:snapToGrid w:val="0"/>
              <w:spacing w:line="180" w:lineRule="atLeast"/>
              <w:jc w:val="center"/>
              <w:rPr>
                <w:rFonts w:ascii="Arial" w:hAnsi="Arial" w:cs="Arial"/>
                <w:sz w:val="22"/>
                <w:szCs w:val="22"/>
              </w:rPr>
            </w:pPr>
            <w:r w:rsidRPr="00F92EBF">
              <w:rPr>
                <w:rFonts w:ascii="Arial" w:hAnsi="Arial" w:cs="Arial"/>
                <w:sz w:val="22"/>
                <w:szCs w:val="22"/>
              </w:rPr>
              <w:t>Mgr. Emília</w:t>
            </w:r>
            <w:r w:rsidRPr="00F92EBF">
              <w:rPr>
                <w:rFonts w:ascii="Arial" w:hAnsi="Arial" w:cs="Arial"/>
                <w:b/>
                <w:sz w:val="22"/>
                <w:szCs w:val="22"/>
              </w:rPr>
              <w:t xml:space="preserve"> Bugajová</w:t>
            </w:r>
          </w:p>
        </w:tc>
        <w:tc>
          <w:tcPr>
            <w:tcW w:w="872" w:type="pct"/>
            <w:vAlign w:val="center"/>
          </w:tcPr>
          <w:p w:rsidR="00D4369E" w:rsidRPr="00F92EBF" w:rsidRDefault="00D4369E" w:rsidP="000247FD">
            <w:pPr>
              <w:snapToGrid w:val="0"/>
              <w:spacing w:line="180" w:lineRule="atLeast"/>
              <w:jc w:val="center"/>
              <w:rPr>
                <w:rFonts w:ascii="Arial" w:hAnsi="Arial" w:cs="Arial"/>
              </w:rPr>
            </w:pPr>
            <w:r w:rsidRPr="00F92EBF">
              <w:rPr>
                <w:rFonts w:ascii="Arial" w:hAnsi="Arial" w:cs="Arial"/>
              </w:rPr>
              <w:t>043/ 5597248</w:t>
            </w:r>
          </w:p>
        </w:tc>
        <w:tc>
          <w:tcPr>
            <w:tcW w:w="2017" w:type="pct"/>
            <w:vAlign w:val="center"/>
          </w:tcPr>
          <w:p w:rsidR="00D4369E" w:rsidRPr="00F92EBF" w:rsidRDefault="00152AA3" w:rsidP="000247FD">
            <w:pPr>
              <w:snapToGrid w:val="0"/>
              <w:spacing w:line="180" w:lineRule="atLeast"/>
              <w:jc w:val="center"/>
              <w:rPr>
                <w:rFonts w:ascii="Arial" w:hAnsi="Arial" w:cs="Arial"/>
                <w:color w:val="0000FF"/>
                <w:u w:val="single"/>
              </w:rPr>
            </w:pPr>
            <w:hyperlink r:id="rId14" w:history="1">
              <w:r w:rsidR="003A3ED3" w:rsidRPr="00F92EBF">
                <w:rPr>
                  <w:rStyle w:val="Hypertextovprepojenie"/>
                  <w:rFonts w:ascii="Arial" w:hAnsi="Arial" w:cs="Arial"/>
                </w:rPr>
                <w:t>materskaskolamutne@gmail.com</w:t>
              </w:r>
            </w:hyperlink>
          </w:p>
        </w:tc>
      </w:tr>
      <w:tr w:rsidR="007A423E" w:rsidRPr="001A152B" w:rsidTr="007A423E">
        <w:trPr>
          <w:trHeight w:val="495"/>
          <w:tblCellSpacing w:w="20" w:type="dxa"/>
          <w:jc w:val="center"/>
        </w:trPr>
        <w:tc>
          <w:tcPr>
            <w:tcW w:w="719" w:type="pct"/>
            <w:vAlign w:val="center"/>
          </w:tcPr>
          <w:p w:rsidR="007A423E" w:rsidRPr="00F92EBF" w:rsidRDefault="007A423E" w:rsidP="007A423E">
            <w:pPr>
              <w:snapToGrid w:val="0"/>
              <w:spacing w:line="180" w:lineRule="atLeast"/>
              <w:jc w:val="center"/>
              <w:rPr>
                <w:rFonts w:ascii="Arial" w:hAnsi="Arial" w:cs="Arial"/>
              </w:rPr>
            </w:pPr>
            <w:r w:rsidRPr="00F92EBF">
              <w:rPr>
                <w:rFonts w:ascii="Arial" w:hAnsi="Arial" w:cs="Arial"/>
              </w:rPr>
              <w:t>VP</w:t>
            </w:r>
          </w:p>
        </w:tc>
        <w:tc>
          <w:tcPr>
            <w:tcW w:w="1285" w:type="pct"/>
            <w:vAlign w:val="center"/>
          </w:tcPr>
          <w:p w:rsidR="007A423E" w:rsidRPr="00F92EBF" w:rsidRDefault="007A423E" w:rsidP="007A423E">
            <w:pPr>
              <w:snapToGrid w:val="0"/>
              <w:spacing w:line="180" w:lineRule="atLeast"/>
              <w:jc w:val="center"/>
              <w:rPr>
                <w:rFonts w:ascii="Arial" w:hAnsi="Arial" w:cs="Arial"/>
                <w:sz w:val="22"/>
                <w:szCs w:val="22"/>
              </w:rPr>
            </w:pPr>
            <w:r w:rsidRPr="00F92EBF">
              <w:rPr>
                <w:rFonts w:ascii="Arial" w:hAnsi="Arial" w:cs="Arial"/>
                <w:sz w:val="22"/>
                <w:szCs w:val="22"/>
              </w:rPr>
              <w:t>Mgr.</w:t>
            </w:r>
            <w:r w:rsidR="00F92EBF" w:rsidRPr="00F92EBF">
              <w:rPr>
                <w:rFonts w:ascii="Arial" w:hAnsi="Arial" w:cs="Arial"/>
                <w:sz w:val="22"/>
                <w:szCs w:val="22"/>
              </w:rPr>
              <w:t xml:space="preserve"> </w:t>
            </w:r>
            <w:r w:rsidRPr="00F92EBF">
              <w:rPr>
                <w:rFonts w:ascii="Arial" w:hAnsi="Arial" w:cs="Arial"/>
                <w:sz w:val="22"/>
                <w:szCs w:val="22"/>
              </w:rPr>
              <w:t>Dana</w:t>
            </w:r>
            <w:r w:rsidR="00F92EBF" w:rsidRPr="00F92EBF">
              <w:rPr>
                <w:rFonts w:ascii="Arial" w:hAnsi="Arial" w:cs="Arial"/>
                <w:sz w:val="22"/>
                <w:szCs w:val="22"/>
              </w:rPr>
              <w:t xml:space="preserve"> </w:t>
            </w:r>
            <w:r w:rsidRPr="00F92EBF">
              <w:rPr>
                <w:rFonts w:ascii="Arial" w:hAnsi="Arial" w:cs="Arial"/>
                <w:b/>
                <w:sz w:val="22"/>
                <w:szCs w:val="22"/>
              </w:rPr>
              <w:t>Veselovská</w:t>
            </w:r>
          </w:p>
        </w:tc>
        <w:tc>
          <w:tcPr>
            <w:tcW w:w="872" w:type="pct"/>
            <w:vAlign w:val="center"/>
          </w:tcPr>
          <w:p w:rsidR="007A423E" w:rsidRPr="00F92EBF" w:rsidRDefault="007A423E" w:rsidP="007A423E">
            <w:pPr>
              <w:snapToGrid w:val="0"/>
              <w:spacing w:line="180" w:lineRule="atLeast"/>
              <w:jc w:val="center"/>
              <w:rPr>
                <w:rFonts w:ascii="Arial" w:hAnsi="Arial" w:cs="Arial"/>
              </w:rPr>
            </w:pPr>
            <w:r w:rsidRPr="00F92EBF">
              <w:rPr>
                <w:rFonts w:ascii="Arial" w:hAnsi="Arial" w:cs="Arial"/>
              </w:rPr>
              <w:t>043/ 5597258</w:t>
            </w:r>
          </w:p>
        </w:tc>
        <w:tc>
          <w:tcPr>
            <w:tcW w:w="2017" w:type="pct"/>
            <w:vAlign w:val="center"/>
          </w:tcPr>
          <w:p w:rsidR="007A423E" w:rsidRPr="00F92EBF" w:rsidRDefault="00152AA3" w:rsidP="007A423E">
            <w:pPr>
              <w:snapToGrid w:val="0"/>
              <w:spacing w:line="180" w:lineRule="atLeast"/>
              <w:jc w:val="center"/>
              <w:rPr>
                <w:rFonts w:ascii="Arial" w:hAnsi="Arial" w:cs="Arial"/>
                <w:color w:val="0000FF"/>
                <w:u w:val="single"/>
              </w:rPr>
            </w:pPr>
            <w:hyperlink r:id="rId15" w:history="1">
              <w:r w:rsidR="007A423E" w:rsidRPr="00F92EBF">
                <w:rPr>
                  <w:rStyle w:val="Hypertextovprepojenie"/>
                  <w:rFonts w:ascii="Arial" w:hAnsi="Arial" w:cs="Arial"/>
                </w:rPr>
                <w:t>veselovskadana@gmail.com</w:t>
              </w:r>
            </w:hyperlink>
          </w:p>
        </w:tc>
      </w:tr>
      <w:tr w:rsidR="00EB0132" w:rsidRPr="001A152B" w:rsidTr="00BD3142">
        <w:trPr>
          <w:trHeight w:val="20"/>
          <w:tblCellSpacing w:w="20" w:type="dxa"/>
          <w:jc w:val="center"/>
        </w:trPr>
        <w:tc>
          <w:tcPr>
            <w:tcW w:w="719" w:type="pct"/>
            <w:vAlign w:val="center"/>
          </w:tcPr>
          <w:p w:rsidR="00EB0132" w:rsidRPr="00F92EBF" w:rsidRDefault="00EB0132" w:rsidP="000247FD">
            <w:pPr>
              <w:snapToGrid w:val="0"/>
              <w:spacing w:line="180" w:lineRule="atLeast"/>
              <w:jc w:val="center"/>
              <w:rPr>
                <w:rFonts w:ascii="Arial" w:hAnsi="Arial" w:cs="Arial"/>
              </w:rPr>
            </w:pPr>
            <w:r w:rsidRPr="00F92EBF">
              <w:rPr>
                <w:rFonts w:ascii="Arial" w:hAnsi="Arial" w:cs="Arial"/>
              </w:rPr>
              <w:t>KO</w:t>
            </w:r>
          </w:p>
        </w:tc>
        <w:tc>
          <w:tcPr>
            <w:tcW w:w="1285" w:type="pct"/>
            <w:vMerge w:val="restart"/>
            <w:vAlign w:val="center"/>
          </w:tcPr>
          <w:p w:rsidR="00EB0132" w:rsidRPr="00F92EBF" w:rsidRDefault="00EB0132" w:rsidP="00B76B18">
            <w:pPr>
              <w:snapToGrid w:val="0"/>
              <w:spacing w:line="180" w:lineRule="atLeast"/>
              <w:jc w:val="center"/>
              <w:rPr>
                <w:rFonts w:ascii="Arial" w:hAnsi="Arial" w:cs="Arial"/>
              </w:rPr>
            </w:pPr>
          </w:p>
          <w:p w:rsidR="00EB0132" w:rsidRPr="00F92EBF" w:rsidRDefault="00EB0132" w:rsidP="00B76B18">
            <w:pPr>
              <w:snapToGrid w:val="0"/>
              <w:spacing w:line="180" w:lineRule="atLeast"/>
              <w:jc w:val="center"/>
              <w:rPr>
                <w:rFonts w:ascii="Arial" w:hAnsi="Arial" w:cs="Arial"/>
                <w:sz w:val="22"/>
                <w:szCs w:val="22"/>
              </w:rPr>
            </w:pPr>
            <w:r w:rsidRPr="00F92EBF">
              <w:rPr>
                <w:rFonts w:ascii="Arial" w:hAnsi="Arial" w:cs="Arial"/>
                <w:sz w:val="22"/>
                <w:szCs w:val="22"/>
              </w:rPr>
              <w:t xml:space="preserve">Mgr. </w:t>
            </w:r>
            <w:r w:rsidR="00DD2F66" w:rsidRPr="00F92EBF">
              <w:rPr>
                <w:rFonts w:ascii="Arial" w:hAnsi="Arial" w:cs="Arial"/>
                <w:sz w:val="22"/>
                <w:szCs w:val="22"/>
              </w:rPr>
              <w:t>Magdaléna Polakovičová</w:t>
            </w:r>
          </w:p>
          <w:p w:rsidR="00EB0132" w:rsidRPr="00F92EBF" w:rsidRDefault="00EB0132" w:rsidP="00222B07">
            <w:pPr>
              <w:snapToGrid w:val="0"/>
              <w:spacing w:line="180" w:lineRule="atLeast"/>
              <w:jc w:val="center"/>
              <w:rPr>
                <w:rFonts w:ascii="Arial" w:hAnsi="Arial" w:cs="Arial"/>
              </w:rPr>
            </w:pPr>
          </w:p>
        </w:tc>
        <w:tc>
          <w:tcPr>
            <w:tcW w:w="872" w:type="pct"/>
            <w:vMerge w:val="restart"/>
            <w:vAlign w:val="center"/>
          </w:tcPr>
          <w:p w:rsidR="00EB0132" w:rsidRPr="00F92EBF" w:rsidRDefault="00EB0132" w:rsidP="00222B07">
            <w:pPr>
              <w:snapToGrid w:val="0"/>
              <w:spacing w:line="180" w:lineRule="atLeast"/>
              <w:jc w:val="center"/>
              <w:rPr>
                <w:rFonts w:ascii="Arial" w:hAnsi="Arial" w:cs="Arial"/>
              </w:rPr>
            </w:pPr>
            <w:r w:rsidRPr="00F92EBF">
              <w:rPr>
                <w:rFonts w:ascii="Arial" w:hAnsi="Arial" w:cs="Arial"/>
              </w:rPr>
              <w:t>043/ 5597258</w:t>
            </w:r>
          </w:p>
        </w:tc>
        <w:tc>
          <w:tcPr>
            <w:tcW w:w="2017" w:type="pct"/>
            <w:vMerge w:val="restart"/>
            <w:vAlign w:val="center"/>
          </w:tcPr>
          <w:p w:rsidR="00EB0132" w:rsidRPr="00F92EBF" w:rsidRDefault="00562F93" w:rsidP="00DD2F66">
            <w:pPr>
              <w:jc w:val="center"/>
              <w:rPr>
                <w:rFonts w:ascii="Arial" w:hAnsi="Arial" w:cs="Arial"/>
                <w:color w:val="0000FF"/>
                <w:u w:val="single"/>
              </w:rPr>
            </w:pPr>
            <w:r w:rsidRPr="00F92EBF">
              <w:rPr>
                <w:rFonts w:ascii="Arial" w:hAnsi="Arial" w:cs="Arial"/>
                <w:color w:val="0000FF"/>
                <w:u w:val="single"/>
              </w:rPr>
              <w:t>polakovicova.magd1@gmail.com</w:t>
            </w:r>
          </w:p>
        </w:tc>
      </w:tr>
      <w:tr w:rsidR="00EB0132" w:rsidRPr="001A152B" w:rsidTr="00BD3142">
        <w:trPr>
          <w:trHeight w:val="20"/>
          <w:tblCellSpacing w:w="20" w:type="dxa"/>
          <w:jc w:val="center"/>
        </w:trPr>
        <w:tc>
          <w:tcPr>
            <w:tcW w:w="719" w:type="pct"/>
            <w:vAlign w:val="center"/>
          </w:tcPr>
          <w:p w:rsidR="00EB0132" w:rsidRPr="00F92EBF" w:rsidRDefault="00EB0132" w:rsidP="000247FD">
            <w:pPr>
              <w:snapToGrid w:val="0"/>
              <w:spacing w:line="180" w:lineRule="atLeast"/>
              <w:jc w:val="center"/>
              <w:rPr>
                <w:rFonts w:ascii="Arial" w:hAnsi="Arial" w:cs="Arial"/>
              </w:rPr>
            </w:pPr>
            <w:r w:rsidRPr="00F92EBF">
              <w:rPr>
                <w:rFonts w:ascii="Arial" w:hAnsi="Arial" w:cs="Arial"/>
              </w:rPr>
              <w:t>KOĽP</w:t>
            </w:r>
          </w:p>
        </w:tc>
        <w:tc>
          <w:tcPr>
            <w:tcW w:w="1285" w:type="pct"/>
            <w:vMerge/>
            <w:vAlign w:val="center"/>
          </w:tcPr>
          <w:p w:rsidR="00EB0132" w:rsidRPr="00F92EBF" w:rsidRDefault="00EB0132" w:rsidP="00222B07">
            <w:pPr>
              <w:snapToGrid w:val="0"/>
              <w:spacing w:line="180" w:lineRule="atLeast"/>
              <w:jc w:val="center"/>
              <w:rPr>
                <w:rFonts w:ascii="Arial" w:hAnsi="Arial" w:cs="Arial"/>
              </w:rPr>
            </w:pPr>
          </w:p>
        </w:tc>
        <w:tc>
          <w:tcPr>
            <w:tcW w:w="872" w:type="pct"/>
            <w:vMerge/>
            <w:vAlign w:val="center"/>
          </w:tcPr>
          <w:p w:rsidR="00EB0132" w:rsidRPr="00F92EBF" w:rsidRDefault="00EB0132" w:rsidP="00222B07">
            <w:pPr>
              <w:snapToGrid w:val="0"/>
              <w:spacing w:line="180" w:lineRule="atLeast"/>
              <w:jc w:val="center"/>
              <w:rPr>
                <w:rFonts w:ascii="Arial" w:hAnsi="Arial" w:cs="Arial"/>
              </w:rPr>
            </w:pPr>
          </w:p>
        </w:tc>
        <w:tc>
          <w:tcPr>
            <w:tcW w:w="2017" w:type="pct"/>
            <w:vMerge/>
            <w:vAlign w:val="center"/>
          </w:tcPr>
          <w:p w:rsidR="00EB0132" w:rsidRPr="00F92EBF" w:rsidRDefault="00EB0132" w:rsidP="00EB0132">
            <w:pPr>
              <w:jc w:val="center"/>
              <w:rPr>
                <w:rFonts w:ascii="Arial" w:hAnsi="Arial" w:cs="Arial"/>
                <w:color w:val="0000FF"/>
                <w:u w:val="single"/>
              </w:rPr>
            </w:pPr>
          </w:p>
        </w:tc>
      </w:tr>
      <w:tr w:rsidR="00D04276" w:rsidTr="00BD3142">
        <w:trPr>
          <w:trHeight w:val="20"/>
          <w:tblCellSpacing w:w="20" w:type="dxa"/>
          <w:jc w:val="center"/>
        </w:trPr>
        <w:tc>
          <w:tcPr>
            <w:tcW w:w="719" w:type="pct"/>
            <w:vAlign w:val="center"/>
          </w:tcPr>
          <w:p w:rsidR="00D04276" w:rsidRPr="00F92EBF" w:rsidRDefault="00D04276" w:rsidP="000247FD">
            <w:pPr>
              <w:snapToGrid w:val="0"/>
              <w:spacing w:line="180" w:lineRule="atLeast"/>
              <w:jc w:val="center"/>
              <w:rPr>
                <w:rFonts w:ascii="Arial" w:hAnsi="Arial" w:cs="Arial"/>
              </w:rPr>
            </w:pPr>
            <w:r w:rsidRPr="00F92EBF">
              <w:rPr>
                <w:rFonts w:ascii="Arial" w:hAnsi="Arial" w:cs="Arial"/>
              </w:rPr>
              <w:t>Hospodárka školy</w:t>
            </w:r>
          </w:p>
        </w:tc>
        <w:tc>
          <w:tcPr>
            <w:tcW w:w="1285" w:type="pct"/>
            <w:vMerge w:val="restart"/>
            <w:vAlign w:val="center"/>
          </w:tcPr>
          <w:p w:rsidR="00D04276" w:rsidRPr="00F92EBF" w:rsidRDefault="00D04276" w:rsidP="00B60827">
            <w:pPr>
              <w:snapToGrid w:val="0"/>
              <w:spacing w:line="180" w:lineRule="atLeast"/>
              <w:jc w:val="center"/>
              <w:rPr>
                <w:rFonts w:ascii="Arial" w:hAnsi="Arial" w:cs="Arial"/>
                <w:sz w:val="22"/>
                <w:szCs w:val="22"/>
              </w:rPr>
            </w:pPr>
            <w:r w:rsidRPr="00F92EBF">
              <w:rPr>
                <w:rFonts w:ascii="Arial" w:hAnsi="Arial" w:cs="Arial"/>
                <w:sz w:val="22"/>
                <w:szCs w:val="22"/>
              </w:rPr>
              <w:t xml:space="preserve">Mária </w:t>
            </w:r>
            <w:r w:rsidRPr="00F92EBF">
              <w:rPr>
                <w:rFonts w:ascii="Arial" w:hAnsi="Arial" w:cs="Arial"/>
                <w:b/>
                <w:sz w:val="22"/>
                <w:szCs w:val="22"/>
              </w:rPr>
              <w:t>Pňačeková</w:t>
            </w:r>
          </w:p>
        </w:tc>
        <w:tc>
          <w:tcPr>
            <w:tcW w:w="872" w:type="pct"/>
            <w:vMerge w:val="restart"/>
            <w:vAlign w:val="center"/>
          </w:tcPr>
          <w:p w:rsidR="00D04276" w:rsidRPr="00F92EBF" w:rsidRDefault="00D04276" w:rsidP="00B60827">
            <w:pPr>
              <w:snapToGrid w:val="0"/>
              <w:spacing w:line="180" w:lineRule="atLeast"/>
              <w:jc w:val="center"/>
              <w:rPr>
                <w:rFonts w:ascii="Arial" w:hAnsi="Arial" w:cs="Arial"/>
              </w:rPr>
            </w:pPr>
            <w:r w:rsidRPr="00F92EBF">
              <w:rPr>
                <w:rFonts w:ascii="Arial" w:hAnsi="Arial" w:cs="Arial"/>
              </w:rPr>
              <w:t>043/ 5597388</w:t>
            </w:r>
          </w:p>
        </w:tc>
        <w:tc>
          <w:tcPr>
            <w:tcW w:w="2017" w:type="pct"/>
            <w:vMerge w:val="restart"/>
            <w:vAlign w:val="center"/>
          </w:tcPr>
          <w:p w:rsidR="00D04276" w:rsidRPr="00F92EBF" w:rsidRDefault="00152AA3" w:rsidP="000247FD">
            <w:pPr>
              <w:snapToGrid w:val="0"/>
              <w:spacing w:line="180" w:lineRule="atLeast"/>
              <w:jc w:val="center"/>
              <w:rPr>
                <w:rFonts w:ascii="Arial" w:hAnsi="Arial" w:cs="Arial"/>
                <w:color w:val="0000FF"/>
              </w:rPr>
            </w:pPr>
            <w:hyperlink r:id="rId16" w:history="1">
              <w:r w:rsidR="00D04276" w:rsidRPr="00F92EBF">
                <w:rPr>
                  <w:rStyle w:val="Hypertextovprepojenie"/>
                  <w:rFonts w:ascii="Arial" w:hAnsi="Arial" w:cs="Arial"/>
                </w:rPr>
                <w:t>pnacekovam@centrum.sk</w:t>
              </w:r>
            </w:hyperlink>
          </w:p>
        </w:tc>
      </w:tr>
      <w:tr w:rsidR="00D04276" w:rsidTr="00BD3142">
        <w:trPr>
          <w:trHeight w:val="20"/>
          <w:tblCellSpacing w:w="20" w:type="dxa"/>
          <w:jc w:val="center"/>
        </w:trPr>
        <w:tc>
          <w:tcPr>
            <w:tcW w:w="719" w:type="pct"/>
            <w:vAlign w:val="center"/>
          </w:tcPr>
          <w:p w:rsidR="00D04276" w:rsidRPr="00F92EBF" w:rsidRDefault="00D04276" w:rsidP="000247FD">
            <w:pPr>
              <w:snapToGrid w:val="0"/>
              <w:spacing w:line="180" w:lineRule="atLeast"/>
              <w:jc w:val="center"/>
              <w:rPr>
                <w:rFonts w:ascii="Arial" w:hAnsi="Arial" w:cs="Arial"/>
              </w:rPr>
            </w:pPr>
            <w:r w:rsidRPr="00F92EBF">
              <w:rPr>
                <w:rFonts w:ascii="Arial" w:hAnsi="Arial" w:cs="Arial"/>
              </w:rPr>
              <w:t>vedúca ZŠS</w:t>
            </w:r>
          </w:p>
        </w:tc>
        <w:tc>
          <w:tcPr>
            <w:tcW w:w="1285" w:type="pct"/>
            <w:vMerge/>
            <w:vAlign w:val="center"/>
          </w:tcPr>
          <w:p w:rsidR="00D04276" w:rsidRPr="00F92EBF" w:rsidRDefault="00D04276" w:rsidP="00B76B18">
            <w:pPr>
              <w:snapToGrid w:val="0"/>
              <w:spacing w:line="180" w:lineRule="atLeast"/>
              <w:jc w:val="center"/>
              <w:rPr>
                <w:rFonts w:ascii="Arial" w:hAnsi="Arial" w:cs="Arial"/>
                <w:sz w:val="22"/>
                <w:szCs w:val="22"/>
              </w:rPr>
            </w:pPr>
          </w:p>
        </w:tc>
        <w:tc>
          <w:tcPr>
            <w:tcW w:w="872" w:type="pct"/>
            <w:vMerge/>
            <w:vAlign w:val="center"/>
          </w:tcPr>
          <w:p w:rsidR="00D04276" w:rsidRPr="00F92EBF" w:rsidRDefault="00D04276" w:rsidP="000247FD">
            <w:pPr>
              <w:snapToGrid w:val="0"/>
              <w:spacing w:line="180" w:lineRule="atLeast"/>
              <w:jc w:val="center"/>
              <w:rPr>
                <w:rFonts w:ascii="Arial" w:hAnsi="Arial" w:cs="Arial"/>
              </w:rPr>
            </w:pPr>
          </w:p>
        </w:tc>
        <w:tc>
          <w:tcPr>
            <w:tcW w:w="2017" w:type="pct"/>
            <w:vMerge/>
            <w:vAlign w:val="center"/>
          </w:tcPr>
          <w:p w:rsidR="00D04276" w:rsidRPr="00F92EBF" w:rsidRDefault="00D04276" w:rsidP="000247FD">
            <w:pPr>
              <w:snapToGrid w:val="0"/>
              <w:spacing w:line="180" w:lineRule="atLeast"/>
              <w:jc w:val="center"/>
              <w:rPr>
                <w:rFonts w:ascii="Arial" w:hAnsi="Arial" w:cs="Arial"/>
                <w:color w:val="0000FF"/>
              </w:rPr>
            </w:pPr>
          </w:p>
        </w:tc>
      </w:tr>
      <w:tr w:rsidR="00D04276" w:rsidTr="00BD3142">
        <w:trPr>
          <w:trHeight w:val="20"/>
          <w:tblCellSpacing w:w="20" w:type="dxa"/>
          <w:jc w:val="center"/>
        </w:trPr>
        <w:tc>
          <w:tcPr>
            <w:tcW w:w="719" w:type="pct"/>
            <w:vAlign w:val="center"/>
          </w:tcPr>
          <w:p w:rsidR="00D04276" w:rsidRPr="00F92EBF" w:rsidRDefault="00D04276" w:rsidP="000247FD">
            <w:pPr>
              <w:snapToGrid w:val="0"/>
              <w:spacing w:line="180" w:lineRule="atLeast"/>
              <w:jc w:val="center"/>
              <w:rPr>
                <w:rFonts w:ascii="Arial" w:hAnsi="Arial" w:cs="Arial"/>
              </w:rPr>
            </w:pPr>
            <w:r w:rsidRPr="00F92EBF">
              <w:rPr>
                <w:rFonts w:ascii="Arial" w:hAnsi="Arial" w:cs="Arial"/>
              </w:rPr>
              <w:t>Účtovníčka PAM</w:t>
            </w:r>
          </w:p>
        </w:tc>
        <w:tc>
          <w:tcPr>
            <w:tcW w:w="1285" w:type="pct"/>
            <w:vAlign w:val="center"/>
          </w:tcPr>
          <w:p w:rsidR="00D04276" w:rsidRPr="00F92EBF" w:rsidRDefault="00D04276" w:rsidP="00DD2F66">
            <w:pPr>
              <w:snapToGrid w:val="0"/>
              <w:spacing w:line="180" w:lineRule="atLeast"/>
              <w:jc w:val="center"/>
              <w:rPr>
                <w:rFonts w:ascii="Arial" w:hAnsi="Arial" w:cs="Arial"/>
                <w:b/>
                <w:sz w:val="22"/>
                <w:szCs w:val="22"/>
              </w:rPr>
            </w:pPr>
            <w:r w:rsidRPr="00F92EBF">
              <w:rPr>
                <w:rFonts w:ascii="Arial" w:hAnsi="Arial" w:cs="Arial"/>
                <w:sz w:val="22"/>
                <w:szCs w:val="22"/>
              </w:rPr>
              <w:t>Zuzana</w:t>
            </w:r>
            <w:r w:rsidR="00DD2F66" w:rsidRPr="00F92EBF">
              <w:rPr>
                <w:rFonts w:ascii="Arial" w:hAnsi="Arial" w:cs="Arial"/>
                <w:sz w:val="22"/>
                <w:szCs w:val="22"/>
              </w:rPr>
              <w:t xml:space="preserve"> </w:t>
            </w:r>
            <w:r w:rsidR="00D74026">
              <w:rPr>
                <w:rFonts w:ascii="Arial" w:hAnsi="Arial" w:cs="Arial"/>
                <w:b/>
                <w:sz w:val="22"/>
                <w:szCs w:val="22"/>
              </w:rPr>
              <w:t>Tomašáková</w:t>
            </w:r>
          </w:p>
          <w:p w:rsidR="00DD2F66" w:rsidRPr="00F92EBF" w:rsidRDefault="00DD2F66" w:rsidP="00DD2F66">
            <w:pPr>
              <w:snapToGrid w:val="0"/>
              <w:spacing w:line="180" w:lineRule="atLeast"/>
              <w:jc w:val="center"/>
              <w:rPr>
                <w:rFonts w:ascii="Arial" w:hAnsi="Arial" w:cs="Arial"/>
                <w:b/>
                <w:sz w:val="22"/>
                <w:szCs w:val="22"/>
              </w:rPr>
            </w:pPr>
            <w:r w:rsidRPr="00F92EBF">
              <w:rPr>
                <w:rFonts w:ascii="Arial" w:hAnsi="Arial" w:cs="Arial"/>
                <w:sz w:val="22"/>
                <w:szCs w:val="22"/>
              </w:rPr>
              <w:t>Eva</w:t>
            </w:r>
            <w:r w:rsidRPr="00F92EBF">
              <w:rPr>
                <w:rFonts w:ascii="Arial" w:hAnsi="Arial" w:cs="Arial"/>
                <w:b/>
                <w:sz w:val="22"/>
                <w:szCs w:val="22"/>
              </w:rPr>
              <w:t xml:space="preserve"> Blažeňáková</w:t>
            </w:r>
          </w:p>
        </w:tc>
        <w:tc>
          <w:tcPr>
            <w:tcW w:w="872" w:type="pct"/>
            <w:vAlign w:val="center"/>
          </w:tcPr>
          <w:p w:rsidR="00D04276" w:rsidRPr="00F92EBF" w:rsidRDefault="00D04276" w:rsidP="000247FD">
            <w:pPr>
              <w:snapToGrid w:val="0"/>
              <w:spacing w:line="180" w:lineRule="atLeast"/>
              <w:jc w:val="center"/>
              <w:rPr>
                <w:rFonts w:ascii="Arial" w:hAnsi="Arial" w:cs="Arial"/>
              </w:rPr>
            </w:pPr>
            <w:r w:rsidRPr="00F92EBF">
              <w:rPr>
                <w:rFonts w:ascii="Arial" w:hAnsi="Arial" w:cs="Arial"/>
              </w:rPr>
              <w:t>043/ 5524955</w:t>
            </w:r>
          </w:p>
        </w:tc>
        <w:tc>
          <w:tcPr>
            <w:tcW w:w="2017" w:type="pct"/>
            <w:vAlign w:val="center"/>
          </w:tcPr>
          <w:p w:rsidR="00D04276" w:rsidRPr="00F92EBF" w:rsidRDefault="00D97C34" w:rsidP="000247FD">
            <w:pPr>
              <w:snapToGrid w:val="0"/>
              <w:spacing w:line="180" w:lineRule="atLeast"/>
              <w:jc w:val="center"/>
              <w:rPr>
                <w:rFonts w:ascii="Arial" w:hAnsi="Arial" w:cs="Arial"/>
                <w:color w:val="0000FF"/>
              </w:rPr>
            </w:pPr>
            <w:hyperlink r:id="rId17" w:history="1">
              <w:r w:rsidR="00D04276" w:rsidRPr="00F92EBF">
                <w:rPr>
                  <w:rStyle w:val="Hypertextovprepojenie"/>
                  <w:rFonts w:ascii="Arial" w:hAnsi="Arial" w:cs="Arial"/>
                </w:rPr>
                <w:t>zsmutne@mail.t-com.sk</w:t>
              </w:r>
            </w:hyperlink>
          </w:p>
        </w:tc>
      </w:tr>
    </w:tbl>
    <w:p w:rsidR="00D4369E" w:rsidRDefault="00D4369E" w:rsidP="00D4369E">
      <w:pPr>
        <w:rPr>
          <w:rFonts w:ascii="Arial" w:hAnsi="Arial" w:cs="Arial"/>
        </w:rPr>
      </w:pPr>
      <w:r>
        <w:rPr>
          <w:rFonts w:ascii="Arial" w:hAnsi="Arial" w:cs="Arial"/>
        </w:rPr>
        <w:t> </w:t>
      </w:r>
    </w:p>
    <w:tbl>
      <w:tblPr>
        <w:tblW w:w="5074" w:type="pct"/>
        <w:tblCellSpacing w:w="20" w:type="dxa"/>
        <w:tblInd w:w="-72"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top w:w="15" w:type="dxa"/>
          <w:left w:w="15" w:type="dxa"/>
          <w:bottom w:w="15" w:type="dxa"/>
          <w:right w:w="15" w:type="dxa"/>
        </w:tblCellMar>
        <w:tblLook w:val="0000" w:firstRow="0" w:lastRow="0" w:firstColumn="0" w:lastColumn="0" w:noHBand="0" w:noVBand="0"/>
      </w:tblPr>
      <w:tblGrid>
        <w:gridCol w:w="10039"/>
      </w:tblGrid>
      <w:tr w:rsidR="00D4369E" w:rsidTr="000247FD">
        <w:trPr>
          <w:trHeight w:val="482"/>
          <w:tblCellSpacing w:w="20" w:type="dxa"/>
        </w:trPr>
        <w:tc>
          <w:tcPr>
            <w:tcW w:w="4959" w:type="pct"/>
            <w:shd w:val="clear" w:color="auto" w:fill="99FFCC"/>
            <w:vAlign w:val="center"/>
          </w:tcPr>
          <w:p w:rsidR="00D4369E" w:rsidRPr="007A5099" w:rsidRDefault="00D4369E" w:rsidP="000247FD">
            <w:pPr>
              <w:snapToGrid w:val="0"/>
              <w:jc w:val="center"/>
              <w:rPr>
                <w:rFonts w:ascii="Franklin Gothic Medium" w:hAnsi="Franklin Gothic Medium" w:cs="Arial"/>
                <w:b/>
                <w:bCs/>
                <w:sz w:val="36"/>
                <w:szCs w:val="36"/>
              </w:rPr>
            </w:pPr>
            <w:r>
              <w:rPr>
                <w:rFonts w:ascii="Arial" w:hAnsi="Arial" w:cs="Arial"/>
                <w:b/>
                <w:bCs/>
                <w:sz w:val="36"/>
                <w:szCs w:val="36"/>
              </w:rPr>
              <w:t>METODICKÉ ORGÁNY ŠKOLY</w:t>
            </w:r>
          </w:p>
        </w:tc>
      </w:tr>
    </w:tbl>
    <w:p w:rsidR="00D4369E" w:rsidRDefault="00D4369E" w:rsidP="00D4369E">
      <w:pPr>
        <w:rPr>
          <w:rFonts w:ascii="Arial" w:hAnsi="Arial" w:cs="Arial"/>
        </w:rPr>
      </w:pPr>
    </w:p>
    <w:tbl>
      <w:tblPr>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99FFCC"/>
        <w:tblLook w:val="04A0" w:firstRow="1" w:lastRow="0" w:firstColumn="1" w:lastColumn="0" w:noHBand="0" w:noVBand="1"/>
      </w:tblPr>
      <w:tblGrid>
        <w:gridCol w:w="9893"/>
      </w:tblGrid>
      <w:tr w:rsidR="00D4369E" w:rsidTr="00B60A9C">
        <w:trPr>
          <w:trHeight w:val="558"/>
          <w:tblCellSpacing w:w="20" w:type="dxa"/>
        </w:trPr>
        <w:tc>
          <w:tcPr>
            <w:tcW w:w="4959" w:type="pct"/>
            <w:shd w:val="clear" w:color="auto" w:fill="99FFCC"/>
            <w:vAlign w:val="center"/>
          </w:tcPr>
          <w:p w:rsidR="00D4369E" w:rsidRPr="00B60A9C" w:rsidRDefault="00D4369E" w:rsidP="000247FD">
            <w:pPr>
              <w:spacing w:before="100" w:beforeAutospacing="1" w:after="100" w:afterAutospacing="1"/>
              <w:jc w:val="center"/>
              <w:outlineLvl w:val="2"/>
              <w:rPr>
                <w:rFonts w:ascii="Arial" w:hAnsi="Arial" w:cs="Arial"/>
                <w:b/>
                <w:sz w:val="28"/>
                <w:szCs w:val="28"/>
              </w:rPr>
            </w:pPr>
            <w:r w:rsidRPr="00B60A9C">
              <w:rPr>
                <w:rFonts w:ascii="Arial" w:hAnsi="Arial" w:cs="Arial"/>
                <w:b/>
                <w:sz w:val="28"/>
                <w:szCs w:val="28"/>
              </w:rPr>
              <w:t>Zadelenie učiteľov do PK a</w:t>
            </w:r>
            <w:r w:rsidR="00596714" w:rsidRPr="00B60A9C">
              <w:rPr>
                <w:rFonts w:ascii="Arial" w:hAnsi="Arial" w:cs="Arial"/>
                <w:b/>
                <w:sz w:val="28"/>
                <w:szCs w:val="28"/>
              </w:rPr>
              <w:t> </w:t>
            </w:r>
            <w:r w:rsidRPr="00B60A9C">
              <w:rPr>
                <w:rFonts w:ascii="Arial" w:hAnsi="Arial" w:cs="Arial"/>
                <w:b/>
                <w:sz w:val="28"/>
                <w:szCs w:val="28"/>
              </w:rPr>
              <w:t>MZ</w:t>
            </w:r>
          </w:p>
        </w:tc>
      </w:tr>
    </w:tbl>
    <w:p w:rsidR="00D4369E" w:rsidRDefault="00D4369E" w:rsidP="00D4369E">
      <w:pPr>
        <w:spacing w:after="100" w:afterAutospacing="1"/>
        <w:outlineLvl w:val="2"/>
        <w:rPr>
          <w:b/>
          <w:sz w:val="6"/>
          <w:szCs w:val="6"/>
        </w:rPr>
      </w:pPr>
    </w:p>
    <w:p w:rsidR="00F10057" w:rsidRDefault="00F10057" w:rsidP="00D4369E">
      <w:pPr>
        <w:spacing w:after="100" w:afterAutospacing="1"/>
        <w:outlineLvl w:val="2"/>
        <w:rPr>
          <w:b/>
          <w:sz w:val="6"/>
          <w:szCs w:val="6"/>
        </w:rPr>
      </w:pPr>
    </w:p>
    <w:tbl>
      <w:tblPr>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left w:w="70" w:type="dxa"/>
          <w:right w:w="70" w:type="dxa"/>
        </w:tblCellMar>
        <w:tblLook w:val="0000" w:firstRow="0" w:lastRow="0" w:firstColumn="0" w:lastColumn="0" w:noHBand="0" w:noVBand="0"/>
      </w:tblPr>
      <w:tblGrid>
        <w:gridCol w:w="2356"/>
        <w:gridCol w:w="3491"/>
        <w:gridCol w:w="2328"/>
        <w:gridCol w:w="1718"/>
      </w:tblGrid>
      <w:tr w:rsidR="0070288F" w:rsidRPr="00336F1B" w:rsidTr="00154777">
        <w:trPr>
          <w:trHeight w:val="454"/>
          <w:tblCellSpacing w:w="20" w:type="dxa"/>
        </w:trPr>
        <w:tc>
          <w:tcPr>
            <w:tcW w:w="1160" w:type="pct"/>
            <w:shd w:val="clear" w:color="auto" w:fill="66FFFF"/>
            <w:noWrap/>
            <w:vAlign w:val="center"/>
          </w:tcPr>
          <w:p w:rsidR="0070288F" w:rsidRPr="00336F1B" w:rsidRDefault="0070288F" w:rsidP="00954C95">
            <w:pPr>
              <w:jc w:val="center"/>
              <w:rPr>
                <w:rFonts w:ascii="Arial" w:hAnsi="Arial" w:cs="Arial"/>
                <w:b/>
                <w:bCs/>
              </w:rPr>
            </w:pPr>
            <w:r w:rsidRPr="00336F1B">
              <w:rPr>
                <w:rFonts w:ascii="Arial" w:hAnsi="Arial" w:cs="Arial"/>
                <w:b/>
                <w:bCs/>
              </w:rPr>
              <w:t>PK, MZ</w:t>
            </w:r>
          </w:p>
        </w:tc>
        <w:tc>
          <w:tcPr>
            <w:tcW w:w="1744" w:type="pct"/>
            <w:shd w:val="clear" w:color="auto" w:fill="66FFFF"/>
            <w:noWrap/>
            <w:vAlign w:val="center"/>
          </w:tcPr>
          <w:p w:rsidR="0070288F" w:rsidRPr="00336F1B" w:rsidRDefault="0070288F" w:rsidP="00954C95">
            <w:pPr>
              <w:jc w:val="center"/>
              <w:rPr>
                <w:rFonts w:ascii="Arial" w:hAnsi="Arial" w:cs="Arial"/>
                <w:b/>
                <w:bCs/>
              </w:rPr>
            </w:pPr>
            <w:r w:rsidRPr="00336F1B">
              <w:rPr>
                <w:rFonts w:ascii="Arial" w:hAnsi="Arial" w:cs="Arial"/>
                <w:b/>
                <w:bCs/>
              </w:rPr>
              <w:t>Meno vyuč.</w:t>
            </w:r>
          </w:p>
        </w:tc>
        <w:tc>
          <w:tcPr>
            <w:tcW w:w="1156" w:type="pct"/>
            <w:shd w:val="clear" w:color="auto" w:fill="66FFFF"/>
            <w:noWrap/>
            <w:vAlign w:val="center"/>
          </w:tcPr>
          <w:p w:rsidR="0070288F" w:rsidRPr="00336F1B" w:rsidRDefault="0070288F" w:rsidP="00954C95">
            <w:pPr>
              <w:jc w:val="center"/>
              <w:rPr>
                <w:rFonts w:ascii="Arial" w:hAnsi="Arial" w:cs="Arial"/>
                <w:b/>
                <w:bCs/>
              </w:rPr>
            </w:pPr>
            <w:r w:rsidRPr="00336F1B">
              <w:rPr>
                <w:rFonts w:ascii="Arial" w:hAnsi="Arial" w:cs="Arial"/>
                <w:b/>
                <w:bCs/>
              </w:rPr>
              <w:t>Funkcia v PK, MZ</w:t>
            </w:r>
          </w:p>
        </w:tc>
        <w:tc>
          <w:tcPr>
            <w:tcW w:w="838" w:type="pct"/>
            <w:shd w:val="clear" w:color="auto" w:fill="66FFFF"/>
            <w:noWrap/>
            <w:vAlign w:val="center"/>
          </w:tcPr>
          <w:p w:rsidR="0070288F" w:rsidRPr="00336F1B" w:rsidRDefault="0070288F" w:rsidP="00954C95">
            <w:pPr>
              <w:jc w:val="center"/>
              <w:rPr>
                <w:rFonts w:ascii="Arial" w:hAnsi="Arial" w:cs="Arial"/>
                <w:b/>
                <w:bCs/>
              </w:rPr>
            </w:pPr>
            <w:r w:rsidRPr="00336F1B">
              <w:rPr>
                <w:rFonts w:ascii="Arial" w:hAnsi="Arial" w:cs="Arial"/>
                <w:b/>
                <w:bCs/>
              </w:rPr>
              <w:t>POZNÁMKA</w:t>
            </w:r>
          </w:p>
        </w:tc>
      </w:tr>
      <w:tr w:rsidR="0070288F" w:rsidRPr="00336F1B" w:rsidTr="004136A6">
        <w:trPr>
          <w:trHeight w:val="397"/>
          <w:tblCellSpacing w:w="20" w:type="dxa"/>
        </w:trPr>
        <w:tc>
          <w:tcPr>
            <w:tcW w:w="1160" w:type="pct"/>
            <w:vMerge w:val="restart"/>
            <w:shd w:val="clear" w:color="auto" w:fill="auto"/>
            <w:vAlign w:val="center"/>
          </w:tcPr>
          <w:p w:rsidR="0070288F" w:rsidRPr="00336F1B" w:rsidRDefault="0070288F" w:rsidP="00954C95">
            <w:pPr>
              <w:jc w:val="center"/>
              <w:rPr>
                <w:rFonts w:ascii="Arial" w:hAnsi="Arial" w:cs="Arial"/>
                <w:b/>
                <w:bCs/>
              </w:rPr>
            </w:pPr>
            <w:r w:rsidRPr="00336F1B">
              <w:rPr>
                <w:rFonts w:ascii="Arial" w:hAnsi="Arial" w:cs="Arial"/>
                <w:b/>
                <w:bCs/>
              </w:rPr>
              <w:t>SJL,DEJ,REV</w:t>
            </w:r>
          </w:p>
        </w:tc>
        <w:tc>
          <w:tcPr>
            <w:tcW w:w="1744" w:type="pct"/>
            <w:shd w:val="clear" w:color="auto" w:fill="EEECE1" w:themeFill="background2"/>
            <w:noWrap/>
            <w:vAlign w:val="center"/>
          </w:tcPr>
          <w:p w:rsidR="0070288F" w:rsidRPr="00DD2F66" w:rsidRDefault="00DD2F66" w:rsidP="00954C95">
            <w:pPr>
              <w:rPr>
                <w:rFonts w:ascii="Arial" w:hAnsi="Arial" w:cs="Arial"/>
                <w:b/>
                <w:bCs/>
              </w:rPr>
            </w:pPr>
            <w:r w:rsidRPr="00DD2F66">
              <w:rPr>
                <w:rFonts w:ascii="Arial" w:hAnsi="Arial" w:cs="Arial"/>
                <w:b/>
              </w:rPr>
              <w:t>Mgr. Soňa Pašková</w:t>
            </w:r>
          </w:p>
        </w:tc>
        <w:tc>
          <w:tcPr>
            <w:tcW w:w="1156" w:type="pct"/>
            <w:shd w:val="clear" w:color="auto" w:fill="EEECE1" w:themeFill="background2"/>
            <w:noWrap/>
            <w:vAlign w:val="center"/>
          </w:tcPr>
          <w:p w:rsidR="0070288F" w:rsidRPr="00336F1B" w:rsidRDefault="0070288F" w:rsidP="00954C95">
            <w:pPr>
              <w:jc w:val="center"/>
              <w:rPr>
                <w:rFonts w:ascii="Arial" w:hAnsi="Arial" w:cs="Arial"/>
                <w:b/>
                <w:bCs/>
              </w:rPr>
            </w:pPr>
            <w:r w:rsidRPr="00336F1B">
              <w:rPr>
                <w:rFonts w:ascii="Arial" w:hAnsi="Arial" w:cs="Arial"/>
                <w:b/>
                <w:bCs/>
              </w:rPr>
              <w:t>ved.PK</w:t>
            </w:r>
          </w:p>
        </w:tc>
        <w:tc>
          <w:tcPr>
            <w:tcW w:w="838" w:type="pct"/>
            <w:shd w:val="clear" w:color="auto" w:fill="auto"/>
            <w:noWrap/>
            <w:vAlign w:val="center"/>
          </w:tcPr>
          <w:p w:rsidR="0070288F" w:rsidRPr="00336F1B" w:rsidRDefault="0070288F" w:rsidP="00954C95">
            <w:pPr>
              <w:jc w:val="center"/>
              <w:rPr>
                <w:rFonts w:ascii="Arial" w:hAnsi="Arial" w:cs="Arial"/>
              </w:rPr>
            </w:pPr>
          </w:p>
        </w:tc>
      </w:tr>
      <w:tr w:rsidR="0070288F" w:rsidRPr="00336F1B" w:rsidTr="00154777">
        <w:trPr>
          <w:trHeight w:val="300"/>
          <w:tblCellSpacing w:w="20" w:type="dxa"/>
        </w:trPr>
        <w:tc>
          <w:tcPr>
            <w:tcW w:w="1160" w:type="pct"/>
            <w:vMerge/>
            <w:vAlign w:val="center"/>
          </w:tcPr>
          <w:p w:rsidR="0070288F" w:rsidRPr="00336F1B" w:rsidRDefault="0070288F" w:rsidP="00954C95">
            <w:pPr>
              <w:rPr>
                <w:rFonts w:ascii="Arial" w:hAnsi="Arial" w:cs="Arial"/>
                <w:b/>
                <w:bCs/>
              </w:rPr>
            </w:pPr>
          </w:p>
        </w:tc>
        <w:tc>
          <w:tcPr>
            <w:tcW w:w="1744" w:type="pct"/>
            <w:shd w:val="clear" w:color="auto" w:fill="auto"/>
            <w:noWrap/>
            <w:vAlign w:val="center"/>
          </w:tcPr>
          <w:p w:rsidR="0070288F" w:rsidRPr="00336F1B" w:rsidRDefault="00DD2F66" w:rsidP="00954C95">
            <w:pPr>
              <w:rPr>
                <w:rFonts w:ascii="Arial" w:hAnsi="Arial" w:cs="Arial"/>
              </w:rPr>
            </w:pPr>
            <w:r>
              <w:rPr>
                <w:rFonts w:ascii="Arial" w:hAnsi="Arial" w:cs="Arial"/>
              </w:rPr>
              <w:t>PhDr. Viera Kapičáková</w:t>
            </w:r>
            <w:r w:rsidR="0070288F" w:rsidRPr="00336F1B">
              <w:rPr>
                <w:rFonts w:ascii="Arial" w:hAnsi="Arial" w:cs="Arial"/>
              </w:rPr>
              <w:t xml:space="preserve"> </w:t>
            </w:r>
          </w:p>
        </w:tc>
        <w:tc>
          <w:tcPr>
            <w:tcW w:w="1156" w:type="pct"/>
            <w:shd w:val="clear" w:color="auto" w:fill="auto"/>
            <w:noWrap/>
            <w:vAlign w:val="center"/>
          </w:tcPr>
          <w:p w:rsidR="0070288F" w:rsidRPr="00336F1B" w:rsidRDefault="0070288F" w:rsidP="00954C95">
            <w:pPr>
              <w:jc w:val="center"/>
              <w:rPr>
                <w:rFonts w:ascii="Arial" w:hAnsi="Arial" w:cs="Arial"/>
              </w:rPr>
            </w:pPr>
            <w:r w:rsidRPr="00336F1B">
              <w:rPr>
                <w:rFonts w:ascii="Arial" w:hAnsi="Arial" w:cs="Arial"/>
              </w:rPr>
              <w:t>Člen</w:t>
            </w:r>
          </w:p>
        </w:tc>
        <w:tc>
          <w:tcPr>
            <w:tcW w:w="838" w:type="pct"/>
            <w:shd w:val="clear" w:color="auto" w:fill="auto"/>
            <w:noWrap/>
            <w:vAlign w:val="center"/>
          </w:tcPr>
          <w:p w:rsidR="0070288F" w:rsidRPr="00336F1B" w:rsidRDefault="0070288F" w:rsidP="00954C95">
            <w:pPr>
              <w:jc w:val="center"/>
              <w:rPr>
                <w:rFonts w:ascii="Arial" w:hAnsi="Arial" w:cs="Arial"/>
              </w:rPr>
            </w:pPr>
          </w:p>
        </w:tc>
      </w:tr>
      <w:tr w:rsidR="0070288F" w:rsidRPr="00336F1B" w:rsidTr="00154777">
        <w:trPr>
          <w:trHeight w:val="300"/>
          <w:tblCellSpacing w:w="20" w:type="dxa"/>
        </w:trPr>
        <w:tc>
          <w:tcPr>
            <w:tcW w:w="1160" w:type="pct"/>
            <w:vMerge/>
            <w:vAlign w:val="center"/>
          </w:tcPr>
          <w:p w:rsidR="0070288F" w:rsidRPr="00336F1B" w:rsidRDefault="0070288F" w:rsidP="00954C95">
            <w:pPr>
              <w:rPr>
                <w:rFonts w:ascii="Arial" w:hAnsi="Arial" w:cs="Arial"/>
                <w:b/>
                <w:bCs/>
              </w:rPr>
            </w:pPr>
          </w:p>
        </w:tc>
        <w:tc>
          <w:tcPr>
            <w:tcW w:w="1744" w:type="pct"/>
            <w:shd w:val="clear" w:color="auto" w:fill="auto"/>
            <w:noWrap/>
            <w:vAlign w:val="center"/>
          </w:tcPr>
          <w:p w:rsidR="0070288F" w:rsidRPr="00336F1B" w:rsidRDefault="0070288F" w:rsidP="00DD2F66">
            <w:pPr>
              <w:rPr>
                <w:rFonts w:ascii="Arial" w:hAnsi="Arial" w:cs="Arial"/>
              </w:rPr>
            </w:pPr>
            <w:r w:rsidRPr="00336F1B">
              <w:rPr>
                <w:rFonts w:ascii="Arial" w:hAnsi="Arial" w:cs="Arial"/>
              </w:rPr>
              <w:t xml:space="preserve">Mgr. </w:t>
            </w:r>
            <w:r w:rsidR="00DD2F66">
              <w:rPr>
                <w:rFonts w:ascii="Arial" w:hAnsi="Arial" w:cs="Arial"/>
              </w:rPr>
              <w:t>Magdaléna Polakovičová</w:t>
            </w:r>
          </w:p>
        </w:tc>
        <w:tc>
          <w:tcPr>
            <w:tcW w:w="1156" w:type="pct"/>
            <w:shd w:val="clear" w:color="auto" w:fill="auto"/>
            <w:noWrap/>
          </w:tcPr>
          <w:p w:rsidR="0070288F" w:rsidRPr="00336F1B" w:rsidRDefault="0070288F" w:rsidP="00954C95">
            <w:pPr>
              <w:jc w:val="center"/>
              <w:rPr>
                <w:rFonts w:ascii="Arial" w:hAnsi="Arial" w:cs="Arial"/>
              </w:rPr>
            </w:pPr>
            <w:r w:rsidRPr="00336F1B">
              <w:rPr>
                <w:rFonts w:ascii="Arial" w:hAnsi="Arial" w:cs="Arial"/>
              </w:rPr>
              <w:t>Člen</w:t>
            </w:r>
          </w:p>
        </w:tc>
        <w:tc>
          <w:tcPr>
            <w:tcW w:w="838" w:type="pct"/>
            <w:shd w:val="clear" w:color="auto" w:fill="auto"/>
            <w:noWrap/>
            <w:vAlign w:val="center"/>
          </w:tcPr>
          <w:p w:rsidR="0070288F" w:rsidRPr="00336F1B" w:rsidRDefault="0070288F" w:rsidP="00954C95">
            <w:pPr>
              <w:jc w:val="center"/>
              <w:rPr>
                <w:rFonts w:ascii="Arial" w:hAnsi="Arial" w:cs="Arial"/>
              </w:rPr>
            </w:pPr>
          </w:p>
        </w:tc>
      </w:tr>
      <w:tr w:rsidR="0070288F" w:rsidRPr="00336F1B" w:rsidTr="00154777">
        <w:trPr>
          <w:trHeight w:val="300"/>
          <w:tblCellSpacing w:w="20" w:type="dxa"/>
        </w:trPr>
        <w:tc>
          <w:tcPr>
            <w:tcW w:w="1160" w:type="pct"/>
            <w:vMerge/>
            <w:vAlign w:val="center"/>
          </w:tcPr>
          <w:p w:rsidR="0070288F" w:rsidRPr="00336F1B" w:rsidRDefault="0070288F" w:rsidP="00954C95">
            <w:pPr>
              <w:rPr>
                <w:rFonts w:ascii="Arial" w:hAnsi="Arial" w:cs="Arial"/>
                <w:b/>
                <w:bCs/>
              </w:rPr>
            </w:pPr>
          </w:p>
        </w:tc>
        <w:tc>
          <w:tcPr>
            <w:tcW w:w="1744" w:type="pct"/>
            <w:shd w:val="clear" w:color="auto" w:fill="auto"/>
            <w:noWrap/>
            <w:vAlign w:val="center"/>
          </w:tcPr>
          <w:p w:rsidR="0070288F" w:rsidRPr="00336F1B" w:rsidRDefault="00DD2F66" w:rsidP="00954C95">
            <w:pPr>
              <w:rPr>
                <w:rFonts w:ascii="Arial" w:hAnsi="Arial" w:cs="Arial"/>
              </w:rPr>
            </w:pPr>
            <w:r w:rsidRPr="00336F1B">
              <w:rPr>
                <w:rFonts w:ascii="Arial" w:hAnsi="Arial" w:cs="Arial"/>
              </w:rPr>
              <w:t>Mgr. Dana Veselovská</w:t>
            </w:r>
          </w:p>
        </w:tc>
        <w:tc>
          <w:tcPr>
            <w:tcW w:w="1156" w:type="pct"/>
            <w:shd w:val="clear" w:color="auto" w:fill="auto"/>
            <w:noWrap/>
          </w:tcPr>
          <w:p w:rsidR="0070288F" w:rsidRPr="00336F1B" w:rsidRDefault="0070288F" w:rsidP="00954C95">
            <w:pPr>
              <w:jc w:val="center"/>
              <w:rPr>
                <w:rFonts w:ascii="Arial" w:hAnsi="Arial" w:cs="Arial"/>
              </w:rPr>
            </w:pPr>
            <w:r w:rsidRPr="00336F1B">
              <w:rPr>
                <w:rFonts w:ascii="Arial" w:hAnsi="Arial" w:cs="Arial"/>
              </w:rPr>
              <w:t>Člen</w:t>
            </w:r>
          </w:p>
        </w:tc>
        <w:tc>
          <w:tcPr>
            <w:tcW w:w="838" w:type="pct"/>
            <w:shd w:val="clear" w:color="auto" w:fill="auto"/>
            <w:noWrap/>
            <w:vAlign w:val="center"/>
          </w:tcPr>
          <w:p w:rsidR="0070288F" w:rsidRPr="00336F1B" w:rsidRDefault="0070288F" w:rsidP="00954C95">
            <w:pPr>
              <w:jc w:val="center"/>
              <w:rPr>
                <w:rFonts w:ascii="Arial" w:hAnsi="Arial" w:cs="Arial"/>
              </w:rPr>
            </w:pPr>
          </w:p>
        </w:tc>
      </w:tr>
      <w:tr w:rsidR="0070288F" w:rsidRPr="00336F1B" w:rsidTr="00154777">
        <w:trPr>
          <w:trHeight w:val="300"/>
          <w:tblCellSpacing w:w="20" w:type="dxa"/>
        </w:trPr>
        <w:tc>
          <w:tcPr>
            <w:tcW w:w="1160" w:type="pct"/>
            <w:vMerge/>
            <w:vAlign w:val="center"/>
          </w:tcPr>
          <w:p w:rsidR="0070288F" w:rsidRPr="00336F1B" w:rsidRDefault="0070288F" w:rsidP="00954C95">
            <w:pPr>
              <w:rPr>
                <w:rFonts w:ascii="Arial" w:hAnsi="Arial" w:cs="Arial"/>
                <w:b/>
                <w:bCs/>
              </w:rPr>
            </w:pPr>
          </w:p>
        </w:tc>
        <w:tc>
          <w:tcPr>
            <w:tcW w:w="1744" w:type="pct"/>
            <w:shd w:val="clear" w:color="auto" w:fill="auto"/>
            <w:noWrap/>
            <w:vAlign w:val="center"/>
          </w:tcPr>
          <w:p w:rsidR="0070288F" w:rsidRPr="00336F1B" w:rsidRDefault="0070288F" w:rsidP="00DD2F66">
            <w:pPr>
              <w:rPr>
                <w:rFonts w:ascii="Arial" w:hAnsi="Arial" w:cs="Arial"/>
              </w:rPr>
            </w:pPr>
            <w:r w:rsidRPr="00336F1B">
              <w:rPr>
                <w:rFonts w:ascii="Arial" w:hAnsi="Arial" w:cs="Arial"/>
              </w:rPr>
              <w:t xml:space="preserve">Mgr. </w:t>
            </w:r>
            <w:r w:rsidR="00DD2F66">
              <w:rPr>
                <w:rFonts w:ascii="Arial" w:hAnsi="Arial" w:cs="Arial"/>
              </w:rPr>
              <w:t>Marie Paterková</w:t>
            </w:r>
          </w:p>
        </w:tc>
        <w:tc>
          <w:tcPr>
            <w:tcW w:w="1156" w:type="pct"/>
            <w:shd w:val="clear" w:color="auto" w:fill="auto"/>
            <w:noWrap/>
            <w:vAlign w:val="center"/>
          </w:tcPr>
          <w:p w:rsidR="0070288F" w:rsidRPr="00336F1B" w:rsidRDefault="0070288F" w:rsidP="00954C95">
            <w:pPr>
              <w:jc w:val="center"/>
              <w:rPr>
                <w:rFonts w:ascii="Arial" w:hAnsi="Arial" w:cs="Arial"/>
              </w:rPr>
            </w:pPr>
            <w:r w:rsidRPr="00336F1B">
              <w:rPr>
                <w:rFonts w:ascii="Arial" w:hAnsi="Arial" w:cs="Arial"/>
              </w:rPr>
              <w:t>Člen</w:t>
            </w:r>
          </w:p>
        </w:tc>
        <w:tc>
          <w:tcPr>
            <w:tcW w:w="838" w:type="pct"/>
            <w:shd w:val="clear" w:color="auto" w:fill="auto"/>
            <w:noWrap/>
            <w:vAlign w:val="center"/>
          </w:tcPr>
          <w:p w:rsidR="0070288F" w:rsidRPr="00336F1B" w:rsidRDefault="0070288F" w:rsidP="00954C95">
            <w:pPr>
              <w:jc w:val="center"/>
              <w:rPr>
                <w:rFonts w:ascii="Arial" w:hAnsi="Arial" w:cs="Arial"/>
              </w:rPr>
            </w:pPr>
          </w:p>
        </w:tc>
      </w:tr>
      <w:tr w:rsidR="00F07909" w:rsidRPr="00336F1B" w:rsidTr="004136A6">
        <w:trPr>
          <w:trHeight w:val="397"/>
          <w:tblCellSpacing w:w="20" w:type="dxa"/>
        </w:trPr>
        <w:tc>
          <w:tcPr>
            <w:tcW w:w="1160" w:type="pct"/>
            <w:vMerge w:val="restart"/>
            <w:shd w:val="clear" w:color="auto" w:fill="auto"/>
            <w:noWrap/>
            <w:vAlign w:val="center"/>
          </w:tcPr>
          <w:p w:rsidR="00F07909" w:rsidRPr="00336F1B" w:rsidRDefault="00F07909" w:rsidP="00954C95">
            <w:pPr>
              <w:jc w:val="center"/>
              <w:rPr>
                <w:rFonts w:ascii="Arial" w:hAnsi="Arial" w:cs="Arial"/>
                <w:b/>
                <w:bCs/>
              </w:rPr>
            </w:pPr>
            <w:r w:rsidRPr="00336F1B">
              <w:rPr>
                <w:rFonts w:ascii="Arial" w:hAnsi="Arial" w:cs="Arial"/>
                <w:b/>
                <w:bCs/>
              </w:rPr>
              <w:t>ANJ,RUJ</w:t>
            </w:r>
          </w:p>
        </w:tc>
        <w:tc>
          <w:tcPr>
            <w:tcW w:w="1744" w:type="pct"/>
            <w:shd w:val="clear" w:color="auto" w:fill="EEECE1" w:themeFill="background2"/>
            <w:noWrap/>
            <w:vAlign w:val="center"/>
          </w:tcPr>
          <w:p w:rsidR="00F07909" w:rsidRPr="00336F1B" w:rsidRDefault="00F07909" w:rsidP="00954C95">
            <w:pPr>
              <w:rPr>
                <w:rFonts w:ascii="Arial" w:hAnsi="Arial" w:cs="Arial"/>
                <w:b/>
                <w:bCs/>
              </w:rPr>
            </w:pPr>
            <w:r w:rsidRPr="00336F1B">
              <w:rPr>
                <w:rFonts w:ascii="Arial" w:hAnsi="Arial" w:cs="Arial"/>
                <w:b/>
                <w:bCs/>
              </w:rPr>
              <w:t>Mgr. Marie</w:t>
            </w:r>
            <w:r w:rsidR="00562F93">
              <w:rPr>
                <w:rFonts w:ascii="Arial" w:hAnsi="Arial" w:cs="Arial"/>
                <w:b/>
                <w:bCs/>
              </w:rPr>
              <w:t xml:space="preserve"> </w:t>
            </w:r>
            <w:r w:rsidRPr="00336F1B">
              <w:rPr>
                <w:rFonts w:ascii="Arial" w:hAnsi="Arial" w:cs="Arial"/>
                <w:b/>
                <w:bCs/>
              </w:rPr>
              <w:t>Paterková</w:t>
            </w:r>
          </w:p>
        </w:tc>
        <w:tc>
          <w:tcPr>
            <w:tcW w:w="1156" w:type="pct"/>
            <w:shd w:val="clear" w:color="auto" w:fill="EEECE1" w:themeFill="background2"/>
            <w:noWrap/>
            <w:vAlign w:val="center"/>
          </w:tcPr>
          <w:p w:rsidR="00F07909" w:rsidRPr="00336F1B" w:rsidRDefault="00F07909" w:rsidP="00954C95">
            <w:pPr>
              <w:jc w:val="center"/>
              <w:rPr>
                <w:rFonts w:ascii="Arial" w:hAnsi="Arial" w:cs="Arial"/>
                <w:b/>
                <w:bCs/>
              </w:rPr>
            </w:pPr>
            <w:r w:rsidRPr="00336F1B">
              <w:rPr>
                <w:rFonts w:ascii="Arial" w:hAnsi="Arial" w:cs="Arial"/>
                <w:b/>
                <w:bCs/>
              </w:rPr>
              <w:t>ved.PK</w:t>
            </w:r>
          </w:p>
        </w:tc>
        <w:tc>
          <w:tcPr>
            <w:tcW w:w="838" w:type="pct"/>
            <w:shd w:val="clear" w:color="auto" w:fill="auto"/>
            <w:noWrap/>
            <w:vAlign w:val="center"/>
          </w:tcPr>
          <w:p w:rsidR="00F07909" w:rsidRPr="00336F1B" w:rsidRDefault="00F07909" w:rsidP="00954C95">
            <w:pPr>
              <w:jc w:val="center"/>
              <w:rPr>
                <w:rFonts w:ascii="Arial" w:hAnsi="Arial" w:cs="Arial"/>
              </w:rPr>
            </w:pPr>
          </w:p>
        </w:tc>
      </w:tr>
      <w:tr w:rsidR="00F07909" w:rsidRPr="00336F1B" w:rsidTr="00154777">
        <w:trPr>
          <w:trHeight w:val="300"/>
          <w:tblCellSpacing w:w="20" w:type="dxa"/>
        </w:trPr>
        <w:tc>
          <w:tcPr>
            <w:tcW w:w="1160" w:type="pct"/>
            <w:vMerge/>
            <w:vAlign w:val="center"/>
          </w:tcPr>
          <w:p w:rsidR="00F07909" w:rsidRPr="00336F1B" w:rsidRDefault="00F07909" w:rsidP="00954C95">
            <w:pPr>
              <w:rPr>
                <w:rFonts w:ascii="Arial" w:hAnsi="Arial" w:cs="Arial"/>
                <w:b/>
                <w:bCs/>
              </w:rPr>
            </w:pPr>
          </w:p>
        </w:tc>
        <w:tc>
          <w:tcPr>
            <w:tcW w:w="1744" w:type="pct"/>
            <w:shd w:val="clear" w:color="auto" w:fill="auto"/>
            <w:noWrap/>
            <w:vAlign w:val="center"/>
          </w:tcPr>
          <w:p w:rsidR="00F07909" w:rsidRPr="00336F1B" w:rsidRDefault="00F07909" w:rsidP="00954C95">
            <w:pPr>
              <w:rPr>
                <w:rFonts w:ascii="Arial" w:hAnsi="Arial" w:cs="Arial"/>
              </w:rPr>
            </w:pPr>
            <w:r w:rsidRPr="00336F1B">
              <w:rPr>
                <w:rFonts w:ascii="Arial" w:hAnsi="Arial" w:cs="Arial"/>
              </w:rPr>
              <w:t>Ing. Alena Brontvajová</w:t>
            </w:r>
          </w:p>
        </w:tc>
        <w:tc>
          <w:tcPr>
            <w:tcW w:w="1156" w:type="pct"/>
            <w:shd w:val="clear" w:color="auto" w:fill="auto"/>
            <w:noWrap/>
            <w:vAlign w:val="center"/>
          </w:tcPr>
          <w:p w:rsidR="00F07909" w:rsidRPr="00336F1B" w:rsidRDefault="00F07909" w:rsidP="00954C95">
            <w:pPr>
              <w:jc w:val="center"/>
              <w:rPr>
                <w:rFonts w:ascii="Arial" w:hAnsi="Arial" w:cs="Arial"/>
              </w:rPr>
            </w:pPr>
            <w:r w:rsidRPr="00336F1B">
              <w:rPr>
                <w:rFonts w:ascii="Arial" w:hAnsi="Arial" w:cs="Arial"/>
              </w:rPr>
              <w:t>Člen</w:t>
            </w:r>
          </w:p>
        </w:tc>
        <w:tc>
          <w:tcPr>
            <w:tcW w:w="838" w:type="pct"/>
            <w:shd w:val="clear" w:color="auto" w:fill="auto"/>
            <w:noWrap/>
            <w:vAlign w:val="center"/>
          </w:tcPr>
          <w:p w:rsidR="00F07909" w:rsidRPr="00336F1B" w:rsidRDefault="00F07909" w:rsidP="00954C95">
            <w:pPr>
              <w:jc w:val="center"/>
              <w:rPr>
                <w:rFonts w:ascii="Arial" w:hAnsi="Arial" w:cs="Arial"/>
              </w:rPr>
            </w:pPr>
          </w:p>
        </w:tc>
      </w:tr>
      <w:tr w:rsidR="00F07909" w:rsidRPr="00336F1B" w:rsidTr="00154777">
        <w:trPr>
          <w:trHeight w:val="300"/>
          <w:tblCellSpacing w:w="20" w:type="dxa"/>
        </w:trPr>
        <w:tc>
          <w:tcPr>
            <w:tcW w:w="1160" w:type="pct"/>
            <w:vMerge/>
            <w:vAlign w:val="center"/>
          </w:tcPr>
          <w:p w:rsidR="00F07909" w:rsidRPr="00336F1B" w:rsidRDefault="00F07909" w:rsidP="00954C95">
            <w:pPr>
              <w:rPr>
                <w:rFonts w:ascii="Arial" w:hAnsi="Arial" w:cs="Arial"/>
                <w:b/>
                <w:bCs/>
              </w:rPr>
            </w:pPr>
          </w:p>
        </w:tc>
        <w:tc>
          <w:tcPr>
            <w:tcW w:w="1744" w:type="pct"/>
            <w:shd w:val="clear" w:color="auto" w:fill="auto"/>
            <w:noWrap/>
            <w:vAlign w:val="center"/>
          </w:tcPr>
          <w:p w:rsidR="00F07909" w:rsidRPr="00336F1B" w:rsidRDefault="00F07909" w:rsidP="00954C95">
            <w:pPr>
              <w:rPr>
                <w:rFonts w:ascii="Arial" w:hAnsi="Arial" w:cs="Arial"/>
              </w:rPr>
            </w:pPr>
            <w:r w:rsidRPr="00336F1B">
              <w:rPr>
                <w:rFonts w:ascii="Arial" w:hAnsi="Arial" w:cs="Arial"/>
              </w:rPr>
              <w:t>Mgr. Katarína Jurčáková</w:t>
            </w:r>
          </w:p>
        </w:tc>
        <w:tc>
          <w:tcPr>
            <w:tcW w:w="1156" w:type="pct"/>
            <w:shd w:val="clear" w:color="auto" w:fill="auto"/>
            <w:noWrap/>
            <w:vAlign w:val="center"/>
          </w:tcPr>
          <w:p w:rsidR="00F07909" w:rsidRPr="00336F1B" w:rsidRDefault="00F07909" w:rsidP="00954C95">
            <w:pPr>
              <w:jc w:val="center"/>
              <w:rPr>
                <w:rFonts w:ascii="Arial" w:hAnsi="Arial" w:cs="Arial"/>
              </w:rPr>
            </w:pPr>
            <w:r w:rsidRPr="00336F1B">
              <w:rPr>
                <w:rFonts w:ascii="Arial" w:hAnsi="Arial" w:cs="Arial"/>
              </w:rPr>
              <w:t>Člen</w:t>
            </w:r>
          </w:p>
        </w:tc>
        <w:tc>
          <w:tcPr>
            <w:tcW w:w="838" w:type="pct"/>
            <w:shd w:val="clear" w:color="auto" w:fill="auto"/>
            <w:noWrap/>
            <w:vAlign w:val="center"/>
          </w:tcPr>
          <w:p w:rsidR="00F07909" w:rsidRPr="00336F1B" w:rsidRDefault="00F07909" w:rsidP="00954C95">
            <w:pPr>
              <w:jc w:val="center"/>
              <w:rPr>
                <w:rFonts w:ascii="Arial" w:hAnsi="Arial" w:cs="Arial"/>
              </w:rPr>
            </w:pPr>
          </w:p>
        </w:tc>
      </w:tr>
      <w:tr w:rsidR="00F07909" w:rsidRPr="00336F1B" w:rsidTr="00154777">
        <w:trPr>
          <w:trHeight w:val="300"/>
          <w:tblCellSpacing w:w="20" w:type="dxa"/>
        </w:trPr>
        <w:tc>
          <w:tcPr>
            <w:tcW w:w="1160" w:type="pct"/>
            <w:vMerge/>
            <w:vAlign w:val="center"/>
          </w:tcPr>
          <w:p w:rsidR="00F07909" w:rsidRPr="00336F1B" w:rsidRDefault="00F07909" w:rsidP="00954C95">
            <w:pPr>
              <w:rPr>
                <w:rFonts w:ascii="Arial" w:hAnsi="Arial" w:cs="Arial"/>
                <w:b/>
                <w:bCs/>
              </w:rPr>
            </w:pPr>
          </w:p>
        </w:tc>
        <w:tc>
          <w:tcPr>
            <w:tcW w:w="1744" w:type="pct"/>
            <w:shd w:val="clear" w:color="auto" w:fill="auto"/>
            <w:noWrap/>
            <w:vAlign w:val="center"/>
          </w:tcPr>
          <w:p w:rsidR="00F07909" w:rsidRPr="00336F1B" w:rsidRDefault="00F07909" w:rsidP="00954C95">
            <w:pPr>
              <w:rPr>
                <w:rFonts w:ascii="Arial" w:hAnsi="Arial" w:cs="Arial"/>
              </w:rPr>
            </w:pPr>
            <w:r w:rsidRPr="00336F1B">
              <w:rPr>
                <w:rFonts w:ascii="Arial" w:hAnsi="Arial" w:cs="Arial"/>
              </w:rPr>
              <w:t>Ing. Darina Petrášová</w:t>
            </w:r>
          </w:p>
        </w:tc>
        <w:tc>
          <w:tcPr>
            <w:tcW w:w="1156" w:type="pct"/>
            <w:shd w:val="clear" w:color="auto" w:fill="auto"/>
            <w:noWrap/>
            <w:vAlign w:val="center"/>
          </w:tcPr>
          <w:p w:rsidR="00F07909" w:rsidRPr="00336F1B" w:rsidRDefault="00F07909" w:rsidP="00954C95">
            <w:pPr>
              <w:jc w:val="center"/>
              <w:rPr>
                <w:rFonts w:ascii="Arial" w:hAnsi="Arial" w:cs="Arial"/>
              </w:rPr>
            </w:pPr>
            <w:r w:rsidRPr="00336F1B">
              <w:rPr>
                <w:rFonts w:ascii="Arial" w:hAnsi="Arial" w:cs="Arial"/>
              </w:rPr>
              <w:t>Člen</w:t>
            </w:r>
          </w:p>
        </w:tc>
        <w:tc>
          <w:tcPr>
            <w:tcW w:w="838" w:type="pct"/>
            <w:shd w:val="clear" w:color="auto" w:fill="auto"/>
            <w:noWrap/>
            <w:vAlign w:val="center"/>
          </w:tcPr>
          <w:p w:rsidR="00F07909" w:rsidRPr="00336F1B" w:rsidRDefault="00F07909" w:rsidP="00954C95">
            <w:pPr>
              <w:jc w:val="center"/>
              <w:rPr>
                <w:rFonts w:ascii="Arial" w:hAnsi="Arial" w:cs="Arial"/>
              </w:rPr>
            </w:pPr>
          </w:p>
        </w:tc>
      </w:tr>
      <w:tr w:rsidR="00F07909" w:rsidRPr="00336F1B" w:rsidTr="00154777">
        <w:trPr>
          <w:trHeight w:val="300"/>
          <w:tblCellSpacing w:w="20" w:type="dxa"/>
        </w:trPr>
        <w:tc>
          <w:tcPr>
            <w:tcW w:w="1160" w:type="pct"/>
            <w:vMerge/>
            <w:vAlign w:val="center"/>
          </w:tcPr>
          <w:p w:rsidR="00F07909" w:rsidRPr="00336F1B" w:rsidRDefault="00F07909" w:rsidP="00954C95">
            <w:pPr>
              <w:rPr>
                <w:rFonts w:ascii="Arial" w:hAnsi="Arial" w:cs="Arial"/>
                <w:b/>
                <w:bCs/>
              </w:rPr>
            </w:pPr>
          </w:p>
        </w:tc>
        <w:tc>
          <w:tcPr>
            <w:tcW w:w="1744" w:type="pct"/>
            <w:shd w:val="clear" w:color="auto" w:fill="auto"/>
            <w:noWrap/>
            <w:vAlign w:val="center"/>
          </w:tcPr>
          <w:p w:rsidR="00F07909" w:rsidRPr="00336F1B" w:rsidRDefault="00DD2F66" w:rsidP="00954C95">
            <w:pPr>
              <w:rPr>
                <w:rFonts w:ascii="Arial" w:hAnsi="Arial" w:cs="Arial"/>
              </w:rPr>
            </w:pPr>
            <w:r>
              <w:rPr>
                <w:rFonts w:ascii="Arial" w:hAnsi="Arial" w:cs="Arial"/>
              </w:rPr>
              <w:t>Mgr. Marcela Kosmeľová</w:t>
            </w:r>
          </w:p>
        </w:tc>
        <w:tc>
          <w:tcPr>
            <w:tcW w:w="1156" w:type="pct"/>
            <w:shd w:val="clear" w:color="auto" w:fill="auto"/>
            <w:noWrap/>
          </w:tcPr>
          <w:p w:rsidR="00F07909" w:rsidRPr="00336F1B" w:rsidRDefault="00F07909" w:rsidP="00954C95">
            <w:pPr>
              <w:jc w:val="center"/>
              <w:rPr>
                <w:rFonts w:ascii="Arial" w:hAnsi="Arial" w:cs="Arial"/>
              </w:rPr>
            </w:pPr>
            <w:r w:rsidRPr="00336F1B">
              <w:rPr>
                <w:rFonts w:ascii="Arial" w:hAnsi="Arial" w:cs="Arial"/>
              </w:rPr>
              <w:t>Člen</w:t>
            </w:r>
          </w:p>
        </w:tc>
        <w:tc>
          <w:tcPr>
            <w:tcW w:w="838" w:type="pct"/>
            <w:shd w:val="clear" w:color="auto" w:fill="auto"/>
            <w:noWrap/>
            <w:vAlign w:val="center"/>
          </w:tcPr>
          <w:p w:rsidR="00F07909" w:rsidRPr="00336F1B" w:rsidRDefault="00F07909" w:rsidP="00954C95">
            <w:pPr>
              <w:jc w:val="center"/>
              <w:rPr>
                <w:rFonts w:ascii="Arial" w:hAnsi="Arial" w:cs="Arial"/>
              </w:rPr>
            </w:pPr>
          </w:p>
        </w:tc>
      </w:tr>
      <w:tr w:rsidR="00F07909" w:rsidRPr="00336F1B" w:rsidTr="00154777">
        <w:trPr>
          <w:trHeight w:val="300"/>
          <w:tblCellSpacing w:w="20" w:type="dxa"/>
        </w:trPr>
        <w:tc>
          <w:tcPr>
            <w:tcW w:w="1160" w:type="pct"/>
            <w:vMerge/>
            <w:vAlign w:val="center"/>
          </w:tcPr>
          <w:p w:rsidR="00F07909" w:rsidRPr="00336F1B" w:rsidRDefault="00F07909" w:rsidP="00954C95">
            <w:pPr>
              <w:rPr>
                <w:rFonts w:ascii="Arial" w:hAnsi="Arial" w:cs="Arial"/>
                <w:b/>
                <w:bCs/>
              </w:rPr>
            </w:pPr>
          </w:p>
        </w:tc>
        <w:tc>
          <w:tcPr>
            <w:tcW w:w="1744" w:type="pct"/>
            <w:shd w:val="clear" w:color="auto" w:fill="auto"/>
            <w:noWrap/>
            <w:vAlign w:val="center"/>
          </w:tcPr>
          <w:p w:rsidR="00F07909" w:rsidRPr="00336F1B" w:rsidRDefault="00F07909" w:rsidP="00954C95">
            <w:pPr>
              <w:rPr>
                <w:rFonts w:ascii="Arial" w:hAnsi="Arial" w:cs="Arial"/>
              </w:rPr>
            </w:pPr>
            <w:r w:rsidRPr="00336F1B">
              <w:rPr>
                <w:rFonts w:ascii="Arial" w:hAnsi="Arial" w:cs="Arial"/>
              </w:rPr>
              <w:t>Mgr. Zuzana Janckulíková</w:t>
            </w:r>
          </w:p>
        </w:tc>
        <w:tc>
          <w:tcPr>
            <w:tcW w:w="1156" w:type="pct"/>
            <w:shd w:val="clear" w:color="auto" w:fill="auto"/>
            <w:noWrap/>
          </w:tcPr>
          <w:p w:rsidR="00F07909" w:rsidRPr="00336F1B" w:rsidRDefault="00F07909" w:rsidP="00954C95">
            <w:pPr>
              <w:jc w:val="center"/>
              <w:rPr>
                <w:rFonts w:ascii="Arial" w:hAnsi="Arial" w:cs="Arial"/>
              </w:rPr>
            </w:pPr>
            <w:r w:rsidRPr="00336F1B">
              <w:rPr>
                <w:rFonts w:ascii="Arial" w:hAnsi="Arial" w:cs="Arial"/>
              </w:rPr>
              <w:t>Člen</w:t>
            </w:r>
          </w:p>
        </w:tc>
        <w:tc>
          <w:tcPr>
            <w:tcW w:w="838" w:type="pct"/>
            <w:shd w:val="clear" w:color="auto" w:fill="auto"/>
            <w:noWrap/>
            <w:vAlign w:val="center"/>
          </w:tcPr>
          <w:p w:rsidR="00F07909" w:rsidRPr="00336F1B" w:rsidRDefault="00F07909" w:rsidP="00954C95">
            <w:pPr>
              <w:jc w:val="center"/>
              <w:rPr>
                <w:rFonts w:ascii="Arial" w:hAnsi="Arial" w:cs="Arial"/>
              </w:rPr>
            </w:pPr>
          </w:p>
        </w:tc>
      </w:tr>
      <w:tr w:rsidR="00F07909" w:rsidRPr="00336F1B" w:rsidTr="00154777">
        <w:trPr>
          <w:trHeight w:val="300"/>
          <w:tblCellSpacing w:w="20" w:type="dxa"/>
        </w:trPr>
        <w:tc>
          <w:tcPr>
            <w:tcW w:w="1160" w:type="pct"/>
            <w:vMerge/>
            <w:vAlign w:val="center"/>
          </w:tcPr>
          <w:p w:rsidR="00F07909" w:rsidRPr="00336F1B" w:rsidRDefault="00F07909" w:rsidP="00954C95">
            <w:pPr>
              <w:rPr>
                <w:rFonts w:ascii="Arial" w:hAnsi="Arial" w:cs="Arial"/>
                <w:b/>
                <w:bCs/>
              </w:rPr>
            </w:pPr>
          </w:p>
        </w:tc>
        <w:tc>
          <w:tcPr>
            <w:tcW w:w="1744" w:type="pct"/>
            <w:shd w:val="clear" w:color="auto" w:fill="auto"/>
            <w:noWrap/>
            <w:vAlign w:val="center"/>
          </w:tcPr>
          <w:p w:rsidR="00F07909" w:rsidRPr="00336F1B" w:rsidRDefault="00F07909" w:rsidP="00954C95">
            <w:pPr>
              <w:rPr>
                <w:rFonts w:ascii="Arial" w:hAnsi="Arial" w:cs="Arial"/>
              </w:rPr>
            </w:pPr>
            <w:r w:rsidRPr="00336F1B">
              <w:rPr>
                <w:rFonts w:ascii="Arial" w:hAnsi="Arial" w:cs="Arial"/>
              </w:rPr>
              <w:t>Mgr. Monika Brčáková</w:t>
            </w:r>
          </w:p>
        </w:tc>
        <w:tc>
          <w:tcPr>
            <w:tcW w:w="1156" w:type="pct"/>
            <w:shd w:val="clear" w:color="auto" w:fill="auto"/>
            <w:noWrap/>
          </w:tcPr>
          <w:p w:rsidR="00F07909" w:rsidRPr="00336F1B" w:rsidRDefault="00F07909" w:rsidP="00954C95">
            <w:pPr>
              <w:jc w:val="center"/>
              <w:rPr>
                <w:rFonts w:ascii="Arial" w:hAnsi="Arial" w:cs="Arial"/>
              </w:rPr>
            </w:pPr>
            <w:r w:rsidRPr="00336F1B">
              <w:rPr>
                <w:rFonts w:ascii="Arial" w:hAnsi="Arial" w:cs="Arial"/>
              </w:rPr>
              <w:t>Člen</w:t>
            </w:r>
          </w:p>
        </w:tc>
        <w:tc>
          <w:tcPr>
            <w:tcW w:w="838" w:type="pct"/>
            <w:shd w:val="clear" w:color="auto" w:fill="auto"/>
            <w:noWrap/>
            <w:vAlign w:val="center"/>
          </w:tcPr>
          <w:p w:rsidR="00F07909" w:rsidRPr="00336F1B" w:rsidRDefault="00F07909" w:rsidP="00954C95">
            <w:pPr>
              <w:jc w:val="center"/>
              <w:rPr>
                <w:rFonts w:ascii="Arial" w:hAnsi="Arial" w:cs="Arial"/>
              </w:rPr>
            </w:pPr>
          </w:p>
        </w:tc>
      </w:tr>
      <w:tr w:rsidR="00F07909" w:rsidRPr="00336F1B" w:rsidTr="00154777">
        <w:trPr>
          <w:trHeight w:val="300"/>
          <w:tblCellSpacing w:w="20" w:type="dxa"/>
        </w:trPr>
        <w:tc>
          <w:tcPr>
            <w:tcW w:w="1160" w:type="pct"/>
            <w:vMerge/>
            <w:vAlign w:val="center"/>
          </w:tcPr>
          <w:p w:rsidR="00F07909" w:rsidRPr="00336F1B" w:rsidRDefault="00F07909" w:rsidP="00954C95">
            <w:pPr>
              <w:rPr>
                <w:rFonts w:ascii="Arial" w:hAnsi="Arial" w:cs="Arial"/>
                <w:b/>
                <w:bCs/>
              </w:rPr>
            </w:pPr>
          </w:p>
        </w:tc>
        <w:tc>
          <w:tcPr>
            <w:tcW w:w="1744" w:type="pct"/>
            <w:shd w:val="clear" w:color="auto" w:fill="auto"/>
            <w:noWrap/>
            <w:vAlign w:val="center"/>
          </w:tcPr>
          <w:p w:rsidR="00F07909" w:rsidRPr="00336F1B" w:rsidRDefault="00F07909" w:rsidP="00954C95">
            <w:pPr>
              <w:rPr>
                <w:rFonts w:ascii="Arial" w:hAnsi="Arial" w:cs="Arial"/>
              </w:rPr>
            </w:pPr>
            <w:r w:rsidRPr="00336F1B">
              <w:rPr>
                <w:rFonts w:ascii="Arial" w:hAnsi="Arial" w:cs="Arial"/>
              </w:rPr>
              <w:t>Mgr. Gabriela Vojtasová</w:t>
            </w:r>
          </w:p>
        </w:tc>
        <w:tc>
          <w:tcPr>
            <w:tcW w:w="1156" w:type="pct"/>
            <w:shd w:val="clear" w:color="auto" w:fill="auto"/>
            <w:noWrap/>
            <w:vAlign w:val="center"/>
          </w:tcPr>
          <w:p w:rsidR="00F07909" w:rsidRPr="00336F1B" w:rsidRDefault="00F07909" w:rsidP="00954C95">
            <w:pPr>
              <w:jc w:val="center"/>
              <w:rPr>
                <w:rFonts w:ascii="Arial" w:hAnsi="Arial" w:cs="Arial"/>
              </w:rPr>
            </w:pPr>
            <w:r w:rsidRPr="00336F1B">
              <w:rPr>
                <w:rFonts w:ascii="Arial" w:hAnsi="Arial" w:cs="Arial"/>
              </w:rPr>
              <w:t>Člen</w:t>
            </w:r>
          </w:p>
        </w:tc>
        <w:tc>
          <w:tcPr>
            <w:tcW w:w="838" w:type="pct"/>
            <w:shd w:val="clear" w:color="auto" w:fill="auto"/>
            <w:noWrap/>
            <w:vAlign w:val="center"/>
          </w:tcPr>
          <w:p w:rsidR="00F07909" w:rsidRPr="00336F1B" w:rsidRDefault="00F07909" w:rsidP="00954C95">
            <w:pPr>
              <w:jc w:val="center"/>
              <w:rPr>
                <w:rFonts w:ascii="Arial" w:hAnsi="Arial" w:cs="Arial"/>
              </w:rPr>
            </w:pPr>
          </w:p>
        </w:tc>
      </w:tr>
      <w:tr w:rsidR="00F07909" w:rsidRPr="00336F1B" w:rsidTr="00154777">
        <w:trPr>
          <w:trHeight w:val="300"/>
          <w:tblCellSpacing w:w="20" w:type="dxa"/>
        </w:trPr>
        <w:tc>
          <w:tcPr>
            <w:tcW w:w="1160" w:type="pct"/>
            <w:vMerge/>
            <w:vAlign w:val="center"/>
          </w:tcPr>
          <w:p w:rsidR="00F07909" w:rsidRPr="00336F1B" w:rsidRDefault="00F07909" w:rsidP="00F07909">
            <w:pPr>
              <w:rPr>
                <w:rFonts w:ascii="Arial" w:hAnsi="Arial" w:cs="Arial"/>
                <w:b/>
                <w:bCs/>
              </w:rPr>
            </w:pPr>
          </w:p>
        </w:tc>
        <w:tc>
          <w:tcPr>
            <w:tcW w:w="1744" w:type="pct"/>
            <w:shd w:val="clear" w:color="auto" w:fill="auto"/>
            <w:noWrap/>
            <w:vAlign w:val="center"/>
          </w:tcPr>
          <w:p w:rsidR="00F07909" w:rsidRPr="00336F1B" w:rsidRDefault="00F07909" w:rsidP="00954C95">
            <w:pPr>
              <w:rPr>
                <w:rFonts w:ascii="Arial" w:hAnsi="Arial" w:cs="Arial"/>
              </w:rPr>
            </w:pPr>
            <w:r w:rsidRPr="00336F1B">
              <w:rPr>
                <w:rFonts w:ascii="Arial" w:hAnsi="Arial" w:cs="Arial"/>
              </w:rPr>
              <w:t>PaedDr. Jana Murínová</w:t>
            </w:r>
          </w:p>
        </w:tc>
        <w:tc>
          <w:tcPr>
            <w:tcW w:w="1156" w:type="pct"/>
            <w:shd w:val="clear" w:color="auto" w:fill="auto"/>
            <w:noWrap/>
            <w:vAlign w:val="center"/>
          </w:tcPr>
          <w:p w:rsidR="00F07909" w:rsidRPr="00336F1B" w:rsidRDefault="00F07909" w:rsidP="00954C95">
            <w:pPr>
              <w:jc w:val="center"/>
              <w:rPr>
                <w:rFonts w:ascii="Arial" w:hAnsi="Arial" w:cs="Arial"/>
              </w:rPr>
            </w:pPr>
            <w:r w:rsidRPr="00336F1B">
              <w:rPr>
                <w:rFonts w:ascii="Arial" w:hAnsi="Arial" w:cs="Arial"/>
              </w:rPr>
              <w:t>Člen</w:t>
            </w:r>
          </w:p>
        </w:tc>
        <w:tc>
          <w:tcPr>
            <w:tcW w:w="838" w:type="pct"/>
            <w:shd w:val="clear" w:color="auto" w:fill="auto"/>
            <w:noWrap/>
            <w:vAlign w:val="center"/>
          </w:tcPr>
          <w:p w:rsidR="00F07909" w:rsidRPr="00336F1B" w:rsidRDefault="00F07909" w:rsidP="00954C95">
            <w:pPr>
              <w:jc w:val="center"/>
              <w:rPr>
                <w:rFonts w:ascii="Arial" w:hAnsi="Arial" w:cs="Arial"/>
              </w:rPr>
            </w:pPr>
          </w:p>
        </w:tc>
      </w:tr>
      <w:tr w:rsidR="0070288F" w:rsidRPr="00336F1B" w:rsidTr="004136A6">
        <w:trPr>
          <w:trHeight w:val="397"/>
          <w:tblCellSpacing w:w="20" w:type="dxa"/>
        </w:trPr>
        <w:tc>
          <w:tcPr>
            <w:tcW w:w="1160" w:type="pct"/>
            <w:vMerge w:val="restart"/>
            <w:shd w:val="clear" w:color="auto" w:fill="auto"/>
            <w:noWrap/>
            <w:vAlign w:val="center"/>
          </w:tcPr>
          <w:p w:rsidR="0070288F" w:rsidRPr="00336F1B" w:rsidRDefault="0070288F" w:rsidP="00954C95">
            <w:pPr>
              <w:jc w:val="center"/>
              <w:rPr>
                <w:rFonts w:ascii="Arial" w:hAnsi="Arial" w:cs="Arial"/>
                <w:b/>
                <w:bCs/>
              </w:rPr>
            </w:pPr>
            <w:r w:rsidRPr="00336F1B">
              <w:rPr>
                <w:rFonts w:ascii="Arial" w:hAnsi="Arial" w:cs="Arial"/>
                <w:b/>
                <w:bCs/>
              </w:rPr>
              <w:t>MAT,FYZ,INF</w:t>
            </w:r>
          </w:p>
        </w:tc>
        <w:tc>
          <w:tcPr>
            <w:tcW w:w="1744" w:type="pct"/>
            <w:shd w:val="clear" w:color="auto" w:fill="EEECE1" w:themeFill="background2"/>
            <w:noWrap/>
            <w:vAlign w:val="center"/>
          </w:tcPr>
          <w:p w:rsidR="0070288F" w:rsidRPr="00336F1B" w:rsidRDefault="0070288F" w:rsidP="00954C95">
            <w:pPr>
              <w:rPr>
                <w:rFonts w:ascii="Arial" w:hAnsi="Arial" w:cs="Arial"/>
                <w:b/>
                <w:bCs/>
              </w:rPr>
            </w:pPr>
            <w:r w:rsidRPr="00336F1B">
              <w:rPr>
                <w:rFonts w:ascii="Arial" w:hAnsi="Arial" w:cs="Arial"/>
                <w:b/>
              </w:rPr>
              <w:t>PaedDr. Mariana Paľová</w:t>
            </w:r>
          </w:p>
        </w:tc>
        <w:tc>
          <w:tcPr>
            <w:tcW w:w="1156" w:type="pct"/>
            <w:shd w:val="clear" w:color="auto" w:fill="EEECE1" w:themeFill="background2"/>
            <w:noWrap/>
            <w:vAlign w:val="center"/>
          </w:tcPr>
          <w:p w:rsidR="0070288F" w:rsidRPr="00336F1B" w:rsidRDefault="0070288F" w:rsidP="00954C95">
            <w:pPr>
              <w:jc w:val="center"/>
              <w:rPr>
                <w:rFonts w:ascii="Arial" w:hAnsi="Arial" w:cs="Arial"/>
                <w:b/>
                <w:bCs/>
              </w:rPr>
            </w:pPr>
            <w:r w:rsidRPr="00336F1B">
              <w:rPr>
                <w:rFonts w:ascii="Arial" w:hAnsi="Arial" w:cs="Arial"/>
                <w:b/>
                <w:bCs/>
              </w:rPr>
              <w:t>ved.PK</w:t>
            </w:r>
          </w:p>
        </w:tc>
        <w:tc>
          <w:tcPr>
            <w:tcW w:w="838" w:type="pct"/>
            <w:shd w:val="clear" w:color="auto" w:fill="auto"/>
            <w:noWrap/>
            <w:vAlign w:val="center"/>
          </w:tcPr>
          <w:p w:rsidR="0070288F" w:rsidRPr="00336F1B" w:rsidRDefault="0070288F" w:rsidP="00954C95">
            <w:pPr>
              <w:jc w:val="center"/>
              <w:rPr>
                <w:rFonts w:ascii="Arial" w:hAnsi="Arial" w:cs="Arial"/>
              </w:rPr>
            </w:pPr>
          </w:p>
        </w:tc>
      </w:tr>
      <w:tr w:rsidR="0070288F" w:rsidRPr="00336F1B" w:rsidTr="00154777">
        <w:trPr>
          <w:trHeight w:val="300"/>
          <w:tblCellSpacing w:w="20" w:type="dxa"/>
        </w:trPr>
        <w:tc>
          <w:tcPr>
            <w:tcW w:w="1160" w:type="pct"/>
            <w:vMerge/>
            <w:vAlign w:val="center"/>
          </w:tcPr>
          <w:p w:rsidR="0070288F" w:rsidRPr="00336F1B" w:rsidRDefault="0070288F" w:rsidP="00954C95">
            <w:pPr>
              <w:rPr>
                <w:rFonts w:ascii="Arial" w:hAnsi="Arial" w:cs="Arial"/>
                <w:b/>
                <w:bCs/>
              </w:rPr>
            </w:pPr>
          </w:p>
        </w:tc>
        <w:tc>
          <w:tcPr>
            <w:tcW w:w="1744" w:type="pct"/>
            <w:shd w:val="clear" w:color="auto" w:fill="auto"/>
            <w:noWrap/>
            <w:vAlign w:val="center"/>
          </w:tcPr>
          <w:p w:rsidR="0070288F" w:rsidRPr="00336F1B" w:rsidRDefault="0070288F" w:rsidP="00954C95">
            <w:pPr>
              <w:rPr>
                <w:rFonts w:ascii="Arial" w:hAnsi="Arial" w:cs="Arial"/>
              </w:rPr>
            </w:pPr>
            <w:r w:rsidRPr="00336F1B">
              <w:rPr>
                <w:rFonts w:ascii="Arial" w:hAnsi="Arial" w:cs="Arial"/>
              </w:rPr>
              <w:t>Mgr. Monika Vaterková</w:t>
            </w:r>
          </w:p>
        </w:tc>
        <w:tc>
          <w:tcPr>
            <w:tcW w:w="1156" w:type="pct"/>
            <w:shd w:val="clear" w:color="auto" w:fill="auto"/>
            <w:noWrap/>
            <w:vAlign w:val="center"/>
          </w:tcPr>
          <w:p w:rsidR="0070288F" w:rsidRPr="00336F1B" w:rsidRDefault="0070288F" w:rsidP="00954C95">
            <w:pPr>
              <w:jc w:val="center"/>
              <w:rPr>
                <w:rFonts w:ascii="Arial" w:hAnsi="Arial" w:cs="Arial"/>
              </w:rPr>
            </w:pPr>
            <w:r w:rsidRPr="00336F1B">
              <w:rPr>
                <w:rFonts w:ascii="Arial" w:hAnsi="Arial" w:cs="Arial"/>
              </w:rPr>
              <w:t>Člen</w:t>
            </w:r>
          </w:p>
        </w:tc>
        <w:tc>
          <w:tcPr>
            <w:tcW w:w="838" w:type="pct"/>
            <w:shd w:val="clear" w:color="auto" w:fill="auto"/>
            <w:noWrap/>
            <w:vAlign w:val="center"/>
          </w:tcPr>
          <w:p w:rsidR="0070288F" w:rsidRPr="00336F1B" w:rsidRDefault="0070288F" w:rsidP="00954C95">
            <w:pPr>
              <w:jc w:val="center"/>
              <w:rPr>
                <w:rFonts w:ascii="Arial" w:hAnsi="Arial" w:cs="Arial"/>
              </w:rPr>
            </w:pPr>
          </w:p>
        </w:tc>
      </w:tr>
      <w:tr w:rsidR="0070288F" w:rsidRPr="00336F1B" w:rsidTr="00154777">
        <w:trPr>
          <w:trHeight w:val="300"/>
          <w:tblCellSpacing w:w="20" w:type="dxa"/>
        </w:trPr>
        <w:tc>
          <w:tcPr>
            <w:tcW w:w="1160" w:type="pct"/>
            <w:vMerge/>
            <w:vAlign w:val="center"/>
          </w:tcPr>
          <w:p w:rsidR="0070288F" w:rsidRPr="00336F1B" w:rsidRDefault="0070288F" w:rsidP="00954C95">
            <w:pPr>
              <w:rPr>
                <w:rFonts w:ascii="Arial" w:hAnsi="Arial" w:cs="Arial"/>
                <w:b/>
                <w:bCs/>
              </w:rPr>
            </w:pPr>
          </w:p>
        </w:tc>
        <w:tc>
          <w:tcPr>
            <w:tcW w:w="1744" w:type="pct"/>
            <w:shd w:val="clear" w:color="auto" w:fill="auto"/>
            <w:noWrap/>
            <w:vAlign w:val="center"/>
          </w:tcPr>
          <w:p w:rsidR="0070288F" w:rsidRPr="00336F1B" w:rsidRDefault="0070288F" w:rsidP="00954C95">
            <w:pPr>
              <w:rPr>
                <w:rFonts w:ascii="Arial" w:hAnsi="Arial" w:cs="Arial"/>
              </w:rPr>
            </w:pPr>
            <w:r w:rsidRPr="00336F1B">
              <w:rPr>
                <w:rFonts w:ascii="Arial" w:hAnsi="Arial" w:cs="Arial"/>
              </w:rPr>
              <w:t>Jozef Janckulík</w:t>
            </w:r>
          </w:p>
        </w:tc>
        <w:tc>
          <w:tcPr>
            <w:tcW w:w="1156" w:type="pct"/>
            <w:shd w:val="clear" w:color="auto" w:fill="auto"/>
            <w:noWrap/>
            <w:vAlign w:val="center"/>
          </w:tcPr>
          <w:p w:rsidR="0070288F" w:rsidRPr="00336F1B" w:rsidRDefault="0070288F" w:rsidP="00954C95">
            <w:pPr>
              <w:jc w:val="center"/>
              <w:rPr>
                <w:rFonts w:ascii="Arial" w:hAnsi="Arial" w:cs="Arial"/>
              </w:rPr>
            </w:pPr>
            <w:r w:rsidRPr="00336F1B">
              <w:rPr>
                <w:rFonts w:ascii="Arial" w:hAnsi="Arial" w:cs="Arial"/>
              </w:rPr>
              <w:t>Člen</w:t>
            </w:r>
          </w:p>
        </w:tc>
        <w:tc>
          <w:tcPr>
            <w:tcW w:w="838" w:type="pct"/>
            <w:shd w:val="clear" w:color="auto" w:fill="auto"/>
            <w:noWrap/>
            <w:vAlign w:val="center"/>
          </w:tcPr>
          <w:p w:rsidR="0070288F" w:rsidRPr="00336F1B" w:rsidRDefault="0070288F" w:rsidP="00954C95">
            <w:pPr>
              <w:jc w:val="center"/>
              <w:rPr>
                <w:rFonts w:ascii="Arial" w:hAnsi="Arial" w:cs="Arial"/>
              </w:rPr>
            </w:pPr>
          </w:p>
        </w:tc>
      </w:tr>
      <w:tr w:rsidR="0070288F" w:rsidRPr="00336F1B" w:rsidTr="00154777">
        <w:trPr>
          <w:trHeight w:val="300"/>
          <w:tblCellSpacing w:w="20" w:type="dxa"/>
        </w:trPr>
        <w:tc>
          <w:tcPr>
            <w:tcW w:w="1160" w:type="pct"/>
            <w:vMerge/>
            <w:vAlign w:val="center"/>
          </w:tcPr>
          <w:p w:rsidR="0070288F" w:rsidRPr="00336F1B" w:rsidRDefault="0070288F" w:rsidP="00954C95">
            <w:pPr>
              <w:rPr>
                <w:rFonts w:ascii="Arial" w:hAnsi="Arial" w:cs="Arial"/>
                <w:b/>
                <w:bCs/>
              </w:rPr>
            </w:pPr>
          </w:p>
        </w:tc>
        <w:tc>
          <w:tcPr>
            <w:tcW w:w="1744" w:type="pct"/>
            <w:shd w:val="clear" w:color="auto" w:fill="auto"/>
            <w:noWrap/>
            <w:vAlign w:val="center"/>
          </w:tcPr>
          <w:p w:rsidR="0070288F" w:rsidRPr="00336F1B" w:rsidRDefault="0070288F" w:rsidP="00954C95">
            <w:pPr>
              <w:rPr>
                <w:rFonts w:ascii="Arial" w:hAnsi="Arial" w:cs="Arial"/>
              </w:rPr>
            </w:pPr>
            <w:r w:rsidRPr="00336F1B">
              <w:rPr>
                <w:rFonts w:ascii="Arial" w:hAnsi="Arial" w:cs="Arial"/>
              </w:rPr>
              <w:t>Mgr. Zlatica Habláková</w:t>
            </w:r>
          </w:p>
        </w:tc>
        <w:tc>
          <w:tcPr>
            <w:tcW w:w="1156" w:type="pct"/>
            <w:shd w:val="clear" w:color="auto" w:fill="auto"/>
            <w:noWrap/>
            <w:vAlign w:val="center"/>
          </w:tcPr>
          <w:p w:rsidR="0070288F" w:rsidRPr="00336F1B" w:rsidRDefault="0070288F" w:rsidP="00954C95">
            <w:pPr>
              <w:jc w:val="center"/>
              <w:rPr>
                <w:rFonts w:ascii="Arial" w:hAnsi="Arial" w:cs="Arial"/>
              </w:rPr>
            </w:pPr>
            <w:r w:rsidRPr="00336F1B">
              <w:rPr>
                <w:rFonts w:ascii="Arial" w:hAnsi="Arial" w:cs="Arial"/>
              </w:rPr>
              <w:t>Člen</w:t>
            </w:r>
          </w:p>
        </w:tc>
        <w:tc>
          <w:tcPr>
            <w:tcW w:w="838" w:type="pct"/>
            <w:shd w:val="clear" w:color="auto" w:fill="auto"/>
            <w:noWrap/>
            <w:vAlign w:val="center"/>
          </w:tcPr>
          <w:p w:rsidR="0070288F" w:rsidRPr="00336F1B" w:rsidRDefault="0070288F" w:rsidP="00954C95">
            <w:pPr>
              <w:jc w:val="center"/>
              <w:rPr>
                <w:rFonts w:ascii="Arial" w:hAnsi="Arial" w:cs="Arial"/>
              </w:rPr>
            </w:pPr>
            <w:r w:rsidRPr="00336F1B">
              <w:rPr>
                <w:rFonts w:ascii="Arial" w:hAnsi="Arial" w:cs="Arial"/>
              </w:rPr>
              <w:t> </w:t>
            </w:r>
          </w:p>
        </w:tc>
      </w:tr>
      <w:tr w:rsidR="00F10057" w:rsidRPr="00336F1B" w:rsidTr="00154777">
        <w:trPr>
          <w:trHeight w:val="300"/>
          <w:tblCellSpacing w:w="20" w:type="dxa"/>
        </w:trPr>
        <w:tc>
          <w:tcPr>
            <w:tcW w:w="1160" w:type="pct"/>
            <w:vMerge/>
            <w:vAlign w:val="center"/>
          </w:tcPr>
          <w:p w:rsidR="00F10057" w:rsidRPr="00336F1B" w:rsidRDefault="00F10057" w:rsidP="00F10057">
            <w:pPr>
              <w:rPr>
                <w:rFonts w:ascii="Arial" w:hAnsi="Arial" w:cs="Arial"/>
                <w:b/>
                <w:bCs/>
              </w:rPr>
            </w:pPr>
          </w:p>
        </w:tc>
        <w:tc>
          <w:tcPr>
            <w:tcW w:w="1744" w:type="pct"/>
            <w:shd w:val="clear" w:color="auto" w:fill="auto"/>
            <w:noWrap/>
            <w:vAlign w:val="center"/>
          </w:tcPr>
          <w:p w:rsidR="00F10057" w:rsidRPr="00562F93" w:rsidRDefault="00F10057" w:rsidP="00F10057">
            <w:pPr>
              <w:rPr>
                <w:rFonts w:ascii="Arial" w:hAnsi="Arial" w:cs="Arial"/>
              </w:rPr>
            </w:pPr>
            <w:r w:rsidRPr="00562F93">
              <w:rPr>
                <w:rFonts w:ascii="Arial" w:hAnsi="Arial" w:cs="Arial"/>
              </w:rPr>
              <w:t>PaedDr.Martina Rončáková</w:t>
            </w:r>
          </w:p>
        </w:tc>
        <w:tc>
          <w:tcPr>
            <w:tcW w:w="1156" w:type="pct"/>
            <w:shd w:val="clear" w:color="auto" w:fill="auto"/>
            <w:noWrap/>
            <w:vAlign w:val="center"/>
          </w:tcPr>
          <w:p w:rsidR="00F10057" w:rsidRPr="00D608A5" w:rsidRDefault="00F10057" w:rsidP="00F10057">
            <w:pPr>
              <w:jc w:val="center"/>
            </w:pPr>
            <w:r w:rsidRPr="00336F1B">
              <w:rPr>
                <w:rFonts w:ascii="Arial" w:hAnsi="Arial" w:cs="Arial"/>
              </w:rPr>
              <w:t>Člen</w:t>
            </w:r>
          </w:p>
        </w:tc>
        <w:tc>
          <w:tcPr>
            <w:tcW w:w="838" w:type="pct"/>
            <w:shd w:val="clear" w:color="auto" w:fill="auto"/>
            <w:noWrap/>
            <w:vAlign w:val="center"/>
          </w:tcPr>
          <w:p w:rsidR="00F10057" w:rsidRPr="00D608A5" w:rsidRDefault="00F10057" w:rsidP="00F10057">
            <w:pPr>
              <w:jc w:val="center"/>
            </w:pPr>
          </w:p>
        </w:tc>
      </w:tr>
      <w:tr w:rsidR="00F10057" w:rsidRPr="00336F1B" w:rsidTr="00154777">
        <w:trPr>
          <w:trHeight w:val="300"/>
          <w:tblCellSpacing w:w="20" w:type="dxa"/>
        </w:trPr>
        <w:tc>
          <w:tcPr>
            <w:tcW w:w="1160" w:type="pct"/>
            <w:vMerge/>
            <w:vAlign w:val="center"/>
          </w:tcPr>
          <w:p w:rsidR="00F10057" w:rsidRPr="00336F1B" w:rsidRDefault="00F10057" w:rsidP="00F10057">
            <w:pPr>
              <w:rPr>
                <w:rFonts w:ascii="Arial" w:hAnsi="Arial" w:cs="Arial"/>
                <w:b/>
                <w:bCs/>
              </w:rPr>
            </w:pPr>
          </w:p>
        </w:tc>
        <w:tc>
          <w:tcPr>
            <w:tcW w:w="1744" w:type="pct"/>
            <w:shd w:val="clear" w:color="auto" w:fill="auto"/>
            <w:noWrap/>
            <w:vAlign w:val="center"/>
          </w:tcPr>
          <w:p w:rsidR="00F10057" w:rsidRPr="00336F1B" w:rsidRDefault="00F10057" w:rsidP="00F10057">
            <w:pPr>
              <w:rPr>
                <w:rFonts w:ascii="Arial" w:hAnsi="Arial" w:cs="Arial"/>
              </w:rPr>
            </w:pPr>
            <w:r w:rsidRPr="00336F1B">
              <w:rPr>
                <w:rFonts w:ascii="Arial" w:hAnsi="Arial" w:cs="Arial"/>
              </w:rPr>
              <w:t>Ing. Alena Brontvajová</w:t>
            </w:r>
          </w:p>
        </w:tc>
        <w:tc>
          <w:tcPr>
            <w:tcW w:w="1156" w:type="pct"/>
            <w:shd w:val="clear" w:color="auto" w:fill="auto"/>
            <w:noWrap/>
            <w:vAlign w:val="center"/>
          </w:tcPr>
          <w:p w:rsidR="00F10057" w:rsidRPr="00336F1B" w:rsidRDefault="00F10057" w:rsidP="00F10057">
            <w:pPr>
              <w:jc w:val="center"/>
              <w:rPr>
                <w:rFonts w:ascii="Arial" w:hAnsi="Arial" w:cs="Arial"/>
              </w:rPr>
            </w:pPr>
            <w:r w:rsidRPr="00336F1B">
              <w:rPr>
                <w:rFonts w:ascii="Arial" w:hAnsi="Arial" w:cs="Arial"/>
              </w:rPr>
              <w:t>Člen</w:t>
            </w:r>
          </w:p>
        </w:tc>
        <w:tc>
          <w:tcPr>
            <w:tcW w:w="838" w:type="pct"/>
            <w:shd w:val="clear" w:color="auto" w:fill="auto"/>
            <w:noWrap/>
            <w:vAlign w:val="center"/>
          </w:tcPr>
          <w:p w:rsidR="00F10057" w:rsidRPr="00336F1B" w:rsidRDefault="00F10057" w:rsidP="00F10057">
            <w:pPr>
              <w:jc w:val="center"/>
              <w:rPr>
                <w:rFonts w:ascii="Arial" w:hAnsi="Arial" w:cs="Arial"/>
              </w:rPr>
            </w:pPr>
          </w:p>
        </w:tc>
      </w:tr>
      <w:tr w:rsidR="00F10057" w:rsidRPr="00336F1B" w:rsidTr="00154777">
        <w:trPr>
          <w:trHeight w:val="300"/>
          <w:tblCellSpacing w:w="20" w:type="dxa"/>
        </w:trPr>
        <w:tc>
          <w:tcPr>
            <w:tcW w:w="1160" w:type="pct"/>
            <w:vMerge/>
            <w:vAlign w:val="center"/>
          </w:tcPr>
          <w:p w:rsidR="00F10057" w:rsidRPr="00336F1B" w:rsidRDefault="00F10057" w:rsidP="00F10057">
            <w:pPr>
              <w:rPr>
                <w:rFonts w:ascii="Arial" w:hAnsi="Arial" w:cs="Arial"/>
                <w:b/>
                <w:bCs/>
              </w:rPr>
            </w:pPr>
          </w:p>
        </w:tc>
        <w:tc>
          <w:tcPr>
            <w:tcW w:w="1744" w:type="pct"/>
            <w:shd w:val="clear" w:color="auto" w:fill="auto"/>
            <w:noWrap/>
            <w:vAlign w:val="center"/>
          </w:tcPr>
          <w:p w:rsidR="00F10057" w:rsidRPr="00336F1B" w:rsidRDefault="00F10057" w:rsidP="00F10057">
            <w:pPr>
              <w:rPr>
                <w:rFonts w:ascii="Arial" w:hAnsi="Arial" w:cs="Arial"/>
              </w:rPr>
            </w:pPr>
            <w:r w:rsidRPr="00336F1B">
              <w:rPr>
                <w:rFonts w:ascii="Arial" w:hAnsi="Arial" w:cs="Arial"/>
              </w:rPr>
              <w:t xml:space="preserve">Ing. Darina Petrášová </w:t>
            </w:r>
          </w:p>
        </w:tc>
        <w:tc>
          <w:tcPr>
            <w:tcW w:w="1156" w:type="pct"/>
            <w:shd w:val="clear" w:color="auto" w:fill="auto"/>
            <w:noWrap/>
            <w:vAlign w:val="center"/>
          </w:tcPr>
          <w:p w:rsidR="00F10057" w:rsidRPr="00336F1B" w:rsidRDefault="00F10057" w:rsidP="00F10057">
            <w:pPr>
              <w:jc w:val="center"/>
              <w:rPr>
                <w:rFonts w:ascii="Arial" w:hAnsi="Arial" w:cs="Arial"/>
              </w:rPr>
            </w:pPr>
            <w:r w:rsidRPr="00336F1B">
              <w:rPr>
                <w:rFonts w:ascii="Arial" w:hAnsi="Arial" w:cs="Arial"/>
              </w:rPr>
              <w:t>Člen</w:t>
            </w:r>
          </w:p>
        </w:tc>
        <w:tc>
          <w:tcPr>
            <w:tcW w:w="838" w:type="pct"/>
            <w:shd w:val="clear" w:color="auto" w:fill="auto"/>
            <w:noWrap/>
            <w:vAlign w:val="center"/>
          </w:tcPr>
          <w:p w:rsidR="00F10057" w:rsidRPr="00336F1B" w:rsidRDefault="00F10057" w:rsidP="00F10057">
            <w:pPr>
              <w:jc w:val="center"/>
              <w:rPr>
                <w:rFonts w:ascii="Arial" w:hAnsi="Arial" w:cs="Arial"/>
              </w:rPr>
            </w:pPr>
          </w:p>
        </w:tc>
      </w:tr>
      <w:tr w:rsidR="00F10057" w:rsidRPr="00336F1B" w:rsidTr="004136A6">
        <w:trPr>
          <w:trHeight w:val="397"/>
          <w:tblCellSpacing w:w="20" w:type="dxa"/>
        </w:trPr>
        <w:tc>
          <w:tcPr>
            <w:tcW w:w="1160" w:type="pct"/>
            <w:vMerge w:val="restart"/>
            <w:shd w:val="clear" w:color="auto" w:fill="auto"/>
            <w:vAlign w:val="center"/>
          </w:tcPr>
          <w:p w:rsidR="00F10057" w:rsidRPr="00336F1B" w:rsidRDefault="00F10057" w:rsidP="00F10057">
            <w:pPr>
              <w:jc w:val="center"/>
              <w:rPr>
                <w:rFonts w:ascii="Arial" w:hAnsi="Arial" w:cs="Arial"/>
                <w:b/>
                <w:bCs/>
              </w:rPr>
            </w:pPr>
            <w:r w:rsidRPr="00336F1B">
              <w:rPr>
                <w:rFonts w:ascii="Arial" w:hAnsi="Arial" w:cs="Arial"/>
                <w:b/>
                <w:bCs/>
              </w:rPr>
              <w:t xml:space="preserve"> OBN, VYV, TEV,HUV, NAV, THD, SEE, VUM</w:t>
            </w:r>
          </w:p>
        </w:tc>
        <w:tc>
          <w:tcPr>
            <w:tcW w:w="1744" w:type="pct"/>
            <w:shd w:val="clear" w:color="auto" w:fill="EEECE1" w:themeFill="background2"/>
            <w:noWrap/>
            <w:vAlign w:val="center"/>
          </w:tcPr>
          <w:p w:rsidR="00F10057" w:rsidRPr="00562F93" w:rsidRDefault="00F10057" w:rsidP="00F10057">
            <w:pPr>
              <w:rPr>
                <w:rFonts w:ascii="Arial" w:hAnsi="Arial" w:cs="Arial"/>
                <w:b/>
                <w:bCs/>
              </w:rPr>
            </w:pPr>
            <w:r w:rsidRPr="00562F93">
              <w:rPr>
                <w:rFonts w:ascii="Arial" w:hAnsi="Arial" w:cs="Arial"/>
                <w:b/>
              </w:rPr>
              <w:t>PaedDr.</w:t>
            </w:r>
            <w:r w:rsidR="00562F93">
              <w:rPr>
                <w:rFonts w:ascii="Arial" w:hAnsi="Arial" w:cs="Arial"/>
                <w:b/>
              </w:rPr>
              <w:t xml:space="preserve"> </w:t>
            </w:r>
            <w:r w:rsidRPr="00562F93">
              <w:rPr>
                <w:rFonts w:ascii="Arial" w:hAnsi="Arial" w:cs="Arial"/>
                <w:b/>
              </w:rPr>
              <w:t>Martina Rončáková</w:t>
            </w:r>
          </w:p>
        </w:tc>
        <w:tc>
          <w:tcPr>
            <w:tcW w:w="1156" w:type="pct"/>
            <w:shd w:val="clear" w:color="auto" w:fill="EEECE1" w:themeFill="background2"/>
            <w:noWrap/>
            <w:vAlign w:val="center"/>
          </w:tcPr>
          <w:p w:rsidR="00F10057" w:rsidRPr="00D608A5" w:rsidRDefault="00F10057" w:rsidP="00F10057">
            <w:pPr>
              <w:jc w:val="center"/>
              <w:rPr>
                <w:b/>
                <w:bCs/>
              </w:rPr>
            </w:pPr>
            <w:r w:rsidRPr="00D608A5">
              <w:rPr>
                <w:b/>
                <w:bCs/>
              </w:rPr>
              <w:t>ved.PK</w:t>
            </w:r>
          </w:p>
        </w:tc>
        <w:tc>
          <w:tcPr>
            <w:tcW w:w="838" w:type="pct"/>
            <w:shd w:val="clear" w:color="auto" w:fill="auto"/>
            <w:noWrap/>
            <w:vAlign w:val="center"/>
          </w:tcPr>
          <w:p w:rsidR="00F10057" w:rsidRPr="00336F1B" w:rsidRDefault="00F10057" w:rsidP="00F10057">
            <w:pPr>
              <w:jc w:val="center"/>
              <w:rPr>
                <w:rFonts w:ascii="Arial" w:hAnsi="Arial" w:cs="Arial"/>
              </w:rPr>
            </w:pPr>
          </w:p>
        </w:tc>
      </w:tr>
      <w:tr w:rsidR="00F10057" w:rsidRPr="00336F1B" w:rsidTr="00154777">
        <w:trPr>
          <w:trHeight w:val="300"/>
          <w:tblCellSpacing w:w="20" w:type="dxa"/>
        </w:trPr>
        <w:tc>
          <w:tcPr>
            <w:tcW w:w="1160" w:type="pct"/>
            <w:vMerge/>
            <w:shd w:val="clear" w:color="auto" w:fill="auto"/>
            <w:vAlign w:val="center"/>
          </w:tcPr>
          <w:p w:rsidR="00F10057" w:rsidRPr="00336F1B" w:rsidRDefault="00F10057" w:rsidP="00F10057">
            <w:pPr>
              <w:rPr>
                <w:rFonts w:ascii="Arial" w:hAnsi="Arial" w:cs="Arial"/>
                <w:b/>
                <w:bCs/>
              </w:rPr>
            </w:pPr>
          </w:p>
        </w:tc>
        <w:tc>
          <w:tcPr>
            <w:tcW w:w="1744" w:type="pct"/>
            <w:shd w:val="clear" w:color="auto" w:fill="auto"/>
            <w:noWrap/>
            <w:vAlign w:val="center"/>
          </w:tcPr>
          <w:p w:rsidR="00F10057" w:rsidRPr="00336F1B" w:rsidRDefault="00F10057" w:rsidP="00F10057">
            <w:pPr>
              <w:rPr>
                <w:rFonts w:ascii="Arial" w:hAnsi="Arial" w:cs="Arial"/>
              </w:rPr>
            </w:pPr>
            <w:r w:rsidRPr="00336F1B">
              <w:rPr>
                <w:rFonts w:ascii="Arial" w:hAnsi="Arial" w:cs="Arial"/>
              </w:rPr>
              <w:t>Mgr. Roman Saniga</w:t>
            </w:r>
          </w:p>
        </w:tc>
        <w:tc>
          <w:tcPr>
            <w:tcW w:w="1156" w:type="pct"/>
            <w:shd w:val="clear" w:color="auto" w:fill="auto"/>
            <w:noWrap/>
            <w:vAlign w:val="center"/>
          </w:tcPr>
          <w:p w:rsidR="00F10057" w:rsidRPr="00336F1B" w:rsidRDefault="00F10057" w:rsidP="00F10057">
            <w:pPr>
              <w:jc w:val="center"/>
              <w:rPr>
                <w:rFonts w:ascii="Arial" w:hAnsi="Arial" w:cs="Arial"/>
              </w:rPr>
            </w:pPr>
            <w:r w:rsidRPr="00336F1B">
              <w:rPr>
                <w:rFonts w:ascii="Arial" w:hAnsi="Arial" w:cs="Arial"/>
              </w:rPr>
              <w:t>Člen</w:t>
            </w:r>
          </w:p>
        </w:tc>
        <w:tc>
          <w:tcPr>
            <w:tcW w:w="838" w:type="pct"/>
            <w:shd w:val="clear" w:color="auto" w:fill="auto"/>
            <w:noWrap/>
            <w:vAlign w:val="center"/>
          </w:tcPr>
          <w:p w:rsidR="00F10057" w:rsidRPr="00336F1B" w:rsidRDefault="00F10057" w:rsidP="00F10057">
            <w:pPr>
              <w:jc w:val="center"/>
              <w:rPr>
                <w:rFonts w:ascii="Arial" w:hAnsi="Arial" w:cs="Arial"/>
                <w:sz w:val="20"/>
                <w:szCs w:val="20"/>
              </w:rPr>
            </w:pPr>
          </w:p>
        </w:tc>
      </w:tr>
      <w:tr w:rsidR="00F10057" w:rsidRPr="00336F1B" w:rsidTr="00154777">
        <w:trPr>
          <w:trHeight w:val="300"/>
          <w:tblCellSpacing w:w="20" w:type="dxa"/>
        </w:trPr>
        <w:tc>
          <w:tcPr>
            <w:tcW w:w="1160" w:type="pct"/>
            <w:vMerge/>
            <w:shd w:val="clear" w:color="auto" w:fill="auto"/>
            <w:vAlign w:val="center"/>
          </w:tcPr>
          <w:p w:rsidR="00F10057" w:rsidRPr="00336F1B" w:rsidRDefault="00F10057" w:rsidP="00F10057">
            <w:pPr>
              <w:rPr>
                <w:rFonts w:ascii="Arial" w:hAnsi="Arial" w:cs="Arial"/>
                <w:b/>
                <w:bCs/>
              </w:rPr>
            </w:pPr>
          </w:p>
        </w:tc>
        <w:tc>
          <w:tcPr>
            <w:tcW w:w="1744" w:type="pct"/>
            <w:shd w:val="clear" w:color="auto" w:fill="auto"/>
            <w:noWrap/>
            <w:vAlign w:val="center"/>
          </w:tcPr>
          <w:p w:rsidR="00F10057" w:rsidRPr="00336F1B" w:rsidRDefault="00F10057" w:rsidP="00F10057">
            <w:pPr>
              <w:rPr>
                <w:rFonts w:ascii="Arial" w:hAnsi="Arial" w:cs="Arial"/>
              </w:rPr>
            </w:pPr>
            <w:r w:rsidRPr="00336F1B">
              <w:rPr>
                <w:rFonts w:ascii="Arial" w:hAnsi="Arial" w:cs="Arial"/>
              </w:rPr>
              <w:t>Mgr. Andrej Barnáš</w:t>
            </w:r>
          </w:p>
        </w:tc>
        <w:tc>
          <w:tcPr>
            <w:tcW w:w="1156" w:type="pct"/>
            <w:shd w:val="clear" w:color="auto" w:fill="auto"/>
            <w:noWrap/>
            <w:vAlign w:val="center"/>
          </w:tcPr>
          <w:p w:rsidR="00F10057" w:rsidRPr="00336F1B" w:rsidRDefault="00F10057" w:rsidP="00F10057">
            <w:pPr>
              <w:jc w:val="center"/>
              <w:rPr>
                <w:rFonts w:ascii="Arial" w:hAnsi="Arial" w:cs="Arial"/>
              </w:rPr>
            </w:pPr>
            <w:r w:rsidRPr="00336F1B">
              <w:rPr>
                <w:rFonts w:ascii="Arial" w:hAnsi="Arial" w:cs="Arial"/>
              </w:rPr>
              <w:t>Člen</w:t>
            </w:r>
          </w:p>
        </w:tc>
        <w:tc>
          <w:tcPr>
            <w:tcW w:w="838" w:type="pct"/>
            <w:shd w:val="clear" w:color="auto" w:fill="auto"/>
            <w:noWrap/>
            <w:vAlign w:val="center"/>
          </w:tcPr>
          <w:p w:rsidR="00F10057" w:rsidRPr="00336F1B" w:rsidRDefault="00F10057" w:rsidP="00F10057">
            <w:pPr>
              <w:jc w:val="center"/>
              <w:rPr>
                <w:rFonts w:ascii="Arial" w:hAnsi="Arial" w:cs="Arial"/>
                <w:sz w:val="20"/>
                <w:szCs w:val="20"/>
              </w:rPr>
            </w:pPr>
          </w:p>
        </w:tc>
      </w:tr>
      <w:tr w:rsidR="00F10057" w:rsidRPr="00336F1B" w:rsidTr="00154777">
        <w:trPr>
          <w:trHeight w:val="300"/>
          <w:tblCellSpacing w:w="20" w:type="dxa"/>
        </w:trPr>
        <w:tc>
          <w:tcPr>
            <w:tcW w:w="1160" w:type="pct"/>
            <w:vMerge/>
            <w:shd w:val="clear" w:color="auto" w:fill="auto"/>
            <w:vAlign w:val="center"/>
          </w:tcPr>
          <w:p w:rsidR="00F10057" w:rsidRPr="00336F1B" w:rsidRDefault="00F10057" w:rsidP="00F10057">
            <w:pPr>
              <w:rPr>
                <w:rFonts w:ascii="Arial" w:hAnsi="Arial" w:cs="Arial"/>
                <w:b/>
                <w:bCs/>
              </w:rPr>
            </w:pPr>
          </w:p>
        </w:tc>
        <w:tc>
          <w:tcPr>
            <w:tcW w:w="1744" w:type="pct"/>
            <w:shd w:val="clear" w:color="auto" w:fill="auto"/>
            <w:noWrap/>
            <w:vAlign w:val="center"/>
          </w:tcPr>
          <w:p w:rsidR="00F10057" w:rsidRPr="00336F1B" w:rsidRDefault="00F10057" w:rsidP="00F10057">
            <w:pPr>
              <w:rPr>
                <w:rFonts w:ascii="Arial" w:hAnsi="Arial" w:cs="Arial"/>
              </w:rPr>
            </w:pPr>
            <w:r w:rsidRPr="00336F1B">
              <w:rPr>
                <w:rFonts w:ascii="Arial" w:hAnsi="Arial" w:cs="Arial"/>
              </w:rPr>
              <w:t xml:space="preserve">Mgr. Soňa Pašková </w:t>
            </w:r>
          </w:p>
        </w:tc>
        <w:tc>
          <w:tcPr>
            <w:tcW w:w="1156" w:type="pct"/>
            <w:shd w:val="clear" w:color="auto" w:fill="auto"/>
            <w:noWrap/>
            <w:vAlign w:val="center"/>
          </w:tcPr>
          <w:p w:rsidR="00F10057" w:rsidRPr="00336F1B" w:rsidRDefault="00F10057" w:rsidP="00F10057">
            <w:pPr>
              <w:jc w:val="center"/>
              <w:rPr>
                <w:rFonts w:ascii="Arial" w:hAnsi="Arial" w:cs="Arial"/>
              </w:rPr>
            </w:pPr>
            <w:r w:rsidRPr="00336F1B">
              <w:rPr>
                <w:rFonts w:ascii="Arial" w:hAnsi="Arial" w:cs="Arial"/>
              </w:rPr>
              <w:t>Člen</w:t>
            </w:r>
          </w:p>
        </w:tc>
        <w:tc>
          <w:tcPr>
            <w:tcW w:w="838" w:type="pct"/>
            <w:shd w:val="clear" w:color="auto" w:fill="auto"/>
            <w:noWrap/>
            <w:vAlign w:val="center"/>
          </w:tcPr>
          <w:p w:rsidR="00F10057" w:rsidRPr="00336F1B" w:rsidRDefault="00F10057" w:rsidP="00F10057">
            <w:pPr>
              <w:jc w:val="center"/>
              <w:rPr>
                <w:rFonts w:ascii="Arial" w:hAnsi="Arial" w:cs="Arial"/>
              </w:rPr>
            </w:pPr>
          </w:p>
        </w:tc>
      </w:tr>
      <w:tr w:rsidR="00F10057" w:rsidRPr="00336F1B" w:rsidTr="00154777">
        <w:trPr>
          <w:trHeight w:val="300"/>
          <w:tblCellSpacing w:w="20" w:type="dxa"/>
        </w:trPr>
        <w:tc>
          <w:tcPr>
            <w:tcW w:w="1160" w:type="pct"/>
            <w:vMerge/>
            <w:shd w:val="clear" w:color="auto" w:fill="auto"/>
            <w:vAlign w:val="center"/>
          </w:tcPr>
          <w:p w:rsidR="00F10057" w:rsidRPr="00336F1B" w:rsidRDefault="00F10057" w:rsidP="00F10057">
            <w:pPr>
              <w:rPr>
                <w:rFonts w:ascii="Arial" w:hAnsi="Arial" w:cs="Arial"/>
                <w:b/>
                <w:bCs/>
              </w:rPr>
            </w:pPr>
          </w:p>
        </w:tc>
        <w:tc>
          <w:tcPr>
            <w:tcW w:w="1744" w:type="pct"/>
            <w:shd w:val="clear" w:color="auto" w:fill="auto"/>
            <w:noWrap/>
            <w:vAlign w:val="center"/>
          </w:tcPr>
          <w:p w:rsidR="00F10057" w:rsidRPr="00336F1B" w:rsidRDefault="00F10057" w:rsidP="00F10057">
            <w:pPr>
              <w:rPr>
                <w:rFonts w:ascii="Arial" w:hAnsi="Arial" w:cs="Arial"/>
              </w:rPr>
            </w:pPr>
            <w:r w:rsidRPr="00336F1B">
              <w:rPr>
                <w:rFonts w:ascii="Arial" w:hAnsi="Arial" w:cs="Arial"/>
              </w:rPr>
              <w:t>Mgr. Dana Veselovská</w:t>
            </w:r>
          </w:p>
        </w:tc>
        <w:tc>
          <w:tcPr>
            <w:tcW w:w="1156" w:type="pct"/>
            <w:shd w:val="clear" w:color="auto" w:fill="auto"/>
            <w:noWrap/>
            <w:vAlign w:val="center"/>
          </w:tcPr>
          <w:p w:rsidR="00F10057" w:rsidRPr="00336F1B" w:rsidRDefault="00F10057" w:rsidP="00F10057">
            <w:pPr>
              <w:jc w:val="center"/>
              <w:rPr>
                <w:rFonts w:ascii="Arial" w:hAnsi="Arial" w:cs="Arial"/>
              </w:rPr>
            </w:pPr>
            <w:r w:rsidRPr="00336F1B">
              <w:rPr>
                <w:rFonts w:ascii="Arial" w:hAnsi="Arial" w:cs="Arial"/>
              </w:rPr>
              <w:t>Člen</w:t>
            </w:r>
          </w:p>
        </w:tc>
        <w:tc>
          <w:tcPr>
            <w:tcW w:w="838" w:type="pct"/>
            <w:shd w:val="clear" w:color="auto" w:fill="auto"/>
            <w:noWrap/>
            <w:vAlign w:val="center"/>
          </w:tcPr>
          <w:p w:rsidR="00F10057" w:rsidRPr="00336F1B" w:rsidRDefault="00F10057" w:rsidP="00F10057">
            <w:pPr>
              <w:jc w:val="center"/>
              <w:rPr>
                <w:rFonts w:ascii="Arial" w:hAnsi="Arial" w:cs="Arial"/>
              </w:rPr>
            </w:pPr>
          </w:p>
        </w:tc>
      </w:tr>
      <w:tr w:rsidR="00F10057" w:rsidRPr="00336F1B" w:rsidTr="00154777">
        <w:trPr>
          <w:trHeight w:val="300"/>
          <w:tblCellSpacing w:w="20" w:type="dxa"/>
        </w:trPr>
        <w:tc>
          <w:tcPr>
            <w:tcW w:w="1160" w:type="pct"/>
            <w:vMerge/>
            <w:shd w:val="clear" w:color="auto" w:fill="auto"/>
            <w:vAlign w:val="center"/>
          </w:tcPr>
          <w:p w:rsidR="00F10057" w:rsidRPr="00336F1B" w:rsidRDefault="00F10057" w:rsidP="00F10057">
            <w:pPr>
              <w:rPr>
                <w:rFonts w:ascii="Arial" w:hAnsi="Arial" w:cs="Arial"/>
                <w:b/>
                <w:bCs/>
              </w:rPr>
            </w:pPr>
          </w:p>
        </w:tc>
        <w:tc>
          <w:tcPr>
            <w:tcW w:w="1744" w:type="pct"/>
            <w:shd w:val="clear" w:color="auto" w:fill="auto"/>
            <w:noWrap/>
            <w:vAlign w:val="center"/>
          </w:tcPr>
          <w:p w:rsidR="00F10057" w:rsidRPr="00336F1B" w:rsidRDefault="00F10057" w:rsidP="00F10057">
            <w:pPr>
              <w:rPr>
                <w:rFonts w:ascii="Arial" w:hAnsi="Arial" w:cs="Arial"/>
              </w:rPr>
            </w:pPr>
            <w:r w:rsidRPr="00336F1B">
              <w:rPr>
                <w:rFonts w:ascii="Arial" w:hAnsi="Arial" w:cs="Arial"/>
              </w:rPr>
              <w:t xml:space="preserve">PaedDr. Jana  Murínová </w:t>
            </w:r>
          </w:p>
        </w:tc>
        <w:tc>
          <w:tcPr>
            <w:tcW w:w="1156" w:type="pct"/>
            <w:shd w:val="clear" w:color="auto" w:fill="auto"/>
            <w:noWrap/>
            <w:vAlign w:val="center"/>
          </w:tcPr>
          <w:p w:rsidR="00F10057" w:rsidRPr="00336F1B" w:rsidRDefault="00F10057" w:rsidP="00F10057">
            <w:pPr>
              <w:jc w:val="center"/>
              <w:rPr>
                <w:rFonts w:ascii="Arial" w:hAnsi="Arial" w:cs="Arial"/>
              </w:rPr>
            </w:pPr>
            <w:r w:rsidRPr="00336F1B">
              <w:rPr>
                <w:rFonts w:ascii="Arial" w:hAnsi="Arial" w:cs="Arial"/>
              </w:rPr>
              <w:t>Člen</w:t>
            </w:r>
          </w:p>
        </w:tc>
        <w:tc>
          <w:tcPr>
            <w:tcW w:w="838" w:type="pct"/>
            <w:shd w:val="clear" w:color="auto" w:fill="auto"/>
            <w:noWrap/>
            <w:vAlign w:val="center"/>
          </w:tcPr>
          <w:p w:rsidR="00F10057" w:rsidRPr="00336F1B" w:rsidRDefault="00F10057" w:rsidP="00F10057">
            <w:pPr>
              <w:jc w:val="center"/>
              <w:rPr>
                <w:rFonts w:ascii="Arial" w:hAnsi="Arial" w:cs="Arial"/>
              </w:rPr>
            </w:pPr>
          </w:p>
        </w:tc>
      </w:tr>
      <w:tr w:rsidR="00F10057" w:rsidRPr="00336F1B" w:rsidTr="00154777">
        <w:trPr>
          <w:trHeight w:val="300"/>
          <w:tblCellSpacing w:w="20" w:type="dxa"/>
        </w:trPr>
        <w:tc>
          <w:tcPr>
            <w:tcW w:w="1160" w:type="pct"/>
            <w:vMerge/>
            <w:shd w:val="clear" w:color="auto" w:fill="auto"/>
            <w:vAlign w:val="center"/>
          </w:tcPr>
          <w:p w:rsidR="00F10057" w:rsidRPr="00336F1B" w:rsidRDefault="00F10057" w:rsidP="00F10057">
            <w:pPr>
              <w:rPr>
                <w:rFonts w:ascii="Arial" w:hAnsi="Arial" w:cs="Arial"/>
                <w:b/>
                <w:bCs/>
              </w:rPr>
            </w:pPr>
          </w:p>
        </w:tc>
        <w:tc>
          <w:tcPr>
            <w:tcW w:w="1744" w:type="pct"/>
            <w:shd w:val="clear" w:color="auto" w:fill="auto"/>
            <w:noWrap/>
            <w:vAlign w:val="center"/>
          </w:tcPr>
          <w:p w:rsidR="00F10057" w:rsidRPr="00336F1B" w:rsidRDefault="00F10057" w:rsidP="00F10057">
            <w:pPr>
              <w:rPr>
                <w:rFonts w:ascii="Arial" w:hAnsi="Arial" w:cs="Arial"/>
              </w:rPr>
            </w:pPr>
            <w:r w:rsidRPr="00336F1B">
              <w:rPr>
                <w:rFonts w:ascii="Arial" w:hAnsi="Arial" w:cs="Arial"/>
              </w:rPr>
              <w:t>Jozef Janckulík</w:t>
            </w:r>
          </w:p>
        </w:tc>
        <w:tc>
          <w:tcPr>
            <w:tcW w:w="1156" w:type="pct"/>
            <w:shd w:val="clear" w:color="auto" w:fill="auto"/>
            <w:noWrap/>
            <w:vAlign w:val="center"/>
          </w:tcPr>
          <w:p w:rsidR="00F10057" w:rsidRPr="00336F1B" w:rsidRDefault="00F10057" w:rsidP="00F10057">
            <w:pPr>
              <w:jc w:val="center"/>
              <w:rPr>
                <w:rFonts w:ascii="Arial" w:hAnsi="Arial" w:cs="Arial"/>
              </w:rPr>
            </w:pPr>
            <w:r w:rsidRPr="00336F1B">
              <w:rPr>
                <w:rFonts w:ascii="Arial" w:hAnsi="Arial" w:cs="Arial"/>
              </w:rPr>
              <w:t>Člen</w:t>
            </w:r>
          </w:p>
        </w:tc>
        <w:tc>
          <w:tcPr>
            <w:tcW w:w="838" w:type="pct"/>
            <w:shd w:val="clear" w:color="auto" w:fill="auto"/>
            <w:noWrap/>
            <w:vAlign w:val="center"/>
          </w:tcPr>
          <w:p w:rsidR="00F10057" w:rsidRPr="00336F1B" w:rsidRDefault="00F10057" w:rsidP="00F10057">
            <w:pPr>
              <w:jc w:val="center"/>
              <w:rPr>
                <w:rFonts w:ascii="Arial" w:hAnsi="Arial" w:cs="Arial"/>
              </w:rPr>
            </w:pPr>
          </w:p>
        </w:tc>
      </w:tr>
      <w:tr w:rsidR="00F10057" w:rsidRPr="00336F1B" w:rsidTr="00154777">
        <w:trPr>
          <w:trHeight w:val="300"/>
          <w:tblCellSpacing w:w="20" w:type="dxa"/>
        </w:trPr>
        <w:tc>
          <w:tcPr>
            <w:tcW w:w="1160" w:type="pct"/>
            <w:vMerge/>
            <w:shd w:val="clear" w:color="auto" w:fill="auto"/>
            <w:vAlign w:val="center"/>
          </w:tcPr>
          <w:p w:rsidR="00F10057" w:rsidRPr="00336F1B" w:rsidRDefault="00F10057" w:rsidP="00F10057">
            <w:pPr>
              <w:rPr>
                <w:rFonts w:ascii="Arial" w:hAnsi="Arial" w:cs="Arial"/>
                <w:b/>
                <w:bCs/>
              </w:rPr>
            </w:pPr>
          </w:p>
        </w:tc>
        <w:tc>
          <w:tcPr>
            <w:tcW w:w="1744" w:type="pct"/>
            <w:shd w:val="clear" w:color="auto" w:fill="auto"/>
            <w:noWrap/>
            <w:vAlign w:val="center"/>
          </w:tcPr>
          <w:p w:rsidR="00F10057" w:rsidRPr="00F10057" w:rsidRDefault="00F10057" w:rsidP="00DD2F66">
            <w:pPr>
              <w:rPr>
                <w:rFonts w:ascii="Arial" w:hAnsi="Arial" w:cs="Arial"/>
              </w:rPr>
            </w:pPr>
            <w:r w:rsidRPr="00F10057">
              <w:rPr>
                <w:rFonts w:ascii="Arial" w:hAnsi="Arial" w:cs="Arial"/>
              </w:rPr>
              <w:t xml:space="preserve">Mgr. </w:t>
            </w:r>
            <w:r w:rsidR="00DD2F66">
              <w:rPr>
                <w:rFonts w:ascii="Arial" w:hAnsi="Arial" w:cs="Arial"/>
              </w:rPr>
              <w:t>Lukáš Kaco</w:t>
            </w:r>
          </w:p>
        </w:tc>
        <w:tc>
          <w:tcPr>
            <w:tcW w:w="1156" w:type="pct"/>
            <w:shd w:val="clear" w:color="auto" w:fill="auto"/>
            <w:noWrap/>
            <w:vAlign w:val="center"/>
          </w:tcPr>
          <w:p w:rsidR="00F10057" w:rsidRPr="00336F1B" w:rsidRDefault="00F10057" w:rsidP="00F10057">
            <w:pPr>
              <w:jc w:val="center"/>
              <w:rPr>
                <w:rFonts w:ascii="Arial" w:hAnsi="Arial" w:cs="Arial"/>
              </w:rPr>
            </w:pPr>
            <w:r w:rsidRPr="00336F1B">
              <w:rPr>
                <w:rFonts w:ascii="Arial" w:hAnsi="Arial" w:cs="Arial"/>
              </w:rPr>
              <w:t>Člen</w:t>
            </w:r>
          </w:p>
        </w:tc>
        <w:tc>
          <w:tcPr>
            <w:tcW w:w="838" w:type="pct"/>
            <w:shd w:val="clear" w:color="auto" w:fill="auto"/>
            <w:noWrap/>
            <w:vAlign w:val="center"/>
          </w:tcPr>
          <w:p w:rsidR="00F10057" w:rsidRPr="00336F1B" w:rsidRDefault="00F10057" w:rsidP="00F10057">
            <w:pPr>
              <w:jc w:val="center"/>
              <w:rPr>
                <w:rFonts w:ascii="Arial" w:hAnsi="Arial" w:cs="Arial"/>
              </w:rPr>
            </w:pPr>
          </w:p>
        </w:tc>
      </w:tr>
      <w:tr w:rsidR="00F10057" w:rsidRPr="00336F1B" w:rsidTr="00154777">
        <w:trPr>
          <w:trHeight w:val="300"/>
          <w:tblCellSpacing w:w="20" w:type="dxa"/>
        </w:trPr>
        <w:tc>
          <w:tcPr>
            <w:tcW w:w="1160" w:type="pct"/>
            <w:vMerge/>
            <w:shd w:val="clear" w:color="auto" w:fill="auto"/>
            <w:vAlign w:val="center"/>
          </w:tcPr>
          <w:p w:rsidR="00F10057" w:rsidRPr="00336F1B" w:rsidRDefault="00F10057" w:rsidP="00F10057">
            <w:pPr>
              <w:rPr>
                <w:rFonts w:ascii="Arial" w:hAnsi="Arial" w:cs="Arial"/>
                <w:b/>
                <w:bCs/>
              </w:rPr>
            </w:pPr>
          </w:p>
        </w:tc>
        <w:tc>
          <w:tcPr>
            <w:tcW w:w="1744" w:type="pct"/>
            <w:shd w:val="clear" w:color="auto" w:fill="auto"/>
            <w:noWrap/>
            <w:vAlign w:val="center"/>
          </w:tcPr>
          <w:p w:rsidR="00F10057" w:rsidRPr="00336F1B" w:rsidRDefault="00154777" w:rsidP="00F10057">
            <w:pPr>
              <w:rPr>
                <w:rFonts w:ascii="Arial" w:hAnsi="Arial" w:cs="Arial"/>
              </w:rPr>
            </w:pPr>
            <w:r>
              <w:rPr>
                <w:rFonts w:ascii="Arial" w:hAnsi="Arial" w:cs="Arial"/>
              </w:rPr>
              <w:t>Mgr. M. Polakovičová</w:t>
            </w:r>
          </w:p>
        </w:tc>
        <w:tc>
          <w:tcPr>
            <w:tcW w:w="1156" w:type="pct"/>
            <w:shd w:val="clear" w:color="auto" w:fill="auto"/>
            <w:noWrap/>
            <w:vAlign w:val="center"/>
          </w:tcPr>
          <w:p w:rsidR="00F10057" w:rsidRPr="00336F1B" w:rsidRDefault="00F10057" w:rsidP="00F10057">
            <w:pPr>
              <w:jc w:val="center"/>
              <w:rPr>
                <w:rFonts w:ascii="Arial" w:hAnsi="Arial" w:cs="Arial"/>
              </w:rPr>
            </w:pPr>
            <w:r w:rsidRPr="00336F1B">
              <w:rPr>
                <w:rFonts w:ascii="Arial" w:hAnsi="Arial" w:cs="Arial"/>
              </w:rPr>
              <w:t>Člen</w:t>
            </w:r>
          </w:p>
        </w:tc>
        <w:tc>
          <w:tcPr>
            <w:tcW w:w="838" w:type="pct"/>
            <w:shd w:val="clear" w:color="auto" w:fill="auto"/>
            <w:noWrap/>
            <w:vAlign w:val="center"/>
          </w:tcPr>
          <w:p w:rsidR="00F10057" w:rsidRPr="00336F1B" w:rsidRDefault="00F10057" w:rsidP="00F10057">
            <w:pPr>
              <w:jc w:val="center"/>
              <w:rPr>
                <w:rFonts w:ascii="Arial" w:hAnsi="Arial" w:cs="Arial"/>
              </w:rPr>
            </w:pPr>
          </w:p>
        </w:tc>
      </w:tr>
      <w:tr w:rsidR="00154777" w:rsidRPr="00336F1B" w:rsidTr="00154777">
        <w:trPr>
          <w:trHeight w:val="300"/>
          <w:tblCellSpacing w:w="20" w:type="dxa"/>
        </w:trPr>
        <w:tc>
          <w:tcPr>
            <w:tcW w:w="1160" w:type="pct"/>
            <w:vMerge/>
            <w:shd w:val="clear" w:color="auto" w:fill="auto"/>
            <w:vAlign w:val="center"/>
          </w:tcPr>
          <w:p w:rsidR="00154777" w:rsidRPr="00336F1B" w:rsidRDefault="00154777" w:rsidP="00154777">
            <w:pPr>
              <w:rPr>
                <w:rFonts w:ascii="Arial" w:hAnsi="Arial" w:cs="Arial"/>
                <w:b/>
                <w:bCs/>
              </w:rPr>
            </w:pPr>
          </w:p>
        </w:tc>
        <w:tc>
          <w:tcPr>
            <w:tcW w:w="1744" w:type="pct"/>
            <w:shd w:val="clear" w:color="auto" w:fill="auto"/>
            <w:noWrap/>
            <w:vAlign w:val="center"/>
          </w:tcPr>
          <w:p w:rsidR="00154777" w:rsidRPr="00336F1B" w:rsidRDefault="00154777" w:rsidP="00154777">
            <w:pPr>
              <w:rPr>
                <w:rFonts w:ascii="Arial" w:hAnsi="Arial" w:cs="Arial"/>
              </w:rPr>
            </w:pPr>
            <w:r w:rsidRPr="00336F1B">
              <w:rPr>
                <w:rFonts w:ascii="Arial" w:hAnsi="Arial" w:cs="Arial"/>
              </w:rPr>
              <w:t>Ing. Alena Brontvajová</w:t>
            </w:r>
          </w:p>
        </w:tc>
        <w:tc>
          <w:tcPr>
            <w:tcW w:w="1156" w:type="pct"/>
            <w:shd w:val="clear" w:color="auto" w:fill="auto"/>
            <w:noWrap/>
            <w:vAlign w:val="center"/>
          </w:tcPr>
          <w:p w:rsidR="00154777" w:rsidRPr="00336F1B" w:rsidRDefault="00154777" w:rsidP="00154777">
            <w:pPr>
              <w:jc w:val="center"/>
              <w:rPr>
                <w:rFonts w:ascii="Arial" w:hAnsi="Arial" w:cs="Arial"/>
              </w:rPr>
            </w:pPr>
            <w:r w:rsidRPr="00336F1B">
              <w:rPr>
                <w:rFonts w:ascii="Arial" w:hAnsi="Arial" w:cs="Arial"/>
              </w:rPr>
              <w:t>Člen</w:t>
            </w:r>
          </w:p>
        </w:tc>
        <w:tc>
          <w:tcPr>
            <w:tcW w:w="838" w:type="pct"/>
            <w:shd w:val="clear" w:color="auto" w:fill="auto"/>
            <w:noWrap/>
            <w:vAlign w:val="center"/>
          </w:tcPr>
          <w:p w:rsidR="00154777" w:rsidRPr="00336F1B" w:rsidRDefault="00154777" w:rsidP="00154777">
            <w:pPr>
              <w:jc w:val="center"/>
              <w:rPr>
                <w:rFonts w:ascii="Arial" w:hAnsi="Arial" w:cs="Arial"/>
              </w:rPr>
            </w:pPr>
          </w:p>
        </w:tc>
      </w:tr>
      <w:tr w:rsidR="00154777" w:rsidRPr="00336F1B" w:rsidTr="00154777">
        <w:trPr>
          <w:trHeight w:val="300"/>
          <w:tblCellSpacing w:w="20" w:type="dxa"/>
        </w:trPr>
        <w:tc>
          <w:tcPr>
            <w:tcW w:w="1160" w:type="pct"/>
            <w:vMerge/>
            <w:shd w:val="clear" w:color="auto" w:fill="auto"/>
            <w:vAlign w:val="center"/>
          </w:tcPr>
          <w:p w:rsidR="00154777" w:rsidRPr="00336F1B" w:rsidRDefault="00154777" w:rsidP="00154777">
            <w:pPr>
              <w:rPr>
                <w:rFonts w:ascii="Arial" w:hAnsi="Arial" w:cs="Arial"/>
                <w:b/>
                <w:bCs/>
              </w:rPr>
            </w:pPr>
          </w:p>
        </w:tc>
        <w:tc>
          <w:tcPr>
            <w:tcW w:w="1744" w:type="pct"/>
            <w:shd w:val="clear" w:color="auto" w:fill="auto"/>
            <w:noWrap/>
            <w:vAlign w:val="center"/>
          </w:tcPr>
          <w:p w:rsidR="00154777" w:rsidRPr="00336F1B" w:rsidRDefault="00154777" w:rsidP="00154777">
            <w:pPr>
              <w:rPr>
                <w:rFonts w:ascii="Arial" w:hAnsi="Arial" w:cs="Arial"/>
              </w:rPr>
            </w:pPr>
            <w:r w:rsidRPr="00336F1B">
              <w:rPr>
                <w:rFonts w:ascii="Arial" w:hAnsi="Arial" w:cs="Arial"/>
              </w:rPr>
              <w:t>Ing. Darina Petrášová</w:t>
            </w:r>
          </w:p>
        </w:tc>
        <w:tc>
          <w:tcPr>
            <w:tcW w:w="1156" w:type="pct"/>
            <w:shd w:val="clear" w:color="auto" w:fill="auto"/>
            <w:noWrap/>
            <w:vAlign w:val="center"/>
          </w:tcPr>
          <w:p w:rsidR="00154777" w:rsidRPr="00336F1B" w:rsidRDefault="00154777" w:rsidP="00154777">
            <w:pPr>
              <w:jc w:val="center"/>
              <w:rPr>
                <w:rFonts w:ascii="Arial" w:hAnsi="Arial" w:cs="Arial"/>
              </w:rPr>
            </w:pPr>
            <w:r w:rsidRPr="00336F1B">
              <w:rPr>
                <w:rFonts w:ascii="Arial" w:hAnsi="Arial" w:cs="Arial"/>
              </w:rPr>
              <w:t>Člen</w:t>
            </w:r>
          </w:p>
        </w:tc>
        <w:tc>
          <w:tcPr>
            <w:tcW w:w="838" w:type="pct"/>
            <w:shd w:val="clear" w:color="auto" w:fill="auto"/>
            <w:noWrap/>
            <w:vAlign w:val="center"/>
          </w:tcPr>
          <w:p w:rsidR="00154777" w:rsidRPr="00336F1B" w:rsidRDefault="00154777" w:rsidP="00154777">
            <w:pPr>
              <w:jc w:val="center"/>
              <w:rPr>
                <w:rFonts w:ascii="Arial" w:hAnsi="Arial" w:cs="Arial"/>
              </w:rPr>
            </w:pPr>
          </w:p>
        </w:tc>
      </w:tr>
      <w:tr w:rsidR="00154777" w:rsidRPr="00336F1B" w:rsidTr="00154777">
        <w:trPr>
          <w:trHeight w:val="300"/>
          <w:tblCellSpacing w:w="20" w:type="dxa"/>
        </w:trPr>
        <w:tc>
          <w:tcPr>
            <w:tcW w:w="1160" w:type="pct"/>
            <w:vMerge/>
            <w:shd w:val="clear" w:color="auto" w:fill="auto"/>
            <w:vAlign w:val="center"/>
          </w:tcPr>
          <w:p w:rsidR="00154777" w:rsidRPr="00336F1B" w:rsidRDefault="00154777" w:rsidP="00154777">
            <w:pPr>
              <w:rPr>
                <w:rFonts w:ascii="Arial" w:hAnsi="Arial" w:cs="Arial"/>
                <w:b/>
                <w:bCs/>
              </w:rPr>
            </w:pPr>
          </w:p>
        </w:tc>
        <w:tc>
          <w:tcPr>
            <w:tcW w:w="1744" w:type="pct"/>
            <w:shd w:val="clear" w:color="auto" w:fill="auto"/>
            <w:noWrap/>
            <w:vAlign w:val="center"/>
          </w:tcPr>
          <w:p w:rsidR="00154777" w:rsidRPr="00336F1B" w:rsidRDefault="00154777" w:rsidP="00154777">
            <w:pPr>
              <w:rPr>
                <w:rFonts w:ascii="Arial" w:hAnsi="Arial" w:cs="Arial"/>
              </w:rPr>
            </w:pPr>
            <w:r w:rsidRPr="00336F1B">
              <w:rPr>
                <w:rFonts w:ascii="Arial" w:hAnsi="Arial" w:cs="Arial"/>
              </w:rPr>
              <w:t>Mgr. Zlatica Habláková</w:t>
            </w:r>
          </w:p>
        </w:tc>
        <w:tc>
          <w:tcPr>
            <w:tcW w:w="1156" w:type="pct"/>
            <w:shd w:val="clear" w:color="auto" w:fill="auto"/>
            <w:noWrap/>
            <w:vAlign w:val="center"/>
          </w:tcPr>
          <w:p w:rsidR="00154777" w:rsidRPr="00336F1B" w:rsidRDefault="00154777" w:rsidP="00154777">
            <w:pPr>
              <w:jc w:val="center"/>
              <w:rPr>
                <w:rFonts w:ascii="Arial" w:hAnsi="Arial" w:cs="Arial"/>
              </w:rPr>
            </w:pPr>
            <w:r w:rsidRPr="00336F1B">
              <w:rPr>
                <w:rFonts w:ascii="Arial" w:hAnsi="Arial" w:cs="Arial"/>
              </w:rPr>
              <w:t>Člen</w:t>
            </w:r>
          </w:p>
        </w:tc>
        <w:tc>
          <w:tcPr>
            <w:tcW w:w="838" w:type="pct"/>
            <w:shd w:val="clear" w:color="auto" w:fill="auto"/>
            <w:noWrap/>
            <w:vAlign w:val="center"/>
          </w:tcPr>
          <w:p w:rsidR="00154777" w:rsidRPr="00336F1B" w:rsidRDefault="00154777" w:rsidP="00154777">
            <w:pPr>
              <w:jc w:val="center"/>
              <w:rPr>
                <w:rFonts w:ascii="Arial" w:hAnsi="Arial" w:cs="Arial"/>
              </w:rPr>
            </w:pPr>
          </w:p>
        </w:tc>
      </w:tr>
      <w:tr w:rsidR="00154777" w:rsidRPr="00336F1B" w:rsidTr="00154777">
        <w:trPr>
          <w:trHeight w:val="300"/>
          <w:tblCellSpacing w:w="20" w:type="dxa"/>
        </w:trPr>
        <w:tc>
          <w:tcPr>
            <w:tcW w:w="1160" w:type="pct"/>
            <w:vMerge/>
            <w:shd w:val="clear" w:color="auto" w:fill="auto"/>
            <w:vAlign w:val="center"/>
          </w:tcPr>
          <w:p w:rsidR="00154777" w:rsidRPr="00336F1B" w:rsidRDefault="00154777" w:rsidP="00154777">
            <w:pPr>
              <w:rPr>
                <w:rFonts w:ascii="Arial" w:hAnsi="Arial" w:cs="Arial"/>
                <w:b/>
                <w:bCs/>
              </w:rPr>
            </w:pPr>
          </w:p>
        </w:tc>
        <w:tc>
          <w:tcPr>
            <w:tcW w:w="1744" w:type="pct"/>
            <w:shd w:val="clear" w:color="auto" w:fill="auto"/>
            <w:noWrap/>
            <w:vAlign w:val="center"/>
          </w:tcPr>
          <w:p w:rsidR="00154777" w:rsidRPr="00336F1B" w:rsidRDefault="00154777" w:rsidP="00154777">
            <w:pPr>
              <w:rPr>
                <w:rFonts w:ascii="Arial" w:hAnsi="Arial" w:cs="Arial"/>
              </w:rPr>
            </w:pPr>
            <w:r w:rsidRPr="00336F1B">
              <w:rPr>
                <w:rFonts w:ascii="Arial" w:hAnsi="Arial" w:cs="Arial"/>
              </w:rPr>
              <w:t>Mgr. Monika Vaterková</w:t>
            </w:r>
          </w:p>
        </w:tc>
        <w:tc>
          <w:tcPr>
            <w:tcW w:w="1156" w:type="pct"/>
            <w:shd w:val="clear" w:color="auto" w:fill="auto"/>
            <w:noWrap/>
            <w:vAlign w:val="center"/>
          </w:tcPr>
          <w:p w:rsidR="00154777" w:rsidRPr="00336F1B" w:rsidRDefault="00154777" w:rsidP="00154777">
            <w:pPr>
              <w:jc w:val="center"/>
              <w:rPr>
                <w:rFonts w:ascii="Arial" w:hAnsi="Arial" w:cs="Arial"/>
              </w:rPr>
            </w:pPr>
            <w:r w:rsidRPr="00336F1B">
              <w:rPr>
                <w:rFonts w:ascii="Arial" w:hAnsi="Arial" w:cs="Arial"/>
              </w:rPr>
              <w:t>Člen</w:t>
            </w:r>
          </w:p>
        </w:tc>
        <w:tc>
          <w:tcPr>
            <w:tcW w:w="838" w:type="pct"/>
            <w:shd w:val="clear" w:color="auto" w:fill="auto"/>
            <w:noWrap/>
            <w:vAlign w:val="center"/>
          </w:tcPr>
          <w:p w:rsidR="00154777" w:rsidRPr="00336F1B" w:rsidRDefault="00154777" w:rsidP="00154777">
            <w:pPr>
              <w:jc w:val="center"/>
              <w:rPr>
                <w:rFonts w:ascii="Arial" w:hAnsi="Arial" w:cs="Arial"/>
              </w:rPr>
            </w:pPr>
          </w:p>
        </w:tc>
      </w:tr>
      <w:tr w:rsidR="00154777" w:rsidRPr="00336F1B" w:rsidTr="00154777">
        <w:trPr>
          <w:trHeight w:val="300"/>
          <w:tblCellSpacing w:w="20" w:type="dxa"/>
        </w:trPr>
        <w:tc>
          <w:tcPr>
            <w:tcW w:w="1160" w:type="pct"/>
            <w:vMerge/>
            <w:shd w:val="clear" w:color="auto" w:fill="auto"/>
            <w:vAlign w:val="center"/>
          </w:tcPr>
          <w:p w:rsidR="00154777" w:rsidRPr="00336F1B" w:rsidRDefault="00154777" w:rsidP="00154777">
            <w:pPr>
              <w:rPr>
                <w:rFonts w:ascii="Arial" w:hAnsi="Arial" w:cs="Arial"/>
                <w:b/>
                <w:bCs/>
              </w:rPr>
            </w:pPr>
          </w:p>
        </w:tc>
        <w:tc>
          <w:tcPr>
            <w:tcW w:w="1744" w:type="pct"/>
            <w:shd w:val="clear" w:color="auto" w:fill="auto"/>
            <w:noWrap/>
            <w:vAlign w:val="center"/>
          </w:tcPr>
          <w:p w:rsidR="00154777" w:rsidRPr="00336F1B" w:rsidRDefault="00154777" w:rsidP="00154777">
            <w:pPr>
              <w:rPr>
                <w:rFonts w:ascii="Arial" w:hAnsi="Arial" w:cs="Arial"/>
              </w:rPr>
            </w:pPr>
            <w:r>
              <w:rPr>
                <w:rFonts w:ascii="Arial" w:hAnsi="Arial" w:cs="Arial"/>
              </w:rPr>
              <w:t>PaedDr. L. Kumorová</w:t>
            </w:r>
          </w:p>
        </w:tc>
        <w:tc>
          <w:tcPr>
            <w:tcW w:w="1156" w:type="pct"/>
            <w:shd w:val="clear" w:color="auto" w:fill="auto"/>
            <w:noWrap/>
            <w:vAlign w:val="center"/>
          </w:tcPr>
          <w:p w:rsidR="00154777" w:rsidRPr="00336F1B" w:rsidRDefault="00154777" w:rsidP="00154777">
            <w:pPr>
              <w:jc w:val="center"/>
              <w:rPr>
                <w:rFonts w:ascii="Arial" w:hAnsi="Arial" w:cs="Arial"/>
              </w:rPr>
            </w:pPr>
            <w:r w:rsidRPr="00336F1B">
              <w:rPr>
                <w:rFonts w:ascii="Arial" w:hAnsi="Arial" w:cs="Arial"/>
              </w:rPr>
              <w:t>Člen</w:t>
            </w:r>
          </w:p>
        </w:tc>
        <w:tc>
          <w:tcPr>
            <w:tcW w:w="838" w:type="pct"/>
            <w:shd w:val="clear" w:color="auto" w:fill="auto"/>
            <w:noWrap/>
            <w:vAlign w:val="center"/>
          </w:tcPr>
          <w:p w:rsidR="00154777" w:rsidRPr="00336F1B" w:rsidRDefault="00154777" w:rsidP="00154777">
            <w:pPr>
              <w:jc w:val="center"/>
              <w:rPr>
                <w:rFonts w:ascii="Arial" w:hAnsi="Arial" w:cs="Arial"/>
              </w:rPr>
            </w:pPr>
          </w:p>
        </w:tc>
      </w:tr>
      <w:tr w:rsidR="00154777" w:rsidRPr="00336F1B" w:rsidTr="004136A6">
        <w:trPr>
          <w:trHeight w:val="397"/>
          <w:tblCellSpacing w:w="20" w:type="dxa"/>
        </w:trPr>
        <w:tc>
          <w:tcPr>
            <w:tcW w:w="1160" w:type="pct"/>
            <w:vMerge w:val="restart"/>
            <w:shd w:val="clear" w:color="auto" w:fill="auto"/>
            <w:vAlign w:val="center"/>
          </w:tcPr>
          <w:p w:rsidR="00154777" w:rsidRPr="00336F1B" w:rsidRDefault="00154777" w:rsidP="00154777">
            <w:pPr>
              <w:jc w:val="center"/>
              <w:rPr>
                <w:rFonts w:ascii="Arial" w:hAnsi="Arial" w:cs="Arial"/>
                <w:b/>
                <w:bCs/>
              </w:rPr>
            </w:pPr>
            <w:r w:rsidRPr="00336F1B">
              <w:rPr>
                <w:rFonts w:ascii="Arial" w:hAnsi="Arial" w:cs="Arial"/>
                <w:b/>
                <w:bCs/>
              </w:rPr>
              <w:t>BIO, CHEM, GEO, ENV</w:t>
            </w:r>
          </w:p>
        </w:tc>
        <w:tc>
          <w:tcPr>
            <w:tcW w:w="1744" w:type="pct"/>
            <w:shd w:val="clear" w:color="auto" w:fill="EEECE1" w:themeFill="background2"/>
            <w:noWrap/>
            <w:vAlign w:val="center"/>
          </w:tcPr>
          <w:p w:rsidR="00154777" w:rsidRPr="00336F1B" w:rsidRDefault="00154777" w:rsidP="00154777">
            <w:pPr>
              <w:rPr>
                <w:rFonts w:ascii="Arial" w:hAnsi="Arial" w:cs="Arial"/>
                <w:b/>
                <w:bCs/>
              </w:rPr>
            </w:pPr>
            <w:r w:rsidRPr="00336F1B">
              <w:rPr>
                <w:rFonts w:ascii="Arial" w:hAnsi="Arial" w:cs="Arial"/>
                <w:b/>
                <w:bCs/>
              </w:rPr>
              <w:t xml:space="preserve">Ing. Alexandra Krížová </w:t>
            </w:r>
          </w:p>
        </w:tc>
        <w:tc>
          <w:tcPr>
            <w:tcW w:w="1156" w:type="pct"/>
            <w:shd w:val="clear" w:color="auto" w:fill="EEECE1" w:themeFill="background2"/>
            <w:noWrap/>
            <w:vAlign w:val="center"/>
          </w:tcPr>
          <w:p w:rsidR="00154777" w:rsidRPr="00336F1B" w:rsidRDefault="00154777" w:rsidP="00154777">
            <w:pPr>
              <w:jc w:val="center"/>
              <w:rPr>
                <w:rFonts w:ascii="Arial" w:hAnsi="Arial" w:cs="Arial"/>
                <w:b/>
                <w:bCs/>
              </w:rPr>
            </w:pPr>
            <w:r w:rsidRPr="00336F1B">
              <w:rPr>
                <w:rFonts w:ascii="Arial" w:hAnsi="Arial" w:cs="Arial"/>
                <w:b/>
                <w:bCs/>
              </w:rPr>
              <w:t>ved.PK</w:t>
            </w:r>
          </w:p>
        </w:tc>
        <w:tc>
          <w:tcPr>
            <w:tcW w:w="838" w:type="pct"/>
            <w:shd w:val="clear" w:color="auto" w:fill="auto"/>
            <w:noWrap/>
            <w:vAlign w:val="center"/>
          </w:tcPr>
          <w:p w:rsidR="00154777" w:rsidRPr="00336F1B" w:rsidRDefault="00154777" w:rsidP="00154777">
            <w:pPr>
              <w:jc w:val="center"/>
              <w:rPr>
                <w:rFonts w:ascii="Arial" w:hAnsi="Arial" w:cs="Arial"/>
              </w:rPr>
            </w:pPr>
          </w:p>
        </w:tc>
      </w:tr>
      <w:tr w:rsidR="00154777" w:rsidRPr="00336F1B" w:rsidTr="00154777">
        <w:trPr>
          <w:trHeight w:val="300"/>
          <w:tblCellSpacing w:w="20" w:type="dxa"/>
        </w:trPr>
        <w:tc>
          <w:tcPr>
            <w:tcW w:w="1160" w:type="pct"/>
            <w:vMerge/>
            <w:shd w:val="clear" w:color="auto" w:fill="auto"/>
            <w:vAlign w:val="center"/>
          </w:tcPr>
          <w:p w:rsidR="00154777" w:rsidRPr="00336F1B" w:rsidRDefault="00154777" w:rsidP="00154777">
            <w:pPr>
              <w:rPr>
                <w:rFonts w:ascii="Arial" w:hAnsi="Arial" w:cs="Arial"/>
                <w:b/>
                <w:bCs/>
              </w:rPr>
            </w:pPr>
          </w:p>
        </w:tc>
        <w:tc>
          <w:tcPr>
            <w:tcW w:w="1744" w:type="pct"/>
            <w:shd w:val="clear" w:color="auto" w:fill="auto"/>
            <w:noWrap/>
            <w:vAlign w:val="center"/>
          </w:tcPr>
          <w:p w:rsidR="00154777" w:rsidRPr="00336F1B" w:rsidRDefault="00154777" w:rsidP="00154777">
            <w:pPr>
              <w:rPr>
                <w:rFonts w:ascii="Arial" w:hAnsi="Arial" w:cs="Arial"/>
              </w:rPr>
            </w:pPr>
            <w:r w:rsidRPr="00336F1B">
              <w:rPr>
                <w:rFonts w:ascii="Arial" w:hAnsi="Arial" w:cs="Arial"/>
              </w:rPr>
              <w:t>Mgr. Zlatica Habláková</w:t>
            </w:r>
          </w:p>
        </w:tc>
        <w:tc>
          <w:tcPr>
            <w:tcW w:w="1156" w:type="pct"/>
            <w:shd w:val="clear" w:color="auto" w:fill="auto"/>
            <w:noWrap/>
            <w:vAlign w:val="center"/>
          </w:tcPr>
          <w:p w:rsidR="00154777" w:rsidRPr="00336F1B" w:rsidRDefault="00154777" w:rsidP="00154777">
            <w:pPr>
              <w:jc w:val="center"/>
              <w:rPr>
                <w:rFonts w:ascii="Arial" w:hAnsi="Arial" w:cs="Arial"/>
              </w:rPr>
            </w:pPr>
            <w:r w:rsidRPr="00336F1B">
              <w:rPr>
                <w:rFonts w:ascii="Arial" w:hAnsi="Arial" w:cs="Arial"/>
              </w:rPr>
              <w:t>Člen</w:t>
            </w:r>
          </w:p>
        </w:tc>
        <w:tc>
          <w:tcPr>
            <w:tcW w:w="838" w:type="pct"/>
            <w:shd w:val="clear" w:color="auto" w:fill="auto"/>
            <w:noWrap/>
            <w:vAlign w:val="center"/>
          </w:tcPr>
          <w:p w:rsidR="00154777" w:rsidRPr="00336F1B" w:rsidRDefault="00154777" w:rsidP="00154777">
            <w:pPr>
              <w:jc w:val="center"/>
              <w:rPr>
                <w:rFonts w:ascii="Arial" w:hAnsi="Arial" w:cs="Arial"/>
              </w:rPr>
            </w:pPr>
          </w:p>
        </w:tc>
      </w:tr>
      <w:tr w:rsidR="00154777" w:rsidRPr="00336F1B" w:rsidTr="00154777">
        <w:trPr>
          <w:trHeight w:val="300"/>
          <w:tblCellSpacing w:w="20" w:type="dxa"/>
        </w:trPr>
        <w:tc>
          <w:tcPr>
            <w:tcW w:w="1160" w:type="pct"/>
            <w:vMerge/>
            <w:shd w:val="clear" w:color="auto" w:fill="auto"/>
            <w:vAlign w:val="center"/>
          </w:tcPr>
          <w:p w:rsidR="00154777" w:rsidRPr="00336F1B" w:rsidRDefault="00154777" w:rsidP="00154777">
            <w:pPr>
              <w:rPr>
                <w:rFonts w:ascii="Arial" w:hAnsi="Arial" w:cs="Arial"/>
                <w:b/>
                <w:bCs/>
              </w:rPr>
            </w:pPr>
          </w:p>
        </w:tc>
        <w:tc>
          <w:tcPr>
            <w:tcW w:w="1744" w:type="pct"/>
            <w:shd w:val="clear" w:color="auto" w:fill="auto"/>
            <w:noWrap/>
            <w:vAlign w:val="center"/>
          </w:tcPr>
          <w:p w:rsidR="00154777" w:rsidRPr="00336F1B" w:rsidRDefault="00154777" w:rsidP="00154777">
            <w:pPr>
              <w:rPr>
                <w:rFonts w:ascii="Arial" w:hAnsi="Arial" w:cs="Arial"/>
              </w:rPr>
            </w:pPr>
            <w:r w:rsidRPr="00336F1B">
              <w:rPr>
                <w:rFonts w:ascii="Arial" w:hAnsi="Arial" w:cs="Arial"/>
              </w:rPr>
              <w:t>PaedDr.Mariana</w:t>
            </w:r>
            <w:r>
              <w:rPr>
                <w:rFonts w:ascii="Arial" w:hAnsi="Arial" w:cs="Arial"/>
              </w:rPr>
              <w:t xml:space="preserve"> </w:t>
            </w:r>
            <w:r w:rsidRPr="00336F1B">
              <w:rPr>
                <w:rFonts w:ascii="Arial" w:hAnsi="Arial" w:cs="Arial"/>
              </w:rPr>
              <w:t>Paľová</w:t>
            </w:r>
          </w:p>
        </w:tc>
        <w:tc>
          <w:tcPr>
            <w:tcW w:w="1156" w:type="pct"/>
            <w:shd w:val="clear" w:color="auto" w:fill="auto"/>
            <w:noWrap/>
            <w:vAlign w:val="center"/>
          </w:tcPr>
          <w:p w:rsidR="00154777" w:rsidRPr="00336F1B" w:rsidRDefault="00154777" w:rsidP="00154777">
            <w:pPr>
              <w:jc w:val="center"/>
              <w:rPr>
                <w:rFonts w:ascii="Arial" w:hAnsi="Arial" w:cs="Arial"/>
              </w:rPr>
            </w:pPr>
            <w:r w:rsidRPr="00336F1B">
              <w:rPr>
                <w:rFonts w:ascii="Arial" w:hAnsi="Arial" w:cs="Arial"/>
              </w:rPr>
              <w:t>Člen</w:t>
            </w:r>
          </w:p>
        </w:tc>
        <w:tc>
          <w:tcPr>
            <w:tcW w:w="838" w:type="pct"/>
            <w:shd w:val="clear" w:color="auto" w:fill="auto"/>
            <w:noWrap/>
            <w:vAlign w:val="center"/>
          </w:tcPr>
          <w:p w:rsidR="00154777" w:rsidRPr="00336F1B" w:rsidRDefault="00154777" w:rsidP="00154777">
            <w:pPr>
              <w:jc w:val="center"/>
              <w:rPr>
                <w:rFonts w:ascii="Arial" w:hAnsi="Arial" w:cs="Arial"/>
              </w:rPr>
            </w:pPr>
          </w:p>
        </w:tc>
      </w:tr>
      <w:tr w:rsidR="00154777" w:rsidRPr="00336F1B" w:rsidTr="00154777">
        <w:trPr>
          <w:trHeight w:val="300"/>
          <w:tblCellSpacing w:w="20" w:type="dxa"/>
        </w:trPr>
        <w:tc>
          <w:tcPr>
            <w:tcW w:w="1160" w:type="pct"/>
            <w:vMerge/>
            <w:shd w:val="clear" w:color="auto" w:fill="auto"/>
            <w:vAlign w:val="center"/>
          </w:tcPr>
          <w:p w:rsidR="00154777" w:rsidRPr="00336F1B" w:rsidRDefault="00154777" w:rsidP="00154777">
            <w:pPr>
              <w:rPr>
                <w:rFonts w:ascii="Arial" w:hAnsi="Arial" w:cs="Arial"/>
                <w:b/>
                <w:bCs/>
              </w:rPr>
            </w:pPr>
          </w:p>
        </w:tc>
        <w:tc>
          <w:tcPr>
            <w:tcW w:w="1744" w:type="pct"/>
            <w:shd w:val="clear" w:color="auto" w:fill="auto"/>
            <w:noWrap/>
            <w:vAlign w:val="center"/>
          </w:tcPr>
          <w:p w:rsidR="00154777" w:rsidRPr="00336F1B" w:rsidRDefault="00154777" w:rsidP="00154777">
            <w:pPr>
              <w:rPr>
                <w:rFonts w:ascii="Arial" w:hAnsi="Arial" w:cs="Arial"/>
              </w:rPr>
            </w:pPr>
            <w:r w:rsidRPr="00336F1B">
              <w:rPr>
                <w:rFonts w:ascii="Arial" w:hAnsi="Arial" w:cs="Arial"/>
              </w:rPr>
              <w:t>PaedDr.</w:t>
            </w:r>
            <w:r>
              <w:rPr>
                <w:rFonts w:ascii="Arial" w:hAnsi="Arial" w:cs="Arial"/>
              </w:rPr>
              <w:t xml:space="preserve"> Martina Rončáková</w:t>
            </w:r>
          </w:p>
        </w:tc>
        <w:tc>
          <w:tcPr>
            <w:tcW w:w="1156" w:type="pct"/>
            <w:shd w:val="clear" w:color="auto" w:fill="auto"/>
            <w:noWrap/>
            <w:vAlign w:val="center"/>
          </w:tcPr>
          <w:p w:rsidR="00154777" w:rsidRPr="00336F1B" w:rsidRDefault="00154777" w:rsidP="00154777">
            <w:pPr>
              <w:jc w:val="center"/>
              <w:rPr>
                <w:rFonts w:ascii="Arial" w:hAnsi="Arial" w:cs="Arial"/>
              </w:rPr>
            </w:pPr>
            <w:r w:rsidRPr="00336F1B">
              <w:rPr>
                <w:rFonts w:ascii="Arial" w:hAnsi="Arial" w:cs="Arial"/>
              </w:rPr>
              <w:t>Člen</w:t>
            </w:r>
          </w:p>
        </w:tc>
        <w:tc>
          <w:tcPr>
            <w:tcW w:w="838" w:type="pct"/>
            <w:shd w:val="clear" w:color="auto" w:fill="auto"/>
            <w:noWrap/>
            <w:vAlign w:val="center"/>
          </w:tcPr>
          <w:p w:rsidR="00154777" w:rsidRPr="00336F1B" w:rsidRDefault="00154777" w:rsidP="00154777">
            <w:pPr>
              <w:jc w:val="center"/>
              <w:rPr>
                <w:rFonts w:ascii="Arial" w:hAnsi="Arial" w:cs="Arial"/>
              </w:rPr>
            </w:pPr>
          </w:p>
        </w:tc>
      </w:tr>
      <w:tr w:rsidR="00154777" w:rsidRPr="00336F1B" w:rsidTr="00154777">
        <w:trPr>
          <w:trHeight w:val="300"/>
          <w:tblCellSpacing w:w="20" w:type="dxa"/>
        </w:trPr>
        <w:tc>
          <w:tcPr>
            <w:tcW w:w="1160" w:type="pct"/>
            <w:vMerge/>
            <w:shd w:val="clear" w:color="auto" w:fill="auto"/>
            <w:vAlign w:val="center"/>
          </w:tcPr>
          <w:p w:rsidR="00154777" w:rsidRPr="00336F1B" w:rsidRDefault="00154777" w:rsidP="00154777">
            <w:pPr>
              <w:rPr>
                <w:rFonts w:ascii="Arial" w:hAnsi="Arial" w:cs="Arial"/>
                <w:b/>
                <w:bCs/>
              </w:rPr>
            </w:pPr>
          </w:p>
        </w:tc>
        <w:tc>
          <w:tcPr>
            <w:tcW w:w="1744" w:type="pct"/>
            <w:shd w:val="clear" w:color="auto" w:fill="auto"/>
            <w:noWrap/>
            <w:vAlign w:val="center"/>
          </w:tcPr>
          <w:p w:rsidR="00154777" w:rsidRPr="00336F1B" w:rsidRDefault="00154777" w:rsidP="00154777">
            <w:pPr>
              <w:rPr>
                <w:rFonts w:ascii="Arial" w:hAnsi="Arial" w:cs="Arial"/>
              </w:rPr>
            </w:pPr>
            <w:r w:rsidRPr="00336F1B">
              <w:rPr>
                <w:rFonts w:ascii="Arial" w:hAnsi="Arial" w:cs="Arial"/>
              </w:rPr>
              <w:t>Mgr. Monika Vaterková</w:t>
            </w:r>
          </w:p>
        </w:tc>
        <w:tc>
          <w:tcPr>
            <w:tcW w:w="1156" w:type="pct"/>
            <w:shd w:val="clear" w:color="auto" w:fill="auto"/>
            <w:noWrap/>
            <w:vAlign w:val="center"/>
          </w:tcPr>
          <w:p w:rsidR="00154777" w:rsidRPr="00336F1B" w:rsidRDefault="00154777" w:rsidP="00154777">
            <w:pPr>
              <w:jc w:val="center"/>
              <w:rPr>
                <w:rFonts w:ascii="Arial" w:hAnsi="Arial" w:cs="Arial"/>
              </w:rPr>
            </w:pPr>
            <w:r w:rsidRPr="00336F1B">
              <w:rPr>
                <w:rFonts w:ascii="Arial" w:hAnsi="Arial" w:cs="Arial"/>
              </w:rPr>
              <w:t>Člen</w:t>
            </w:r>
          </w:p>
        </w:tc>
        <w:tc>
          <w:tcPr>
            <w:tcW w:w="838" w:type="pct"/>
            <w:shd w:val="clear" w:color="auto" w:fill="auto"/>
            <w:noWrap/>
            <w:vAlign w:val="center"/>
          </w:tcPr>
          <w:p w:rsidR="00154777" w:rsidRPr="00336F1B" w:rsidRDefault="00154777" w:rsidP="00154777">
            <w:pPr>
              <w:rPr>
                <w:rFonts w:ascii="Arial" w:hAnsi="Arial" w:cs="Arial"/>
                <w:sz w:val="20"/>
                <w:szCs w:val="20"/>
              </w:rPr>
            </w:pPr>
          </w:p>
        </w:tc>
      </w:tr>
      <w:tr w:rsidR="00154777" w:rsidRPr="00336F1B" w:rsidTr="004136A6">
        <w:trPr>
          <w:trHeight w:val="397"/>
          <w:tblCellSpacing w:w="20" w:type="dxa"/>
        </w:trPr>
        <w:tc>
          <w:tcPr>
            <w:tcW w:w="1160" w:type="pct"/>
            <w:vMerge w:val="restart"/>
            <w:shd w:val="clear" w:color="auto" w:fill="auto"/>
            <w:noWrap/>
            <w:vAlign w:val="center"/>
          </w:tcPr>
          <w:p w:rsidR="00154777" w:rsidRPr="00336F1B" w:rsidRDefault="00154777" w:rsidP="00154777">
            <w:pPr>
              <w:jc w:val="center"/>
              <w:rPr>
                <w:rFonts w:ascii="Arial" w:hAnsi="Arial" w:cs="Arial"/>
                <w:b/>
                <w:bCs/>
              </w:rPr>
            </w:pPr>
            <w:r w:rsidRPr="00336F1B">
              <w:rPr>
                <w:rFonts w:ascii="Arial" w:hAnsi="Arial" w:cs="Arial"/>
                <w:b/>
                <w:bCs/>
              </w:rPr>
              <w:t>MZ 1. - 4.</w:t>
            </w:r>
          </w:p>
        </w:tc>
        <w:tc>
          <w:tcPr>
            <w:tcW w:w="1744" w:type="pct"/>
            <w:shd w:val="clear" w:color="auto" w:fill="EEECE1" w:themeFill="background2"/>
            <w:noWrap/>
            <w:vAlign w:val="center"/>
          </w:tcPr>
          <w:p w:rsidR="00154777" w:rsidRPr="00336F1B" w:rsidRDefault="00154777" w:rsidP="00154777">
            <w:pPr>
              <w:rPr>
                <w:rFonts w:ascii="Arial" w:hAnsi="Arial" w:cs="Arial"/>
                <w:b/>
                <w:bCs/>
              </w:rPr>
            </w:pPr>
            <w:r w:rsidRPr="00336F1B">
              <w:rPr>
                <w:rFonts w:ascii="Arial" w:hAnsi="Arial" w:cs="Arial"/>
                <w:b/>
                <w:bCs/>
              </w:rPr>
              <w:t>Mgr. Zuzana Janckulíková</w:t>
            </w:r>
          </w:p>
        </w:tc>
        <w:tc>
          <w:tcPr>
            <w:tcW w:w="1156" w:type="pct"/>
            <w:shd w:val="clear" w:color="auto" w:fill="EEECE1" w:themeFill="background2"/>
            <w:noWrap/>
            <w:vAlign w:val="center"/>
          </w:tcPr>
          <w:p w:rsidR="00154777" w:rsidRPr="00336F1B" w:rsidRDefault="00154777" w:rsidP="00154777">
            <w:pPr>
              <w:jc w:val="center"/>
              <w:rPr>
                <w:rFonts w:ascii="Arial" w:hAnsi="Arial" w:cs="Arial"/>
                <w:b/>
                <w:bCs/>
              </w:rPr>
            </w:pPr>
            <w:r w:rsidRPr="00336F1B">
              <w:rPr>
                <w:rFonts w:ascii="Arial" w:hAnsi="Arial" w:cs="Arial"/>
                <w:b/>
                <w:bCs/>
              </w:rPr>
              <w:t>ved. MZ</w:t>
            </w:r>
          </w:p>
        </w:tc>
        <w:tc>
          <w:tcPr>
            <w:tcW w:w="838" w:type="pct"/>
            <w:shd w:val="clear" w:color="auto" w:fill="auto"/>
            <w:noWrap/>
            <w:vAlign w:val="center"/>
          </w:tcPr>
          <w:p w:rsidR="00154777" w:rsidRPr="00336F1B" w:rsidRDefault="00154777" w:rsidP="00154777">
            <w:pPr>
              <w:jc w:val="center"/>
              <w:rPr>
                <w:rFonts w:ascii="Arial" w:hAnsi="Arial" w:cs="Arial"/>
              </w:rPr>
            </w:pPr>
          </w:p>
        </w:tc>
      </w:tr>
      <w:tr w:rsidR="00154777" w:rsidRPr="00336F1B" w:rsidTr="00154777">
        <w:trPr>
          <w:trHeight w:val="300"/>
          <w:tblCellSpacing w:w="20" w:type="dxa"/>
        </w:trPr>
        <w:tc>
          <w:tcPr>
            <w:tcW w:w="1160" w:type="pct"/>
            <w:vMerge/>
            <w:shd w:val="clear" w:color="auto" w:fill="auto"/>
            <w:vAlign w:val="center"/>
          </w:tcPr>
          <w:p w:rsidR="00154777" w:rsidRPr="00336F1B" w:rsidRDefault="00154777" w:rsidP="00154777">
            <w:pPr>
              <w:rPr>
                <w:rFonts w:ascii="Arial" w:hAnsi="Arial" w:cs="Arial"/>
                <w:b/>
                <w:bCs/>
              </w:rPr>
            </w:pPr>
          </w:p>
        </w:tc>
        <w:tc>
          <w:tcPr>
            <w:tcW w:w="1744" w:type="pct"/>
            <w:shd w:val="clear" w:color="auto" w:fill="auto"/>
            <w:noWrap/>
            <w:vAlign w:val="center"/>
          </w:tcPr>
          <w:p w:rsidR="00154777" w:rsidRPr="00336F1B" w:rsidRDefault="00154777" w:rsidP="00154777">
            <w:pPr>
              <w:rPr>
                <w:rFonts w:ascii="Arial" w:hAnsi="Arial" w:cs="Arial"/>
              </w:rPr>
            </w:pPr>
            <w:r>
              <w:rPr>
                <w:rFonts w:ascii="Arial" w:hAnsi="Arial" w:cs="Arial"/>
              </w:rPr>
              <w:t>Mgr.Lenka Kumorová</w:t>
            </w:r>
          </w:p>
        </w:tc>
        <w:tc>
          <w:tcPr>
            <w:tcW w:w="1156" w:type="pct"/>
            <w:shd w:val="clear" w:color="auto" w:fill="auto"/>
            <w:noWrap/>
            <w:vAlign w:val="center"/>
          </w:tcPr>
          <w:p w:rsidR="00154777" w:rsidRPr="00336F1B" w:rsidRDefault="00154777" w:rsidP="00154777">
            <w:pPr>
              <w:jc w:val="center"/>
              <w:rPr>
                <w:rFonts w:ascii="Arial" w:hAnsi="Arial" w:cs="Arial"/>
              </w:rPr>
            </w:pPr>
            <w:r w:rsidRPr="00336F1B">
              <w:rPr>
                <w:rFonts w:ascii="Arial" w:hAnsi="Arial" w:cs="Arial"/>
              </w:rPr>
              <w:t>Člen</w:t>
            </w:r>
          </w:p>
        </w:tc>
        <w:tc>
          <w:tcPr>
            <w:tcW w:w="838" w:type="pct"/>
            <w:shd w:val="clear" w:color="auto" w:fill="auto"/>
            <w:noWrap/>
            <w:vAlign w:val="center"/>
          </w:tcPr>
          <w:p w:rsidR="00154777" w:rsidRPr="00336F1B" w:rsidRDefault="00154777" w:rsidP="00154777">
            <w:pPr>
              <w:jc w:val="center"/>
              <w:rPr>
                <w:rFonts w:ascii="Arial" w:hAnsi="Arial" w:cs="Arial"/>
              </w:rPr>
            </w:pPr>
          </w:p>
        </w:tc>
      </w:tr>
      <w:tr w:rsidR="00154777" w:rsidRPr="00336F1B" w:rsidTr="00154777">
        <w:trPr>
          <w:trHeight w:val="300"/>
          <w:tblCellSpacing w:w="20" w:type="dxa"/>
        </w:trPr>
        <w:tc>
          <w:tcPr>
            <w:tcW w:w="1160" w:type="pct"/>
            <w:vMerge/>
            <w:shd w:val="clear" w:color="auto" w:fill="auto"/>
            <w:vAlign w:val="center"/>
          </w:tcPr>
          <w:p w:rsidR="00154777" w:rsidRPr="00336F1B" w:rsidRDefault="00154777" w:rsidP="00154777">
            <w:pPr>
              <w:rPr>
                <w:rFonts w:ascii="Arial" w:hAnsi="Arial" w:cs="Arial"/>
                <w:b/>
                <w:bCs/>
              </w:rPr>
            </w:pPr>
          </w:p>
        </w:tc>
        <w:tc>
          <w:tcPr>
            <w:tcW w:w="1744" w:type="pct"/>
            <w:shd w:val="clear" w:color="auto" w:fill="auto"/>
            <w:noWrap/>
            <w:vAlign w:val="center"/>
          </w:tcPr>
          <w:p w:rsidR="00154777" w:rsidRPr="00336F1B" w:rsidRDefault="00154777" w:rsidP="00154777">
            <w:pPr>
              <w:rPr>
                <w:rFonts w:ascii="Arial" w:hAnsi="Arial" w:cs="Arial"/>
              </w:rPr>
            </w:pPr>
            <w:r>
              <w:rPr>
                <w:rFonts w:ascii="Arial" w:hAnsi="Arial" w:cs="Arial"/>
              </w:rPr>
              <w:t>Mgr. Zuzana Bartošová</w:t>
            </w:r>
          </w:p>
        </w:tc>
        <w:tc>
          <w:tcPr>
            <w:tcW w:w="1156" w:type="pct"/>
            <w:shd w:val="clear" w:color="auto" w:fill="auto"/>
            <w:noWrap/>
            <w:vAlign w:val="center"/>
          </w:tcPr>
          <w:p w:rsidR="00154777" w:rsidRPr="00336F1B" w:rsidRDefault="004136A6" w:rsidP="00154777">
            <w:pPr>
              <w:jc w:val="center"/>
              <w:rPr>
                <w:rFonts w:ascii="Arial" w:hAnsi="Arial" w:cs="Arial"/>
              </w:rPr>
            </w:pPr>
            <w:r w:rsidRPr="00336F1B">
              <w:rPr>
                <w:rFonts w:ascii="Arial" w:hAnsi="Arial" w:cs="Arial"/>
              </w:rPr>
              <w:t>Člen</w:t>
            </w:r>
          </w:p>
        </w:tc>
        <w:tc>
          <w:tcPr>
            <w:tcW w:w="838" w:type="pct"/>
            <w:shd w:val="clear" w:color="auto" w:fill="auto"/>
            <w:noWrap/>
            <w:vAlign w:val="center"/>
          </w:tcPr>
          <w:p w:rsidR="00154777" w:rsidRPr="00336F1B" w:rsidRDefault="00154777" w:rsidP="00154777">
            <w:pPr>
              <w:jc w:val="center"/>
              <w:rPr>
                <w:rFonts w:ascii="Arial" w:hAnsi="Arial" w:cs="Arial"/>
              </w:rPr>
            </w:pPr>
          </w:p>
        </w:tc>
      </w:tr>
      <w:tr w:rsidR="00154777" w:rsidRPr="00336F1B" w:rsidTr="00154777">
        <w:trPr>
          <w:trHeight w:val="300"/>
          <w:tblCellSpacing w:w="20" w:type="dxa"/>
        </w:trPr>
        <w:tc>
          <w:tcPr>
            <w:tcW w:w="1160" w:type="pct"/>
            <w:vMerge/>
            <w:shd w:val="clear" w:color="auto" w:fill="auto"/>
            <w:vAlign w:val="center"/>
          </w:tcPr>
          <w:p w:rsidR="00154777" w:rsidRPr="00336F1B" w:rsidRDefault="00154777" w:rsidP="00154777">
            <w:pPr>
              <w:rPr>
                <w:rFonts w:ascii="Arial" w:hAnsi="Arial" w:cs="Arial"/>
                <w:b/>
                <w:bCs/>
              </w:rPr>
            </w:pPr>
          </w:p>
        </w:tc>
        <w:tc>
          <w:tcPr>
            <w:tcW w:w="1744" w:type="pct"/>
            <w:shd w:val="clear" w:color="auto" w:fill="auto"/>
            <w:noWrap/>
            <w:vAlign w:val="center"/>
          </w:tcPr>
          <w:p w:rsidR="00154777" w:rsidRPr="00336F1B" w:rsidRDefault="00154777" w:rsidP="00154777">
            <w:pPr>
              <w:rPr>
                <w:rFonts w:ascii="Arial" w:hAnsi="Arial" w:cs="Arial"/>
              </w:rPr>
            </w:pPr>
            <w:r w:rsidRPr="00336F1B">
              <w:rPr>
                <w:rFonts w:ascii="Arial" w:hAnsi="Arial" w:cs="Arial"/>
              </w:rPr>
              <w:t>Mgr. Katarína Jurčáková</w:t>
            </w:r>
          </w:p>
        </w:tc>
        <w:tc>
          <w:tcPr>
            <w:tcW w:w="1156" w:type="pct"/>
            <w:shd w:val="clear" w:color="auto" w:fill="auto"/>
            <w:noWrap/>
            <w:vAlign w:val="center"/>
          </w:tcPr>
          <w:p w:rsidR="00154777" w:rsidRPr="00336F1B" w:rsidRDefault="00154777" w:rsidP="00154777">
            <w:pPr>
              <w:jc w:val="center"/>
              <w:rPr>
                <w:rFonts w:ascii="Arial" w:hAnsi="Arial" w:cs="Arial"/>
              </w:rPr>
            </w:pPr>
            <w:r w:rsidRPr="00336F1B">
              <w:rPr>
                <w:rFonts w:ascii="Arial" w:hAnsi="Arial" w:cs="Arial"/>
              </w:rPr>
              <w:t>Člen</w:t>
            </w:r>
          </w:p>
        </w:tc>
        <w:tc>
          <w:tcPr>
            <w:tcW w:w="838" w:type="pct"/>
            <w:shd w:val="clear" w:color="auto" w:fill="auto"/>
            <w:noWrap/>
            <w:vAlign w:val="center"/>
          </w:tcPr>
          <w:p w:rsidR="00154777" w:rsidRPr="00336F1B" w:rsidRDefault="00154777" w:rsidP="00154777">
            <w:pPr>
              <w:jc w:val="center"/>
              <w:rPr>
                <w:rFonts w:ascii="Arial" w:hAnsi="Arial" w:cs="Arial"/>
              </w:rPr>
            </w:pPr>
          </w:p>
        </w:tc>
      </w:tr>
      <w:tr w:rsidR="00154777" w:rsidRPr="00336F1B" w:rsidTr="00154777">
        <w:trPr>
          <w:trHeight w:val="300"/>
          <w:tblCellSpacing w:w="20" w:type="dxa"/>
        </w:trPr>
        <w:tc>
          <w:tcPr>
            <w:tcW w:w="1160" w:type="pct"/>
            <w:vMerge/>
            <w:shd w:val="clear" w:color="auto" w:fill="auto"/>
            <w:vAlign w:val="center"/>
          </w:tcPr>
          <w:p w:rsidR="00154777" w:rsidRPr="00336F1B" w:rsidRDefault="00154777" w:rsidP="00154777">
            <w:pPr>
              <w:rPr>
                <w:rFonts w:ascii="Arial" w:hAnsi="Arial" w:cs="Arial"/>
                <w:b/>
                <w:bCs/>
              </w:rPr>
            </w:pPr>
          </w:p>
        </w:tc>
        <w:tc>
          <w:tcPr>
            <w:tcW w:w="1744" w:type="pct"/>
            <w:shd w:val="clear" w:color="auto" w:fill="auto"/>
            <w:noWrap/>
            <w:vAlign w:val="center"/>
          </w:tcPr>
          <w:p w:rsidR="00154777" w:rsidRPr="00336F1B" w:rsidRDefault="00154777" w:rsidP="00154777">
            <w:pPr>
              <w:rPr>
                <w:rFonts w:ascii="Arial" w:hAnsi="Arial" w:cs="Arial"/>
              </w:rPr>
            </w:pPr>
            <w:r w:rsidRPr="00336F1B">
              <w:rPr>
                <w:rFonts w:ascii="Arial" w:hAnsi="Arial" w:cs="Arial"/>
              </w:rPr>
              <w:t>Mgr. Monika</w:t>
            </w:r>
            <w:r>
              <w:rPr>
                <w:rFonts w:ascii="Arial" w:hAnsi="Arial" w:cs="Arial"/>
              </w:rPr>
              <w:t xml:space="preserve"> </w:t>
            </w:r>
            <w:r w:rsidRPr="00336F1B">
              <w:rPr>
                <w:rFonts w:ascii="Arial" w:hAnsi="Arial" w:cs="Arial"/>
              </w:rPr>
              <w:t>Kocúrová</w:t>
            </w:r>
          </w:p>
        </w:tc>
        <w:tc>
          <w:tcPr>
            <w:tcW w:w="1156" w:type="pct"/>
            <w:shd w:val="clear" w:color="auto" w:fill="auto"/>
            <w:noWrap/>
            <w:vAlign w:val="center"/>
          </w:tcPr>
          <w:p w:rsidR="00154777" w:rsidRPr="00336F1B" w:rsidRDefault="00154777" w:rsidP="00154777">
            <w:pPr>
              <w:jc w:val="center"/>
              <w:rPr>
                <w:rFonts w:ascii="Arial" w:hAnsi="Arial" w:cs="Arial"/>
              </w:rPr>
            </w:pPr>
            <w:r w:rsidRPr="00336F1B">
              <w:rPr>
                <w:rFonts w:ascii="Arial" w:hAnsi="Arial" w:cs="Arial"/>
              </w:rPr>
              <w:t>Člen</w:t>
            </w:r>
          </w:p>
        </w:tc>
        <w:tc>
          <w:tcPr>
            <w:tcW w:w="838" w:type="pct"/>
            <w:shd w:val="clear" w:color="auto" w:fill="auto"/>
            <w:noWrap/>
            <w:vAlign w:val="center"/>
          </w:tcPr>
          <w:p w:rsidR="00154777" w:rsidRPr="00336F1B" w:rsidRDefault="00154777" w:rsidP="00154777">
            <w:pPr>
              <w:jc w:val="center"/>
              <w:rPr>
                <w:rFonts w:ascii="Arial" w:hAnsi="Arial" w:cs="Arial"/>
              </w:rPr>
            </w:pPr>
          </w:p>
        </w:tc>
      </w:tr>
      <w:tr w:rsidR="00154777" w:rsidRPr="00336F1B" w:rsidTr="00154777">
        <w:trPr>
          <w:trHeight w:val="300"/>
          <w:tblCellSpacing w:w="20" w:type="dxa"/>
        </w:trPr>
        <w:tc>
          <w:tcPr>
            <w:tcW w:w="1160" w:type="pct"/>
            <w:vMerge/>
            <w:shd w:val="clear" w:color="auto" w:fill="auto"/>
            <w:vAlign w:val="center"/>
          </w:tcPr>
          <w:p w:rsidR="00154777" w:rsidRPr="00336F1B" w:rsidRDefault="00154777" w:rsidP="00154777">
            <w:pPr>
              <w:rPr>
                <w:rFonts w:ascii="Arial" w:hAnsi="Arial" w:cs="Arial"/>
                <w:b/>
                <w:bCs/>
              </w:rPr>
            </w:pPr>
          </w:p>
        </w:tc>
        <w:tc>
          <w:tcPr>
            <w:tcW w:w="1744" w:type="pct"/>
            <w:shd w:val="clear" w:color="auto" w:fill="auto"/>
            <w:noWrap/>
            <w:vAlign w:val="center"/>
          </w:tcPr>
          <w:p w:rsidR="00154777" w:rsidRPr="00562F93" w:rsidRDefault="00154777" w:rsidP="00154777">
            <w:pPr>
              <w:rPr>
                <w:rFonts w:ascii="Arial" w:hAnsi="Arial" w:cs="Arial"/>
              </w:rPr>
            </w:pPr>
            <w:r w:rsidRPr="00562F93">
              <w:rPr>
                <w:rFonts w:ascii="Arial" w:hAnsi="Arial" w:cs="Arial"/>
              </w:rPr>
              <w:t>PaedDr. Božena Veselovská</w:t>
            </w:r>
          </w:p>
        </w:tc>
        <w:tc>
          <w:tcPr>
            <w:tcW w:w="1156" w:type="pct"/>
            <w:shd w:val="clear" w:color="auto" w:fill="auto"/>
            <w:noWrap/>
            <w:vAlign w:val="center"/>
          </w:tcPr>
          <w:p w:rsidR="00154777" w:rsidRPr="00336F1B" w:rsidRDefault="00154777" w:rsidP="00154777">
            <w:pPr>
              <w:jc w:val="center"/>
              <w:rPr>
                <w:rFonts w:ascii="Arial" w:hAnsi="Arial" w:cs="Arial"/>
              </w:rPr>
            </w:pPr>
            <w:r w:rsidRPr="00336F1B">
              <w:rPr>
                <w:rFonts w:ascii="Arial" w:hAnsi="Arial" w:cs="Arial"/>
              </w:rPr>
              <w:t>Člen</w:t>
            </w:r>
          </w:p>
        </w:tc>
        <w:tc>
          <w:tcPr>
            <w:tcW w:w="838" w:type="pct"/>
            <w:shd w:val="clear" w:color="auto" w:fill="auto"/>
            <w:noWrap/>
            <w:vAlign w:val="center"/>
          </w:tcPr>
          <w:p w:rsidR="00154777" w:rsidRPr="00336F1B" w:rsidRDefault="00154777" w:rsidP="00154777">
            <w:pPr>
              <w:jc w:val="center"/>
              <w:rPr>
                <w:rFonts w:ascii="Arial" w:hAnsi="Arial" w:cs="Arial"/>
              </w:rPr>
            </w:pPr>
          </w:p>
        </w:tc>
      </w:tr>
      <w:tr w:rsidR="00154777" w:rsidRPr="00336F1B" w:rsidTr="00154777">
        <w:trPr>
          <w:trHeight w:val="300"/>
          <w:tblCellSpacing w:w="20" w:type="dxa"/>
        </w:trPr>
        <w:tc>
          <w:tcPr>
            <w:tcW w:w="1160" w:type="pct"/>
            <w:vMerge/>
            <w:shd w:val="clear" w:color="auto" w:fill="auto"/>
            <w:vAlign w:val="center"/>
          </w:tcPr>
          <w:p w:rsidR="00154777" w:rsidRPr="00336F1B" w:rsidRDefault="00154777" w:rsidP="00154777">
            <w:pPr>
              <w:rPr>
                <w:rFonts w:ascii="Arial" w:hAnsi="Arial" w:cs="Arial"/>
                <w:b/>
                <w:bCs/>
              </w:rPr>
            </w:pPr>
          </w:p>
        </w:tc>
        <w:tc>
          <w:tcPr>
            <w:tcW w:w="1744" w:type="pct"/>
            <w:shd w:val="clear" w:color="auto" w:fill="auto"/>
            <w:noWrap/>
            <w:vAlign w:val="center"/>
          </w:tcPr>
          <w:p w:rsidR="00154777" w:rsidRPr="00336F1B" w:rsidRDefault="00154777" w:rsidP="00154777">
            <w:pPr>
              <w:rPr>
                <w:rFonts w:ascii="Arial" w:hAnsi="Arial" w:cs="Arial"/>
              </w:rPr>
            </w:pPr>
            <w:r w:rsidRPr="00336F1B">
              <w:rPr>
                <w:rFonts w:ascii="Arial" w:hAnsi="Arial" w:cs="Arial"/>
              </w:rPr>
              <w:t>Mgr. Marcela Kosmeľová</w:t>
            </w:r>
          </w:p>
        </w:tc>
        <w:tc>
          <w:tcPr>
            <w:tcW w:w="1156" w:type="pct"/>
            <w:shd w:val="clear" w:color="auto" w:fill="auto"/>
            <w:noWrap/>
            <w:vAlign w:val="center"/>
          </w:tcPr>
          <w:p w:rsidR="00154777" w:rsidRPr="00336F1B" w:rsidRDefault="00154777" w:rsidP="00154777">
            <w:pPr>
              <w:jc w:val="center"/>
              <w:rPr>
                <w:rFonts w:ascii="Arial" w:hAnsi="Arial" w:cs="Arial"/>
              </w:rPr>
            </w:pPr>
            <w:r w:rsidRPr="00336F1B">
              <w:rPr>
                <w:rFonts w:ascii="Arial" w:hAnsi="Arial" w:cs="Arial"/>
              </w:rPr>
              <w:t>Člen</w:t>
            </w:r>
          </w:p>
        </w:tc>
        <w:tc>
          <w:tcPr>
            <w:tcW w:w="838" w:type="pct"/>
            <w:shd w:val="clear" w:color="auto" w:fill="auto"/>
            <w:noWrap/>
            <w:vAlign w:val="center"/>
          </w:tcPr>
          <w:p w:rsidR="00154777" w:rsidRPr="00336F1B" w:rsidRDefault="00154777" w:rsidP="00154777">
            <w:pPr>
              <w:jc w:val="center"/>
              <w:rPr>
                <w:rFonts w:ascii="Arial" w:hAnsi="Arial" w:cs="Arial"/>
              </w:rPr>
            </w:pPr>
          </w:p>
        </w:tc>
      </w:tr>
      <w:tr w:rsidR="00154777" w:rsidRPr="00336F1B" w:rsidTr="00154777">
        <w:trPr>
          <w:trHeight w:val="300"/>
          <w:tblCellSpacing w:w="20" w:type="dxa"/>
        </w:trPr>
        <w:tc>
          <w:tcPr>
            <w:tcW w:w="1160" w:type="pct"/>
            <w:vMerge/>
            <w:shd w:val="clear" w:color="auto" w:fill="auto"/>
            <w:vAlign w:val="center"/>
          </w:tcPr>
          <w:p w:rsidR="00154777" w:rsidRPr="00336F1B" w:rsidRDefault="00154777" w:rsidP="00154777">
            <w:pPr>
              <w:rPr>
                <w:rFonts w:ascii="Arial" w:hAnsi="Arial" w:cs="Arial"/>
                <w:b/>
                <w:bCs/>
              </w:rPr>
            </w:pPr>
          </w:p>
        </w:tc>
        <w:tc>
          <w:tcPr>
            <w:tcW w:w="1744" w:type="pct"/>
            <w:shd w:val="clear" w:color="auto" w:fill="auto"/>
            <w:noWrap/>
            <w:vAlign w:val="center"/>
          </w:tcPr>
          <w:p w:rsidR="00154777" w:rsidRPr="00336F1B" w:rsidRDefault="00154777" w:rsidP="00154777">
            <w:pPr>
              <w:rPr>
                <w:rFonts w:ascii="Arial" w:hAnsi="Arial" w:cs="Arial"/>
              </w:rPr>
            </w:pPr>
            <w:r w:rsidRPr="00336F1B">
              <w:rPr>
                <w:rFonts w:ascii="Arial" w:hAnsi="Arial" w:cs="Arial"/>
              </w:rPr>
              <w:t>Mgr. Gabriela Vojtasová</w:t>
            </w:r>
          </w:p>
        </w:tc>
        <w:tc>
          <w:tcPr>
            <w:tcW w:w="1156" w:type="pct"/>
            <w:shd w:val="clear" w:color="auto" w:fill="auto"/>
            <w:noWrap/>
            <w:vAlign w:val="center"/>
          </w:tcPr>
          <w:p w:rsidR="00154777" w:rsidRPr="00336F1B" w:rsidRDefault="00154777" w:rsidP="00154777">
            <w:pPr>
              <w:jc w:val="center"/>
              <w:rPr>
                <w:rFonts w:ascii="Arial" w:hAnsi="Arial" w:cs="Arial"/>
              </w:rPr>
            </w:pPr>
            <w:r w:rsidRPr="00336F1B">
              <w:rPr>
                <w:rFonts w:ascii="Arial" w:hAnsi="Arial" w:cs="Arial"/>
              </w:rPr>
              <w:t>Člen</w:t>
            </w:r>
          </w:p>
        </w:tc>
        <w:tc>
          <w:tcPr>
            <w:tcW w:w="838" w:type="pct"/>
            <w:shd w:val="clear" w:color="auto" w:fill="auto"/>
            <w:noWrap/>
            <w:vAlign w:val="center"/>
          </w:tcPr>
          <w:p w:rsidR="00154777" w:rsidRPr="00336F1B" w:rsidRDefault="00154777" w:rsidP="00154777">
            <w:pPr>
              <w:jc w:val="center"/>
              <w:rPr>
                <w:rFonts w:ascii="Arial" w:hAnsi="Arial" w:cs="Arial"/>
              </w:rPr>
            </w:pPr>
          </w:p>
        </w:tc>
      </w:tr>
      <w:tr w:rsidR="00154777" w:rsidRPr="00336F1B" w:rsidTr="00154777">
        <w:trPr>
          <w:trHeight w:val="315"/>
          <w:tblCellSpacing w:w="20" w:type="dxa"/>
        </w:trPr>
        <w:tc>
          <w:tcPr>
            <w:tcW w:w="1160" w:type="pct"/>
            <w:vMerge/>
            <w:shd w:val="clear" w:color="auto" w:fill="auto"/>
            <w:vAlign w:val="center"/>
          </w:tcPr>
          <w:p w:rsidR="00154777" w:rsidRPr="00336F1B" w:rsidRDefault="00154777" w:rsidP="00154777">
            <w:pPr>
              <w:rPr>
                <w:rFonts w:ascii="Arial" w:hAnsi="Arial" w:cs="Arial"/>
                <w:b/>
                <w:bCs/>
              </w:rPr>
            </w:pPr>
          </w:p>
        </w:tc>
        <w:tc>
          <w:tcPr>
            <w:tcW w:w="1744" w:type="pct"/>
            <w:shd w:val="clear" w:color="auto" w:fill="auto"/>
            <w:noWrap/>
            <w:vAlign w:val="center"/>
          </w:tcPr>
          <w:p w:rsidR="00154777" w:rsidRPr="00336F1B" w:rsidRDefault="00154777" w:rsidP="00154777">
            <w:pPr>
              <w:rPr>
                <w:rFonts w:ascii="Arial" w:hAnsi="Arial" w:cs="Arial"/>
              </w:rPr>
            </w:pPr>
            <w:r w:rsidRPr="00336F1B">
              <w:rPr>
                <w:rFonts w:ascii="Arial" w:hAnsi="Arial" w:cs="Arial"/>
              </w:rPr>
              <w:t>Mgr. Emília Padušňáková</w:t>
            </w:r>
          </w:p>
        </w:tc>
        <w:tc>
          <w:tcPr>
            <w:tcW w:w="1156" w:type="pct"/>
            <w:shd w:val="clear" w:color="auto" w:fill="auto"/>
            <w:noWrap/>
            <w:vAlign w:val="center"/>
          </w:tcPr>
          <w:p w:rsidR="00154777" w:rsidRPr="00336F1B" w:rsidRDefault="00154777" w:rsidP="00154777">
            <w:pPr>
              <w:jc w:val="center"/>
              <w:rPr>
                <w:rFonts w:ascii="Arial" w:hAnsi="Arial" w:cs="Arial"/>
              </w:rPr>
            </w:pPr>
            <w:r w:rsidRPr="00336F1B">
              <w:rPr>
                <w:rFonts w:ascii="Arial" w:hAnsi="Arial" w:cs="Arial"/>
              </w:rPr>
              <w:t>Člen</w:t>
            </w:r>
          </w:p>
        </w:tc>
        <w:tc>
          <w:tcPr>
            <w:tcW w:w="838" w:type="pct"/>
            <w:shd w:val="clear" w:color="auto" w:fill="auto"/>
            <w:noWrap/>
            <w:vAlign w:val="center"/>
          </w:tcPr>
          <w:p w:rsidR="00154777" w:rsidRPr="00336F1B" w:rsidRDefault="00154777" w:rsidP="00154777">
            <w:pPr>
              <w:jc w:val="center"/>
              <w:rPr>
                <w:rFonts w:ascii="Arial" w:hAnsi="Arial" w:cs="Arial"/>
              </w:rPr>
            </w:pPr>
          </w:p>
        </w:tc>
      </w:tr>
    </w:tbl>
    <w:p w:rsidR="00D4369E" w:rsidRDefault="00D4369E" w:rsidP="00D4369E">
      <w:pPr>
        <w:spacing w:after="100" w:afterAutospacing="1"/>
        <w:outlineLvl w:val="2"/>
        <w:rPr>
          <w:b/>
          <w:sz w:val="6"/>
          <w:szCs w:val="6"/>
        </w:rPr>
      </w:pPr>
    </w:p>
    <w:p w:rsidR="00154777" w:rsidRDefault="00154777" w:rsidP="00D4369E">
      <w:pPr>
        <w:suppressAutoHyphens w:val="0"/>
        <w:autoSpaceDE w:val="0"/>
        <w:autoSpaceDN w:val="0"/>
        <w:adjustRightInd w:val="0"/>
        <w:spacing w:line="360" w:lineRule="auto"/>
        <w:rPr>
          <w:rFonts w:ascii="Arial" w:eastAsia="Calibri" w:hAnsi="Arial" w:cs="Arial"/>
          <w:b/>
          <w:bCs/>
          <w:iCs/>
          <w:color w:val="0000FF"/>
          <w:sz w:val="28"/>
          <w:szCs w:val="28"/>
          <w:lang w:eastAsia="en-US"/>
        </w:rPr>
      </w:pPr>
    </w:p>
    <w:p w:rsidR="00D4369E" w:rsidRPr="004136A6" w:rsidRDefault="00D4369E" w:rsidP="00D4369E">
      <w:pPr>
        <w:suppressAutoHyphens w:val="0"/>
        <w:autoSpaceDE w:val="0"/>
        <w:autoSpaceDN w:val="0"/>
        <w:adjustRightInd w:val="0"/>
        <w:spacing w:line="360" w:lineRule="auto"/>
        <w:rPr>
          <w:rFonts w:ascii="Arial" w:eastAsia="Calibri" w:hAnsi="Arial" w:cs="Arial"/>
          <w:b/>
          <w:bCs/>
          <w:iCs/>
          <w:sz w:val="28"/>
          <w:szCs w:val="28"/>
          <w:lang w:eastAsia="en-US"/>
        </w:rPr>
      </w:pPr>
      <w:r w:rsidRPr="004136A6">
        <w:rPr>
          <w:rFonts w:ascii="Arial" w:eastAsia="Calibri" w:hAnsi="Arial" w:cs="Arial"/>
          <w:b/>
          <w:bCs/>
          <w:iCs/>
          <w:sz w:val="28"/>
          <w:szCs w:val="28"/>
          <w:lang w:eastAsia="en-US"/>
        </w:rPr>
        <w:lastRenderedPageBreak/>
        <w:t>Činnosť PK a</w:t>
      </w:r>
      <w:r w:rsidR="00EA0405" w:rsidRPr="004136A6">
        <w:rPr>
          <w:rFonts w:ascii="Arial" w:eastAsia="Calibri" w:hAnsi="Arial" w:cs="Arial"/>
          <w:b/>
          <w:bCs/>
          <w:iCs/>
          <w:sz w:val="28"/>
          <w:szCs w:val="28"/>
          <w:lang w:eastAsia="en-US"/>
        </w:rPr>
        <w:t> </w:t>
      </w:r>
      <w:r w:rsidRPr="004136A6">
        <w:rPr>
          <w:rFonts w:ascii="Arial" w:eastAsia="Calibri" w:hAnsi="Arial" w:cs="Arial"/>
          <w:b/>
          <w:bCs/>
          <w:iCs/>
          <w:sz w:val="28"/>
          <w:szCs w:val="28"/>
          <w:lang w:eastAsia="en-US"/>
        </w:rPr>
        <w:t>MZ</w:t>
      </w:r>
    </w:p>
    <w:p w:rsidR="00EA0405" w:rsidRDefault="00EA0405" w:rsidP="00EA0405">
      <w:pPr>
        <w:spacing w:line="360" w:lineRule="auto"/>
        <w:ind w:firstLine="708"/>
        <w:jc w:val="both"/>
        <w:rPr>
          <w:rFonts w:ascii="Arial" w:hAnsi="Arial" w:cs="Arial"/>
        </w:rPr>
      </w:pPr>
      <w:r w:rsidRPr="00EC52AF">
        <w:rPr>
          <w:rFonts w:ascii="Arial" w:hAnsi="Arial" w:cs="Arial"/>
        </w:rPr>
        <w:t>Podrobnú analýzu výsledkov výchovno-vzdelávacieho procesu v jednotlivýc</w:t>
      </w:r>
      <w:r>
        <w:rPr>
          <w:rFonts w:ascii="Arial" w:hAnsi="Arial" w:cs="Arial"/>
        </w:rPr>
        <w:t>h triedach v daných predmetoch,</w:t>
      </w:r>
      <w:r w:rsidRPr="00EC52AF">
        <w:rPr>
          <w:rFonts w:ascii="Arial" w:hAnsi="Arial" w:cs="Arial"/>
        </w:rPr>
        <w:t> umiestnenia v predmetových olympiádach a súťažiach, do ktorých sa žiac</w:t>
      </w:r>
      <w:r>
        <w:rPr>
          <w:rFonts w:ascii="Arial" w:hAnsi="Arial" w:cs="Arial"/>
        </w:rPr>
        <w:t>i zapojili v školskom roku 201</w:t>
      </w:r>
      <w:r w:rsidR="00A65E9B">
        <w:rPr>
          <w:rFonts w:ascii="Arial" w:hAnsi="Arial" w:cs="Arial"/>
        </w:rPr>
        <w:t>6</w:t>
      </w:r>
      <w:r>
        <w:rPr>
          <w:rFonts w:ascii="Arial" w:hAnsi="Arial" w:cs="Arial"/>
        </w:rPr>
        <w:t>/201</w:t>
      </w:r>
      <w:r w:rsidR="00A65E9B">
        <w:rPr>
          <w:rFonts w:ascii="Arial" w:hAnsi="Arial" w:cs="Arial"/>
        </w:rPr>
        <w:t>7</w:t>
      </w:r>
      <w:r w:rsidRPr="00EC52AF">
        <w:rPr>
          <w:rFonts w:ascii="Arial" w:hAnsi="Arial" w:cs="Arial"/>
        </w:rPr>
        <w:t xml:space="preserve"> môžeme sledovať v zápisniciach zo zasadnutí  PK počas školského rok</w:t>
      </w:r>
      <w:r w:rsidR="00A65E9B">
        <w:rPr>
          <w:rFonts w:ascii="Arial" w:hAnsi="Arial" w:cs="Arial"/>
        </w:rPr>
        <w:t>a</w:t>
      </w:r>
      <w:r w:rsidRPr="00EC52AF">
        <w:rPr>
          <w:rFonts w:ascii="Arial" w:hAnsi="Arial" w:cs="Arial"/>
        </w:rPr>
        <w:t xml:space="preserve">.  </w:t>
      </w:r>
    </w:p>
    <w:p w:rsidR="00EA0405" w:rsidRDefault="00EA0405" w:rsidP="00EA0405">
      <w:pPr>
        <w:spacing w:line="360" w:lineRule="auto"/>
        <w:ind w:firstLine="708"/>
        <w:jc w:val="both"/>
        <w:rPr>
          <w:rFonts w:ascii="Arial" w:hAnsi="Arial" w:cs="Arial"/>
        </w:rPr>
      </w:pPr>
      <w:r>
        <w:rPr>
          <w:rFonts w:ascii="Arial" w:hAnsi="Arial" w:cs="Arial"/>
        </w:rPr>
        <w:t>Dodržiavali sa</w:t>
      </w:r>
      <w:r w:rsidRPr="00667DED">
        <w:rPr>
          <w:rFonts w:ascii="Arial" w:hAnsi="Arial" w:cs="Arial"/>
        </w:rPr>
        <w:t xml:space="preserve"> individuálne plány</w:t>
      </w:r>
      <w:r>
        <w:rPr>
          <w:rFonts w:ascii="Arial" w:hAnsi="Arial" w:cs="Arial"/>
        </w:rPr>
        <w:t xml:space="preserve">, odporúčania výchovnej poradkyne, </w:t>
      </w:r>
      <w:r w:rsidRPr="00F21A29">
        <w:rPr>
          <w:rFonts w:ascii="Arial" w:hAnsi="Arial" w:cs="Arial"/>
        </w:rPr>
        <w:t xml:space="preserve"> </w:t>
      </w:r>
      <w:r w:rsidR="000D411B">
        <w:rPr>
          <w:rFonts w:ascii="Arial" w:hAnsi="Arial" w:cs="Arial"/>
        </w:rPr>
        <w:t>m</w:t>
      </w:r>
      <w:r w:rsidRPr="00667DED">
        <w:rPr>
          <w:rFonts w:ascii="Arial" w:hAnsi="Arial" w:cs="Arial"/>
        </w:rPr>
        <w:t xml:space="preserve">etodické pokyny pre </w:t>
      </w:r>
      <w:r>
        <w:rPr>
          <w:rFonts w:ascii="Arial" w:hAnsi="Arial" w:cs="Arial"/>
        </w:rPr>
        <w:t>integrovaných žiakov</w:t>
      </w:r>
      <w:r w:rsidRPr="00667DED">
        <w:rPr>
          <w:rFonts w:ascii="Arial" w:hAnsi="Arial" w:cs="Arial"/>
        </w:rPr>
        <w:t xml:space="preserve"> so špeciálnymi výchovno-vzdelávacími potrebami</w:t>
      </w:r>
      <w:r>
        <w:rPr>
          <w:rFonts w:ascii="Arial" w:hAnsi="Arial" w:cs="Arial"/>
        </w:rPr>
        <w:t>, vyučujúci sa oboznámili s dostupnými správami centier pedagogicko-psychologického  poradenstva a prevencie o jednotlivých žiakoch.</w:t>
      </w:r>
    </w:p>
    <w:p w:rsidR="00D4369E" w:rsidRDefault="00D4369E" w:rsidP="00EA0405">
      <w:pPr>
        <w:spacing w:line="360" w:lineRule="auto"/>
        <w:ind w:firstLine="708"/>
        <w:jc w:val="both"/>
        <w:rPr>
          <w:rFonts w:ascii="Arial" w:eastAsia="Calibri" w:hAnsi="Arial" w:cs="Arial"/>
          <w:lang w:eastAsia="en-US"/>
        </w:rPr>
      </w:pPr>
      <w:r w:rsidRPr="0052137B">
        <w:rPr>
          <w:rFonts w:ascii="Arial" w:eastAsia="Calibri" w:hAnsi="Arial" w:cs="Arial"/>
          <w:lang w:eastAsia="en-US"/>
        </w:rPr>
        <w:t>Hlavné úlohy realizované vo výchovno-vzdelávacom procese boli zamerané na realizáciu</w:t>
      </w:r>
      <w:r w:rsidR="00A930B1">
        <w:rPr>
          <w:rFonts w:ascii="Arial" w:eastAsia="Calibri" w:hAnsi="Arial" w:cs="Arial"/>
          <w:lang w:eastAsia="en-US"/>
        </w:rPr>
        <w:t xml:space="preserve"> </w:t>
      </w:r>
      <w:r w:rsidRPr="0052137B">
        <w:rPr>
          <w:rFonts w:ascii="Arial" w:eastAsia="Calibri" w:hAnsi="Arial" w:cs="Arial"/>
          <w:lang w:eastAsia="en-US"/>
        </w:rPr>
        <w:t>učebných osnov v súlade s požiadavkami vzdelávacích štandardov, do výu</w:t>
      </w:r>
      <w:r>
        <w:rPr>
          <w:rFonts w:ascii="Arial" w:eastAsia="Calibri" w:hAnsi="Arial" w:cs="Arial"/>
          <w:lang w:eastAsia="en-US"/>
        </w:rPr>
        <w:t>čby</w:t>
      </w:r>
      <w:r w:rsidRPr="0052137B">
        <w:rPr>
          <w:rFonts w:ascii="Arial" w:eastAsia="Calibri" w:hAnsi="Arial" w:cs="Arial"/>
          <w:lang w:eastAsia="en-US"/>
        </w:rPr>
        <w:t xml:space="preserve"> bola</w:t>
      </w:r>
      <w:r w:rsidR="00A930B1">
        <w:rPr>
          <w:rFonts w:ascii="Arial" w:eastAsia="Calibri" w:hAnsi="Arial" w:cs="Arial"/>
          <w:lang w:eastAsia="en-US"/>
        </w:rPr>
        <w:t xml:space="preserve"> </w:t>
      </w:r>
      <w:r w:rsidRPr="0052137B">
        <w:rPr>
          <w:rFonts w:ascii="Arial" w:eastAsia="Calibri" w:hAnsi="Arial" w:cs="Arial"/>
          <w:lang w:eastAsia="en-US"/>
        </w:rPr>
        <w:t>zakomponovaná príprava žiakov na zodpovedný život v slobodnej spoločnosti na základe</w:t>
      </w:r>
      <w:r w:rsidR="00A930B1">
        <w:rPr>
          <w:rFonts w:ascii="Arial" w:eastAsia="Calibri" w:hAnsi="Arial" w:cs="Arial"/>
          <w:lang w:eastAsia="en-US"/>
        </w:rPr>
        <w:t xml:space="preserve"> </w:t>
      </w:r>
      <w:r w:rsidRPr="0052137B">
        <w:rPr>
          <w:rFonts w:ascii="Arial" w:eastAsia="Calibri" w:hAnsi="Arial" w:cs="Arial"/>
          <w:lang w:eastAsia="en-US"/>
        </w:rPr>
        <w:t>priateľstva, porozumenia, znášanlivosti, tolerancie, rôznymi aktivitami</w:t>
      </w:r>
      <w:r w:rsidR="00A47596">
        <w:rPr>
          <w:rFonts w:ascii="Arial" w:eastAsia="Calibri" w:hAnsi="Arial" w:cs="Arial"/>
          <w:lang w:eastAsia="en-US"/>
        </w:rPr>
        <w:t xml:space="preserve"> sme sa snažili</w:t>
      </w:r>
      <w:r w:rsidRPr="0052137B">
        <w:rPr>
          <w:rFonts w:ascii="Arial" w:eastAsia="Calibri" w:hAnsi="Arial" w:cs="Arial"/>
          <w:lang w:eastAsia="en-US"/>
        </w:rPr>
        <w:t xml:space="preserve"> zvyšovať tvorivosť</w:t>
      </w:r>
      <w:r w:rsidR="00B60A9C">
        <w:rPr>
          <w:rFonts w:ascii="Arial" w:eastAsia="Calibri" w:hAnsi="Arial" w:cs="Arial"/>
          <w:lang w:eastAsia="en-US"/>
        </w:rPr>
        <w:t xml:space="preserve"> </w:t>
      </w:r>
      <w:r w:rsidRPr="0052137B">
        <w:rPr>
          <w:rFonts w:ascii="Arial" w:eastAsia="Calibri" w:hAnsi="Arial" w:cs="Arial"/>
          <w:lang w:eastAsia="en-US"/>
        </w:rPr>
        <w:t>žiakov</w:t>
      </w:r>
      <w:r>
        <w:rPr>
          <w:rFonts w:ascii="Arial" w:eastAsia="Calibri" w:hAnsi="Arial" w:cs="Arial"/>
          <w:lang w:eastAsia="en-US"/>
        </w:rPr>
        <w:t xml:space="preserve">. </w:t>
      </w:r>
      <w:r w:rsidRPr="0052137B">
        <w:rPr>
          <w:rFonts w:ascii="Arial" w:eastAsia="Calibri" w:hAnsi="Arial" w:cs="Arial"/>
          <w:lang w:eastAsia="en-US"/>
        </w:rPr>
        <w:t xml:space="preserve">Veľmi dôležitá je spolupráca s MZ  </w:t>
      </w:r>
      <w:r w:rsidR="00A47596">
        <w:rPr>
          <w:rFonts w:ascii="Arial" w:eastAsia="Calibri" w:hAnsi="Arial" w:cs="Arial"/>
          <w:lang w:eastAsia="en-US"/>
        </w:rPr>
        <w:t>1.-</w:t>
      </w:r>
      <w:r w:rsidRPr="0052137B">
        <w:rPr>
          <w:rFonts w:ascii="Arial" w:eastAsia="Calibri" w:hAnsi="Arial" w:cs="Arial"/>
          <w:lang w:eastAsia="en-US"/>
        </w:rPr>
        <w:t>4. roč.</w:t>
      </w:r>
    </w:p>
    <w:p w:rsidR="00A65E9B" w:rsidRPr="00A65E9B" w:rsidRDefault="00A65E9B" w:rsidP="00A65E9B">
      <w:pPr>
        <w:spacing w:line="360" w:lineRule="auto"/>
        <w:ind w:firstLine="708"/>
        <w:jc w:val="both"/>
        <w:rPr>
          <w:rFonts w:ascii="Arial" w:hAnsi="Arial" w:cs="Arial"/>
        </w:rPr>
      </w:pPr>
      <w:r w:rsidRPr="00A65E9B">
        <w:rPr>
          <w:rFonts w:ascii="Arial" w:hAnsi="Arial" w:cs="Arial"/>
        </w:rPr>
        <w:t>Činnosť PK B-CH-G-ENV vychádzala z plánu práce a bola zameraná na zvyšovanie úrovne vedomostí a rozvoj kompetencii žiakov v oblasti prírodovedných predmetov. PK sa schádzala podľa plánu a potreby operatívne riešiť problémy. Učitelia sa zúčastňovali zasadnutí MZ a MD.</w:t>
      </w:r>
    </w:p>
    <w:p w:rsidR="00A65E9B" w:rsidRPr="00A65E9B" w:rsidRDefault="00A65E9B" w:rsidP="00A65E9B">
      <w:pPr>
        <w:spacing w:line="360" w:lineRule="auto"/>
        <w:ind w:firstLine="708"/>
        <w:jc w:val="both"/>
        <w:rPr>
          <w:rFonts w:ascii="Arial" w:hAnsi="Arial" w:cs="Arial"/>
        </w:rPr>
      </w:pPr>
      <w:r w:rsidRPr="00A65E9B">
        <w:rPr>
          <w:rFonts w:ascii="Arial" w:hAnsi="Arial" w:cs="Arial"/>
        </w:rPr>
        <w:t xml:space="preserve">Pri vyučovaní sa členovia PK pridržiavali stanovených osnov ISCED 2. Žiakov  motivovali  využívať IKT a odbornú literatúru k vyhľadávaniu nových informácii. Zapájali ich do tvorby a prezentácii projektov. Časová dotácia z biológie bola využitá na zvyšovanie kompetencii žiakov v praktických aktivitách a terénnych cvičeniach. Environmentálna výchova v piatom a deviatom ročníku nadväzovala, doplňovala a rozširovala učivo regionálnej výchovy. </w:t>
      </w:r>
    </w:p>
    <w:p w:rsidR="00A65E9B" w:rsidRDefault="00A65E9B" w:rsidP="00A65E9B">
      <w:pPr>
        <w:spacing w:line="360" w:lineRule="auto"/>
        <w:ind w:firstLine="708"/>
        <w:jc w:val="both"/>
        <w:rPr>
          <w:rFonts w:ascii="Arial" w:hAnsi="Arial" w:cs="Arial"/>
        </w:rPr>
      </w:pPr>
      <w:r w:rsidRPr="00A65E9B">
        <w:rPr>
          <w:rFonts w:ascii="Arial" w:hAnsi="Arial" w:cs="Arial"/>
        </w:rPr>
        <w:t>Členovia PK B-CH-G-ENV počas šk. roka zodpovedne pripravovali žiakov na prírodovedné súťaže a olympiády organizované IUVENTOU. Všetci súťažiaci žiaci boli úspešnými riešiteľmi okresného, regionálneho aj krajského kola.  Ani tento rok sa naša škola nezapojila do Chemickej olympiády. Dôvodom bol nezáujem žiakov.</w:t>
      </w:r>
    </w:p>
    <w:p w:rsidR="00A65E9B" w:rsidRPr="00A65E9B" w:rsidRDefault="00A65E9B" w:rsidP="00A65E9B">
      <w:pPr>
        <w:spacing w:line="360" w:lineRule="auto"/>
        <w:ind w:firstLine="708"/>
        <w:jc w:val="both"/>
        <w:rPr>
          <w:rFonts w:ascii="Arial" w:hAnsi="Arial" w:cs="Arial"/>
        </w:rPr>
      </w:pPr>
    </w:p>
    <w:p w:rsidR="00883388" w:rsidRPr="00D06FB4" w:rsidRDefault="00883388" w:rsidP="00883388">
      <w:pPr>
        <w:spacing w:line="360" w:lineRule="auto"/>
        <w:jc w:val="both"/>
        <w:rPr>
          <w:rFonts w:ascii="Arial" w:hAnsi="Arial" w:cs="Arial"/>
        </w:rPr>
      </w:pPr>
      <w:r w:rsidRPr="00D06FB4">
        <w:rPr>
          <w:rFonts w:ascii="Arial" w:hAnsi="Arial" w:cs="Arial"/>
        </w:rPr>
        <w:t xml:space="preserve">  </w:t>
      </w:r>
      <w:r w:rsidRPr="00D06FB4">
        <w:rPr>
          <w:rFonts w:ascii="Arial" w:hAnsi="Arial" w:cs="Arial"/>
        </w:rPr>
        <w:tab/>
      </w:r>
      <w:r w:rsidR="00FB2263">
        <w:rPr>
          <w:rFonts w:ascii="Arial" w:hAnsi="Arial" w:cs="Arial"/>
        </w:rPr>
        <w:t>5</w:t>
      </w:r>
      <w:r w:rsidRPr="00FB2263">
        <w:rPr>
          <w:rFonts w:ascii="Arial" w:hAnsi="Arial" w:cs="Arial"/>
        </w:rPr>
        <w:t>.4.201</w:t>
      </w:r>
      <w:r w:rsidR="00FB2263">
        <w:rPr>
          <w:rFonts w:ascii="Arial" w:hAnsi="Arial" w:cs="Arial"/>
        </w:rPr>
        <w:t>7</w:t>
      </w:r>
      <w:r w:rsidRPr="00D06FB4">
        <w:rPr>
          <w:rFonts w:ascii="Arial" w:hAnsi="Arial" w:cs="Arial"/>
        </w:rPr>
        <w:t xml:space="preserve"> prebehlo testovanie deviatakov, žiaci v matematike dosiahli  výsledky porovnateľné s celoslovenským priemerom. </w:t>
      </w:r>
    </w:p>
    <w:p w:rsidR="00883388" w:rsidRPr="00D06FB4" w:rsidRDefault="00883388" w:rsidP="00096C02">
      <w:pPr>
        <w:spacing w:line="360" w:lineRule="auto"/>
        <w:jc w:val="both"/>
        <w:rPr>
          <w:rFonts w:ascii="Arial" w:hAnsi="Arial" w:cs="Arial"/>
        </w:rPr>
      </w:pPr>
      <w:r w:rsidRPr="00D06FB4">
        <w:rPr>
          <w:rFonts w:ascii="Arial" w:hAnsi="Arial" w:cs="Arial"/>
        </w:rPr>
        <w:t xml:space="preserve">   </w:t>
      </w:r>
      <w:r w:rsidRPr="00D06FB4">
        <w:rPr>
          <w:rFonts w:ascii="Arial" w:hAnsi="Arial" w:cs="Arial"/>
        </w:rPr>
        <w:tab/>
        <w:t>Hlavným problémom pri písaní školských previerok z matematiky sú  medzery vo vedomostiach z predchádzajúcich ročníkoch, nedostatočná domáca príprava na vyučovanie, respektíve neschopnosť konať následné logické kroky</w:t>
      </w:r>
      <w:r w:rsidR="00096C02" w:rsidRPr="00D06FB4">
        <w:rPr>
          <w:rFonts w:ascii="Arial" w:hAnsi="Arial" w:cs="Arial"/>
        </w:rPr>
        <w:t>.</w:t>
      </w:r>
    </w:p>
    <w:p w:rsidR="00A65E9B" w:rsidRDefault="00A65E9B" w:rsidP="00A65E9B">
      <w:pPr>
        <w:spacing w:line="360" w:lineRule="auto"/>
        <w:ind w:firstLine="709"/>
        <w:jc w:val="both"/>
        <w:rPr>
          <w:rFonts w:ascii="Arial" w:hAnsi="Arial" w:cs="Arial"/>
        </w:rPr>
      </w:pPr>
      <w:r w:rsidRPr="002E22EF">
        <w:rPr>
          <w:rFonts w:ascii="Arial" w:hAnsi="Arial" w:cs="Arial"/>
        </w:rPr>
        <w:t>V školskom ro</w:t>
      </w:r>
      <w:r>
        <w:rPr>
          <w:rFonts w:ascii="Arial" w:hAnsi="Arial" w:cs="Arial"/>
        </w:rPr>
        <w:t>ku 2016/2017</w:t>
      </w:r>
      <w:r w:rsidRPr="002E22EF">
        <w:rPr>
          <w:rFonts w:ascii="Arial" w:hAnsi="Arial" w:cs="Arial"/>
        </w:rPr>
        <w:t xml:space="preserve"> sa </w:t>
      </w:r>
      <w:r w:rsidRPr="002E22EF">
        <w:rPr>
          <w:rFonts w:ascii="Arial" w:hAnsi="Arial" w:cs="Arial"/>
          <w:b/>
        </w:rPr>
        <w:t>ANJ</w:t>
      </w:r>
      <w:r w:rsidRPr="002E22EF">
        <w:rPr>
          <w:rFonts w:ascii="Arial" w:hAnsi="Arial" w:cs="Arial"/>
        </w:rPr>
        <w:t xml:space="preserve"> vyučoval</w:t>
      </w:r>
      <w:r>
        <w:rPr>
          <w:rFonts w:ascii="Arial" w:hAnsi="Arial" w:cs="Arial"/>
        </w:rPr>
        <w:t xml:space="preserve"> už od 2.triedy pod názvom Zá</w:t>
      </w:r>
      <w:r w:rsidR="00E05497">
        <w:rPr>
          <w:rFonts w:ascii="Arial" w:hAnsi="Arial" w:cs="Arial"/>
        </w:rPr>
        <w:t>klady anglického jazyka</w:t>
      </w:r>
      <w:r>
        <w:rPr>
          <w:rFonts w:ascii="Arial" w:hAnsi="Arial" w:cs="Arial"/>
        </w:rPr>
        <w:t xml:space="preserve"> v časovej dotácii 1 hodiny.</w:t>
      </w:r>
      <w:r w:rsidRPr="002E22EF">
        <w:rPr>
          <w:rFonts w:ascii="Arial" w:hAnsi="Arial" w:cs="Arial"/>
        </w:rPr>
        <w:t xml:space="preserve"> Triedy sa d</w:t>
      </w:r>
      <w:r>
        <w:rPr>
          <w:rFonts w:ascii="Arial" w:hAnsi="Arial" w:cs="Arial"/>
        </w:rPr>
        <w:t xml:space="preserve">elili na skupiny. V 4.B,  5.A sa trieda pre malý počet žiakov nedelila. V treťom a v  </w:t>
      </w:r>
      <w:r w:rsidRPr="002E22EF">
        <w:rPr>
          <w:rFonts w:ascii="Arial" w:hAnsi="Arial" w:cs="Arial"/>
        </w:rPr>
        <w:t>štvrtom</w:t>
      </w:r>
      <w:r>
        <w:rPr>
          <w:rFonts w:ascii="Arial" w:hAnsi="Arial" w:cs="Arial"/>
        </w:rPr>
        <w:t xml:space="preserve"> </w:t>
      </w:r>
      <w:r w:rsidRPr="002E22EF">
        <w:rPr>
          <w:rFonts w:ascii="Arial" w:hAnsi="Arial" w:cs="Arial"/>
        </w:rPr>
        <w:t xml:space="preserve"> ročníku sa vyučovalo</w:t>
      </w:r>
      <w:r>
        <w:rPr>
          <w:rFonts w:ascii="Arial" w:hAnsi="Arial" w:cs="Arial"/>
        </w:rPr>
        <w:t xml:space="preserve"> podľa </w:t>
      </w:r>
      <w:r w:rsidRPr="002E22EF">
        <w:rPr>
          <w:rFonts w:ascii="Arial" w:hAnsi="Arial" w:cs="Arial"/>
        </w:rPr>
        <w:t xml:space="preserve">učebnice English </w:t>
      </w:r>
      <w:r>
        <w:rPr>
          <w:rFonts w:ascii="Arial" w:hAnsi="Arial" w:cs="Arial"/>
        </w:rPr>
        <w:t>World 1, 2  od vydavateľstva Macm</w:t>
      </w:r>
      <w:r w:rsidRPr="002E22EF">
        <w:rPr>
          <w:rFonts w:ascii="Arial" w:hAnsi="Arial" w:cs="Arial"/>
        </w:rPr>
        <w:t xml:space="preserve">illan. </w:t>
      </w:r>
      <w:r>
        <w:rPr>
          <w:rFonts w:ascii="Arial" w:hAnsi="Arial" w:cs="Arial"/>
        </w:rPr>
        <w:t xml:space="preserve">V piatom ročníku sa vyučovalo podľa novej </w:t>
      </w:r>
      <w:r>
        <w:rPr>
          <w:rFonts w:ascii="Arial" w:hAnsi="Arial" w:cs="Arial"/>
        </w:rPr>
        <w:lastRenderedPageBreak/>
        <w:t xml:space="preserve">učebnice English World 3. </w:t>
      </w:r>
      <w:r w:rsidRPr="002E22EF">
        <w:rPr>
          <w:rFonts w:ascii="Arial" w:hAnsi="Arial" w:cs="Arial"/>
        </w:rPr>
        <w:t xml:space="preserve"> </w:t>
      </w:r>
      <w:r>
        <w:rPr>
          <w:rFonts w:ascii="Arial" w:hAnsi="Arial" w:cs="Arial"/>
        </w:rPr>
        <w:t>V 6. a 8. ročníku sa prvý krát vyučovalo podľa unovej učebnice Motivate 2, 3</w:t>
      </w:r>
      <w:r w:rsidRPr="002E22EF">
        <w:rPr>
          <w:rFonts w:ascii="Arial" w:hAnsi="Arial" w:cs="Arial"/>
        </w:rPr>
        <w:t>.</w:t>
      </w:r>
      <w:r>
        <w:rPr>
          <w:rFonts w:ascii="Arial" w:hAnsi="Arial" w:cs="Arial"/>
        </w:rPr>
        <w:t xml:space="preserve"> V 7. a 9. ročníku sa ešte vyučovalo z Project 3, 5. Nové učebnice Motivate 2, 3 boli hradené Ministerstvom školstva. Sú určené na dva školské roky. Žiaci sa budú vyučovať z Motivate 2 v 6.-7. ročníku, z Motivate 3 v 8.-9. ročníku. Cena jednej učebnice bola 11€.  </w:t>
      </w:r>
      <w:r w:rsidRPr="002E22EF">
        <w:rPr>
          <w:rFonts w:ascii="Arial" w:hAnsi="Arial" w:cs="Arial"/>
        </w:rPr>
        <w:t xml:space="preserve"> Pracovné zošity nie sú hradené Ministerstvom školstva, žiaci si ich platia.</w:t>
      </w:r>
    </w:p>
    <w:p w:rsidR="00CE17E5" w:rsidRPr="00CE17E5" w:rsidRDefault="00CE17E5" w:rsidP="00CE17E5">
      <w:pPr>
        <w:spacing w:line="360" w:lineRule="auto"/>
        <w:jc w:val="both"/>
        <w:rPr>
          <w:rFonts w:ascii="Arial" w:hAnsi="Arial" w:cs="Arial"/>
          <w:color w:val="993366"/>
        </w:rPr>
      </w:pPr>
      <w:r w:rsidRPr="00CE17E5">
        <w:rPr>
          <w:rFonts w:ascii="Arial" w:hAnsi="Arial" w:cs="Arial"/>
        </w:rPr>
        <w:t xml:space="preserve">Predmet ANJ  mal v 5. ročníku 3 hod. časovú dotáciu týždenne a 1 hod. rozšírenú. </w:t>
      </w:r>
    </w:p>
    <w:p w:rsidR="00CE17E5" w:rsidRPr="002E7262" w:rsidRDefault="00CE17E5" w:rsidP="00CE17E5">
      <w:pPr>
        <w:spacing w:line="360" w:lineRule="auto"/>
        <w:jc w:val="both"/>
        <w:rPr>
          <w:rFonts w:ascii="Arial" w:hAnsi="Arial" w:cs="Arial"/>
          <w:bCs/>
        </w:rPr>
      </w:pPr>
      <w:r w:rsidRPr="002E7262">
        <w:rPr>
          <w:rFonts w:ascii="Arial" w:hAnsi="Arial" w:cs="Arial"/>
          <w:bCs/>
        </w:rPr>
        <w:t>Témy rozšírenej hodiny:</w:t>
      </w:r>
    </w:p>
    <w:p w:rsidR="00CE17E5" w:rsidRPr="002E7262" w:rsidRDefault="00CE17E5" w:rsidP="00CE17E5">
      <w:pPr>
        <w:pStyle w:val="Odsekzoznamu"/>
        <w:numPr>
          <w:ilvl w:val="0"/>
          <w:numId w:val="35"/>
        </w:numPr>
        <w:spacing w:after="200" w:line="360" w:lineRule="auto"/>
        <w:contextualSpacing w:val="0"/>
        <w:jc w:val="both"/>
        <w:rPr>
          <w:rFonts w:ascii="Arial" w:hAnsi="Arial" w:cs="Arial"/>
          <w:bCs/>
        </w:rPr>
      </w:pPr>
      <w:r w:rsidRPr="002E7262">
        <w:rPr>
          <w:rFonts w:ascii="Arial" w:hAnsi="Arial" w:cs="Arial"/>
          <w:bCs/>
        </w:rPr>
        <w:t>Práca s časopismi</w:t>
      </w:r>
    </w:p>
    <w:p w:rsidR="00CE17E5" w:rsidRPr="002E7262" w:rsidRDefault="00CE17E5" w:rsidP="00CE17E5">
      <w:pPr>
        <w:pStyle w:val="Odsekzoznamu"/>
        <w:numPr>
          <w:ilvl w:val="0"/>
          <w:numId w:val="35"/>
        </w:numPr>
        <w:spacing w:after="200" w:line="360" w:lineRule="auto"/>
        <w:contextualSpacing w:val="0"/>
        <w:jc w:val="both"/>
        <w:rPr>
          <w:rFonts w:ascii="Arial" w:hAnsi="Arial" w:cs="Arial"/>
          <w:bCs/>
        </w:rPr>
      </w:pPr>
      <w:r w:rsidRPr="002E7262">
        <w:rPr>
          <w:rFonts w:ascii="Arial" w:hAnsi="Arial" w:cs="Arial"/>
          <w:bCs/>
        </w:rPr>
        <w:t>Práca na projektoch</w:t>
      </w:r>
    </w:p>
    <w:p w:rsidR="00CE17E5" w:rsidRPr="00CE17E5" w:rsidRDefault="00CE17E5" w:rsidP="00CE17E5">
      <w:pPr>
        <w:spacing w:line="360" w:lineRule="auto"/>
        <w:jc w:val="both"/>
        <w:rPr>
          <w:rFonts w:ascii="Arial" w:hAnsi="Arial" w:cs="Arial"/>
          <w:bCs/>
        </w:rPr>
      </w:pPr>
      <w:r w:rsidRPr="00CE17E5">
        <w:rPr>
          <w:rFonts w:ascii="Arial" w:hAnsi="Arial" w:cs="Arial"/>
          <w:bCs/>
        </w:rPr>
        <w:t>Predmet ANJ mal v 6. ročníku 3 hod.  časovú dotáciu týždenne a 1 hod. rozšírenú.</w:t>
      </w:r>
    </w:p>
    <w:p w:rsidR="00CE17E5" w:rsidRPr="002E7262" w:rsidRDefault="00CE17E5" w:rsidP="00CE17E5">
      <w:pPr>
        <w:spacing w:line="360" w:lineRule="auto"/>
        <w:jc w:val="both"/>
        <w:rPr>
          <w:rFonts w:ascii="Arial" w:hAnsi="Arial" w:cs="Arial"/>
        </w:rPr>
      </w:pPr>
      <w:r w:rsidRPr="002E7262">
        <w:rPr>
          <w:rFonts w:ascii="Arial" w:hAnsi="Arial" w:cs="Arial"/>
        </w:rPr>
        <w:t>Témy rozširujúceho učiva z predmetu anglický jazyk</w:t>
      </w:r>
    </w:p>
    <w:p w:rsidR="00CE17E5" w:rsidRPr="002E7262" w:rsidRDefault="00CE17E5" w:rsidP="00CE17E5">
      <w:pPr>
        <w:spacing w:line="360" w:lineRule="auto"/>
        <w:jc w:val="both"/>
        <w:rPr>
          <w:rFonts w:ascii="Arial" w:hAnsi="Arial" w:cs="Arial"/>
        </w:rPr>
      </w:pPr>
      <w:r w:rsidRPr="002E7262">
        <w:rPr>
          <w:rFonts w:ascii="Arial" w:hAnsi="Arial" w:cs="Arial"/>
        </w:rPr>
        <w:t xml:space="preserve">1. Časovanie plnovýznamových slovies v jednoduchom prítomnom a minulom čase, tvorba otázky, odpovede a záporu – upevňovanie. Vyjadrenie budúceho deja pomocou </w:t>
      </w:r>
      <w:r w:rsidRPr="002E7262">
        <w:rPr>
          <w:rFonts w:ascii="Arial" w:hAnsi="Arial" w:cs="Arial"/>
          <w:i/>
          <w:iCs/>
        </w:rPr>
        <w:t>will,</w:t>
      </w:r>
      <w:r w:rsidRPr="002E7262">
        <w:rPr>
          <w:rFonts w:ascii="Arial" w:hAnsi="Arial" w:cs="Arial"/>
        </w:rPr>
        <w:t xml:space="preserve"> tvorba otázky, odpovede a záporu. Vyjadrenie budúceho deja pomocou </w:t>
      </w:r>
      <w:r w:rsidRPr="002E7262">
        <w:rPr>
          <w:rFonts w:ascii="Arial" w:hAnsi="Arial" w:cs="Arial"/>
          <w:i/>
          <w:iCs/>
        </w:rPr>
        <w:t xml:space="preserve">to be going to. </w:t>
      </w:r>
      <w:r w:rsidRPr="002E7262">
        <w:rPr>
          <w:rFonts w:ascii="Arial" w:hAnsi="Arial" w:cs="Arial"/>
        </w:rPr>
        <w:t>Vyjadrenie budúceho deja pomocou prítomného</w:t>
      </w:r>
    </w:p>
    <w:p w:rsidR="00CE17E5" w:rsidRPr="002E7262" w:rsidRDefault="00CE17E5" w:rsidP="00CE17E5">
      <w:pPr>
        <w:spacing w:line="360" w:lineRule="auto"/>
        <w:jc w:val="both"/>
        <w:rPr>
          <w:rFonts w:ascii="Arial" w:hAnsi="Arial" w:cs="Arial"/>
        </w:rPr>
      </w:pPr>
      <w:r w:rsidRPr="002E7262">
        <w:rPr>
          <w:rFonts w:ascii="Arial" w:hAnsi="Arial" w:cs="Arial"/>
        </w:rPr>
        <w:t>2. Práca na portfóliách</w:t>
      </w:r>
    </w:p>
    <w:p w:rsidR="00CE17E5" w:rsidRPr="002E7262" w:rsidRDefault="00CE17E5" w:rsidP="00CE17E5">
      <w:pPr>
        <w:spacing w:line="360" w:lineRule="auto"/>
        <w:jc w:val="both"/>
        <w:rPr>
          <w:rFonts w:ascii="Arial" w:hAnsi="Arial" w:cs="Arial"/>
        </w:rPr>
      </w:pPr>
      <w:r w:rsidRPr="002E7262">
        <w:rPr>
          <w:rFonts w:ascii="Arial" w:hAnsi="Arial" w:cs="Arial"/>
        </w:rPr>
        <w:t>3.  ROLE PLAYS (hranie rolí) / SIMULATION (navodenie situácie)</w:t>
      </w:r>
    </w:p>
    <w:p w:rsidR="00CE17E5" w:rsidRPr="002E7262" w:rsidRDefault="00CE17E5" w:rsidP="00CE17E5">
      <w:pPr>
        <w:spacing w:line="360" w:lineRule="auto"/>
        <w:jc w:val="both"/>
        <w:rPr>
          <w:rFonts w:ascii="Arial" w:hAnsi="Arial" w:cs="Arial"/>
        </w:rPr>
      </w:pPr>
      <w:r w:rsidRPr="002E7262">
        <w:rPr>
          <w:rFonts w:ascii="Arial" w:hAnsi="Arial" w:cs="Arial"/>
        </w:rPr>
        <w:t>4. Čítanie s porozumením. Práca s autentickým textom - brožúrami, úryvkami z rozprávok, komiksami, letákmi, reklamným materiálom, jedálnym lístkom, prospektami, programom a časový harmonogramom.</w:t>
      </w:r>
    </w:p>
    <w:p w:rsidR="00CE17E5" w:rsidRPr="00CE17E5" w:rsidRDefault="00CE17E5" w:rsidP="00CE17E5">
      <w:pPr>
        <w:spacing w:line="360" w:lineRule="auto"/>
        <w:jc w:val="both"/>
        <w:rPr>
          <w:rFonts w:ascii="Arial" w:hAnsi="Arial" w:cs="Arial"/>
          <w:color w:val="000000"/>
        </w:rPr>
      </w:pPr>
      <w:r w:rsidRPr="00CE17E5">
        <w:rPr>
          <w:rFonts w:ascii="Arial" w:hAnsi="Arial" w:cs="Arial"/>
        </w:rPr>
        <w:t>Predmet ANJ  mal v 9. ročníku 3 hod. časovú dotáciu týždenne a 1 hod. rozšírenú.</w:t>
      </w:r>
      <w:r w:rsidRPr="00CE17E5">
        <w:rPr>
          <w:rFonts w:ascii="Arial" w:hAnsi="Arial" w:cs="Arial"/>
          <w:bCs/>
          <w:color w:val="000000"/>
        </w:rPr>
        <w:t xml:space="preserve"> </w:t>
      </w:r>
      <w:r>
        <w:rPr>
          <w:rFonts w:ascii="Arial" w:hAnsi="Arial" w:cs="Arial"/>
          <w:bCs/>
          <w:color w:val="000000"/>
        </w:rPr>
        <w:t>C</w:t>
      </w:r>
      <w:r w:rsidRPr="002E22EF">
        <w:rPr>
          <w:rFonts w:ascii="Arial" w:hAnsi="Arial" w:cs="Arial"/>
          <w:color w:val="000000"/>
        </w:rPr>
        <w:t xml:space="preserve">ieľom rozšírenej hodiny boli </w:t>
      </w:r>
      <w:r w:rsidRPr="00CE17E5">
        <w:rPr>
          <w:rFonts w:ascii="Arial" w:hAnsi="Arial" w:cs="Arial"/>
          <w:color w:val="000000"/>
        </w:rPr>
        <w:t xml:space="preserve">konverzačné cvičenia. </w:t>
      </w:r>
    </w:p>
    <w:p w:rsidR="00CE17E5" w:rsidRDefault="00CE17E5" w:rsidP="00CE17E5">
      <w:pPr>
        <w:spacing w:line="360" w:lineRule="auto"/>
        <w:jc w:val="both"/>
        <w:rPr>
          <w:rFonts w:ascii="Arial" w:hAnsi="Arial" w:cs="Arial"/>
        </w:rPr>
      </w:pPr>
      <w:r w:rsidRPr="00CE17E5">
        <w:rPr>
          <w:rFonts w:ascii="Arial" w:hAnsi="Arial" w:cs="Arial"/>
        </w:rPr>
        <w:t>Rozšírené vyučovacie hodiny ANJ v 5., 6., 9. ročníku  tento cieľ rozhodne splnili.</w:t>
      </w:r>
    </w:p>
    <w:p w:rsidR="00CE17E5" w:rsidRPr="0088311B" w:rsidRDefault="00CE17E5" w:rsidP="00CE17E5">
      <w:pPr>
        <w:spacing w:line="360" w:lineRule="auto"/>
        <w:ind w:firstLine="993"/>
        <w:jc w:val="both"/>
        <w:rPr>
          <w:rFonts w:ascii="Arial" w:hAnsi="Arial" w:cs="Arial"/>
        </w:rPr>
      </w:pPr>
      <w:r w:rsidRPr="0088311B">
        <w:rPr>
          <w:rFonts w:ascii="Arial" w:hAnsi="Arial" w:cs="Arial"/>
        </w:rPr>
        <w:t xml:space="preserve">Na hodinách </w:t>
      </w:r>
      <w:r w:rsidRPr="002E22EF">
        <w:rPr>
          <w:rFonts w:ascii="Arial" w:hAnsi="Arial" w:cs="Arial"/>
          <w:b/>
        </w:rPr>
        <w:t>RUJ</w:t>
      </w:r>
      <w:r>
        <w:rPr>
          <w:rFonts w:ascii="Arial" w:hAnsi="Arial" w:cs="Arial"/>
        </w:rPr>
        <w:t xml:space="preserve"> sa tiež triedy v </w:t>
      </w:r>
      <w:r w:rsidRPr="0088311B">
        <w:rPr>
          <w:rFonts w:ascii="Arial" w:hAnsi="Arial" w:cs="Arial"/>
        </w:rPr>
        <w:t xml:space="preserve"> 7., 8. a 9.  ročníku delili na skupiny.  </w:t>
      </w:r>
      <w:r>
        <w:rPr>
          <w:rFonts w:ascii="Arial" w:hAnsi="Arial" w:cs="Arial"/>
        </w:rPr>
        <w:t xml:space="preserve">Žiaci </w:t>
      </w:r>
      <w:r w:rsidRPr="0088311B">
        <w:rPr>
          <w:rFonts w:ascii="Arial" w:hAnsi="Arial" w:cs="Arial"/>
        </w:rPr>
        <w:t> 7. ročníka sa vyučovali podľa učebnice Ruský jazyk 5.. Žiaci 8.  a 9. ročníka sa vyučovali podľa učebnice Ruský jazyk 6.</w:t>
      </w:r>
    </w:p>
    <w:p w:rsidR="00CE17E5" w:rsidRPr="0088311B" w:rsidRDefault="00CE17E5" w:rsidP="00CE17E5">
      <w:pPr>
        <w:spacing w:line="360" w:lineRule="auto"/>
        <w:jc w:val="both"/>
        <w:rPr>
          <w:rFonts w:ascii="Arial" w:hAnsi="Arial" w:cs="Arial"/>
        </w:rPr>
      </w:pPr>
    </w:p>
    <w:p w:rsidR="00CE17E5" w:rsidRPr="0017078B" w:rsidRDefault="00CE17E5" w:rsidP="00CE17E5">
      <w:pPr>
        <w:spacing w:line="360" w:lineRule="auto"/>
        <w:jc w:val="both"/>
        <w:rPr>
          <w:rFonts w:ascii="Arial" w:hAnsi="Arial" w:cs="Arial"/>
          <w:color w:val="000000" w:themeColor="text1"/>
        </w:rPr>
      </w:pPr>
      <w:r w:rsidRPr="0088311B">
        <w:rPr>
          <w:rFonts w:ascii="Arial" w:hAnsi="Arial" w:cs="Arial"/>
          <w:b/>
        </w:rPr>
        <w:t>V 7. ročníku</w:t>
      </w:r>
      <w:r w:rsidRPr="0088311B">
        <w:rPr>
          <w:rFonts w:ascii="Arial" w:hAnsi="Arial" w:cs="Arial"/>
        </w:rPr>
        <w:t xml:space="preserve"> – vyučujúce ruského jazyka požadovali na základe rozsahu učiva druhého cudzieho jazyka, rozšírenie vyučovania predmetu ruský jazyk z 1 vyučovacej hodine na 2 hodine týždenne, pretože v poazbukovom období je potrebné, aby žiaci najviac komunikovali na hodinách a to formou dialógov, tvorivých ústnych a písomných cvičení, pri práci s textom, rozprávaní podľa ilustrácie, pri vyplňovaní tajničiek, rébusov a doplňovacích cvičení pri tvorbe projektov, ktoré sú súčasťou vyučovania ruského jazyka.  V</w:t>
      </w:r>
      <w:r>
        <w:rPr>
          <w:rFonts w:ascii="Arial" w:hAnsi="Arial" w:cs="Arial"/>
        </w:rPr>
        <w:t> </w:t>
      </w:r>
      <w:r w:rsidRPr="0088311B">
        <w:rPr>
          <w:rFonts w:ascii="Arial" w:hAnsi="Arial" w:cs="Arial"/>
        </w:rPr>
        <w:t>poazbukovom období sa venovali v gramatickej časti: slovesám,  príslovkám   a číslovkám, rozširovali lexikálnu  časť, fonetickú časť, reálie.</w:t>
      </w:r>
    </w:p>
    <w:p w:rsidR="00CE17E5" w:rsidRPr="0088311B" w:rsidRDefault="00CE17E5" w:rsidP="00CE17E5">
      <w:pPr>
        <w:pStyle w:val="Odsekzoznamu"/>
        <w:spacing w:line="360" w:lineRule="auto"/>
        <w:ind w:left="0"/>
        <w:jc w:val="both"/>
        <w:rPr>
          <w:rFonts w:ascii="Arial" w:hAnsi="Arial" w:cs="Arial"/>
        </w:rPr>
      </w:pPr>
      <w:r w:rsidRPr="0088311B">
        <w:rPr>
          <w:rFonts w:ascii="Arial" w:hAnsi="Arial" w:cs="Arial"/>
          <w:b/>
        </w:rPr>
        <w:lastRenderedPageBreak/>
        <w:t xml:space="preserve">V 8. </w:t>
      </w:r>
      <w:r>
        <w:rPr>
          <w:rFonts w:ascii="Arial" w:hAnsi="Arial" w:cs="Arial"/>
          <w:b/>
        </w:rPr>
        <w:t>r</w:t>
      </w:r>
      <w:r w:rsidRPr="0088311B">
        <w:rPr>
          <w:rFonts w:ascii="Arial" w:hAnsi="Arial" w:cs="Arial"/>
          <w:b/>
        </w:rPr>
        <w:t>očníku</w:t>
      </w:r>
      <w:r w:rsidRPr="0088311B">
        <w:rPr>
          <w:rFonts w:ascii="Arial" w:hAnsi="Arial" w:cs="Arial"/>
        </w:rPr>
        <w:t xml:space="preserve"> -</w:t>
      </w:r>
      <w:r>
        <w:rPr>
          <w:rFonts w:ascii="Arial" w:hAnsi="Arial" w:cs="Arial"/>
        </w:rPr>
        <w:t xml:space="preserve"> </w:t>
      </w:r>
      <w:r w:rsidRPr="0088311B">
        <w:rPr>
          <w:rFonts w:ascii="Arial" w:hAnsi="Arial" w:cs="Arial"/>
        </w:rPr>
        <w:t>vyučujúce ruského jazyka požadovali na základe rozsahu učiva v 8. ročníku – rozšírenie vyučovania predmetu ruský jazyk z na   1  na      2    hodiny týždenne, pretože bolo potrebné, aby žiaci viac komunikovali na hodinách ruského jazyka a to:</w:t>
      </w:r>
    </w:p>
    <w:p w:rsidR="00CE17E5" w:rsidRPr="0017078B" w:rsidRDefault="00CE17E5" w:rsidP="00CE17E5">
      <w:pPr>
        <w:pStyle w:val="Odsekzoznamu"/>
        <w:numPr>
          <w:ilvl w:val="0"/>
          <w:numId w:val="33"/>
        </w:numPr>
        <w:spacing w:after="200" w:line="360" w:lineRule="auto"/>
        <w:jc w:val="both"/>
        <w:rPr>
          <w:rFonts w:ascii="Arial" w:hAnsi="Arial" w:cs="Arial"/>
        </w:rPr>
      </w:pPr>
      <w:r w:rsidRPr="0017078B">
        <w:rPr>
          <w:rFonts w:ascii="Arial" w:hAnsi="Arial" w:cs="Arial"/>
        </w:rPr>
        <w:t>formou dialógov,</w:t>
      </w:r>
    </w:p>
    <w:p w:rsidR="00CE17E5" w:rsidRPr="0088311B" w:rsidRDefault="00CE17E5" w:rsidP="00CE17E5">
      <w:pPr>
        <w:pStyle w:val="Odsekzoznamu"/>
        <w:numPr>
          <w:ilvl w:val="0"/>
          <w:numId w:val="33"/>
        </w:numPr>
        <w:spacing w:after="200" w:line="360" w:lineRule="auto"/>
        <w:jc w:val="both"/>
        <w:rPr>
          <w:rFonts w:ascii="Arial" w:hAnsi="Arial" w:cs="Arial"/>
        </w:rPr>
      </w:pPr>
      <w:r w:rsidRPr="0088311B">
        <w:rPr>
          <w:rFonts w:ascii="Arial" w:hAnsi="Arial" w:cs="Arial"/>
        </w:rPr>
        <w:t>tvorivých ústnych a písomných cvičení,</w:t>
      </w:r>
    </w:p>
    <w:p w:rsidR="00CE17E5" w:rsidRPr="0088311B" w:rsidRDefault="00CE17E5" w:rsidP="00CE17E5">
      <w:pPr>
        <w:pStyle w:val="Odsekzoznamu"/>
        <w:numPr>
          <w:ilvl w:val="0"/>
          <w:numId w:val="33"/>
        </w:numPr>
        <w:spacing w:after="200" w:line="360" w:lineRule="auto"/>
        <w:jc w:val="both"/>
        <w:rPr>
          <w:rFonts w:ascii="Arial" w:hAnsi="Arial" w:cs="Arial"/>
        </w:rPr>
      </w:pPr>
      <w:r w:rsidRPr="0088311B">
        <w:rPr>
          <w:rFonts w:ascii="Arial" w:hAnsi="Arial" w:cs="Arial"/>
        </w:rPr>
        <w:t xml:space="preserve">pri práci s textom: čítanie s porozumením,  lexika, nová slovná zásoba a reprodukcia textu  pomocou otázok a samostatne,  hlavná myšlienka textu, </w:t>
      </w:r>
    </w:p>
    <w:p w:rsidR="00CE17E5" w:rsidRPr="0088311B" w:rsidRDefault="00CE17E5" w:rsidP="00CE17E5">
      <w:pPr>
        <w:pStyle w:val="Odsekzoznamu"/>
        <w:numPr>
          <w:ilvl w:val="0"/>
          <w:numId w:val="33"/>
        </w:numPr>
        <w:spacing w:after="200" w:line="360" w:lineRule="auto"/>
        <w:jc w:val="both"/>
        <w:rPr>
          <w:rFonts w:ascii="Arial" w:hAnsi="Arial" w:cs="Arial"/>
        </w:rPr>
      </w:pPr>
      <w:r w:rsidRPr="0088311B">
        <w:rPr>
          <w:rFonts w:ascii="Arial" w:hAnsi="Arial" w:cs="Arial"/>
        </w:rPr>
        <w:t xml:space="preserve">rozvíjali komunikačných zručnosti pri práci s textom, obrazovým materiálom a ilustráciou, </w:t>
      </w:r>
    </w:p>
    <w:p w:rsidR="00CE17E5" w:rsidRPr="0088311B" w:rsidRDefault="00CE17E5" w:rsidP="00CE17E5">
      <w:pPr>
        <w:pStyle w:val="Odsekzoznamu"/>
        <w:numPr>
          <w:ilvl w:val="0"/>
          <w:numId w:val="33"/>
        </w:numPr>
        <w:spacing w:after="200" w:line="360" w:lineRule="auto"/>
        <w:jc w:val="both"/>
        <w:rPr>
          <w:rFonts w:ascii="Arial" w:hAnsi="Arial" w:cs="Arial"/>
        </w:rPr>
      </w:pPr>
      <w:r w:rsidRPr="0088311B">
        <w:rPr>
          <w:rFonts w:ascii="Arial" w:hAnsi="Arial" w:cs="Arial"/>
        </w:rPr>
        <w:t xml:space="preserve">pri doplňovaní tajničiek, rébusov, osemsmeroviek, doplňovačiek, hádaniek. </w:t>
      </w:r>
    </w:p>
    <w:p w:rsidR="00CE17E5" w:rsidRPr="0088311B" w:rsidRDefault="00CE17E5" w:rsidP="00CE17E5">
      <w:pPr>
        <w:pStyle w:val="Odsekzoznamu"/>
        <w:numPr>
          <w:ilvl w:val="0"/>
          <w:numId w:val="33"/>
        </w:numPr>
        <w:spacing w:after="200" w:line="360" w:lineRule="auto"/>
        <w:jc w:val="both"/>
        <w:rPr>
          <w:rFonts w:ascii="Arial" w:hAnsi="Arial" w:cs="Arial"/>
        </w:rPr>
      </w:pPr>
      <w:r w:rsidRPr="0088311B">
        <w:rPr>
          <w:rFonts w:ascii="Arial" w:hAnsi="Arial" w:cs="Arial"/>
        </w:rPr>
        <w:t>pri tvorbe projektov, zbieranie materiálov,</w:t>
      </w:r>
    </w:p>
    <w:p w:rsidR="00CE17E5" w:rsidRPr="0088311B" w:rsidRDefault="00CE17E5" w:rsidP="00CE17E5">
      <w:pPr>
        <w:pStyle w:val="Odsekzoznamu"/>
        <w:numPr>
          <w:ilvl w:val="0"/>
          <w:numId w:val="33"/>
        </w:numPr>
        <w:spacing w:after="200" w:line="360" w:lineRule="auto"/>
        <w:jc w:val="both"/>
        <w:rPr>
          <w:rFonts w:ascii="Arial" w:hAnsi="Arial" w:cs="Arial"/>
        </w:rPr>
      </w:pPr>
      <w:r w:rsidRPr="0088311B">
        <w:rPr>
          <w:rFonts w:ascii="Arial" w:hAnsi="Arial" w:cs="Arial"/>
        </w:rPr>
        <w:t xml:space="preserve">dramatizácia v daných situáciách (doma, v škole, na ulici, pri stretnutí s priateľom, </w:t>
      </w:r>
    </w:p>
    <w:p w:rsidR="00CE17E5" w:rsidRPr="0088311B" w:rsidRDefault="00CE17E5" w:rsidP="00CE17E5">
      <w:pPr>
        <w:pStyle w:val="Odsekzoznamu"/>
        <w:numPr>
          <w:ilvl w:val="0"/>
          <w:numId w:val="33"/>
        </w:numPr>
        <w:spacing w:after="200" w:line="360" w:lineRule="auto"/>
        <w:jc w:val="both"/>
        <w:rPr>
          <w:rFonts w:ascii="Arial" w:hAnsi="Arial" w:cs="Arial"/>
        </w:rPr>
      </w:pPr>
      <w:r w:rsidRPr="0088311B">
        <w:rPr>
          <w:rFonts w:ascii="Arial" w:hAnsi="Arial" w:cs="Arial"/>
        </w:rPr>
        <w:t xml:space="preserve">požiadanie informácie od neznámeho človeka na ulici, pamätihodnosť,... s využitím IKT na vyučovacích hodinách, účasť na príprave vedomostnej súťaže s cieľom rozšíriť si slovnú zásobu v tematických okruhoch – </w:t>
      </w:r>
      <w:r w:rsidR="00F92EBF">
        <w:rPr>
          <w:rFonts w:ascii="Arial" w:hAnsi="Arial" w:cs="Arial"/>
        </w:rPr>
        <w:t>š</w:t>
      </w:r>
      <w:r w:rsidRPr="0088311B">
        <w:rPr>
          <w:rFonts w:ascii="Arial" w:hAnsi="Arial" w:cs="Arial"/>
        </w:rPr>
        <w:t>kola, rodina, obec, mesto,....</w:t>
      </w:r>
    </w:p>
    <w:p w:rsidR="00CE17E5" w:rsidRPr="0088311B" w:rsidRDefault="00CE17E5" w:rsidP="00CE17E5">
      <w:pPr>
        <w:pStyle w:val="Odsekzoznamu"/>
        <w:spacing w:line="360" w:lineRule="auto"/>
        <w:ind w:left="0"/>
        <w:jc w:val="both"/>
        <w:rPr>
          <w:rFonts w:ascii="Arial" w:hAnsi="Arial" w:cs="Arial"/>
        </w:rPr>
      </w:pPr>
    </w:p>
    <w:p w:rsidR="00CE17E5" w:rsidRPr="0088311B" w:rsidRDefault="00CE17E5" w:rsidP="00CE17E5">
      <w:pPr>
        <w:pStyle w:val="Odsekzoznamu"/>
        <w:spacing w:line="360" w:lineRule="auto"/>
        <w:ind w:left="0"/>
        <w:jc w:val="both"/>
        <w:rPr>
          <w:rFonts w:ascii="Arial" w:hAnsi="Arial" w:cs="Arial"/>
        </w:rPr>
      </w:pPr>
      <w:r w:rsidRPr="0088311B">
        <w:rPr>
          <w:rFonts w:ascii="Arial" w:hAnsi="Arial" w:cs="Arial"/>
          <w:b/>
        </w:rPr>
        <w:t>V 9. ročníku</w:t>
      </w:r>
      <w:r w:rsidRPr="0088311B">
        <w:rPr>
          <w:rFonts w:ascii="Arial" w:hAnsi="Arial" w:cs="Arial"/>
        </w:rPr>
        <w:t xml:space="preserve"> - žiaci na rozširujúcej  1 hodine týždenne sa učili vyhľadať hlavnú myšlienku v texte s minimálnym počtom neznámych slov a vyhľadávali špecifické informácie v textoch. Naučili sa zaujímavou formou vyhľadať relevantne informácie z obrázkov, ktoré sprevádzajú písaný text. V danej situácii nadviazať dialóg na tému, ktorá im je blízka. Vymýšľali tajničky, ktoré obsahovali ruské výrazy nad rámec jednoduchej slovnej zásoby 9. ročníka. Naučili sa vytvoriť názor na daný problém, ktorá sa týkala tematických okruhov. Rozširovali si vedomosti na pilotnú súťaž v tematických okruhoch.</w:t>
      </w:r>
    </w:p>
    <w:p w:rsidR="00CE17E5" w:rsidRDefault="00CE17E5" w:rsidP="00CE17E5">
      <w:pPr>
        <w:spacing w:line="360" w:lineRule="auto"/>
        <w:jc w:val="both"/>
        <w:rPr>
          <w:rFonts w:ascii="Arial" w:hAnsi="Arial" w:cs="Arial"/>
        </w:rPr>
      </w:pPr>
      <w:r w:rsidRPr="0088311B">
        <w:rPr>
          <w:rFonts w:ascii="Arial" w:hAnsi="Arial" w:cs="Arial"/>
        </w:rPr>
        <w:t xml:space="preserve">Zúčastnili sa okresného kola v prednese ruskej poézie a prózy a dôstojne reprezentovali školu. Vytvárali písomné tvorivé cvičenia na osvojenie slovnej zásoby. Na konci 9. ročníka žiaci získali z druhého cudzieho jazyka referenčný stupeň A1.   </w:t>
      </w:r>
    </w:p>
    <w:p w:rsidR="00CE17E5" w:rsidRPr="00CE17E5" w:rsidRDefault="00CE17E5" w:rsidP="00CE17E5">
      <w:pPr>
        <w:spacing w:line="360" w:lineRule="auto"/>
        <w:jc w:val="both"/>
        <w:rPr>
          <w:rFonts w:ascii="Arial" w:hAnsi="Arial" w:cs="Arial"/>
        </w:rPr>
      </w:pPr>
    </w:p>
    <w:p w:rsidR="00CE17E5" w:rsidRPr="00562F93" w:rsidRDefault="00CE17E5" w:rsidP="00562F93">
      <w:pPr>
        <w:spacing w:line="360" w:lineRule="auto"/>
        <w:ind w:firstLine="708"/>
        <w:jc w:val="both"/>
        <w:rPr>
          <w:rFonts w:ascii="Arial" w:hAnsi="Arial" w:cs="Arial"/>
          <w:color w:val="000000"/>
          <w:shd w:val="clear" w:color="auto" w:fill="FFFFFF"/>
        </w:rPr>
      </w:pPr>
      <w:r w:rsidRPr="00562F93">
        <w:rPr>
          <w:rFonts w:ascii="Arial" w:hAnsi="Arial" w:cs="Arial"/>
        </w:rPr>
        <w:t>Cieľom environmentálnej výchovy na našej škole  bolo motivovať žiakov chrániť a zlepšovať životné prostredie žiakov</w:t>
      </w:r>
      <w:r w:rsidR="00562F93">
        <w:rPr>
          <w:rFonts w:ascii="Arial" w:hAnsi="Arial" w:cs="Arial"/>
        </w:rPr>
        <w:t>,</w:t>
      </w:r>
      <w:r w:rsidRPr="00562F93">
        <w:rPr>
          <w:rFonts w:ascii="Arial" w:hAnsi="Arial" w:cs="Arial"/>
        </w:rPr>
        <w:t xml:space="preserve"> a tým formovať a rozvíjať ich osobnostné kvality. </w:t>
      </w:r>
      <w:r w:rsidRPr="00562F93">
        <w:rPr>
          <w:rFonts w:ascii="Arial" w:eastAsia="MyriadPro-Light" w:hAnsi="Arial" w:cs="Arial"/>
          <w:color w:val="221E1F"/>
        </w:rPr>
        <w:t xml:space="preserve">Rozvíjať u žiakov </w:t>
      </w:r>
      <w:r w:rsidRPr="00562F93">
        <w:rPr>
          <w:rFonts w:ascii="Arial" w:hAnsi="Arial" w:cs="Arial"/>
          <w:color w:val="000000"/>
          <w:shd w:val="clear" w:color="auto" w:fill="FFFFFF"/>
        </w:rPr>
        <w:t>globálne kompetencie, ktoré by im pomohli orientovať sa</w:t>
      </w:r>
      <w:r w:rsidR="00562F93">
        <w:rPr>
          <w:rFonts w:ascii="Arial" w:hAnsi="Arial" w:cs="Arial"/>
          <w:color w:val="000000"/>
          <w:shd w:val="clear" w:color="auto" w:fill="FFFFFF"/>
        </w:rPr>
        <w:t xml:space="preserve"> v komplikovanom svete.</w:t>
      </w:r>
      <w:r w:rsidRPr="00562F93">
        <w:rPr>
          <w:rFonts w:ascii="Arial" w:hAnsi="Arial" w:cs="Arial"/>
          <w:color w:val="000000"/>
          <w:shd w:val="clear" w:color="auto" w:fill="FFFFFF"/>
        </w:rPr>
        <w:t xml:space="preserve"> </w:t>
      </w:r>
      <w:r w:rsidRPr="00562F93">
        <w:rPr>
          <w:rFonts w:ascii="Arial" w:hAnsi="Arial" w:cs="Arial"/>
        </w:rPr>
        <w:t xml:space="preserve">Obsah environmentálnej výchovy bol zameraný na trvalo udržateľný rozvoj. Pri realizácii environmentálnej výchovy vyučujúci volili metódy, formy a prostriedky práce, ktoré rozvíjali poznávacie schopnosti i sociálne zručnosti žiakov a súčasne prispievali k pozitívnym emocionálnym zážitkom (napr. hry, kvízy, súťaže atď.). Environmentálna výchova v šk. r. 2016/2017  bola na našej škole v piatom a deviatom ročníku  samostatným voliteľným predmetom. Zároveň bola jednou z prierezových tém najmä  prírodovedných predmetov – </w:t>
      </w:r>
      <w:r w:rsidRPr="00562F93">
        <w:rPr>
          <w:rFonts w:ascii="Arial" w:hAnsi="Arial" w:cs="Arial"/>
        </w:rPr>
        <w:lastRenderedPageBreak/>
        <w:t>biológia, geografia, chémia, fyzika, ďalej regionálna výchova, občianska náuka, výchova umením, výtvarná výchova, svet práce a na triednických hodinách.</w:t>
      </w:r>
    </w:p>
    <w:p w:rsidR="00CE17E5" w:rsidRPr="00562F93" w:rsidRDefault="00CE17E5" w:rsidP="00562F93">
      <w:pPr>
        <w:autoSpaceDE w:val="0"/>
        <w:autoSpaceDN w:val="0"/>
        <w:adjustRightInd w:val="0"/>
        <w:spacing w:line="360" w:lineRule="auto"/>
        <w:jc w:val="both"/>
        <w:rPr>
          <w:rFonts w:ascii="Arial" w:eastAsia="MyriadPro-Light" w:hAnsi="Arial" w:cs="Arial"/>
          <w:color w:val="221E1F"/>
        </w:rPr>
      </w:pPr>
      <w:r w:rsidRPr="00562F93">
        <w:rPr>
          <w:rFonts w:ascii="Arial" w:hAnsi="Arial" w:cs="Arial"/>
        </w:rPr>
        <w:t xml:space="preserve">Počas šk. roka sa žiaci pod vedením učiteľov zapájali do </w:t>
      </w:r>
      <w:r w:rsidRPr="00562F93">
        <w:rPr>
          <w:rFonts w:ascii="Arial" w:eastAsia="MyriadPro-Light" w:hAnsi="Arial" w:cs="Arial"/>
          <w:color w:val="221E1F"/>
        </w:rPr>
        <w:t>environmentálnych aktivít a zúčastňovali sa plánovaných exkurzi</w:t>
      </w:r>
      <w:r w:rsidR="00562F93">
        <w:rPr>
          <w:rFonts w:ascii="Arial" w:eastAsia="MyriadPro-Light" w:hAnsi="Arial" w:cs="Arial"/>
          <w:color w:val="221E1F"/>
        </w:rPr>
        <w:t>í</w:t>
      </w:r>
      <w:r w:rsidRPr="00562F93">
        <w:rPr>
          <w:rFonts w:ascii="Arial" w:eastAsia="MyriadPro-Light" w:hAnsi="Arial" w:cs="Arial"/>
          <w:color w:val="221E1F"/>
        </w:rPr>
        <w:t>. Manuálnu zručnosť si žiaci rozvíjali zhotovovaním výrobkov z prírodných a odpadových  materiálov (strašiaky, kŕmi</w:t>
      </w:r>
      <w:r w:rsidR="00562F93">
        <w:rPr>
          <w:rFonts w:ascii="Arial" w:eastAsia="MyriadPro-Light" w:hAnsi="Arial" w:cs="Arial"/>
          <w:color w:val="221E1F"/>
        </w:rPr>
        <w:t>dlá</w:t>
      </w:r>
      <w:r w:rsidRPr="00562F93">
        <w:rPr>
          <w:rFonts w:ascii="Arial" w:eastAsia="MyriadPro-Light" w:hAnsi="Arial" w:cs="Arial"/>
          <w:color w:val="221E1F"/>
        </w:rPr>
        <w:t xml:space="preserve"> a vtáčie búdky, tematické ikebany). P</w:t>
      </w:r>
      <w:r w:rsidRPr="00562F93">
        <w:rPr>
          <w:rFonts w:ascii="Arial" w:hAnsi="Arial" w:cs="Arial"/>
          <w:kern w:val="36"/>
          <w:lang w:eastAsia="sk-SK"/>
        </w:rPr>
        <w:t>rojektové vyučovanie bolo zamerané na obnovu a úpravu okolia školy. Celoročne prebiehal zber a triedenie odpadu.  Škola sa zapojila do projektu Zelená škola a učitelia spracovávajú projekt pre získanie finančného príspevku na vytvorenie prírodnej učebne v areál</w:t>
      </w:r>
      <w:r w:rsidR="00562F93">
        <w:rPr>
          <w:rFonts w:ascii="Arial" w:hAnsi="Arial" w:cs="Arial"/>
          <w:kern w:val="36"/>
          <w:lang w:eastAsia="sk-SK"/>
        </w:rPr>
        <w:t>i</w:t>
      </w:r>
      <w:r w:rsidRPr="00562F93">
        <w:rPr>
          <w:rFonts w:ascii="Arial" w:hAnsi="Arial" w:cs="Arial"/>
          <w:kern w:val="36"/>
          <w:lang w:eastAsia="sk-SK"/>
        </w:rPr>
        <w:t xml:space="preserve"> školy.</w:t>
      </w:r>
      <w:r w:rsidRPr="00562F93">
        <w:rPr>
          <w:rFonts w:ascii="Arial" w:hAnsi="Arial" w:cs="Arial"/>
          <w:b/>
          <w:kern w:val="36"/>
          <w:lang w:eastAsia="sk-SK"/>
        </w:rPr>
        <w:t xml:space="preserve"> </w:t>
      </w:r>
      <w:r w:rsidRPr="00562F93">
        <w:rPr>
          <w:rFonts w:ascii="Arial" w:hAnsi="Arial" w:cs="Arial"/>
          <w:kern w:val="36"/>
          <w:lang w:eastAsia="sk-SK"/>
        </w:rPr>
        <w:t>Žiaci deviateho</w:t>
      </w:r>
      <w:r w:rsidRPr="00562F93">
        <w:rPr>
          <w:rFonts w:ascii="Arial" w:hAnsi="Arial" w:cs="Arial"/>
          <w:b/>
          <w:kern w:val="36"/>
          <w:lang w:eastAsia="sk-SK"/>
        </w:rPr>
        <w:t xml:space="preserve"> </w:t>
      </w:r>
      <w:r w:rsidRPr="00562F93">
        <w:rPr>
          <w:rFonts w:ascii="Arial" w:hAnsi="Arial" w:cs="Arial"/>
          <w:kern w:val="36"/>
          <w:lang w:eastAsia="sk-SK"/>
        </w:rPr>
        <w:t xml:space="preserve">ročníka vytvorili skalku a pre žiakov školy uskutočnili prednášku o zdravej výžive. Žiaci školy sa pri príležitosti Dňa Zeme zapojili do čistenia obce.  </w:t>
      </w:r>
    </w:p>
    <w:p w:rsidR="00CE17E5" w:rsidRPr="00562F93" w:rsidRDefault="00CE17E5" w:rsidP="00562F93">
      <w:pPr>
        <w:spacing w:line="360" w:lineRule="auto"/>
        <w:jc w:val="both"/>
        <w:rPr>
          <w:rFonts w:ascii="Arial" w:hAnsi="Arial" w:cs="Arial"/>
        </w:rPr>
      </w:pPr>
      <w:r w:rsidRPr="00562F93">
        <w:rPr>
          <w:rFonts w:ascii="Arial" w:hAnsi="Arial" w:cs="Arial"/>
        </w:rPr>
        <w:t>Uskutočnili sa besedy s lesníkmi SOU Tvrdošín, LS Mútne, s členmi CHKO Horná Orava o</w:t>
      </w:r>
      <w:r w:rsidR="00562F93">
        <w:rPr>
          <w:rFonts w:ascii="Arial" w:hAnsi="Arial" w:cs="Arial"/>
        </w:rPr>
        <w:t> </w:t>
      </w:r>
      <w:r w:rsidRPr="00562F93">
        <w:rPr>
          <w:rFonts w:ascii="Arial" w:hAnsi="Arial" w:cs="Arial"/>
        </w:rPr>
        <w:t>rašeliniskách</w:t>
      </w:r>
      <w:r w:rsidR="00562F93">
        <w:rPr>
          <w:rFonts w:ascii="Arial" w:hAnsi="Arial" w:cs="Arial"/>
        </w:rPr>
        <w:t>,</w:t>
      </w:r>
      <w:r w:rsidRPr="00562F93">
        <w:rPr>
          <w:rFonts w:ascii="Arial" w:hAnsi="Arial" w:cs="Arial"/>
        </w:rPr>
        <w:t> o zdravom životnom štýle deti besedovali s lekárom a členom polície.</w:t>
      </w:r>
    </w:p>
    <w:p w:rsidR="00CE17E5" w:rsidRPr="00562F93" w:rsidRDefault="00CE17E5" w:rsidP="00562F93">
      <w:pPr>
        <w:spacing w:line="360" w:lineRule="auto"/>
        <w:jc w:val="both"/>
        <w:rPr>
          <w:rFonts w:ascii="Arial" w:hAnsi="Arial" w:cs="Arial"/>
        </w:rPr>
      </w:pPr>
      <w:r w:rsidRPr="00562F93">
        <w:rPr>
          <w:rFonts w:ascii="Arial" w:hAnsi="Arial" w:cs="Arial"/>
        </w:rPr>
        <w:t>V rámci exkurzií tradične žiaci siedmeho ročníka navštívili rašelinisko Klin v CHKO Horná Orava a čističk</w:t>
      </w:r>
      <w:r w:rsidR="00562F93">
        <w:rPr>
          <w:rFonts w:ascii="Arial" w:hAnsi="Arial" w:cs="Arial"/>
        </w:rPr>
        <w:t>u</w:t>
      </w:r>
      <w:r w:rsidRPr="00562F93">
        <w:rPr>
          <w:rFonts w:ascii="Arial" w:hAnsi="Arial" w:cs="Arial"/>
        </w:rPr>
        <w:t xml:space="preserve"> odpadových vôd.</w:t>
      </w:r>
    </w:p>
    <w:p w:rsidR="00CE17E5" w:rsidRPr="00562F93" w:rsidRDefault="00CE17E5" w:rsidP="00562F93">
      <w:pPr>
        <w:spacing w:line="360" w:lineRule="auto"/>
        <w:ind w:firstLine="708"/>
        <w:jc w:val="both"/>
        <w:rPr>
          <w:rFonts w:ascii="Arial" w:hAnsi="Arial" w:cs="Arial"/>
        </w:rPr>
      </w:pPr>
      <w:r w:rsidRPr="00562F93">
        <w:rPr>
          <w:rFonts w:ascii="Arial" w:hAnsi="Arial" w:cs="Arial"/>
        </w:rPr>
        <w:t xml:space="preserve"> </w:t>
      </w:r>
    </w:p>
    <w:p w:rsidR="00CE17E5" w:rsidRPr="00CE17E5" w:rsidRDefault="004F00BA" w:rsidP="00CE17E5">
      <w:pPr>
        <w:spacing w:line="360" w:lineRule="auto"/>
        <w:ind w:firstLine="426"/>
        <w:jc w:val="both"/>
        <w:rPr>
          <w:rStyle w:val="Siln"/>
          <w:rFonts w:ascii="Arial" w:hAnsi="Arial" w:cs="Arial"/>
          <w:b w:val="0"/>
        </w:rPr>
      </w:pPr>
      <w:r w:rsidRPr="00CE17E5">
        <w:rPr>
          <w:rFonts w:ascii="Arial" w:hAnsi="Arial" w:cs="Arial"/>
        </w:rPr>
        <w:t>Predmetová komisia SJ, DEJ, REV v  školskom roku 201</w:t>
      </w:r>
      <w:r w:rsidR="00CE17E5" w:rsidRPr="00CE17E5">
        <w:rPr>
          <w:rFonts w:ascii="Arial" w:hAnsi="Arial" w:cs="Arial"/>
        </w:rPr>
        <w:t>6</w:t>
      </w:r>
      <w:r w:rsidRPr="00CE17E5">
        <w:rPr>
          <w:rFonts w:ascii="Arial" w:hAnsi="Arial" w:cs="Arial"/>
        </w:rPr>
        <w:t>/201</w:t>
      </w:r>
      <w:r w:rsidR="00CE17E5" w:rsidRPr="00CE17E5">
        <w:rPr>
          <w:rFonts w:ascii="Arial" w:hAnsi="Arial" w:cs="Arial"/>
        </w:rPr>
        <w:t>7</w:t>
      </w:r>
      <w:r w:rsidRPr="00CE17E5">
        <w:rPr>
          <w:rFonts w:ascii="Arial" w:hAnsi="Arial" w:cs="Arial"/>
        </w:rPr>
        <w:t xml:space="preserve"> pracovala podľa schváleného Plánu práce PK SJL, DEJ, REV a  vychádzala zo základných pedagogických dokumentov. </w:t>
      </w:r>
      <w:r w:rsidR="00CE17E5" w:rsidRPr="00CE17E5">
        <w:rPr>
          <w:rStyle w:val="Siln"/>
          <w:rFonts w:ascii="Arial" w:hAnsi="Arial" w:cs="Arial"/>
          <w:b w:val="0"/>
        </w:rPr>
        <w:t xml:space="preserve">Zapojili sme sa do Medzinárodného dňa školských  knižníc, do čitateľského maratónu „Naj“ - kniha a celý rok sme pracovali na školskej akcii Talentárium. </w:t>
      </w:r>
    </w:p>
    <w:p w:rsidR="00CE17E5" w:rsidRPr="00CE17E5" w:rsidRDefault="00CE17E5" w:rsidP="00CE17E5">
      <w:pPr>
        <w:spacing w:line="360" w:lineRule="auto"/>
        <w:ind w:firstLine="426"/>
        <w:jc w:val="both"/>
        <w:rPr>
          <w:rFonts w:ascii="Arial" w:hAnsi="Arial" w:cs="Arial"/>
        </w:rPr>
      </w:pPr>
      <w:r w:rsidRPr="00CE17E5">
        <w:rPr>
          <w:rStyle w:val="Siln"/>
          <w:rFonts w:ascii="Arial" w:hAnsi="Arial" w:cs="Arial"/>
          <w:b w:val="0"/>
        </w:rPr>
        <w:t>Všetky členky PK sa celý rok zúčastň</w:t>
      </w:r>
      <w:r>
        <w:rPr>
          <w:rStyle w:val="Siln"/>
          <w:rFonts w:ascii="Arial" w:hAnsi="Arial" w:cs="Arial"/>
          <w:b w:val="0"/>
        </w:rPr>
        <w:t>ovali</w:t>
      </w:r>
      <w:r w:rsidRPr="00CE17E5">
        <w:rPr>
          <w:rStyle w:val="Siln"/>
          <w:rFonts w:ascii="Arial" w:hAnsi="Arial" w:cs="Arial"/>
          <w:b w:val="0"/>
        </w:rPr>
        <w:t xml:space="preserve"> na organizovaní všetkých disciplín, ktoré sú súčasťou Talentária. Dominantné </w:t>
      </w:r>
      <w:r>
        <w:rPr>
          <w:rStyle w:val="Siln"/>
          <w:rFonts w:ascii="Arial" w:hAnsi="Arial" w:cs="Arial"/>
          <w:b w:val="0"/>
        </w:rPr>
        <w:t>boli najmä</w:t>
      </w:r>
      <w:r w:rsidRPr="00CE17E5">
        <w:rPr>
          <w:rStyle w:val="Siln"/>
          <w:rFonts w:ascii="Arial" w:hAnsi="Arial" w:cs="Arial"/>
          <w:b w:val="0"/>
        </w:rPr>
        <w:t xml:space="preserve"> dramatická a literárna časť.</w:t>
      </w:r>
      <w:r>
        <w:rPr>
          <w:rStyle w:val="Siln"/>
          <w:rFonts w:ascii="Arial" w:hAnsi="Arial" w:cs="Arial"/>
          <w:b w:val="0"/>
        </w:rPr>
        <w:t xml:space="preserve"> </w:t>
      </w:r>
      <w:r w:rsidRPr="00CE17E5">
        <w:rPr>
          <w:rFonts w:ascii="Arial" w:hAnsi="Arial" w:cs="Arial"/>
        </w:rPr>
        <w:t xml:space="preserve">Členky PK vypracovali TVVP pre jednotlivé predmety,  viedli záujmové útvary,  uskutočnili vzájomné hospitácie a vymenili si skúsenosti,  vo vyučovacom procese využívali také formy a metódy práce, ktoré boli v súlade so zásadami humanizmu, demokracie, rešpektovania práv dieťaťa, vzájomného spolužitia rôznych rás a národností. </w:t>
      </w:r>
      <w:r>
        <w:rPr>
          <w:rFonts w:ascii="Arial" w:hAnsi="Arial" w:cs="Arial"/>
        </w:rPr>
        <w:t xml:space="preserve"> </w:t>
      </w:r>
      <w:r w:rsidRPr="00CE17E5">
        <w:rPr>
          <w:rFonts w:ascii="Arial" w:hAnsi="Arial" w:cs="Arial"/>
        </w:rPr>
        <w:t xml:space="preserve">Členky PK využívali moderné vyučovacie prostriedky vo vyučovacom procese (IKT).  </w:t>
      </w:r>
    </w:p>
    <w:p w:rsidR="00BF6EBA" w:rsidRPr="00BF6EBA" w:rsidRDefault="00BF6EBA" w:rsidP="00CE17E5">
      <w:pPr>
        <w:spacing w:line="360" w:lineRule="auto"/>
        <w:ind w:firstLine="851"/>
        <w:jc w:val="both"/>
        <w:rPr>
          <w:rFonts w:ascii="Arial" w:hAnsi="Arial" w:cs="Arial"/>
          <w:color w:val="000000"/>
        </w:rPr>
      </w:pPr>
      <w:r w:rsidRPr="00BF6EBA">
        <w:rPr>
          <w:rFonts w:ascii="Arial" w:hAnsi="Arial" w:cs="Arial"/>
          <w:color w:val="000000"/>
        </w:rPr>
        <w:t>Metodické združenie pracovalo a zasadalo podľa plánu práce  schváleného na začiatku školského roka. Zasadnutia sa zameriavali na analýzu výchovno-vzdelávacích problémov, vyhodnocovali sa vstupné, výstupné a predpísané previerky, analyzovali s</w:t>
      </w:r>
      <w:r w:rsidR="00CE17E5">
        <w:rPr>
          <w:rFonts w:ascii="Arial" w:hAnsi="Arial" w:cs="Arial"/>
          <w:color w:val="000000"/>
        </w:rPr>
        <w:t>a výsledky práce</w:t>
      </w:r>
      <w:r w:rsidRPr="00BF6EBA">
        <w:rPr>
          <w:rFonts w:ascii="Arial" w:hAnsi="Arial" w:cs="Arial"/>
          <w:color w:val="000000"/>
        </w:rPr>
        <w:t xml:space="preserve"> žiakov. MZ konkretizovalo metódy a postupy na zlepšenie prospechu a správania  u slabo prospievajúcich žiakoch, navrhovalo žiakov na špeciálne pedagogické a psychologické vyšetrenie, venovalo sa riešeniu problémov s  integráciou žiakov so špeciálnymi výchovno-vzdelávacími potrebami, kde triedni učitelia spoluprac</w:t>
      </w:r>
      <w:r w:rsidR="00A47596">
        <w:rPr>
          <w:rFonts w:ascii="Arial" w:hAnsi="Arial" w:cs="Arial"/>
          <w:color w:val="000000"/>
        </w:rPr>
        <w:t>ovali</w:t>
      </w:r>
      <w:r w:rsidRPr="00BF6EBA">
        <w:rPr>
          <w:rFonts w:ascii="Arial" w:hAnsi="Arial" w:cs="Arial"/>
          <w:color w:val="000000"/>
        </w:rPr>
        <w:t xml:space="preserve"> s </w:t>
      </w:r>
      <w:r w:rsidR="00CE17E5">
        <w:rPr>
          <w:rFonts w:ascii="Arial" w:hAnsi="Arial" w:cs="Arial"/>
          <w:color w:val="000000"/>
        </w:rPr>
        <w:t>C</w:t>
      </w:r>
      <w:r w:rsidRPr="00BF6EBA">
        <w:rPr>
          <w:rFonts w:ascii="Arial" w:hAnsi="Arial" w:cs="Arial"/>
          <w:color w:val="000000"/>
        </w:rPr>
        <w:t>PPP.  </w:t>
      </w:r>
      <w:r w:rsidRPr="00BF6EBA">
        <w:rPr>
          <w:rFonts w:ascii="Arial" w:hAnsi="Arial" w:cs="Arial"/>
          <w:color w:val="000000"/>
        </w:rPr>
        <w:tab/>
        <w:t>MZ</w:t>
      </w:r>
      <w:r w:rsidR="0096658A">
        <w:rPr>
          <w:rFonts w:ascii="Arial" w:hAnsi="Arial" w:cs="Arial"/>
          <w:color w:val="000000"/>
        </w:rPr>
        <w:t xml:space="preserve"> sa</w:t>
      </w:r>
      <w:r w:rsidRPr="00BF6EBA">
        <w:rPr>
          <w:rFonts w:ascii="Arial" w:hAnsi="Arial" w:cs="Arial"/>
          <w:color w:val="000000"/>
        </w:rPr>
        <w:t xml:space="preserve"> zaoberalo zvyšovaním úrovne vyučovacích hodín a prehlbovaním odbornej a metodickej prípravy učiteľov. Spolupracovalo s MŠ a s rodičmi žiakov.</w:t>
      </w:r>
    </w:p>
    <w:p w:rsidR="00BF6EBA" w:rsidRPr="00BF6EBA" w:rsidRDefault="00BF6EBA" w:rsidP="00BF6EBA">
      <w:pPr>
        <w:pStyle w:val="Zkladntext"/>
        <w:shd w:val="clear" w:color="auto" w:fill="FFFFFF"/>
        <w:spacing w:line="360" w:lineRule="auto"/>
        <w:rPr>
          <w:rFonts w:ascii="Arial" w:hAnsi="Arial" w:cs="Arial"/>
          <w:color w:val="000000"/>
          <w:sz w:val="24"/>
          <w:szCs w:val="24"/>
        </w:rPr>
      </w:pPr>
      <w:r w:rsidRPr="00BF6EBA">
        <w:rPr>
          <w:rFonts w:ascii="Arial" w:hAnsi="Arial" w:cs="Arial"/>
          <w:color w:val="000000"/>
          <w:sz w:val="24"/>
          <w:szCs w:val="24"/>
        </w:rPr>
        <w:t xml:space="preserve">    </w:t>
      </w:r>
      <w:r w:rsidRPr="00BF6EBA">
        <w:rPr>
          <w:rFonts w:ascii="Arial" w:hAnsi="Arial" w:cs="Arial"/>
          <w:color w:val="000000"/>
          <w:sz w:val="24"/>
          <w:szCs w:val="24"/>
        </w:rPr>
        <w:tab/>
        <w:t xml:space="preserve">Podľa plánu práce sa MZ ďalej venovalo príprave exkurzií žiakov s výchovným a vyučovacím zameraním,  plaveckého výcviku, výletov, športových podujatí.  </w:t>
      </w:r>
      <w:r w:rsidR="00A47596">
        <w:rPr>
          <w:rFonts w:ascii="Arial" w:hAnsi="Arial" w:cs="Arial"/>
          <w:color w:val="000000"/>
          <w:sz w:val="24"/>
          <w:szCs w:val="24"/>
        </w:rPr>
        <w:t>P</w:t>
      </w:r>
      <w:r w:rsidRPr="00BF6EBA">
        <w:rPr>
          <w:rFonts w:ascii="Arial" w:hAnsi="Arial" w:cs="Arial"/>
          <w:color w:val="000000"/>
          <w:sz w:val="24"/>
          <w:szCs w:val="24"/>
        </w:rPr>
        <w:t xml:space="preserve">rehodnocovalo </w:t>
      </w:r>
      <w:r w:rsidRPr="00BF6EBA">
        <w:rPr>
          <w:rFonts w:ascii="Arial" w:hAnsi="Arial" w:cs="Arial"/>
          <w:color w:val="000000"/>
          <w:sz w:val="24"/>
          <w:szCs w:val="24"/>
        </w:rPr>
        <w:lastRenderedPageBreak/>
        <w:t xml:space="preserve">úspechy žiakov 1. stupňa zapojených do literárnych, prírodovedných, výtvarných a športových súťaží. </w:t>
      </w:r>
    </w:p>
    <w:p w:rsidR="00BF6EBA" w:rsidRPr="00BF6EBA" w:rsidRDefault="00BF6EBA" w:rsidP="00BF6EBA">
      <w:pPr>
        <w:pStyle w:val="Zkladntext"/>
        <w:shd w:val="clear" w:color="auto" w:fill="FFFFFF"/>
        <w:spacing w:line="360" w:lineRule="auto"/>
        <w:ind w:firstLine="708"/>
        <w:rPr>
          <w:rFonts w:ascii="Arial" w:hAnsi="Arial" w:cs="Arial"/>
          <w:sz w:val="24"/>
          <w:szCs w:val="24"/>
        </w:rPr>
      </w:pPr>
      <w:r w:rsidRPr="00BF6EBA">
        <w:rPr>
          <w:rFonts w:ascii="Arial" w:hAnsi="Arial" w:cs="Arial"/>
          <w:sz w:val="24"/>
          <w:szCs w:val="24"/>
        </w:rPr>
        <w:t xml:space="preserve">MZ bolo aktívne v presadzovaní modernizácie vyučovania, doplnenie novými učebnými pomôckami a podľa financií školy ich žiadali od vedenia školy.  V oblasti environmentálnej výchovy sme sa prakticky realizovali v zbere papiera. Teoreticky deti získavali poznatky z encyklopédií, internetu a iných publikácií. Na hodinách prírodovedy, prvouky a vlastivedy sa prezentovali referátmi a vypracovávali rôzne projekty. Počas celého šk. roka sme sa snažili plniť úlohy podľa plánu práce schváleného na začiatku školského roka. Vyučujúce využívali v hojnej miere  krásnu knižnicu, možnosti videoprojekcie v príslušnej  knižnici, podľa možnosti počítačové učebne, mobilnú počítačovú zostavu ako i špeciálnu učebňu prírodovedných predmetov. </w:t>
      </w:r>
    </w:p>
    <w:p w:rsidR="00D4369E" w:rsidRPr="0052137B" w:rsidRDefault="00D4369E" w:rsidP="00D4369E">
      <w:pPr>
        <w:suppressAutoHyphens w:val="0"/>
        <w:autoSpaceDE w:val="0"/>
        <w:autoSpaceDN w:val="0"/>
        <w:adjustRightInd w:val="0"/>
        <w:spacing w:line="360" w:lineRule="auto"/>
        <w:ind w:firstLine="708"/>
        <w:rPr>
          <w:rFonts w:ascii="Arial" w:eastAsia="Calibri" w:hAnsi="Arial" w:cs="Arial"/>
          <w:lang w:eastAsia="en-US"/>
        </w:rPr>
      </w:pPr>
      <w:r w:rsidRPr="0052137B">
        <w:rPr>
          <w:rFonts w:ascii="Arial" w:eastAsia="Calibri" w:hAnsi="Arial" w:cs="Arial"/>
          <w:lang w:eastAsia="en-US"/>
        </w:rPr>
        <w:t>Okrem plnenia úloh Plánu práce školy sa venovali členovia rôznym aktivitám:</w:t>
      </w:r>
    </w:p>
    <w:p w:rsidR="00D4369E" w:rsidRPr="0052137B" w:rsidRDefault="00D4369E" w:rsidP="00CE17E5">
      <w:pPr>
        <w:numPr>
          <w:ilvl w:val="0"/>
          <w:numId w:val="18"/>
        </w:numPr>
        <w:suppressAutoHyphens w:val="0"/>
        <w:autoSpaceDE w:val="0"/>
        <w:autoSpaceDN w:val="0"/>
        <w:adjustRightInd w:val="0"/>
        <w:spacing w:line="360" w:lineRule="auto"/>
        <w:ind w:left="1134" w:hanging="425"/>
        <w:rPr>
          <w:rFonts w:ascii="Arial" w:eastAsia="Calibri" w:hAnsi="Arial" w:cs="Arial"/>
          <w:lang w:eastAsia="en-US"/>
        </w:rPr>
      </w:pPr>
      <w:r w:rsidRPr="0052137B">
        <w:rPr>
          <w:rFonts w:ascii="Arial" w:eastAsia="Calibri" w:hAnsi="Arial" w:cs="Arial"/>
          <w:lang w:eastAsia="en-US"/>
        </w:rPr>
        <w:t>práca s talentovanými žiakmi, príprava žiakov na olympiády a iné súťaže</w:t>
      </w:r>
    </w:p>
    <w:p w:rsidR="00D4369E" w:rsidRPr="0052137B" w:rsidRDefault="00D4369E" w:rsidP="00CE17E5">
      <w:pPr>
        <w:numPr>
          <w:ilvl w:val="0"/>
          <w:numId w:val="18"/>
        </w:numPr>
        <w:suppressAutoHyphens w:val="0"/>
        <w:autoSpaceDE w:val="0"/>
        <w:autoSpaceDN w:val="0"/>
        <w:adjustRightInd w:val="0"/>
        <w:spacing w:line="360" w:lineRule="auto"/>
        <w:ind w:left="1134" w:hanging="425"/>
        <w:rPr>
          <w:rFonts w:ascii="Arial" w:eastAsia="Calibri" w:hAnsi="Arial" w:cs="Arial"/>
          <w:lang w:eastAsia="en-US"/>
        </w:rPr>
      </w:pPr>
      <w:r w:rsidRPr="0052137B">
        <w:rPr>
          <w:rFonts w:ascii="Arial" w:eastAsia="Calibri" w:hAnsi="Arial" w:cs="Arial"/>
          <w:lang w:eastAsia="en-US"/>
        </w:rPr>
        <w:t>tvorba a výstava projektov</w:t>
      </w:r>
    </w:p>
    <w:p w:rsidR="00D4369E" w:rsidRPr="0052137B" w:rsidRDefault="00D4369E" w:rsidP="00CE17E5">
      <w:pPr>
        <w:numPr>
          <w:ilvl w:val="0"/>
          <w:numId w:val="18"/>
        </w:numPr>
        <w:suppressAutoHyphens w:val="0"/>
        <w:autoSpaceDE w:val="0"/>
        <w:autoSpaceDN w:val="0"/>
        <w:adjustRightInd w:val="0"/>
        <w:spacing w:line="360" w:lineRule="auto"/>
        <w:ind w:left="1134" w:hanging="425"/>
        <w:rPr>
          <w:rFonts w:ascii="Arial" w:eastAsia="Calibri" w:hAnsi="Arial" w:cs="Arial"/>
          <w:lang w:eastAsia="en-US"/>
        </w:rPr>
      </w:pPr>
      <w:r w:rsidRPr="0052137B">
        <w:rPr>
          <w:rFonts w:ascii="Arial" w:eastAsia="Calibri" w:hAnsi="Arial" w:cs="Arial"/>
          <w:lang w:eastAsia="en-US"/>
        </w:rPr>
        <w:t xml:space="preserve">rôznymi aktivitami </w:t>
      </w:r>
      <w:r w:rsidR="00A47596">
        <w:rPr>
          <w:rFonts w:ascii="Arial" w:eastAsia="Calibri" w:hAnsi="Arial" w:cs="Arial"/>
          <w:lang w:eastAsia="en-US"/>
        </w:rPr>
        <w:t xml:space="preserve">p. uč. </w:t>
      </w:r>
      <w:r w:rsidRPr="0052137B">
        <w:rPr>
          <w:rFonts w:ascii="Arial" w:eastAsia="Calibri" w:hAnsi="Arial" w:cs="Arial"/>
          <w:lang w:eastAsia="en-US"/>
        </w:rPr>
        <w:t>vie</w:t>
      </w:r>
      <w:r w:rsidR="00A47596">
        <w:rPr>
          <w:rFonts w:ascii="Arial" w:eastAsia="Calibri" w:hAnsi="Arial" w:cs="Arial"/>
          <w:lang w:eastAsia="en-US"/>
        </w:rPr>
        <w:t>dli</w:t>
      </w:r>
      <w:r w:rsidRPr="0052137B">
        <w:rPr>
          <w:rFonts w:ascii="Arial" w:eastAsia="Calibri" w:hAnsi="Arial" w:cs="Arial"/>
          <w:lang w:eastAsia="en-US"/>
        </w:rPr>
        <w:t xml:space="preserve"> žiakov k hrdosti na našu históriu i súčasnosť</w:t>
      </w:r>
    </w:p>
    <w:p w:rsidR="00D4369E" w:rsidRPr="0052137B" w:rsidRDefault="00D4369E" w:rsidP="00CE17E5">
      <w:pPr>
        <w:numPr>
          <w:ilvl w:val="0"/>
          <w:numId w:val="18"/>
        </w:numPr>
        <w:suppressAutoHyphens w:val="0"/>
        <w:autoSpaceDE w:val="0"/>
        <w:autoSpaceDN w:val="0"/>
        <w:adjustRightInd w:val="0"/>
        <w:spacing w:line="360" w:lineRule="auto"/>
        <w:ind w:left="1134" w:hanging="425"/>
        <w:rPr>
          <w:rFonts w:ascii="Arial" w:eastAsia="Calibri" w:hAnsi="Arial" w:cs="Arial"/>
          <w:lang w:eastAsia="en-US"/>
        </w:rPr>
      </w:pPr>
      <w:r w:rsidRPr="0052137B">
        <w:rPr>
          <w:rFonts w:ascii="Arial" w:eastAsia="Calibri" w:hAnsi="Arial" w:cs="Arial"/>
          <w:lang w:eastAsia="en-US"/>
        </w:rPr>
        <w:t>zvyšova</w:t>
      </w:r>
      <w:r w:rsidR="00A47596">
        <w:rPr>
          <w:rFonts w:ascii="Arial" w:eastAsia="Calibri" w:hAnsi="Arial" w:cs="Arial"/>
          <w:lang w:eastAsia="en-US"/>
        </w:rPr>
        <w:t>li</w:t>
      </w:r>
      <w:r w:rsidRPr="0052137B">
        <w:rPr>
          <w:rFonts w:ascii="Arial" w:eastAsia="Calibri" w:hAnsi="Arial" w:cs="Arial"/>
          <w:lang w:eastAsia="en-US"/>
        </w:rPr>
        <w:t xml:space="preserve"> úrov</w:t>
      </w:r>
      <w:r w:rsidR="00A47596">
        <w:rPr>
          <w:rFonts w:ascii="Arial" w:eastAsia="Calibri" w:hAnsi="Arial" w:cs="Arial"/>
          <w:lang w:eastAsia="en-US"/>
        </w:rPr>
        <w:t>eň</w:t>
      </w:r>
      <w:r w:rsidRPr="0052137B">
        <w:rPr>
          <w:rFonts w:ascii="Arial" w:eastAsia="Calibri" w:hAnsi="Arial" w:cs="Arial"/>
          <w:lang w:eastAsia="en-US"/>
        </w:rPr>
        <w:t xml:space="preserve"> ústnych a písomných komunikatívnych zručností žiakov</w:t>
      </w:r>
    </w:p>
    <w:p w:rsidR="00D4369E" w:rsidRPr="0052137B" w:rsidRDefault="00D4369E" w:rsidP="00CE17E5">
      <w:pPr>
        <w:numPr>
          <w:ilvl w:val="0"/>
          <w:numId w:val="18"/>
        </w:numPr>
        <w:suppressAutoHyphens w:val="0"/>
        <w:autoSpaceDE w:val="0"/>
        <w:autoSpaceDN w:val="0"/>
        <w:adjustRightInd w:val="0"/>
        <w:spacing w:line="360" w:lineRule="auto"/>
        <w:ind w:left="1134" w:hanging="425"/>
        <w:rPr>
          <w:rFonts w:ascii="Arial" w:eastAsia="Calibri" w:hAnsi="Arial" w:cs="Arial"/>
          <w:lang w:eastAsia="en-US"/>
        </w:rPr>
      </w:pPr>
      <w:r w:rsidRPr="0052137B">
        <w:rPr>
          <w:rFonts w:ascii="Arial" w:eastAsia="Calibri" w:hAnsi="Arial" w:cs="Arial"/>
          <w:lang w:eastAsia="en-US"/>
        </w:rPr>
        <w:t>vzbudzova</w:t>
      </w:r>
      <w:r w:rsidR="00A47596">
        <w:rPr>
          <w:rFonts w:ascii="Arial" w:eastAsia="Calibri" w:hAnsi="Arial" w:cs="Arial"/>
          <w:lang w:eastAsia="en-US"/>
        </w:rPr>
        <w:t xml:space="preserve">li </w:t>
      </w:r>
      <w:r w:rsidRPr="0052137B">
        <w:rPr>
          <w:rFonts w:ascii="Arial" w:eastAsia="Calibri" w:hAnsi="Arial" w:cs="Arial"/>
          <w:lang w:eastAsia="en-US"/>
        </w:rPr>
        <w:t>záujem o prírodovedné predmety a propagova</w:t>
      </w:r>
      <w:r w:rsidR="00A47596">
        <w:rPr>
          <w:rFonts w:ascii="Arial" w:eastAsia="Calibri" w:hAnsi="Arial" w:cs="Arial"/>
          <w:lang w:eastAsia="en-US"/>
        </w:rPr>
        <w:t>li</w:t>
      </w:r>
      <w:r w:rsidRPr="0052137B">
        <w:rPr>
          <w:rFonts w:ascii="Arial" w:eastAsia="Calibri" w:hAnsi="Arial" w:cs="Arial"/>
          <w:lang w:eastAsia="en-US"/>
        </w:rPr>
        <w:t xml:space="preserve"> ich na nástenkách</w:t>
      </w:r>
    </w:p>
    <w:p w:rsidR="00D4369E" w:rsidRPr="0052137B" w:rsidRDefault="00D4369E" w:rsidP="00CE17E5">
      <w:pPr>
        <w:numPr>
          <w:ilvl w:val="0"/>
          <w:numId w:val="18"/>
        </w:numPr>
        <w:suppressAutoHyphens w:val="0"/>
        <w:autoSpaceDE w:val="0"/>
        <w:autoSpaceDN w:val="0"/>
        <w:adjustRightInd w:val="0"/>
        <w:spacing w:line="360" w:lineRule="auto"/>
        <w:ind w:left="1134" w:hanging="425"/>
        <w:rPr>
          <w:rFonts w:ascii="Arial" w:eastAsia="Calibri" w:hAnsi="Arial" w:cs="Arial"/>
          <w:lang w:eastAsia="en-US"/>
        </w:rPr>
      </w:pPr>
      <w:r w:rsidRPr="0052137B">
        <w:rPr>
          <w:rFonts w:ascii="Arial" w:eastAsia="Calibri" w:hAnsi="Arial" w:cs="Arial"/>
          <w:lang w:eastAsia="en-US"/>
        </w:rPr>
        <w:t>individuáln</w:t>
      </w:r>
      <w:r w:rsidR="00A47596">
        <w:rPr>
          <w:rFonts w:ascii="Arial" w:eastAsia="Calibri" w:hAnsi="Arial" w:cs="Arial"/>
          <w:lang w:eastAsia="en-US"/>
        </w:rPr>
        <w:t>u</w:t>
      </w:r>
      <w:r w:rsidRPr="0052137B">
        <w:rPr>
          <w:rFonts w:ascii="Arial" w:eastAsia="Calibri" w:hAnsi="Arial" w:cs="Arial"/>
          <w:lang w:eastAsia="en-US"/>
        </w:rPr>
        <w:t xml:space="preserve"> starostlivosť</w:t>
      </w:r>
      <w:r w:rsidR="00A47596">
        <w:rPr>
          <w:rFonts w:ascii="Arial" w:eastAsia="Calibri" w:hAnsi="Arial" w:cs="Arial"/>
          <w:lang w:eastAsia="en-US"/>
        </w:rPr>
        <w:t xml:space="preserve"> venovali</w:t>
      </w:r>
      <w:r w:rsidRPr="0052137B">
        <w:rPr>
          <w:rFonts w:ascii="Arial" w:eastAsia="Calibri" w:hAnsi="Arial" w:cs="Arial"/>
          <w:lang w:eastAsia="en-US"/>
        </w:rPr>
        <w:t xml:space="preserve"> </w:t>
      </w:r>
      <w:r w:rsidR="007838E5" w:rsidRPr="0052137B">
        <w:rPr>
          <w:rFonts w:ascii="Arial" w:eastAsia="Calibri" w:hAnsi="Arial" w:cs="Arial"/>
          <w:lang w:eastAsia="en-US"/>
        </w:rPr>
        <w:t>slabo</w:t>
      </w:r>
      <w:r w:rsidR="007838E5">
        <w:rPr>
          <w:rFonts w:ascii="Arial" w:eastAsia="Calibri" w:hAnsi="Arial" w:cs="Arial"/>
          <w:lang w:eastAsia="en-US"/>
        </w:rPr>
        <w:t xml:space="preserve"> </w:t>
      </w:r>
      <w:r w:rsidR="007838E5" w:rsidRPr="0052137B">
        <w:rPr>
          <w:rFonts w:ascii="Arial" w:eastAsia="Calibri" w:hAnsi="Arial" w:cs="Arial"/>
          <w:lang w:eastAsia="en-US"/>
        </w:rPr>
        <w:t>prospievajúci</w:t>
      </w:r>
      <w:r w:rsidR="00A47596">
        <w:rPr>
          <w:rFonts w:ascii="Arial" w:eastAsia="Calibri" w:hAnsi="Arial" w:cs="Arial"/>
          <w:lang w:eastAsia="en-US"/>
        </w:rPr>
        <w:t>m</w:t>
      </w:r>
      <w:r w:rsidRPr="0052137B">
        <w:rPr>
          <w:rFonts w:ascii="Arial" w:eastAsia="Calibri" w:hAnsi="Arial" w:cs="Arial"/>
          <w:lang w:eastAsia="en-US"/>
        </w:rPr>
        <w:t xml:space="preserve"> žiako</w:t>
      </w:r>
      <w:r w:rsidR="00A47596">
        <w:rPr>
          <w:rFonts w:ascii="Arial" w:eastAsia="Calibri" w:hAnsi="Arial" w:cs="Arial"/>
          <w:lang w:eastAsia="en-US"/>
        </w:rPr>
        <w:t>m</w:t>
      </w:r>
    </w:p>
    <w:p w:rsidR="00D4369E" w:rsidRPr="0052137B" w:rsidRDefault="00D4369E" w:rsidP="00CE17E5">
      <w:pPr>
        <w:numPr>
          <w:ilvl w:val="0"/>
          <w:numId w:val="18"/>
        </w:numPr>
        <w:suppressAutoHyphens w:val="0"/>
        <w:autoSpaceDE w:val="0"/>
        <w:autoSpaceDN w:val="0"/>
        <w:adjustRightInd w:val="0"/>
        <w:spacing w:line="360" w:lineRule="auto"/>
        <w:ind w:left="1134" w:hanging="425"/>
        <w:rPr>
          <w:rFonts w:ascii="Arial" w:eastAsia="Calibri" w:hAnsi="Arial" w:cs="Arial"/>
          <w:lang w:eastAsia="en-US"/>
        </w:rPr>
      </w:pPr>
      <w:r w:rsidRPr="0052137B">
        <w:rPr>
          <w:rFonts w:ascii="Arial" w:eastAsia="Calibri" w:hAnsi="Arial" w:cs="Arial"/>
          <w:lang w:eastAsia="en-US"/>
        </w:rPr>
        <w:t>zabezpeč</w:t>
      </w:r>
      <w:r w:rsidR="00A47596">
        <w:rPr>
          <w:rFonts w:ascii="Arial" w:eastAsia="Calibri" w:hAnsi="Arial" w:cs="Arial"/>
          <w:lang w:eastAsia="en-US"/>
        </w:rPr>
        <w:t>ovali</w:t>
      </w:r>
      <w:r w:rsidRPr="0052137B">
        <w:rPr>
          <w:rFonts w:ascii="Arial" w:eastAsia="Calibri" w:hAnsi="Arial" w:cs="Arial"/>
          <w:lang w:eastAsia="en-US"/>
        </w:rPr>
        <w:t xml:space="preserve"> ochranu detí pred fyzickým a psychickým týraním</w:t>
      </w:r>
    </w:p>
    <w:p w:rsidR="00D4369E" w:rsidRPr="0052137B" w:rsidRDefault="00D4369E" w:rsidP="00CE17E5">
      <w:pPr>
        <w:numPr>
          <w:ilvl w:val="0"/>
          <w:numId w:val="18"/>
        </w:numPr>
        <w:suppressAutoHyphens w:val="0"/>
        <w:autoSpaceDE w:val="0"/>
        <w:autoSpaceDN w:val="0"/>
        <w:adjustRightInd w:val="0"/>
        <w:spacing w:line="360" w:lineRule="auto"/>
        <w:ind w:left="1134" w:hanging="425"/>
        <w:rPr>
          <w:rFonts w:ascii="Arial" w:eastAsia="Calibri" w:hAnsi="Arial" w:cs="Arial"/>
          <w:lang w:eastAsia="en-US"/>
        </w:rPr>
      </w:pPr>
      <w:r w:rsidRPr="0052137B">
        <w:rPr>
          <w:rFonts w:ascii="Arial" w:eastAsia="Calibri" w:hAnsi="Arial" w:cs="Arial"/>
          <w:lang w:eastAsia="en-US"/>
        </w:rPr>
        <w:t>prispieva</w:t>
      </w:r>
      <w:r w:rsidR="00A47596">
        <w:rPr>
          <w:rFonts w:ascii="Arial" w:eastAsia="Calibri" w:hAnsi="Arial" w:cs="Arial"/>
          <w:lang w:eastAsia="en-US"/>
        </w:rPr>
        <w:t>li</w:t>
      </w:r>
      <w:r w:rsidRPr="0052137B">
        <w:rPr>
          <w:rFonts w:ascii="Arial" w:eastAsia="Calibri" w:hAnsi="Arial" w:cs="Arial"/>
          <w:lang w:eastAsia="en-US"/>
        </w:rPr>
        <w:t xml:space="preserve"> k upevneniu zdravia a k zvyšovaniu telesnej zdatnosti žiakov (rôzne športové</w:t>
      </w:r>
      <w:r w:rsidR="00506958">
        <w:rPr>
          <w:rFonts w:ascii="Arial" w:eastAsia="Calibri" w:hAnsi="Arial" w:cs="Arial"/>
          <w:lang w:eastAsia="en-US"/>
        </w:rPr>
        <w:t xml:space="preserve"> </w:t>
      </w:r>
      <w:r w:rsidR="00A47596">
        <w:rPr>
          <w:rFonts w:ascii="Arial" w:eastAsia="Calibri" w:hAnsi="Arial" w:cs="Arial"/>
          <w:lang w:eastAsia="en-US"/>
        </w:rPr>
        <w:t>záujmové útvary</w:t>
      </w:r>
      <w:r w:rsidRPr="0052137B">
        <w:rPr>
          <w:rFonts w:ascii="Arial" w:eastAsia="Calibri" w:hAnsi="Arial" w:cs="Arial"/>
          <w:lang w:eastAsia="en-US"/>
        </w:rPr>
        <w:t>)</w:t>
      </w:r>
    </w:p>
    <w:p w:rsidR="00D4369E" w:rsidRPr="0052137B" w:rsidRDefault="00D4369E" w:rsidP="00CE17E5">
      <w:pPr>
        <w:numPr>
          <w:ilvl w:val="0"/>
          <w:numId w:val="18"/>
        </w:numPr>
        <w:suppressAutoHyphens w:val="0"/>
        <w:autoSpaceDE w:val="0"/>
        <w:autoSpaceDN w:val="0"/>
        <w:adjustRightInd w:val="0"/>
        <w:spacing w:line="360" w:lineRule="auto"/>
        <w:ind w:left="1134" w:hanging="425"/>
        <w:rPr>
          <w:rFonts w:ascii="Arial" w:eastAsia="Calibri" w:hAnsi="Arial" w:cs="Arial"/>
          <w:lang w:eastAsia="en-US"/>
        </w:rPr>
      </w:pPr>
      <w:r w:rsidRPr="0052137B">
        <w:rPr>
          <w:rFonts w:ascii="Arial" w:eastAsia="Calibri" w:hAnsi="Arial" w:cs="Arial"/>
          <w:lang w:eastAsia="en-US"/>
        </w:rPr>
        <w:t>zap</w:t>
      </w:r>
      <w:r w:rsidR="00A47596">
        <w:rPr>
          <w:rFonts w:ascii="Arial" w:eastAsia="Calibri" w:hAnsi="Arial" w:cs="Arial"/>
          <w:lang w:eastAsia="en-US"/>
        </w:rPr>
        <w:t>ájali</w:t>
      </w:r>
      <w:r w:rsidRPr="0052137B">
        <w:rPr>
          <w:rFonts w:ascii="Arial" w:eastAsia="Calibri" w:hAnsi="Arial" w:cs="Arial"/>
          <w:lang w:eastAsia="en-US"/>
        </w:rPr>
        <w:t xml:space="preserve"> sa do športových súťaží</w:t>
      </w:r>
    </w:p>
    <w:p w:rsidR="00D4369E" w:rsidRDefault="00A47596" w:rsidP="00CE17E5">
      <w:pPr>
        <w:numPr>
          <w:ilvl w:val="0"/>
          <w:numId w:val="18"/>
        </w:numPr>
        <w:suppressAutoHyphens w:val="0"/>
        <w:autoSpaceDE w:val="0"/>
        <w:autoSpaceDN w:val="0"/>
        <w:adjustRightInd w:val="0"/>
        <w:spacing w:line="360" w:lineRule="auto"/>
        <w:ind w:left="1134" w:hanging="425"/>
        <w:rPr>
          <w:rFonts w:ascii="Arial" w:eastAsia="Calibri" w:hAnsi="Arial" w:cs="Arial"/>
          <w:lang w:eastAsia="en-US"/>
        </w:rPr>
      </w:pPr>
      <w:r>
        <w:rPr>
          <w:rFonts w:ascii="Arial" w:eastAsia="Calibri" w:hAnsi="Arial" w:cs="Arial"/>
          <w:lang w:eastAsia="en-US"/>
        </w:rPr>
        <w:t xml:space="preserve"> bol </w:t>
      </w:r>
      <w:r w:rsidR="00D4369E" w:rsidRPr="0052137B">
        <w:rPr>
          <w:rFonts w:ascii="Arial" w:eastAsia="Calibri" w:hAnsi="Arial" w:cs="Arial"/>
          <w:lang w:eastAsia="en-US"/>
        </w:rPr>
        <w:t>zorganizovan</w:t>
      </w:r>
      <w:r w:rsidR="00E76473">
        <w:rPr>
          <w:rFonts w:ascii="Arial" w:eastAsia="Calibri" w:hAnsi="Arial" w:cs="Arial"/>
          <w:lang w:eastAsia="en-US"/>
        </w:rPr>
        <w:t>ý</w:t>
      </w:r>
      <w:r w:rsidR="00D4369E" w:rsidRPr="0052137B">
        <w:rPr>
          <w:rFonts w:ascii="Arial" w:eastAsia="Calibri" w:hAnsi="Arial" w:cs="Arial"/>
          <w:lang w:eastAsia="en-US"/>
        </w:rPr>
        <w:t xml:space="preserve"> plaveck</w:t>
      </w:r>
      <w:r w:rsidR="00E76473">
        <w:rPr>
          <w:rFonts w:ascii="Arial" w:eastAsia="Calibri" w:hAnsi="Arial" w:cs="Arial"/>
          <w:lang w:eastAsia="en-US"/>
        </w:rPr>
        <w:t>ý</w:t>
      </w:r>
      <w:r w:rsidR="000D411B">
        <w:rPr>
          <w:rFonts w:ascii="Arial" w:eastAsia="Calibri" w:hAnsi="Arial" w:cs="Arial"/>
          <w:lang w:eastAsia="en-US"/>
        </w:rPr>
        <w:t xml:space="preserve"> </w:t>
      </w:r>
      <w:r w:rsidR="00D4369E" w:rsidRPr="0052137B">
        <w:rPr>
          <w:rFonts w:ascii="Arial" w:eastAsia="Calibri" w:hAnsi="Arial" w:cs="Arial"/>
          <w:lang w:eastAsia="en-US"/>
        </w:rPr>
        <w:t xml:space="preserve"> kurz</w:t>
      </w:r>
    </w:p>
    <w:p w:rsidR="00CE17E5" w:rsidRPr="00CE17E5" w:rsidRDefault="00CE17E5" w:rsidP="00CE17E5">
      <w:pPr>
        <w:spacing w:line="360" w:lineRule="auto"/>
        <w:ind w:firstLine="851"/>
        <w:jc w:val="both"/>
        <w:rPr>
          <w:rFonts w:ascii="Arial" w:hAnsi="Arial" w:cs="Arial"/>
          <w:color w:val="000000" w:themeColor="text1"/>
        </w:rPr>
      </w:pPr>
      <w:r w:rsidRPr="00CE17E5">
        <w:rPr>
          <w:rFonts w:ascii="Arial" w:hAnsi="Arial" w:cs="Arial"/>
          <w:color w:val="000000" w:themeColor="text1"/>
        </w:rPr>
        <w:t xml:space="preserve">Činnosť </w:t>
      </w:r>
      <w:r w:rsidRPr="00CE17E5">
        <w:rPr>
          <w:rFonts w:ascii="Arial" w:hAnsi="Arial" w:cs="Arial"/>
          <w:b/>
          <w:color w:val="000000" w:themeColor="text1"/>
        </w:rPr>
        <w:t xml:space="preserve">KO </w:t>
      </w:r>
      <w:r w:rsidR="001636CF">
        <w:rPr>
          <w:rFonts w:ascii="Arial" w:hAnsi="Arial" w:cs="Arial"/>
          <w:b/>
          <w:color w:val="000000" w:themeColor="text1"/>
        </w:rPr>
        <w:t>protidrogovej prevencie</w:t>
      </w:r>
      <w:r w:rsidRPr="00CE17E5">
        <w:rPr>
          <w:rFonts w:ascii="Arial" w:hAnsi="Arial" w:cs="Arial"/>
          <w:color w:val="000000" w:themeColor="text1"/>
        </w:rPr>
        <w:t xml:space="preserve"> sa riadila predloženým plánom na školský rok 2016/ 2017.</w:t>
      </w:r>
    </w:p>
    <w:p w:rsidR="00CE17E5" w:rsidRPr="00CE17E5" w:rsidRDefault="00CE17E5" w:rsidP="00CE17E5">
      <w:pPr>
        <w:spacing w:line="360" w:lineRule="auto"/>
        <w:jc w:val="both"/>
        <w:rPr>
          <w:rFonts w:ascii="Arial" w:hAnsi="Arial" w:cs="Arial"/>
          <w:color w:val="000000" w:themeColor="text1"/>
        </w:rPr>
      </w:pPr>
      <w:r w:rsidRPr="00CE17E5">
        <w:rPr>
          <w:rFonts w:ascii="Arial" w:hAnsi="Arial" w:cs="Arial"/>
          <w:color w:val="000000" w:themeColor="text1"/>
        </w:rPr>
        <w:t>Stanovené úlohy boli realizované priebežne. Absolvovali sme nasledovné akcie, súťaže, projekty a podujatia:</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Vypracovanie plánu triednických hodín s aplikovaním ľudských práv</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Cezpoľný beh</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Majstrovstvá okresu v atletickom štvorboji</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Malý futbal šk. pohár</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Pasovanie prvákov</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Koncert Integrácia</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Mesiac úcty k starším – príprava násteniek v triedach</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Medzinárodný deň školských knižníc</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Program ku dňu dôchodcov</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Medzinárodný deň bez fajčenia – nástenky</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lastRenderedPageBreak/>
        <w:t>Ukážka prvej pomoci pre škôlkarov</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Angličtina – brána do sveta</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Boj proti AIDS</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Let ´s sing a sv. Mikuláš- príprava kultúrneho programu</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Vianočné dielne</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Posedenie pri jedličke</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Stavanie snehuliakov</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Stolný tenis – šk. kolo</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Novoročná besiedka tretiakov</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Návšteva z Číny</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Medzinárodný týždeň priateľstva</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Súťaž „trieda hľadá talent“</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Sviatok sv. Valentína- valentínsky ples</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Prednáška s policajtom- trestná zodpovednosť</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Karneval</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Deň boja proti rasizmu – farebný týždeň</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Súťaž o výzdobu triedy – jar</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Odlož všetko a čítaj!</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Medzinárodný futbalový turnaj</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Noc s knihou</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Svetový Deň narcisov- zbierka na pomoc Lige proti rakovine</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Svetový deň proti rakovine- prezentácie žiakov</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Celoslovenská zbierka- Tehlička pre Sudán</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Mesiac lesov – beseda s lesníkom</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Zdravý životný štýl- príprava ovocných a zeleninových šalátov v triedach</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Návšteva z Číny</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Škola v prírode</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Zápis do prvého ročníka</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Súťaž o naj knihu</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Stavanie mája</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Street dance</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Slávnostná akadémia k Dňu matiek</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Výchovný rockový koncert – proti závislostiam</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Deň životného prostredia- čistenie okolia školy</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Návšteva žiakov z Čiech</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Čítajme si 2017</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MDD- športové aktivity</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lastRenderedPageBreak/>
        <w:t>Majstrovstvá SR vo florbale žiačok</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Do školy na bicykli</w:t>
      </w:r>
    </w:p>
    <w:p w:rsidR="00CE17E5" w:rsidRP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Škola (sa) baví</w:t>
      </w:r>
    </w:p>
    <w:p w:rsidR="00CE17E5" w:rsidRDefault="00CE17E5" w:rsidP="00CE17E5">
      <w:pPr>
        <w:pStyle w:val="Odsekzoznamu"/>
        <w:numPr>
          <w:ilvl w:val="0"/>
          <w:numId w:val="34"/>
        </w:numPr>
        <w:spacing w:after="200" w:line="360" w:lineRule="auto"/>
        <w:jc w:val="both"/>
        <w:rPr>
          <w:rFonts w:ascii="Arial" w:hAnsi="Arial" w:cs="Arial"/>
          <w:color w:val="000000" w:themeColor="text1"/>
        </w:rPr>
      </w:pPr>
      <w:r w:rsidRPr="00CE17E5">
        <w:rPr>
          <w:rFonts w:ascii="Arial" w:hAnsi="Arial" w:cs="Arial"/>
          <w:color w:val="000000" w:themeColor="text1"/>
        </w:rPr>
        <w:t>Počas celého šk. roka prebiehala súťaž Talentárium</w:t>
      </w:r>
    </w:p>
    <w:tbl>
      <w:tblPr>
        <w:tblW w:w="5306"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top w:w="15" w:type="dxa"/>
          <w:left w:w="15" w:type="dxa"/>
          <w:bottom w:w="15" w:type="dxa"/>
          <w:right w:w="15" w:type="dxa"/>
        </w:tblCellMar>
        <w:tblLook w:val="0000" w:firstRow="0" w:lastRow="0" w:firstColumn="0" w:lastColumn="0" w:noHBand="0" w:noVBand="0"/>
      </w:tblPr>
      <w:tblGrid>
        <w:gridCol w:w="10498"/>
      </w:tblGrid>
      <w:tr w:rsidR="00D4369E" w:rsidTr="00C1251E">
        <w:trPr>
          <w:trHeight w:val="482"/>
          <w:tblCellSpacing w:w="20" w:type="dxa"/>
        </w:trPr>
        <w:tc>
          <w:tcPr>
            <w:tcW w:w="4962" w:type="pct"/>
            <w:shd w:val="clear" w:color="auto" w:fill="99FFCC"/>
            <w:vAlign w:val="center"/>
          </w:tcPr>
          <w:p w:rsidR="00D4369E" w:rsidRPr="004136A6" w:rsidRDefault="00D4369E" w:rsidP="000247FD">
            <w:pPr>
              <w:snapToGrid w:val="0"/>
              <w:jc w:val="center"/>
              <w:rPr>
                <w:rFonts w:ascii="Arial" w:hAnsi="Arial" w:cs="Arial"/>
                <w:b/>
                <w:bCs/>
                <w:sz w:val="32"/>
                <w:szCs w:val="32"/>
              </w:rPr>
            </w:pPr>
            <w:r w:rsidRPr="004136A6">
              <w:rPr>
                <w:rFonts w:ascii="Arial" w:hAnsi="Arial" w:cs="Arial"/>
                <w:b/>
                <w:bCs/>
                <w:sz w:val="32"/>
                <w:szCs w:val="32"/>
              </w:rPr>
              <w:t>RADA ŠKOLY</w:t>
            </w:r>
          </w:p>
        </w:tc>
      </w:tr>
    </w:tbl>
    <w:p w:rsidR="00D4369E" w:rsidRDefault="00D4369E" w:rsidP="00D4369E">
      <w:pPr>
        <w:rPr>
          <w:rFonts w:ascii="Arial" w:hAnsi="Arial" w:cs="Arial"/>
        </w:rPr>
      </w:pPr>
    </w:p>
    <w:tbl>
      <w:tblPr>
        <w:tblW w:w="5306"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top w:w="15" w:type="dxa"/>
          <w:left w:w="15" w:type="dxa"/>
          <w:bottom w:w="15" w:type="dxa"/>
          <w:right w:w="15" w:type="dxa"/>
        </w:tblCellMar>
        <w:tblLook w:val="0000" w:firstRow="0" w:lastRow="0" w:firstColumn="0" w:lastColumn="0" w:noHBand="0" w:noVBand="0"/>
      </w:tblPr>
      <w:tblGrid>
        <w:gridCol w:w="3743"/>
        <w:gridCol w:w="4201"/>
        <w:gridCol w:w="2554"/>
      </w:tblGrid>
      <w:tr w:rsidR="00D4369E" w:rsidTr="004136A6">
        <w:trPr>
          <w:trHeight w:val="538"/>
          <w:tblCellSpacing w:w="20" w:type="dxa"/>
        </w:trPr>
        <w:tc>
          <w:tcPr>
            <w:tcW w:w="1753" w:type="pct"/>
            <w:shd w:val="clear" w:color="auto" w:fill="EEECE1" w:themeFill="background2"/>
            <w:vAlign w:val="center"/>
          </w:tcPr>
          <w:p w:rsidR="00D4369E" w:rsidRPr="004136A6" w:rsidRDefault="00D4369E" w:rsidP="000247FD">
            <w:pPr>
              <w:snapToGrid w:val="0"/>
              <w:jc w:val="center"/>
              <w:rPr>
                <w:rFonts w:ascii="Arial" w:hAnsi="Arial" w:cs="Arial"/>
                <w:b/>
                <w:bCs/>
              </w:rPr>
            </w:pPr>
            <w:r w:rsidRPr="004136A6">
              <w:rPr>
                <w:rFonts w:ascii="Arial" w:hAnsi="Arial" w:cs="Arial"/>
                <w:b/>
                <w:bCs/>
              </w:rPr>
              <w:t>Funkcia</w:t>
            </w:r>
          </w:p>
        </w:tc>
        <w:tc>
          <w:tcPr>
            <w:tcW w:w="1980" w:type="pct"/>
            <w:shd w:val="clear" w:color="auto" w:fill="EEECE1" w:themeFill="background2"/>
            <w:vAlign w:val="center"/>
          </w:tcPr>
          <w:p w:rsidR="00D4369E" w:rsidRPr="004136A6" w:rsidRDefault="00D4369E" w:rsidP="000247FD">
            <w:pPr>
              <w:snapToGrid w:val="0"/>
              <w:jc w:val="center"/>
              <w:rPr>
                <w:rFonts w:ascii="Arial" w:hAnsi="Arial" w:cs="Arial"/>
                <w:b/>
                <w:bCs/>
              </w:rPr>
            </w:pPr>
            <w:r w:rsidRPr="004136A6">
              <w:rPr>
                <w:rFonts w:ascii="Arial" w:hAnsi="Arial" w:cs="Arial"/>
                <w:b/>
                <w:bCs/>
              </w:rPr>
              <w:t>Meno a priezvisko</w:t>
            </w:r>
          </w:p>
        </w:tc>
        <w:tc>
          <w:tcPr>
            <w:tcW w:w="1186" w:type="pct"/>
            <w:shd w:val="clear" w:color="auto" w:fill="EEECE1" w:themeFill="background2"/>
            <w:vAlign w:val="center"/>
          </w:tcPr>
          <w:p w:rsidR="00D4369E" w:rsidRPr="004136A6" w:rsidRDefault="00D4369E" w:rsidP="000247FD">
            <w:pPr>
              <w:snapToGrid w:val="0"/>
              <w:jc w:val="center"/>
              <w:rPr>
                <w:rFonts w:ascii="Arial" w:hAnsi="Arial" w:cs="Arial"/>
                <w:b/>
                <w:bCs/>
              </w:rPr>
            </w:pPr>
            <w:r w:rsidRPr="004136A6">
              <w:rPr>
                <w:rFonts w:ascii="Arial" w:hAnsi="Arial" w:cs="Arial"/>
                <w:b/>
                <w:bCs/>
              </w:rPr>
              <w:t>Kontakt</w:t>
            </w:r>
          </w:p>
        </w:tc>
      </w:tr>
      <w:tr w:rsidR="00D4369E" w:rsidRPr="004136A6" w:rsidTr="00750601">
        <w:trPr>
          <w:trHeight w:val="567"/>
          <w:tblCellSpacing w:w="20" w:type="dxa"/>
        </w:trPr>
        <w:tc>
          <w:tcPr>
            <w:tcW w:w="1753" w:type="pct"/>
            <w:vAlign w:val="center"/>
          </w:tcPr>
          <w:p w:rsidR="00D4369E" w:rsidRPr="004136A6" w:rsidRDefault="00D4369E" w:rsidP="000247FD">
            <w:pPr>
              <w:snapToGrid w:val="0"/>
              <w:jc w:val="center"/>
              <w:rPr>
                <w:rFonts w:ascii="Arial" w:hAnsi="Arial" w:cs="Arial"/>
                <w:b/>
                <w:bCs/>
              </w:rPr>
            </w:pPr>
            <w:r w:rsidRPr="004136A6">
              <w:rPr>
                <w:rFonts w:ascii="Arial" w:hAnsi="Arial" w:cs="Arial"/>
                <w:b/>
                <w:bCs/>
              </w:rPr>
              <w:t>predseda:</w:t>
            </w:r>
          </w:p>
        </w:tc>
        <w:tc>
          <w:tcPr>
            <w:tcW w:w="1980" w:type="pct"/>
            <w:vAlign w:val="center"/>
          </w:tcPr>
          <w:p w:rsidR="00D4369E" w:rsidRPr="004136A6" w:rsidRDefault="00D4369E" w:rsidP="000247FD">
            <w:pPr>
              <w:snapToGrid w:val="0"/>
              <w:jc w:val="center"/>
              <w:rPr>
                <w:rFonts w:ascii="Arial" w:hAnsi="Arial" w:cs="Arial"/>
                <w:b/>
              </w:rPr>
            </w:pPr>
            <w:r w:rsidRPr="004136A6">
              <w:rPr>
                <w:rFonts w:ascii="Arial" w:hAnsi="Arial" w:cs="Arial"/>
                <w:b/>
              </w:rPr>
              <w:t>PaedDr. Božena Veselovská</w:t>
            </w:r>
          </w:p>
        </w:tc>
        <w:tc>
          <w:tcPr>
            <w:tcW w:w="1186" w:type="pct"/>
            <w:vAlign w:val="center"/>
          </w:tcPr>
          <w:p w:rsidR="00D4369E" w:rsidRPr="004136A6" w:rsidRDefault="00D4369E" w:rsidP="000247FD">
            <w:pPr>
              <w:snapToGrid w:val="0"/>
              <w:jc w:val="center"/>
              <w:rPr>
                <w:rFonts w:ascii="Arial" w:hAnsi="Arial" w:cs="Arial"/>
                <w:b/>
              </w:rPr>
            </w:pPr>
            <w:r w:rsidRPr="004136A6">
              <w:rPr>
                <w:rFonts w:ascii="Arial" w:hAnsi="Arial" w:cs="Arial"/>
                <w:b/>
              </w:rPr>
              <w:t>043/5597258</w:t>
            </w:r>
          </w:p>
        </w:tc>
      </w:tr>
      <w:tr w:rsidR="00D4369E" w:rsidRPr="004136A6" w:rsidTr="00750601">
        <w:trPr>
          <w:trHeight w:val="454"/>
          <w:tblCellSpacing w:w="20" w:type="dxa"/>
        </w:trPr>
        <w:tc>
          <w:tcPr>
            <w:tcW w:w="1753" w:type="pct"/>
            <w:vMerge w:val="restart"/>
            <w:vAlign w:val="center"/>
          </w:tcPr>
          <w:p w:rsidR="00D4369E" w:rsidRPr="004136A6" w:rsidRDefault="00D4369E" w:rsidP="000247FD">
            <w:pPr>
              <w:snapToGrid w:val="0"/>
              <w:jc w:val="center"/>
              <w:rPr>
                <w:rFonts w:ascii="Arial" w:hAnsi="Arial" w:cs="Arial"/>
                <w:b/>
              </w:rPr>
            </w:pPr>
            <w:r w:rsidRPr="004136A6">
              <w:rPr>
                <w:rFonts w:ascii="Arial" w:hAnsi="Arial" w:cs="Arial"/>
                <w:b/>
              </w:rPr>
              <w:t xml:space="preserve"> pedagogickí zamestnanci</w:t>
            </w:r>
          </w:p>
        </w:tc>
        <w:tc>
          <w:tcPr>
            <w:tcW w:w="1980" w:type="pct"/>
            <w:vAlign w:val="center"/>
          </w:tcPr>
          <w:p w:rsidR="00D4369E" w:rsidRPr="004136A6" w:rsidRDefault="00D4369E" w:rsidP="000247FD">
            <w:pPr>
              <w:snapToGrid w:val="0"/>
              <w:jc w:val="center"/>
              <w:rPr>
                <w:rFonts w:ascii="Arial" w:hAnsi="Arial" w:cs="Arial"/>
                <w:bCs/>
              </w:rPr>
            </w:pPr>
            <w:r w:rsidRPr="004136A6">
              <w:rPr>
                <w:rFonts w:ascii="Arial" w:hAnsi="Arial" w:cs="Arial"/>
                <w:bCs/>
              </w:rPr>
              <w:t>PaedDr. Božena Veselovská</w:t>
            </w:r>
          </w:p>
        </w:tc>
        <w:tc>
          <w:tcPr>
            <w:tcW w:w="1186" w:type="pct"/>
            <w:vAlign w:val="center"/>
          </w:tcPr>
          <w:p w:rsidR="00D4369E" w:rsidRPr="004136A6" w:rsidRDefault="00D4369E" w:rsidP="000247FD">
            <w:pPr>
              <w:snapToGrid w:val="0"/>
              <w:jc w:val="center"/>
              <w:rPr>
                <w:rFonts w:ascii="Arial" w:hAnsi="Arial" w:cs="Arial"/>
              </w:rPr>
            </w:pPr>
          </w:p>
        </w:tc>
      </w:tr>
      <w:tr w:rsidR="00D4369E" w:rsidRPr="004136A6" w:rsidTr="00750601">
        <w:trPr>
          <w:trHeight w:val="454"/>
          <w:tblCellSpacing w:w="20" w:type="dxa"/>
        </w:trPr>
        <w:tc>
          <w:tcPr>
            <w:tcW w:w="1753" w:type="pct"/>
            <w:vMerge/>
            <w:vAlign w:val="center"/>
          </w:tcPr>
          <w:p w:rsidR="00D4369E" w:rsidRPr="004136A6" w:rsidRDefault="00D4369E" w:rsidP="000247FD">
            <w:pPr>
              <w:jc w:val="center"/>
            </w:pPr>
          </w:p>
        </w:tc>
        <w:tc>
          <w:tcPr>
            <w:tcW w:w="1980" w:type="pct"/>
            <w:vAlign w:val="center"/>
          </w:tcPr>
          <w:p w:rsidR="000315C3" w:rsidRPr="004136A6" w:rsidRDefault="00750601" w:rsidP="00750601">
            <w:pPr>
              <w:snapToGrid w:val="0"/>
              <w:jc w:val="center"/>
              <w:rPr>
                <w:rFonts w:ascii="Arial" w:hAnsi="Arial" w:cs="Arial"/>
                <w:bCs/>
              </w:rPr>
            </w:pPr>
            <w:r w:rsidRPr="004136A6">
              <w:rPr>
                <w:rFonts w:ascii="Arial" w:hAnsi="Arial" w:cs="Arial"/>
                <w:bCs/>
              </w:rPr>
              <w:t>Mgr. Emília Bugajová</w:t>
            </w:r>
            <w:r w:rsidR="00CE17E5" w:rsidRPr="004136A6">
              <w:rPr>
                <w:rFonts w:ascii="Arial" w:hAnsi="Arial" w:cs="Arial"/>
                <w:bCs/>
              </w:rPr>
              <w:t>,</w:t>
            </w:r>
            <w:r w:rsidR="000315C3" w:rsidRPr="004136A6">
              <w:rPr>
                <w:rFonts w:ascii="Arial" w:hAnsi="Arial" w:cs="Arial"/>
                <w:bCs/>
              </w:rPr>
              <w:t xml:space="preserve"> </w:t>
            </w:r>
          </w:p>
          <w:p w:rsidR="00D4369E" w:rsidRPr="004136A6" w:rsidRDefault="000315C3" w:rsidP="00750601">
            <w:pPr>
              <w:snapToGrid w:val="0"/>
              <w:jc w:val="center"/>
              <w:rPr>
                <w:rFonts w:ascii="Arial" w:hAnsi="Arial" w:cs="Arial"/>
                <w:bCs/>
              </w:rPr>
            </w:pPr>
            <w:r w:rsidRPr="004136A6">
              <w:rPr>
                <w:rFonts w:ascii="Arial" w:hAnsi="Arial" w:cs="Arial"/>
                <w:bCs/>
              </w:rPr>
              <w:t>od 1.1.2017</w:t>
            </w:r>
            <w:r w:rsidR="00CE17E5" w:rsidRPr="004136A6">
              <w:rPr>
                <w:rFonts w:ascii="Arial" w:hAnsi="Arial" w:cs="Arial"/>
                <w:bCs/>
              </w:rPr>
              <w:t xml:space="preserve"> Mgr.</w:t>
            </w:r>
            <w:r w:rsidR="008E5C07" w:rsidRPr="004136A6">
              <w:rPr>
                <w:rFonts w:ascii="Arial" w:hAnsi="Arial" w:cs="Arial"/>
                <w:bCs/>
              </w:rPr>
              <w:t xml:space="preserve"> </w:t>
            </w:r>
            <w:r w:rsidR="00CE17E5" w:rsidRPr="004136A6">
              <w:rPr>
                <w:rFonts w:ascii="Arial" w:hAnsi="Arial" w:cs="Arial"/>
                <w:bCs/>
              </w:rPr>
              <w:t>Dana Vaterková</w:t>
            </w:r>
          </w:p>
        </w:tc>
        <w:tc>
          <w:tcPr>
            <w:tcW w:w="1186" w:type="pct"/>
            <w:vAlign w:val="center"/>
          </w:tcPr>
          <w:p w:rsidR="00D4369E" w:rsidRPr="004136A6" w:rsidRDefault="00D4369E" w:rsidP="000247FD">
            <w:pPr>
              <w:snapToGrid w:val="0"/>
              <w:jc w:val="center"/>
              <w:rPr>
                <w:rFonts w:ascii="Arial" w:hAnsi="Arial" w:cs="Arial"/>
                <w:b/>
                <w:bCs/>
              </w:rPr>
            </w:pPr>
          </w:p>
        </w:tc>
      </w:tr>
      <w:tr w:rsidR="00D4369E" w:rsidRPr="004136A6" w:rsidTr="00750601">
        <w:trPr>
          <w:trHeight w:val="454"/>
          <w:tblCellSpacing w:w="20" w:type="dxa"/>
        </w:trPr>
        <w:tc>
          <w:tcPr>
            <w:tcW w:w="1753" w:type="pct"/>
            <w:vAlign w:val="center"/>
          </w:tcPr>
          <w:p w:rsidR="00D4369E" w:rsidRPr="004136A6" w:rsidRDefault="00750601" w:rsidP="000247FD">
            <w:pPr>
              <w:snapToGrid w:val="0"/>
              <w:jc w:val="center"/>
              <w:rPr>
                <w:rFonts w:ascii="Arial" w:hAnsi="Arial" w:cs="Arial"/>
                <w:b/>
              </w:rPr>
            </w:pPr>
            <w:r w:rsidRPr="004136A6">
              <w:rPr>
                <w:rFonts w:ascii="Arial" w:hAnsi="Arial" w:cs="Arial"/>
                <w:b/>
              </w:rPr>
              <w:t>Ostatní zamestnanci školy</w:t>
            </w:r>
          </w:p>
        </w:tc>
        <w:tc>
          <w:tcPr>
            <w:tcW w:w="1980" w:type="pct"/>
            <w:vAlign w:val="center"/>
          </w:tcPr>
          <w:p w:rsidR="00D4369E" w:rsidRPr="004136A6" w:rsidRDefault="00D4369E" w:rsidP="000247FD">
            <w:pPr>
              <w:snapToGrid w:val="0"/>
              <w:jc w:val="center"/>
              <w:rPr>
                <w:rFonts w:ascii="Arial" w:hAnsi="Arial" w:cs="Arial"/>
                <w:bCs/>
              </w:rPr>
            </w:pPr>
            <w:r w:rsidRPr="004136A6">
              <w:rPr>
                <w:rFonts w:ascii="Arial" w:hAnsi="Arial" w:cs="Arial"/>
                <w:bCs/>
              </w:rPr>
              <w:t>Štefan Vaterka</w:t>
            </w:r>
          </w:p>
        </w:tc>
        <w:tc>
          <w:tcPr>
            <w:tcW w:w="1186" w:type="pct"/>
            <w:vAlign w:val="center"/>
          </w:tcPr>
          <w:p w:rsidR="00D4369E" w:rsidRPr="004136A6" w:rsidRDefault="00D4369E" w:rsidP="000247FD">
            <w:pPr>
              <w:snapToGrid w:val="0"/>
              <w:jc w:val="center"/>
              <w:rPr>
                <w:rFonts w:ascii="Arial" w:hAnsi="Arial" w:cs="Arial"/>
                <w:b/>
              </w:rPr>
            </w:pPr>
          </w:p>
        </w:tc>
      </w:tr>
      <w:tr w:rsidR="00750601" w:rsidRPr="004136A6" w:rsidTr="00750601">
        <w:trPr>
          <w:trHeight w:val="454"/>
          <w:tblCellSpacing w:w="20" w:type="dxa"/>
        </w:trPr>
        <w:tc>
          <w:tcPr>
            <w:tcW w:w="1753" w:type="pct"/>
            <w:vMerge w:val="restart"/>
            <w:vAlign w:val="center"/>
          </w:tcPr>
          <w:p w:rsidR="00750601" w:rsidRPr="004136A6" w:rsidRDefault="00750601" w:rsidP="00750601">
            <w:pPr>
              <w:snapToGrid w:val="0"/>
              <w:jc w:val="center"/>
              <w:rPr>
                <w:rFonts w:ascii="Arial" w:hAnsi="Arial" w:cs="Arial"/>
                <w:b/>
              </w:rPr>
            </w:pPr>
            <w:r w:rsidRPr="004136A6">
              <w:rPr>
                <w:rFonts w:ascii="Arial" w:hAnsi="Arial" w:cs="Arial"/>
                <w:b/>
              </w:rPr>
              <w:t>zástupcovia rodičov</w:t>
            </w:r>
          </w:p>
        </w:tc>
        <w:tc>
          <w:tcPr>
            <w:tcW w:w="1980" w:type="pct"/>
            <w:vAlign w:val="center"/>
          </w:tcPr>
          <w:p w:rsidR="00750601" w:rsidRPr="004136A6" w:rsidRDefault="00750601" w:rsidP="00750601">
            <w:pPr>
              <w:spacing w:before="100" w:beforeAutospacing="1" w:after="100" w:afterAutospacing="1"/>
              <w:jc w:val="center"/>
              <w:rPr>
                <w:rFonts w:ascii="Arial" w:hAnsi="Arial" w:cs="Arial"/>
                <w:lang w:eastAsia="sk-SK"/>
              </w:rPr>
            </w:pPr>
            <w:r w:rsidRPr="004136A6">
              <w:rPr>
                <w:rFonts w:ascii="Arial" w:hAnsi="Arial" w:cs="Arial"/>
                <w:lang w:eastAsia="sk-SK"/>
              </w:rPr>
              <w:t>Ing. Ján Bugaj</w:t>
            </w:r>
          </w:p>
        </w:tc>
        <w:tc>
          <w:tcPr>
            <w:tcW w:w="1186" w:type="pct"/>
            <w:vAlign w:val="center"/>
          </w:tcPr>
          <w:p w:rsidR="00750601" w:rsidRPr="004136A6" w:rsidRDefault="00750601" w:rsidP="00750601">
            <w:pPr>
              <w:snapToGrid w:val="0"/>
              <w:jc w:val="center"/>
              <w:rPr>
                <w:rFonts w:ascii="Arial" w:hAnsi="Arial" w:cs="Arial"/>
              </w:rPr>
            </w:pPr>
          </w:p>
        </w:tc>
      </w:tr>
      <w:tr w:rsidR="00750601" w:rsidRPr="004136A6" w:rsidTr="00750601">
        <w:trPr>
          <w:trHeight w:val="454"/>
          <w:tblCellSpacing w:w="20" w:type="dxa"/>
        </w:trPr>
        <w:tc>
          <w:tcPr>
            <w:tcW w:w="1753" w:type="pct"/>
            <w:vMerge/>
            <w:vAlign w:val="center"/>
          </w:tcPr>
          <w:p w:rsidR="00750601" w:rsidRPr="004136A6" w:rsidRDefault="00750601" w:rsidP="00750601">
            <w:pPr>
              <w:jc w:val="center"/>
            </w:pPr>
          </w:p>
        </w:tc>
        <w:tc>
          <w:tcPr>
            <w:tcW w:w="1980" w:type="pct"/>
            <w:vAlign w:val="center"/>
          </w:tcPr>
          <w:p w:rsidR="00750601" w:rsidRPr="004136A6" w:rsidRDefault="00750601" w:rsidP="00750601">
            <w:pPr>
              <w:spacing w:before="100" w:beforeAutospacing="1" w:after="100" w:afterAutospacing="1"/>
              <w:jc w:val="center"/>
              <w:rPr>
                <w:rFonts w:ascii="Arial" w:hAnsi="Arial" w:cs="Arial"/>
                <w:lang w:eastAsia="sk-SK"/>
              </w:rPr>
            </w:pPr>
            <w:r w:rsidRPr="004136A6">
              <w:rPr>
                <w:rFonts w:ascii="Arial" w:hAnsi="Arial" w:cs="Arial"/>
                <w:lang w:eastAsia="sk-SK"/>
              </w:rPr>
              <w:t>Jaroslav Kubaľa</w:t>
            </w:r>
          </w:p>
        </w:tc>
        <w:tc>
          <w:tcPr>
            <w:tcW w:w="1186" w:type="pct"/>
            <w:vAlign w:val="center"/>
          </w:tcPr>
          <w:p w:rsidR="00750601" w:rsidRPr="004136A6" w:rsidRDefault="00750601" w:rsidP="00750601">
            <w:pPr>
              <w:snapToGrid w:val="0"/>
              <w:jc w:val="center"/>
              <w:rPr>
                <w:rFonts w:ascii="Arial" w:hAnsi="Arial" w:cs="Arial"/>
              </w:rPr>
            </w:pPr>
          </w:p>
        </w:tc>
      </w:tr>
      <w:tr w:rsidR="00750601" w:rsidRPr="004136A6" w:rsidTr="00750601">
        <w:trPr>
          <w:trHeight w:val="454"/>
          <w:tblCellSpacing w:w="20" w:type="dxa"/>
        </w:trPr>
        <w:tc>
          <w:tcPr>
            <w:tcW w:w="1753" w:type="pct"/>
            <w:vMerge/>
            <w:vAlign w:val="center"/>
          </w:tcPr>
          <w:p w:rsidR="00750601" w:rsidRPr="004136A6" w:rsidRDefault="00750601" w:rsidP="00750601">
            <w:pPr>
              <w:jc w:val="center"/>
            </w:pPr>
          </w:p>
        </w:tc>
        <w:tc>
          <w:tcPr>
            <w:tcW w:w="1980" w:type="pct"/>
            <w:vAlign w:val="center"/>
          </w:tcPr>
          <w:p w:rsidR="00750601" w:rsidRPr="004136A6" w:rsidRDefault="00750601" w:rsidP="00750601">
            <w:pPr>
              <w:spacing w:before="100" w:beforeAutospacing="1" w:after="100" w:afterAutospacing="1"/>
              <w:jc w:val="center"/>
              <w:rPr>
                <w:rFonts w:ascii="Arial" w:hAnsi="Arial" w:cs="Arial"/>
                <w:lang w:eastAsia="sk-SK"/>
              </w:rPr>
            </w:pPr>
            <w:r w:rsidRPr="004136A6">
              <w:rPr>
                <w:rFonts w:ascii="Arial" w:hAnsi="Arial" w:cs="Arial"/>
                <w:lang w:eastAsia="sk-SK"/>
              </w:rPr>
              <w:t xml:space="preserve">Martina </w:t>
            </w:r>
            <w:r w:rsidR="0093522B" w:rsidRPr="004136A6">
              <w:rPr>
                <w:rFonts w:ascii="Arial" w:hAnsi="Arial" w:cs="Arial"/>
                <w:lang w:eastAsia="sk-SK"/>
              </w:rPr>
              <w:t>B</w:t>
            </w:r>
            <w:r w:rsidRPr="004136A6">
              <w:rPr>
                <w:rFonts w:ascii="Arial" w:hAnsi="Arial" w:cs="Arial"/>
                <w:lang w:eastAsia="sk-SK"/>
              </w:rPr>
              <w:t>jaloňová</w:t>
            </w:r>
          </w:p>
        </w:tc>
        <w:tc>
          <w:tcPr>
            <w:tcW w:w="1186" w:type="pct"/>
            <w:vAlign w:val="center"/>
          </w:tcPr>
          <w:p w:rsidR="00750601" w:rsidRPr="004136A6" w:rsidRDefault="00750601" w:rsidP="00750601">
            <w:pPr>
              <w:snapToGrid w:val="0"/>
              <w:jc w:val="center"/>
              <w:rPr>
                <w:rFonts w:ascii="Arial" w:hAnsi="Arial" w:cs="Arial"/>
                <w:b/>
              </w:rPr>
            </w:pPr>
          </w:p>
        </w:tc>
      </w:tr>
      <w:tr w:rsidR="00750601" w:rsidRPr="004136A6" w:rsidTr="00750601">
        <w:trPr>
          <w:trHeight w:val="454"/>
          <w:tblCellSpacing w:w="20" w:type="dxa"/>
        </w:trPr>
        <w:tc>
          <w:tcPr>
            <w:tcW w:w="1753" w:type="pct"/>
            <w:vMerge/>
            <w:vAlign w:val="center"/>
          </w:tcPr>
          <w:p w:rsidR="00750601" w:rsidRPr="004136A6" w:rsidRDefault="00750601" w:rsidP="00750601">
            <w:pPr>
              <w:jc w:val="center"/>
            </w:pPr>
          </w:p>
        </w:tc>
        <w:tc>
          <w:tcPr>
            <w:tcW w:w="1980" w:type="pct"/>
            <w:vAlign w:val="center"/>
          </w:tcPr>
          <w:p w:rsidR="00750601" w:rsidRPr="004136A6" w:rsidRDefault="00750601" w:rsidP="00750601">
            <w:pPr>
              <w:spacing w:before="100" w:beforeAutospacing="1" w:after="100" w:afterAutospacing="1"/>
              <w:jc w:val="center"/>
              <w:rPr>
                <w:rFonts w:ascii="Arial" w:hAnsi="Arial" w:cs="Arial"/>
                <w:lang w:eastAsia="sk-SK"/>
              </w:rPr>
            </w:pPr>
            <w:r w:rsidRPr="004136A6">
              <w:rPr>
                <w:rFonts w:ascii="Arial" w:hAnsi="Arial" w:cs="Arial"/>
                <w:lang w:eastAsia="sk-SK"/>
              </w:rPr>
              <w:t>Darina Bugajová</w:t>
            </w:r>
          </w:p>
        </w:tc>
        <w:tc>
          <w:tcPr>
            <w:tcW w:w="1186" w:type="pct"/>
            <w:vAlign w:val="center"/>
          </w:tcPr>
          <w:p w:rsidR="00750601" w:rsidRPr="004136A6" w:rsidRDefault="00750601" w:rsidP="00750601">
            <w:pPr>
              <w:snapToGrid w:val="0"/>
              <w:jc w:val="center"/>
              <w:rPr>
                <w:rFonts w:ascii="Arial" w:hAnsi="Arial" w:cs="Arial"/>
              </w:rPr>
            </w:pPr>
          </w:p>
        </w:tc>
      </w:tr>
      <w:tr w:rsidR="00750601" w:rsidRPr="004136A6" w:rsidTr="00750601">
        <w:trPr>
          <w:trHeight w:val="454"/>
          <w:tblCellSpacing w:w="20" w:type="dxa"/>
        </w:trPr>
        <w:tc>
          <w:tcPr>
            <w:tcW w:w="1753" w:type="pct"/>
            <w:vMerge w:val="restart"/>
            <w:vAlign w:val="center"/>
          </w:tcPr>
          <w:p w:rsidR="00750601" w:rsidRPr="004136A6" w:rsidRDefault="00750601" w:rsidP="00750601">
            <w:pPr>
              <w:snapToGrid w:val="0"/>
              <w:jc w:val="center"/>
              <w:rPr>
                <w:rFonts w:ascii="Arial" w:hAnsi="Arial" w:cs="Arial"/>
                <w:b/>
              </w:rPr>
            </w:pPr>
            <w:r w:rsidRPr="004136A6">
              <w:rPr>
                <w:rFonts w:ascii="Arial" w:hAnsi="Arial" w:cs="Arial"/>
                <w:b/>
              </w:rPr>
              <w:t>Delegovaní zástupcovia zriaďovateľa</w:t>
            </w:r>
          </w:p>
        </w:tc>
        <w:tc>
          <w:tcPr>
            <w:tcW w:w="1980" w:type="pct"/>
            <w:vAlign w:val="center"/>
          </w:tcPr>
          <w:p w:rsidR="00750601" w:rsidRPr="004136A6" w:rsidRDefault="00750601" w:rsidP="00750601">
            <w:pPr>
              <w:spacing w:before="100" w:beforeAutospacing="1" w:after="100" w:afterAutospacing="1"/>
              <w:jc w:val="center"/>
              <w:rPr>
                <w:rFonts w:ascii="Arial" w:hAnsi="Arial" w:cs="Arial"/>
                <w:lang w:eastAsia="sk-SK"/>
              </w:rPr>
            </w:pPr>
            <w:r w:rsidRPr="004136A6">
              <w:rPr>
                <w:rFonts w:ascii="Arial" w:hAnsi="Arial" w:cs="Arial"/>
                <w:lang w:eastAsia="sk-SK"/>
              </w:rPr>
              <w:t>Ján Balek</w:t>
            </w:r>
          </w:p>
        </w:tc>
        <w:tc>
          <w:tcPr>
            <w:tcW w:w="1186" w:type="pct"/>
            <w:vAlign w:val="center"/>
          </w:tcPr>
          <w:p w:rsidR="00750601" w:rsidRPr="004136A6" w:rsidRDefault="00750601" w:rsidP="00750601">
            <w:pPr>
              <w:snapToGrid w:val="0"/>
              <w:jc w:val="center"/>
              <w:rPr>
                <w:rFonts w:ascii="Arial" w:hAnsi="Arial" w:cs="Arial"/>
              </w:rPr>
            </w:pPr>
          </w:p>
        </w:tc>
      </w:tr>
      <w:tr w:rsidR="00750601" w:rsidRPr="004136A6" w:rsidTr="00750601">
        <w:trPr>
          <w:trHeight w:val="454"/>
          <w:tblCellSpacing w:w="20" w:type="dxa"/>
        </w:trPr>
        <w:tc>
          <w:tcPr>
            <w:tcW w:w="1753" w:type="pct"/>
            <w:vMerge/>
            <w:vAlign w:val="center"/>
          </w:tcPr>
          <w:p w:rsidR="00750601" w:rsidRPr="004136A6" w:rsidRDefault="00750601" w:rsidP="00750601">
            <w:pPr>
              <w:jc w:val="center"/>
            </w:pPr>
          </w:p>
        </w:tc>
        <w:tc>
          <w:tcPr>
            <w:tcW w:w="1980" w:type="pct"/>
            <w:vAlign w:val="center"/>
          </w:tcPr>
          <w:p w:rsidR="00750601" w:rsidRPr="004136A6" w:rsidRDefault="00750601" w:rsidP="00750601">
            <w:pPr>
              <w:spacing w:before="100" w:beforeAutospacing="1" w:after="100" w:afterAutospacing="1"/>
              <w:jc w:val="center"/>
              <w:rPr>
                <w:rFonts w:ascii="Arial" w:hAnsi="Arial" w:cs="Arial"/>
                <w:lang w:eastAsia="sk-SK"/>
              </w:rPr>
            </w:pPr>
            <w:r w:rsidRPr="004136A6">
              <w:rPr>
                <w:rFonts w:ascii="Arial" w:hAnsi="Arial" w:cs="Arial"/>
                <w:lang w:eastAsia="sk-SK"/>
              </w:rPr>
              <w:t>Pavol Straka</w:t>
            </w:r>
          </w:p>
        </w:tc>
        <w:tc>
          <w:tcPr>
            <w:tcW w:w="1186" w:type="pct"/>
            <w:vAlign w:val="center"/>
          </w:tcPr>
          <w:p w:rsidR="00750601" w:rsidRPr="004136A6" w:rsidRDefault="00750601" w:rsidP="00750601">
            <w:pPr>
              <w:snapToGrid w:val="0"/>
              <w:jc w:val="center"/>
              <w:rPr>
                <w:rFonts w:ascii="Arial" w:hAnsi="Arial" w:cs="Arial"/>
                <w:b/>
                <w:bCs/>
              </w:rPr>
            </w:pPr>
          </w:p>
        </w:tc>
      </w:tr>
      <w:tr w:rsidR="00750601" w:rsidRPr="004136A6" w:rsidTr="00750601">
        <w:trPr>
          <w:trHeight w:val="454"/>
          <w:tblCellSpacing w:w="20" w:type="dxa"/>
        </w:trPr>
        <w:tc>
          <w:tcPr>
            <w:tcW w:w="1753" w:type="pct"/>
            <w:vMerge/>
            <w:vAlign w:val="center"/>
          </w:tcPr>
          <w:p w:rsidR="00750601" w:rsidRPr="004136A6" w:rsidRDefault="00750601" w:rsidP="00750601">
            <w:pPr>
              <w:jc w:val="center"/>
            </w:pPr>
          </w:p>
        </w:tc>
        <w:tc>
          <w:tcPr>
            <w:tcW w:w="1980" w:type="pct"/>
            <w:vAlign w:val="center"/>
          </w:tcPr>
          <w:p w:rsidR="00750601" w:rsidRPr="004136A6" w:rsidRDefault="00750601" w:rsidP="00750601">
            <w:pPr>
              <w:spacing w:before="100" w:beforeAutospacing="1" w:after="100" w:afterAutospacing="1"/>
              <w:jc w:val="center"/>
              <w:rPr>
                <w:rFonts w:ascii="Arial" w:hAnsi="Arial" w:cs="Arial"/>
                <w:lang w:eastAsia="sk-SK"/>
              </w:rPr>
            </w:pPr>
            <w:r w:rsidRPr="004136A6">
              <w:rPr>
                <w:rFonts w:ascii="Arial" w:hAnsi="Arial" w:cs="Arial"/>
                <w:lang w:eastAsia="sk-SK"/>
              </w:rPr>
              <w:t>Anton Grzýb</w:t>
            </w:r>
          </w:p>
        </w:tc>
        <w:tc>
          <w:tcPr>
            <w:tcW w:w="1186" w:type="pct"/>
            <w:vAlign w:val="center"/>
          </w:tcPr>
          <w:p w:rsidR="00750601" w:rsidRPr="004136A6" w:rsidRDefault="00750601" w:rsidP="00750601">
            <w:pPr>
              <w:snapToGrid w:val="0"/>
              <w:jc w:val="center"/>
              <w:rPr>
                <w:rFonts w:ascii="Arial" w:hAnsi="Arial" w:cs="Arial"/>
                <w:b/>
                <w:bCs/>
              </w:rPr>
            </w:pPr>
          </w:p>
        </w:tc>
      </w:tr>
      <w:tr w:rsidR="00750601" w:rsidRPr="004136A6" w:rsidTr="00750601">
        <w:trPr>
          <w:trHeight w:val="454"/>
          <w:tblCellSpacing w:w="20" w:type="dxa"/>
        </w:trPr>
        <w:tc>
          <w:tcPr>
            <w:tcW w:w="1753" w:type="pct"/>
            <w:vMerge/>
            <w:vAlign w:val="center"/>
          </w:tcPr>
          <w:p w:rsidR="00750601" w:rsidRPr="004136A6" w:rsidRDefault="00750601" w:rsidP="00750601">
            <w:pPr>
              <w:snapToGrid w:val="0"/>
              <w:jc w:val="center"/>
              <w:rPr>
                <w:rFonts w:ascii="Arial" w:hAnsi="Arial" w:cs="Arial"/>
                <w:b/>
              </w:rPr>
            </w:pPr>
          </w:p>
        </w:tc>
        <w:tc>
          <w:tcPr>
            <w:tcW w:w="1980" w:type="pct"/>
            <w:vAlign w:val="center"/>
          </w:tcPr>
          <w:p w:rsidR="00750601" w:rsidRPr="004136A6" w:rsidRDefault="00750601" w:rsidP="00750601">
            <w:pPr>
              <w:spacing w:before="100" w:beforeAutospacing="1" w:after="100" w:afterAutospacing="1"/>
              <w:jc w:val="center"/>
              <w:rPr>
                <w:rFonts w:ascii="Arial" w:hAnsi="Arial" w:cs="Arial"/>
                <w:lang w:eastAsia="sk-SK"/>
              </w:rPr>
            </w:pPr>
            <w:r w:rsidRPr="004136A6">
              <w:rPr>
                <w:rFonts w:ascii="Arial" w:hAnsi="Arial" w:cs="Arial"/>
                <w:lang w:eastAsia="sk-SK"/>
              </w:rPr>
              <w:t>Mgr. Andrej Barnáš</w:t>
            </w:r>
          </w:p>
        </w:tc>
        <w:tc>
          <w:tcPr>
            <w:tcW w:w="1186" w:type="pct"/>
            <w:vAlign w:val="center"/>
          </w:tcPr>
          <w:p w:rsidR="00750601" w:rsidRPr="004136A6" w:rsidRDefault="00750601" w:rsidP="00750601">
            <w:pPr>
              <w:snapToGrid w:val="0"/>
              <w:jc w:val="center"/>
              <w:rPr>
                <w:rFonts w:ascii="Arial" w:hAnsi="Arial" w:cs="Arial"/>
              </w:rPr>
            </w:pPr>
          </w:p>
        </w:tc>
      </w:tr>
    </w:tbl>
    <w:p w:rsidR="00D4369E" w:rsidRPr="004136A6" w:rsidRDefault="00D4369E" w:rsidP="00D4369E">
      <w:pPr>
        <w:rPr>
          <w:b/>
          <w:i/>
          <w:iCs/>
          <w:shd w:val="clear" w:color="auto" w:fill="FFFF00"/>
        </w:rPr>
      </w:pPr>
    </w:p>
    <w:p w:rsidR="00D4369E" w:rsidRPr="0052137B" w:rsidRDefault="00D4369E" w:rsidP="00D4369E">
      <w:pPr>
        <w:spacing w:line="360" w:lineRule="auto"/>
        <w:ind w:firstLine="708"/>
        <w:jc w:val="both"/>
        <w:rPr>
          <w:rFonts w:ascii="Arial" w:hAnsi="Arial" w:cs="Arial"/>
          <w:bCs/>
        </w:rPr>
      </w:pPr>
      <w:r w:rsidRPr="0052137B">
        <w:rPr>
          <w:rFonts w:ascii="Arial" w:hAnsi="Arial" w:cs="Arial"/>
          <w:bCs/>
        </w:rPr>
        <w:t>Rada školy pri ZŠ Mútnom pracovala a riadila sa plánom práce RŠ na rok 20</w:t>
      </w:r>
      <w:r>
        <w:rPr>
          <w:rFonts w:ascii="Arial" w:hAnsi="Arial" w:cs="Arial"/>
          <w:bCs/>
        </w:rPr>
        <w:t>1</w:t>
      </w:r>
      <w:r w:rsidR="000315C3">
        <w:rPr>
          <w:rFonts w:ascii="Arial" w:hAnsi="Arial" w:cs="Arial"/>
          <w:bCs/>
        </w:rPr>
        <w:t>6</w:t>
      </w:r>
      <w:r>
        <w:rPr>
          <w:rFonts w:ascii="Arial" w:hAnsi="Arial" w:cs="Arial"/>
          <w:bCs/>
        </w:rPr>
        <w:t>/201</w:t>
      </w:r>
      <w:r w:rsidR="000315C3">
        <w:rPr>
          <w:rFonts w:ascii="Arial" w:hAnsi="Arial" w:cs="Arial"/>
          <w:bCs/>
        </w:rPr>
        <w:t>7</w:t>
      </w:r>
      <w:r w:rsidRPr="0052137B">
        <w:rPr>
          <w:rFonts w:ascii="Arial" w:hAnsi="Arial" w:cs="Arial"/>
          <w:bCs/>
        </w:rPr>
        <w:t xml:space="preserve">. Činnosť Rady školy bola zameraná na plnenie úloh vyplývajúcich zo Štatútu </w:t>
      </w:r>
      <w:r w:rsidR="00E76473">
        <w:rPr>
          <w:rFonts w:ascii="Arial" w:hAnsi="Arial" w:cs="Arial"/>
          <w:bCs/>
        </w:rPr>
        <w:t>r</w:t>
      </w:r>
      <w:r w:rsidRPr="0052137B">
        <w:rPr>
          <w:rFonts w:ascii="Arial" w:hAnsi="Arial" w:cs="Arial"/>
          <w:bCs/>
        </w:rPr>
        <w:t>ady školy. Snažila sa presadzovať záujmy rodičov, pedagogických zamestnancov školy, žiakov a miestnej samosprávy v oblasti výchovy a vzdelávania.</w:t>
      </w:r>
    </w:p>
    <w:p w:rsidR="00D4369E" w:rsidRDefault="00D4369E" w:rsidP="00D4369E">
      <w:pPr>
        <w:spacing w:line="360" w:lineRule="auto"/>
        <w:ind w:firstLine="708"/>
        <w:jc w:val="both"/>
        <w:rPr>
          <w:rFonts w:ascii="Arial" w:hAnsi="Arial" w:cs="Arial"/>
          <w:bCs/>
        </w:rPr>
      </w:pPr>
      <w:r w:rsidRPr="0052137B">
        <w:rPr>
          <w:rFonts w:ascii="Arial" w:hAnsi="Arial" w:cs="Arial"/>
          <w:bCs/>
        </w:rPr>
        <w:t>Členovia RŠ sa vyjadrovali k personálnemu, organizačnému i materiálnemu zabezpečeniu školy. Vyjadrovali sa k podaným správam o výsledkoch hospodárenia ZŠ, k dosiahnutým výchovno-vzdelávacím výsledkom školy</w:t>
      </w:r>
      <w:r>
        <w:rPr>
          <w:rFonts w:ascii="Arial" w:hAnsi="Arial" w:cs="Arial"/>
          <w:bCs/>
        </w:rPr>
        <w:t>,</w:t>
      </w:r>
      <w:r w:rsidRPr="0052137B">
        <w:rPr>
          <w:rFonts w:ascii="Arial" w:hAnsi="Arial" w:cs="Arial"/>
          <w:bCs/>
        </w:rPr>
        <w:t xml:space="preserve">  k plánu práce školy</w:t>
      </w:r>
      <w:r>
        <w:rPr>
          <w:rFonts w:ascii="Arial" w:hAnsi="Arial" w:cs="Arial"/>
          <w:bCs/>
        </w:rPr>
        <w:t xml:space="preserve"> a ŠkVP</w:t>
      </w:r>
      <w:r w:rsidRPr="0052137B">
        <w:rPr>
          <w:rFonts w:ascii="Arial" w:hAnsi="Arial" w:cs="Arial"/>
          <w:bCs/>
        </w:rPr>
        <w:t>.</w:t>
      </w:r>
      <w:r w:rsidR="00750601">
        <w:rPr>
          <w:rFonts w:ascii="Arial" w:hAnsi="Arial" w:cs="Arial"/>
          <w:bCs/>
        </w:rPr>
        <w:t xml:space="preserve"> Jej aktívna práca bola prínosom pre chod školy. </w:t>
      </w:r>
      <w:r w:rsidR="000315C3">
        <w:rPr>
          <w:rFonts w:ascii="Arial" w:hAnsi="Arial" w:cs="Arial"/>
          <w:bCs/>
        </w:rPr>
        <w:t xml:space="preserve"> </w:t>
      </w:r>
    </w:p>
    <w:p w:rsidR="00D16717" w:rsidRDefault="00D16717" w:rsidP="00D4369E">
      <w:pPr>
        <w:spacing w:line="360" w:lineRule="auto"/>
        <w:ind w:firstLine="708"/>
        <w:jc w:val="both"/>
        <w:rPr>
          <w:rFonts w:ascii="Arial" w:hAnsi="Arial" w:cs="Arial"/>
          <w:bCs/>
        </w:rPr>
      </w:pPr>
      <w:r>
        <w:rPr>
          <w:rFonts w:ascii="Arial" w:hAnsi="Arial" w:cs="Arial"/>
          <w:bCs/>
        </w:rPr>
        <w:t>Na konci školského roka 2016/2017, v máji, sa  uskutočnilo výberové konanie na funkciu riaditeľa školy.</w:t>
      </w:r>
    </w:p>
    <w:p w:rsidR="004927A2" w:rsidRDefault="004927A2" w:rsidP="00D4369E">
      <w:pPr>
        <w:spacing w:line="360" w:lineRule="auto"/>
        <w:ind w:firstLine="708"/>
        <w:jc w:val="both"/>
        <w:rPr>
          <w:rFonts w:ascii="Arial" w:hAnsi="Arial" w:cs="Arial"/>
          <w:bCs/>
        </w:rPr>
      </w:pPr>
    </w:p>
    <w:p w:rsidR="0093522B" w:rsidRDefault="0093522B" w:rsidP="00D4369E">
      <w:pPr>
        <w:spacing w:line="360" w:lineRule="auto"/>
        <w:ind w:firstLine="708"/>
        <w:jc w:val="both"/>
        <w:rPr>
          <w:rFonts w:ascii="Arial" w:hAnsi="Arial" w:cs="Arial"/>
          <w:bCs/>
        </w:rPr>
      </w:pPr>
    </w:p>
    <w:p w:rsidR="00D4369E" w:rsidRDefault="00D4369E" w:rsidP="00D4369E">
      <w:pPr>
        <w:rPr>
          <w:rFonts w:ascii="Arial" w:hAnsi="Arial" w:cs="Arial"/>
          <w:b/>
          <w:i/>
          <w:sz w:val="28"/>
          <w:szCs w:val="28"/>
        </w:rPr>
      </w:pPr>
      <w:r w:rsidRPr="00C51269">
        <w:rPr>
          <w:rFonts w:ascii="Arial" w:hAnsi="Arial" w:cs="Arial"/>
          <w:b/>
          <w:i/>
          <w:sz w:val="28"/>
          <w:szCs w:val="28"/>
          <w:highlight w:val="yellow"/>
        </w:rPr>
        <w:t>§ 2. Ods. 1 b</w:t>
      </w:r>
    </w:p>
    <w:p w:rsidR="004F5F47" w:rsidRPr="00421B14" w:rsidRDefault="004F5F47" w:rsidP="004F5F47">
      <w:pPr>
        <w:pStyle w:val="Normlnywebov"/>
        <w:spacing w:before="0" w:after="0"/>
        <w:rPr>
          <w:b/>
        </w:rPr>
      </w:pPr>
      <w:r w:rsidRPr="00421B14">
        <w:rPr>
          <w:rFonts w:ascii="Arial" w:hAnsi="Arial" w:cs="Arial"/>
          <w:b/>
          <w:sz w:val="28"/>
          <w:szCs w:val="28"/>
        </w:rPr>
        <w:t>Údaje o</w:t>
      </w:r>
      <w:r w:rsidR="00750601" w:rsidRPr="00421B14">
        <w:rPr>
          <w:rFonts w:ascii="Arial" w:hAnsi="Arial" w:cs="Arial"/>
          <w:b/>
          <w:sz w:val="28"/>
          <w:szCs w:val="28"/>
        </w:rPr>
        <w:t> </w:t>
      </w:r>
      <w:r w:rsidRPr="00421B14">
        <w:rPr>
          <w:rFonts w:ascii="Arial" w:hAnsi="Arial" w:cs="Arial"/>
          <w:b/>
          <w:sz w:val="28"/>
          <w:szCs w:val="28"/>
        </w:rPr>
        <w:t>počte žiakov školy</w:t>
      </w:r>
    </w:p>
    <w:tbl>
      <w:tblPr>
        <w:tblpPr w:leftFromText="141" w:rightFromText="141" w:vertAnchor="text" w:horzAnchor="margin" w:tblpY="186"/>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top w:w="15" w:type="dxa"/>
          <w:left w:w="15" w:type="dxa"/>
          <w:bottom w:w="15" w:type="dxa"/>
          <w:right w:w="15" w:type="dxa"/>
        </w:tblCellMar>
        <w:tblLook w:val="0000" w:firstRow="0" w:lastRow="0" w:firstColumn="0" w:lastColumn="0" w:noHBand="0" w:noVBand="0"/>
      </w:tblPr>
      <w:tblGrid>
        <w:gridCol w:w="1633"/>
        <w:gridCol w:w="971"/>
        <w:gridCol w:w="636"/>
        <w:gridCol w:w="1148"/>
        <w:gridCol w:w="106"/>
        <w:gridCol w:w="1767"/>
        <w:gridCol w:w="901"/>
        <w:gridCol w:w="747"/>
        <w:gridCol w:w="648"/>
        <w:gridCol w:w="1336"/>
      </w:tblGrid>
      <w:tr w:rsidR="004F5F47" w:rsidTr="008571FB">
        <w:trPr>
          <w:cantSplit/>
          <w:trHeight w:hRule="exact" w:val="454"/>
          <w:tblCellSpacing w:w="20" w:type="dxa"/>
        </w:trPr>
        <w:tc>
          <w:tcPr>
            <w:tcW w:w="795" w:type="pct"/>
            <w:vMerge w:val="restart"/>
            <w:shd w:val="clear" w:color="auto" w:fill="CCFFFF"/>
            <w:vAlign w:val="center"/>
          </w:tcPr>
          <w:p w:rsidR="004F5F47" w:rsidRDefault="004F5F47" w:rsidP="004F5F47">
            <w:pPr>
              <w:snapToGrid w:val="0"/>
              <w:spacing w:line="180" w:lineRule="atLeast"/>
              <w:jc w:val="center"/>
              <w:rPr>
                <w:rFonts w:ascii="Arial" w:hAnsi="Arial" w:cs="Arial"/>
                <w:b/>
                <w:bCs/>
              </w:rPr>
            </w:pPr>
          </w:p>
          <w:p w:rsidR="004F5F47" w:rsidRDefault="004F5F47" w:rsidP="004F5F47">
            <w:pPr>
              <w:spacing w:line="180" w:lineRule="atLeast"/>
              <w:jc w:val="center"/>
              <w:rPr>
                <w:rFonts w:ascii="Arial" w:hAnsi="Arial" w:cs="Arial"/>
                <w:b/>
                <w:bCs/>
              </w:rPr>
            </w:pPr>
            <w:r>
              <w:rPr>
                <w:rFonts w:ascii="Arial" w:hAnsi="Arial" w:cs="Arial"/>
                <w:b/>
                <w:bCs/>
              </w:rPr>
              <w:t>školský rok:</w:t>
            </w:r>
          </w:p>
        </w:tc>
        <w:tc>
          <w:tcPr>
            <w:tcW w:w="478" w:type="pct"/>
            <w:shd w:val="clear" w:color="auto" w:fill="CCFFFF"/>
            <w:vAlign w:val="center"/>
          </w:tcPr>
          <w:p w:rsidR="004F5F47" w:rsidRDefault="004F5F47" w:rsidP="004F5F47">
            <w:pPr>
              <w:snapToGrid w:val="0"/>
              <w:spacing w:line="180" w:lineRule="atLeast"/>
              <w:jc w:val="center"/>
              <w:rPr>
                <w:rFonts w:ascii="Arial" w:hAnsi="Arial" w:cs="Arial"/>
                <w:b/>
              </w:rPr>
            </w:pPr>
            <w:bookmarkStart w:id="2" w:name="table02"/>
            <w:bookmarkEnd w:id="2"/>
            <w:r>
              <w:rPr>
                <w:rFonts w:ascii="Arial" w:hAnsi="Arial" w:cs="Arial"/>
                <w:b/>
              </w:rPr>
              <w:t>spolu</w:t>
            </w:r>
          </w:p>
        </w:tc>
        <w:tc>
          <w:tcPr>
            <w:tcW w:w="875" w:type="pct"/>
            <w:gridSpan w:val="2"/>
            <w:shd w:val="clear" w:color="auto" w:fill="CCFFFF"/>
            <w:vAlign w:val="center"/>
          </w:tcPr>
          <w:p w:rsidR="004F5F47" w:rsidRDefault="004F5F47" w:rsidP="004F5F47">
            <w:pPr>
              <w:snapToGrid w:val="0"/>
              <w:spacing w:line="180" w:lineRule="atLeast"/>
              <w:jc w:val="center"/>
              <w:rPr>
                <w:rFonts w:ascii="Arial" w:hAnsi="Arial" w:cs="Arial"/>
                <w:b/>
              </w:rPr>
            </w:pPr>
            <w:r>
              <w:rPr>
                <w:rFonts w:ascii="Arial" w:hAnsi="Arial" w:cs="Arial"/>
                <w:b/>
              </w:rPr>
              <w:t>z toho:</w:t>
            </w:r>
          </w:p>
        </w:tc>
        <w:tc>
          <w:tcPr>
            <w:tcW w:w="33" w:type="pct"/>
            <w:vMerge w:val="restart"/>
            <w:shd w:val="clear" w:color="auto" w:fill="D99594"/>
            <w:vAlign w:val="center"/>
          </w:tcPr>
          <w:p w:rsidR="004F5F47" w:rsidRDefault="004F5F47" w:rsidP="004F5F47">
            <w:pPr>
              <w:snapToGrid w:val="0"/>
              <w:spacing w:line="180" w:lineRule="atLeast"/>
              <w:ind w:right="-172"/>
              <w:jc w:val="center"/>
              <w:rPr>
                <w:rFonts w:ascii="Arial" w:hAnsi="Arial" w:cs="Arial"/>
              </w:rPr>
            </w:pPr>
          </w:p>
        </w:tc>
        <w:tc>
          <w:tcPr>
            <w:tcW w:w="873" w:type="pct"/>
            <w:vMerge w:val="restart"/>
            <w:shd w:val="clear" w:color="auto" w:fill="CCFFFF"/>
            <w:vAlign w:val="center"/>
          </w:tcPr>
          <w:p w:rsidR="004F5F47" w:rsidRDefault="004F5F47" w:rsidP="004F5F47">
            <w:pPr>
              <w:snapToGrid w:val="0"/>
              <w:spacing w:line="180" w:lineRule="atLeast"/>
              <w:jc w:val="center"/>
              <w:rPr>
                <w:rFonts w:ascii="Arial" w:hAnsi="Arial" w:cs="Arial"/>
                <w:bCs/>
              </w:rPr>
            </w:pPr>
          </w:p>
          <w:p w:rsidR="004F5F47" w:rsidRDefault="004F5F47" w:rsidP="004F5F47">
            <w:pPr>
              <w:spacing w:line="180" w:lineRule="atLeast"/>
              <w:jc w:val="center"/>
              <w:rPr>
                <w:rFonts w:ascii="Arial" w:hAnsi="Arial" w:cs="Arial"/>
                <w:b/>
                <w:bCs/>
              </w:rPr>
            </w:pPr>
            <w:r>
              <w:rPr>
                <w:rFonts w:ascii="Arial" w:hAnsi="Arial" w:cs="Arial"/>
                <w:b/>
                <w:bCs/>
              </w:rPr>
              <w:t>z</w:t>
            </w:r>
            <w:r w:rsidR="00750601">
              <w:rPr>
                <w:rFonts w:ascii="Arial" w:hAnsi="Arial" w:cs="Arial"/>
                <w:b/>
                <w:bCs/>
              </w:rPr>
              <w:t> </w:t>
            </w:r>
            <w:r>
              <w:rPr>
                <w:rFonts w:ascii="Arial" w:hAnsi="Arial" w:cs="Arial"/>
                <w:b/>
                <w:bCs/>
              </w:rPr>
              <w:t>toho  dievčat</w:t>
            </w:r>
          </w:p>
        </w:tc>
        <w:tc>
          <w:tcPr>
            <w:tcW w:w="435" w:type="pct"/>
            <w:vMerge w:val="restart"/>
            <w:shd w:val="clear" w:color="auto" w:fill="CCFFFF"/>
            <w:vAlign w:val="center"/>
          </w:tcPr>
          <w:p w:rsidR="004F5F47" w:rsidRDefault="004F5F47" w:rsidP="004F5F47">
            <w:pPr>
              <w:snapToGrid w:val="0"/>
              <w:spacing w:line="180" w:lineRule="atLeast"/>
              <w:jc w:val="center"/>
              <w:rPr>
                <w:rFonts w:ascii="Arial" w:hAnsi="Arial" w:cs="Arial"/>
                <w:bCs/>
              </w:rPr>
            </w:pPr>
          </w:p>
          <w:p w:rsidR="004F5F47" w:rsidRDefault="004F5F47" w:rsidP="004F5F47">
            <w:pPr>
              <w:spacing w:line="180" w:lineRule="atLeast"/>
              <w:jc w:val="center"/>
              <w:rPr>
                <w:rFonts w:ascii="Arial" w:hAnsi="Arial" w:cs="Arial"/>
                <w:bCs/>
              </w:rPr>
            </w:pPr>
            <w:r>
              <w:rPr>
                <w:rFonts w:ascii="Arial" w:hAnsi="Arial" w:cs="Arial"/>
                <w:bCs/>
              </w:rPr>
              <w:t>%</w:t>
            </w:r>
          </w:p>
        </w:tc>
        <w:tc>
          <w:tcPr>
            <w:tcW w:w="363" w:type="pct"/>
            <w:shd w:val="clear" w:color="auto" w:fill="CCFFFF"/>
            <w:vAlign w:val="center"/>
          </w:tcPr>
          <w:p w:rsidR="004F5F47" w:rsidRDefault="004F5F47" w:rsidP="004F5F47">
            <w:pPr>
              <w:snapToGrid w:val="0"/>
              <w:spacing w:line="180" w:lineRule="atLeast"/>
              <w:jc w:val="center"/>
              <w:rPr>
                <w:rFonts w:ascii="Arial" w:hAnsi="Arial" w:cs="Arial"/>
                <w:b/>
              </w:rPr>
            </w:pPr>
            <w:r>
              <w:rPr>
                <w:rFonts w:ascii="Arial" w:hAnsi="Arial" w:cs="Arial"/>
                <w:b/>
              </w:rPr>
              <w:t>spolu</w:t>
            </w:r>
          </w:p>
        </w:tc>
        <w:tc>
          <w:tcPr>
            <w:tcW w:w="966" w:type="pct"/>
            <w:gridSpan w:val="2"/>
            <w:shd w:val="clear" w:color="auto" w:fill="CCFFFF"/>
            <w:vAlign w:val="center"/>
          </w:tcPr>
          <w:p w:rsidR="004F5F47" w:rsidRDefault="004F5F47" w:rsidP="004F5F47">
            <w:pPr>
              <w:snapToGrid w:val="0"/>
              <w:spacing w:line="180" w:lineRule="atLeast"/>
              <w:jc w:val="center"/>
              <w:rPr>
                <w:rFonts w:ascii="Arial" w:hAnsi="Arial" w:cs="Arial"/>
                <w:b/>
              </w:rPr>
            </w:pPr>
            <w:r>
              <w:rPr>
                <w:rFonts w:ascii="Arial" w:hAnsi="Arial" w:cs="Arial"/>
                <w:b/>
              </w:rPr>
              <w:t>z toho:</w:t>
            </w:r>
          </w:p>
        </w:tc>
      </w:tr>
      <w:tr w:rsidR="004F5F47" w:rsidTr="008571FB">
        <w:trPr>
          <w:cantSplit/>
          <w:tblCellSpacing w:w="20" w:type="dxa"/>
        </w:trPr>
        <w:tc>
          <w:tcPr>
            <w:tcW w:w="795" w:type="pct"/>
            <w:vMerge/>
            <w:shd w:val="clear" w:color="auto" w:fill="CCFFFF"/>
            <w:vAlign w:val="center"/>
          </w:tcPr>
          <w:p w:rsidR="004F5F47" w:rsidRDefault="004F5F47" w:rsidP="004F5F47"/>
        </w:tc>
        <w:tc>
          <w:tcPr>
            <w:tcW w:w="478" w:type="pct"/>
            <w:shd w:val="clear" w:color="auto" w:fill="CCFFFF"/>
            <w:vAlign w:val="center"/>
          </w:tcPr>
          <w:p w:rsidR="004F5F47" w:rsidRDefault="004F5F47" w:rsidP="004F5F47">
            <w:pPr>
              <w:snapToGrid w:val="0"/>
              <w:spacing w:line="180" w:lineRule="atLeast"/>
              <w:jc w:val="center"/>
              <w:rPr>
                <w:rFonts w:ascii="Arial" w:hAnsi="Arial" w:cs="Arial"/>
                <w:b/>
                <w:bCs/>
              </w:rPr>
            </w:pPr>
            <w:r>
              <w:rPr>
                <w:rFonts w:ascii="Arial" w:hAnsi="Arial" w:cs="Arial"/>
                <w:b/>
                <w:bCs/>
              </w:rPr>
              <w:t>počet žiakov</w:t>
            </w:r>
          </w:p>
        </w:tc>
        <w:tc>
          <w:tcPr>
            <w:tcW w:w="307" w:type="pct"/>
            <w:shd w:val="clear" w:color="auto" w:fill="CCFFFF"/>
            <w:vAlign w:val="center"/>
          </w:tcPr>
          <w:p w:rsidR="004F5F47" w:rsidRDefault="004F5F47" w:rsidP="004F5F47">
            <w:pPr>
              <w:snapToGrid w:val="0"/>
              <w:spacing w:line="180" w:lineRule="atLeast"/>
              <w:jc w:val="center"/>
              <w:rPr>
                <w:rFonts w:ascii="Arial" w:hAnsi="Arial" w:cs="Arial"/>
                <w:b/>
                <w:bCs/>
              </w:rPr>
            </w:pPr>
            <w:r>
              <w:rPr>
                <w:rFonts w:ascii="Arial" w:hAnsi="Arial" w:cs="Arial"/>
                <w:b/>
                <w:bCs/>
              </w:rPr>
              <w:t>1.-4. roč.</w:t>
            </w:r>
          </w:p>
        </w:tc>
        <w:tc>
          <w:tcPr>
            <w:tcW w:w="547" w:type="pct"/>
            <w:shd w:val="clear" w:color="auto" w:fill="CCFFFF"/>
            <w:vAlign w:val="center"/>
          </w:tcPr>
          <w:p w:rsidR="004F5F47" w:rsidRDefault="004F5F47" w:rsidP="004F5F47">
            <w:pPr>
              <w:snapToGrid w:val="0"/>
              <w:spacing w:line="180" w:lineRule="atLeast"/>
              <w:jc w:val="center"/>
              <w:rPr>
                <w:rFonts w:ascii="Arial" w:hAnsi="Arial" w:cs="Arial"/>
                <w:b/>
                <w:bCs/>
              </w:rPr>
            </w:pPr>
            <w:r>
              <w:rPr>
                <w:rFonts w:ascii="Arial" w:hAnsi="Arial" w:cs="Arial"/>
                <w:b/>
                <w:bCs/>
              </w:rPr>
              <w:t>5.-9. roč.</w:t>
            </w:r>
          </w:p>
        </w:tc>
        <w:tc>
          <w:tcPr>
            <w:tcW w:w="33" w:type="pct"/>
            <w:vMerge/>
            <w:shd w:val="clear" w:color="auto" w:fill="D99594"/>
            <w:vAlign w:val="center"/>
          </w:tcPr>
          <w:p w:rsidR="004F5F47" w:rsidRDefault="004F5F47" w:rsidP="004F5F47"/>
        </w:tc>
        <w:tc>
          <w:tcPr>
            <w:tcW w:w="873" w:type="pct"/>
            <w:vMerge/>
            <w:shd w:val="clear" w:color="auto" w:fill="CCFFFF"/>
            <w:vAlign w:val="center"/>
          </w:tcPr>
          <w:p w:rsidR="004F5F47" w:rsidRDefault="004F5F47" w:rsidP="004F5F47"/>
        </w:tc>
        <w:tc>
          <w:tcPr>
            <w:tcW w:w="435" w:type="pct"/>
            <w:vMerge/>
            <w:shd w:val="clear" w:color="auto" w:fill="CCFFFF"/>
            <w:vAlign w:val="center"/>
          </w:tcPr>
          <w:p w:rsidR="004F5F47" w:rsidRDefault="004F5F47" w:rsidP="004F5F47"/>
        </w:tc>
        <w:tc>
          <w:tcPr>
            <w:tcW w:w="363" w:type="pct"/>
            <w:shd w:val="clear" w:color="auto" w:fill="CCFFFF"/>
            <w:vAlign w:val="center"/>
          </w:tcPr>
          <w:p w:rsidR="004F5F47" w:rsidRDefault="004F5F47" w:rsidP="004F5F47">
            <w:pPr>
              <w:snapToGrid w:val="0"/>
              <w:spacing w:line="180" w:lineRule="atLeast"/>
              <w:jc w:val="center"/>
              <w:rPr>
                <w:rFonts w:ascii="Arial" w:hAnsi="Arial" w:cs="Arial"/>
                <w:b/>
                <w:bCs/>
              </w:rPr>
            </w:pPr>
            <w:r>
              <w:rPr>
                <w:rFonts w:ascii="Arial" w:hAnsi="Arial" w:cs="Arial"/>
                <w:b/>
                <w:bCs/>
              </w:rPr>
              <w:t>počet tried</w:t>
            </w:r>
          </w:p>
        </w:tc>
        <w:tc>
          <w:tcPr>
            <w:tcW w:w="313" w:type="pct"/>
            <w:shd w:val="clear" w:color="auto" w:fill="CCFFFF"/>
            <w:vAlign w:val="center"/>
          </w:tcPr>
          <w:p w:rsidR="004F5F47" w:rsidRDefault="004F5F47" w:rsidP="004F5F47">
            <w:pPr>
              <w:snapToGrid w:val="0"/>
              <w:spacing w:line="180" w:lineRule="atLeast"/>
              <w:jc w:val="center"/>
              <w:rPr>
                <w:rFonts w:ascii="Arial" w:hAnsi="Arial" w:cs="Arial"/>
                <w:b/>
                <w:bCs/>
              </w:rPr>
            </w:pPr>
            <w:r>
              <w:rPr>
                <w:rFonts w:ascii="Arial" w:hAnsi="Arial" w:cs="Arial"/>
                <w:b/>
                <w:bCs/>
              </w:rPr>
              <w:t>1.-4. roč.</w:t>
            </w:r>
          </w:p>
        </w:tc>
        <w:tc>
          <w:tcPr>
            <w:tcW w:w="633" w:type="pct"/>
            <w:shd w:val="clear" w:color="auto" w:fill="CCFFFF"/>
            <w:vAlign w:val="center"/>
          </w:tcPr>
          <w:p w:rsidR="004F5F47" w:rsidRDefault="004F5F47" w:rsidP="004F5F47">
            <w:pPr>
              <w:snapToGrid w:val="0"/>
              <w:spacing w:line="180" w:lineRule="atLeast"/>
              <w:jc w:val="center"/>
              <w:rPr>
                <w:rFonts w:ascii="Arial" w:hAnsi="Arial" w:cs="Arial"/>
                <w:b/>
                <w:bCs/>
              </w:rPr>
            </w:pPr>
            <w:r>
              <w:rPr>
                <w:rFonts w:ascii="Arial" w:hAnsi="Arial" w:cs="Arial"/>
                <w:b/>
                <w:bCs/>
              </w:rPr>
              <w:t>5.-9. roč.</w:t>
            </w:r>
          </w:p>
        </w:tc>
      </w:tr>
      <w:tr w:rsidR="004F5F47" w:rsidRPr="004F5F47" w:rsidTr="008571FB">
        <w:trPr>
          <w:trHeight w:hRule="exact" w:val="397"/>
          <w:tblCellSpacing w:w="20" w:type="dxa"/>
        </w:trPr>
        <w:tc>
          <w:tcPr>
            <w:tcW w:w="795" w:type="pct"/>
            <w:shd w:val="clear" w:color="auto" w:fill="CCFFCC"/>
            <w:vAlign w:val="center"/>
          </w:tcPr>
          <w:p w:rsidR="004F5F47" w:rsidRPr="00CE5FB8" w:rsidRDefault="004F5F47" w:rsidP="004F5F47">
            <w:pPr>
              <w:snapToGrid w:val="0"/>
              <w:spacing w:line="210" w:lineRule="atLeast"/>
              <w:jc w:val="center"/>
              <w:rPr>
                <w:rFonts w:ascii="Arial" w:hAnsi="Arial" w:cs="Arial"/>
                <w:b/>
                <w:bCs/>
                <w:sz w:val="32"/>
                <w:szCs w:val="32"/>
              </w:rPr>
            </w:pPr>
            <w:r w:rsidRPr="00CE5FB8">
              <w:rPr>
                <w:rFonts w:ascii="Arial" w:hAnsi="Arial" w:cs="Arial"/>
                <w:b/>
                <w:bCs/>
                <w:sz w:val="32"/>
                <w:szCs w:val="32"/>
              </w:rPr>
              <w:t>2000/2001</w:t>
            </w:r>
          </w:p>
        </w:tc>
        <w:tc>
          <w:tcPr>
            <w:tcW w:w="478" w:type="pct"/>
            <w:vAlign w:val="center"/>
          </w:tcPr>
          <w:p w:rsidR="004F5F47" w:rsidRPr="00CE5FB8" w:rsidRDefault="004F5F47" w:rsidP="004F5F47">
            <w:pPr>
              <w:snapToGrid w:val="0"/>
              <w:spacing w:line="210" w:lineRule="atLeast"/>
              <w:jc w:val="center"/>
              <w:rPr>
                <w:rFonts w:ascii="Arial" w:hAnsi="Arial" w:cs="Arial"/>
                <w:b/>
                <w:color w:val="0000FF"/>
                <w:sz w:val="32"/>
                <w:szCs w:val="32"/>
              </w:rPr>
            </w:pPr>
            <w:r w:rsidRPr="00CE5FB8">
              <w:rPr>
                <w:rFonts w:ascii="Arial" w:hAnsi="Arial" w:cs="Arial"/>
                <w:b/>
                <w:color w:val="0000FF"/>
                <w:sz w:val="32"/>
                <w:szCs w:val="32"/>
              </w:rPr>
              <w:t>530</w:t>
            </w:r>
          </w:p>
        </w:tc>
        <w:tc>
          <w:tcPr>
            <w:tcW w:w="307" w:type="pct"/>
            <w:vAlign w:val="center"/>
          </w:tcPr>
          <w:p w:rsidR="004F5F47" w:rsidRPr="00CE5FB8" w:rsidRDefault="004F5F47" w:rsidP="004F5F47">
            <w:pPr>
              <w:snapToGrid w:val="0"/>
              <w:spacing w:line="210" w:lineRule="atLeast"/>
              <w:jc w:val="center"/>
              <w:rPr>
                <w:rFonts w:ascii="Arial" w:hAnsi="Arial" w:cs="Arial"/>
                <w:sz w:val="32"/>
                <w:szCs w:val="32"/>
              </w:rPr>
            </w:pPr>
            <w:r w:rsidRPr="00CE5FB8">
              <w:rPr>
                <w:rFonts w:ascii="Arial" w:hAnsi="Arial" w:cs="Arial"/>
                <w:sz w:val="32"/>
                <w:szCs w:val="32"/>
              </w:rPr>
              <w:t>246</w:t>
            </w:r>
          </w:p>
        </w:tc>
        <w:tc>
          <w:tcPr>
            <w:tcW w:w="547" w:type="pct"/>
            <w:vAlign w:val="center"/>
          </w:tcPr>
          <w:p w:rsidR="004F5F47" w:rsidRPr="00CE5FB8" w:rsidRDefault="004F5F47" w:rsidP="004F5F47">
            <w:pPr>
              <w:snapToGrid w:val="0"/>
              <w:spacing w:line="210" w:lineRule="atLeast"/>
              <w:jc w:val="center"/>
              <w:rPr>
                <w:rFonts w:ascii="Arial" w:hAnsi="Arial" w:cs="Arial"/>
                <w:sz w:val="32"/>
                <w:szCs w:val="32"/>
              </w:rPr>
            </w:pPr>
            <w:r w:rsidRPr="00CE5FB8">
              <w:rPr>
                <w:rFonts w:ascii="Arial" w:hAnsi="Arial" w:cs="Arial"/>
                <w:sz w:val="32"/>
                <w:szCs w:val="32"/>
              </w:rPr>
              <w:t>284</w:t>
            </w:r>
          </w:p>
        </w:tc>
        <w:tc>
          <w:tcPr>
            <w:tcW w:w="33" w:type="pct"/>
            <w:shd w:val="clear" w:color="auto" w:fill="D99594"/>
            <w:vAlign w:val="center"/>
          </w:tcPr>
          <w:p w:rsidR="004F5F47" w:rsidRPr="00CE5FB8" w:rsidRDefault="004F5F47" w:rsidP="004F5F47">
            <w:pPr>
              <w:snapToGrid w:val="0"/>
              <w:spacing w:line="210" w:lineRule="atLeast"/>
              <w:ind w:right="-172"/>
              <w:jc w:val="center"/>
              <w:rPr>
                <w:rFonts w:ascii="Arial" w:hAnsi="Arial" w:cs="Arial"/>
                <w:sz w:val="32"/>
                <w:szCs w:val="32"/>
              </w:rPr>
            </w:pPr>
          </w:p>
        </w:tc>
        <w:tc>
          <w:tcPr>
            <w:tcW w:w="873" w:type="pct"/>
            <w:vAlign w:val="center"/>
          </w:tcPr>
          <w:p w:rsidR="004F5F47" w:rsidRPr="00CE5FB8" w:rsidRDefault="004F5F47" w:rsidP="004F5F47">
            <w:pPr>
              <w:snapToGrid w:val="0"/>
              <w:spacing w:line="210" w:lineRule="atLeast"/>
              <w:jc w:val="center"/>
              <w:rPr>
                <w:rFonts w:ascii="Arial" w:hAnsi="Arial" w:cs="Arial"/>
                <w:sz w:val="32"/>
                <w:szCs w:val="32"/>
              </w:rPr>
            </w:pPr>
            <w:r w:rsidRPr="00CE5FB8">
              <w:rPr>
                <w:rFonts w:ascii="Arial" w:hAnsi="Arial" w:cs="Arial"/>
                <w:sz w:val="32"/>
                <w:szCs w:val="32"/>
              </w:rPr>
              <w:t>238</w:t>
            </w:r>
          </w:p>
        </w:tc>
        <w:tc>
          <w:tcPr>
            <w:tcW w:w="435" w:type="pct"/>
            <w:vAlign w:val="center"/>
          </w:tcPr>
          <w:p w:rsidR="004F5F47" w:rsidRPr="00CE5FB8" w:rsidRDefault="004F5F47" w:rsidP="004F5F47">
            <w:pPr>
              <w:snapToGrid w:val="0"/>
              <w:spacing w:line="210" w:lineRule="atLeast"/>
              <w:jc w:val="center"/>
              <w:rPr>
                <w:rFonts w:ascii="Arial" w:hAnsi="Arial" w:cs="Arial"/>
                <w:sz w:val="32"/>
                <w:szCs w:val="32"/>
              </w:rPr>
            </w:pPr>
            <w:r w:rsidRPr="00CE5FB8">
              <w:rPr>
                <w:rFonts w:ascii="Arial" w:hAnsi="Arial" w:cs="Arial"/>
                <w:sz w:val="32"/>
                <w:szCs w:val="32"/>
              </w:rPr>
              <w:t>44,90</w:t>
            </w:r>
          </w:p>
        </w:tc>
        <w:tc>
          <w:tcPr>
            <w:tcW w:w="363" w:type="pct"/>
            <w:vAlign w:val="center"/>
          </w:tcPr>
          <w:p w:rsidR="004F5F47" w:rsidRPr="00CE5FB8" w:rsidRDefault="004F5F47" w:rsidP="004F5F47">
            <w:pPr>
              <w:snapToGrid w:val="0"/>
              <w:spacing w:line="210" w:lineRule="atLeast"/>
              <w:jc w:val="center"/>
              <w:rPr>
                <w:rFonts w:ascii="Arial" w:hAnsi="Arial" w:cs="Arial"/>
                <w:sz w:val="32"/>
                <w:szCs w:val="32"/>
              </w:rPr>
            </w:pPr>
            <w:r w:rsidRPr="00CE5FB8">
              <w:rPr>
                <w:rFonts w:ascii="Arial" w:hAnsi="Arial" w:cs="Arial"/>
                <w:sz w:val="32"/>
                <w:szCs w:val="32"/>
              </w:rPr>
              <w:t>19</w:t>
            </w:r>
          </w:p>
        </w:tc>
        <w:tc>
          <w:tcPr>
            <w:tcW w:w="313" w:type="pct"/>
            <w:vAlign w:val="center"/>
          </w:tcPr>
          <w:p w:rsidR="004F5F47" w:rsidRPr="00CE5FB8" w:rsidRDefault="004F5F47" w:rsidP="004F5F47">
            <w:pPr>
              <w:snapToGrid w:val="0"/>
              <w:spacing w:line="210" w:lineRule="atLeast"/>
              <w:jc w:val="center"/>
              <w:rPr>
                <w:rFonts w:ascii="Arial" w:hAnsi="Arial" w:cs="Arial"/>
                <w:sz w:val="32"/>
                <w:szCs w:val="32"/>
              </w:rPr>
            </w:pPr>
            <w:r w:rsidRPr="00CE5FB8">
              <w:rPr>
                <w:rFonts w:ascii="Arial" w:hAnsi="Arial" w:cs="Arial"/>
                <w:sz w:val="32"/>
                <w:szCs w:val="32"/>
              </w:rPr>
              <w:t>9</w:t>
            </w:r>
          </w:p>
        </w:tc>
        <w:tc>
          <w:tcPr>
            <w:tcW w:w="633" w:type="pct"/>
            <w:vAlign w:val="center"/>
          </w:tcPr>
          <w:p w:rsidR="004F5F47" w:rsidRPr="00CE5FB8" w:rsidRDefault="004F5F47" w:rsidP="004F5F47">
            <w:pPr>
              <w:snapToGrid w:val="0"/>
              <w:spacing w:line="210" w:lineRule="atLeast"/>
              <w:jc w:val="center"/>
              <w:rPr>
                <w:rFonts w:ascii="Arial" w:hAnsi="Arial" w:cs="Arial"/>
                <w:sz w:val="32"/>
                <w:szCs w:val="32"/>
              </w:rPr>
            </w:pPr>
            <w:r w:rsidRPr="00CE5FB8">
              <w:rPr>
                <w:rFonts w:ascii="Arial" w:hAnsi="Arial" w:cs="Arial"/>
                <w:sz w:val="32"/>
                <w:szCs w:val="32"/>
              </w:rPr>
              <w:t>10</w:t>
            </w:r>
          </w:p>
        </w:tc>
      </w:tr>
      <w:tr w:rsidR="004F5F47" w:rsidTr="008571FB">
        <w:trPr>
          <w:trHeight w:hRule="exact" w:val="397"/>
          <w:tblCellSpacing w:w="20" w:type="dxa"/>
        </w:trPr>
        <w:tc>
          <w:tcPr>
            <w:tcW w:w="795" w:type="pct"/>
            <w:shd w:val="clear" w:color="auto" w:fill="CCFFCC"/>
            <w:vAlign w:val="center"/>
          </w:tcPr>
          <w:p w:rsidR="004F5F47" w:rsidRDefault="004F5F47" w:rsidP="004F5F47">
            <w:pPr>
              <w:snapToGrid w:val="0"/>
              <w:spacing w:line="210" w:lineRule="atLeast"/>
              <w:jc w:val="center"/>
              <w:rPr>
                <w:rFonts w:ascii="Arial" w:hAnsi="Arial" w:cs="Arial"/>
                <w:b/>
                <w:bCs/>
              </w:rPr>
            </w:pPr>
            <w:r>
              <w:rPr>
                <w:rFonts w:ascii="Arial" w:hAnsi="Arial" w:cs="Arial"/>
                <w:b/>
                <w:bCs/>
              </w:rPr>
              <w:t>2001/2002</w:t>
            </w:r>
          </w:p>
        </w:tc>
        <w:tc>
          <w:tcPr>
            <w:tcW w:w="478" w:type="pct"/>
            <w:vAlign w:val="center"/>
          </w:tcPr>
          <w:p w:rsidR="004F5F47" w:rsidRDefault="004F5F47" w:rsidP="004F5F47">
            <w:pPr>
              <w:snapToGrid w:val="0"/>
              <w:spacing w:line="210" w:lineRule="atLeast"/>
              <w:jc w:val="center"/>
              <w:rPr>
                <w:rFonts w:ascii="Arial" w:hAnsi="Arial" w:cs="Arial"/>
                <w:b/>
                <w:color w:val="0000FF"/>
              </w:rPr>
            </w:pPr>
            <w:r>
              <w:rPr>
                <w:rFonts w:ascii="Arial" w:hAnsi="Arial" w:cs="Arial"/>
                <w:b/>
                <w:color w:val="0000FF"/>
              </w:rPr>
              <w:t>528</w:t>
            </w:r>
          </w:p>
        </w:tc>
        <w:tc>
          <w:tcPr>
            <w:tcW w:w="307" w:type="pct"/>
            <w:vAlign w:val="center"/>
          </w:tcPr>
          <w:p w:rsidR="004F5F47" w:rsidRDefault="004F5F47" w:rsidP="004F5F47">
            <w:pPr>
              <w:snapToGrid w:val="0"/>
              <w:spacing w:line="210" w:lineRule="atLeast"/>
              <w:jc w:val="center"/>
              <w:rPr>
                <w:rFonts w:ascii="Arial" w:hAnsi="Arial" w:cs="Arial"/>
              </w:rPr>
            </w:pPr>
            <w:r>
              <w:rPr>
                <w:rFonts w:ascii="Arial" w:hAnsi="Arial" w:cs="Arial"/>
              </w:rPr>
              <w:t>238</w:t>
            </w:r>
          </w:p>
        </w:tc>
        <w:tc>
          <w:tcPr>
            <w:tcW w:w="547" w:type="pct"/>
            <w:vAlign w:val="center"/>
          </w:tcPr>
          <w:p w:rsidR="004F5F47" w:rsidRDefault="004F5F47" w:rsidP="004F5F47">
            <w:pPr>
              <w:snapToGrid w:val="0"/>
              <w:spacing w:line="210" w:lineRule="atLeast"/>
              <w:jc w:val="center"/>
              <w:rPr>
                <w:rFonts w:ascii="Arial" w:hAnsi="Arial" w:cs="Arial"/>
              </w:rPr>
            </w:pPr>
            <w:r>
              <w:rPr>
                <w:rFonts w:ascii="Arial" w:hAnsi="Arial" w:cs="Arial"/>
              </w:rPr>
              <w:t>290</w:t>
            </w:r>
          </w:p>
        </w:tc>
        <w:tc>
          <w:tcPr>
            <w:tcW w:w="33" w:type="pct"/>
            <w:shd w:val="clear" w:color="auto" w:fill="D99594"/>
            <w:vAlign w:val="center"/>
          </w:tcPr>
          <w:p w:rsidR="004F5F47" w:rsidRDefault="004F5F47" w:rsidP="004F5F47">
            <w:pPr>
              <w:snapToGrid w:val="0"/>
              <w:spacing w:line="210" w:lineRule="atLeast"/>
              <w:ind w:right="-172"/>
              <w:jc w:val="center"/>
              <w:rPr>
                <w:rFonts w:ascii="Arial" w:hAnsi="Arial" w:cs="Arial"/>
              </w:rPr>
            </w:pPr>
          </w:p>
        </w:tc>
        <w:tc>
          <w:tcPr>
            <w:tcW w:w="873" w:type="pct"/>
            <w:vAlign w:val="center"/>
          </w:tcPr>
          <w:p w:rsidR="004F5F47" w:rsidRDefault="004F5F47" w:rsidP="004F5F47">
            <w:pPr>
              <w:snapToGrid w:val="0"/>
              <w:spacing w:line="210" w:lineRule="atLeast"/>
              <w:jc w:val="center"/>
              <w:rPr>
                <w:rFonts w:ascii="Arial" w:hAnsi="Arial" w:cs="Arial"/>
              </w:rPr>
            </w:pPr>
            <w:r>
              <w:rPr>
                <w:rFonts w:ascii="Arial" w:hAnsi="Arial" w:cs="Arial"/>
              </w:rPr>
              <w:t>241</w:t>
            </w:r>
          </w:p>
        </w:tc>
        <w:tc>
          <w:tcPr>
            <w:tcW w:w="435" w:type="pct"/>
            <w:vAlign w:val="center"/>
          </w:tcPr>
          <w:p w:rsidR="004F5F47" w:rsidRDefault="004F5F47" w:rsidP="004F5F47">
            <w:pPr>
              <w:snapToGrid w:val="0"/>
              <w:spacing w:line="210" w:lineRule="atLeast"/>
              <w:jc w:val="center"/>
              <w:rPr>
                <w:rFonts w:ascii="Arial" w:hAnsi="Arial" w:cs="Arial"/>
              </w:rPr>
            </w:pPr>
            <w:r>
              <w:rPr>
                <w:rFonts w:ascii="Arial" w:hAnsi="Arial" w:cs="Arial"/>
              </w:rPr>
              <w:t>45,64</w:t>
            </w:r>
          </w:p>
        </w:tc>
        <w:tc>
          <w:tcPr>
            <w:tcW w:w="363" w:type="pct"/>
            <w:vAlign w:val="center"/>
          </w:tcPr>
          <w:p w:rsidR="004F5F47" w:rsidRDefault="004F5F47" w:rsidP="004F5F47">
            <w:pPr>
              <w:snapToGrid w:val="0"/>
              <w:spacing w:line="210" w:lineRule="atLeast"/>
              <w:jc w:val="center"/>
              <w:rPr>
                <w:rFonts w:ascii="Arial" w:hAnsi="Arial" w:cs="Arial"/>
              </w:rPr>
            </w:pPr>
            <w:r>
              <w:rPr>
                <w:rFonts w:ascii="Arial" w:hAnsi="Arial" w:cs="Arial"/>
              </w:rPr>
              <w:t>19</w:t>
            </w:r>
          </w:p>
        </w:tc>
        <w:tc>
          <w:tcPr>
            <w:tcW w:w="313" w:type="pct"/>
            <w:vAlign w:val="center"/>
          </w:tcPr>
          <w:p w:rsidR="004F5F47" w:rsidRDefault="004F5F47" w:rsidP="004F5F47">
            <w:pPr>
              <w:snapToGrid w:val="0"/>
              <w:spacing w:line="210" w:lineRule="atLeast"/>
              <w:jc w:val="center"/>
              <w:rPr>
                <w:rFonts w:ascii="Arial" w:hAnsi="Arial" w:cs="Arial"/>
              </w:rPr>
            </w:pPr>
            <w:r>
              <w:rPr>
                <w:rFonts w:ascii="Arial" w:hAnsi="Arial" w:cs="Arial"/>
              </w:rPr>
              <w:t>9</w:t>
            </w:r>
          </w:p>
        </w:tc>
        <w:tc>
          <w:tcPr>
            <w:tcW w:w="633" w:type="pct"/>
            <w:vAlign w:val="center"/>
          </w:tcPr>
          <w:p w:rsidR="004F5F47" w:rsidRDefault="004F5F47" w:rsidP="004F5F47">
            <w:pPr>
              <w:snapToGrid w:val="0"/>
              <w:spacing w:line="210" w:lineRule="atLeast"/>
              <w:jc w:val="center"/>
              <w:rPr>
                <w:rFonts w:ascii="Arial" w:hAnsi="Arial" w:cs="Arial"/>
              </w:rPr>
            </w:pPr>
            <w:r>
              <w:rPr>
                <w:rFonts w:ascii="Arial" w:hAnsi="Arial" w:cs="Arial"/>
              </w:rPr>
              <w:t>10</w:t>
            </w:r>
          </w:p>
        </w:tc>
      </w:tr>
      <w:tr w:rsidR="004F5F47" w:rsidTr="008571FB">
        <w:trPr>
          <w:trHeight w:hRule="exact" w:val="397"/>
          <w:tblCellSpacing w:w="20" w:type="dxa"/>
        </w:trPr>
        <w:tc>
          <w:tcPr>
            <w:tcW w:w="795" w:type="pct"/>
            <w:shd w:val="clear" w:color="auto" w:fill="CCFFCC"/>
            <w:vAlign w:val="center"/>
          </w:tcPr>
          <w:p w:rsidR="004F5F47" w:rsidRDefault="004F5F47" w:rsidP="004F5F47">
            <w:pPr>
              <w:snapToGrid w:val="0"/>
              <w:spacing w:line="210" w:lineRule="atLeast"/>
              <w:jc w:val="center"/>
              <w:rPr>
                <w:rFonts w:ascii="Arial" w:hAnsi="Arial" w:cs="Arial"/>
                <w:b/>
                <w:bCs/>
              </w:rPr>
            </w:pPr>
            <w:r>
              <w:rPr>
                <w:rFonts w:ascii="Arial" w:hAnsi="Arial" w:cs="Arial"/>
                <w:b/>
                <w:bCs/>
              </w:rPr>
              <w:t>2002/2003</w:t>
            </w:r>
          </w:p>
        </w:tc>
        <w:tc>
          <w:tcPr>
            <w:tcW w:w="478" w:type="pct"/>
            <w:vAlign w:val="center"/>
          </w:tcPr>
          <w:p w:rsidR="004F5F47" w:rsidRDefault="004F5F47" w:rsidP="004F5F47">
            <w:pPr>
              <w:snapToGrid w:val="0"/>
              <w:spacing w:line="210" w:lineRule="atLeast"/>
              <w:jc w:val="center"/>
              <w:rPr>
                <w:rFonts w:ascii="Arial" w:hAnsi="Arial" w:cs="Arial"/>
                <w:b/>
                <w:color w:val="0000FF"/>
              </w:rPr>
            </w:pPr>
            <w:r>
              <w:rPr>
                <w:rFonts w:ascii="Arial" w:hAnsi="Arial" w:cs="Arial"/>
                <w:b/>
                <w:color w:val="0000FF"/>
              </w:rPr>
              <w:t>520</w:t>
            </w:r>
          </w:p>
        </w:tc>
        <w:tc>
          <w:tcPr>
            <w:tcW w:w="307" w:type="pct"/>
            <w:vAlign w:val="center"/>
          </w:tcPr>
          <w:p w:rsidR="004F5F47" w:rsidRDefault="004F5F47" w:rsidP="004F5F47">
            <w:pPr>
              <w:snapToGrid w:val="0"/>
              <w:spacing w:line="210" w:lineRule="atLeast"/>
              <w:jc w:val="center"/>
              <w:rPr>
                <w:rFonts w:ascii="Arial" w:hAnsi="Arial" w:cs="Arial"/>
              </w:rPr>
            </w:pPr>
            <w:r>
              <w:rPr>
                <w:rFonts w:ascii="Arial" w:hAnsi="Arial" w:cs="Arial"/>
              </w:rPr>
              <w:t>235</w:t>
            </w:r>
          </w:p>
        </w:tc>
        <w:tc>
          <w:tcPr>
            <w:tcW w:w="547" w:type="pct"/>
            <w:vAlign w:val="center"/>
          </w:tcPr>
          <w:p w:rsidR="004F5F47" w:rsidRDefault="004F5F47" w:rsidP="004F5F47">
            <w:pPr>
              <w:snapToGrid w:val="0"/>
              <w:spacing w:line="210" w:lineRule="atLeast"/>
              <w:jc w:val="center"/>
              <w:rPr>
                <w:rFonts w:ascii="Arial" w:hAnsi="Arial" w:cs="Arial"/>
              </w:rPr>
            </w:pPr>
            <w:r>
              <w:rPr>
                <w:rFonts w:ascii="Arial" w:hAnsi="Arial" w:cs="Arial"/>
              </w:rPr>
              <w:t>285</w:t>
            </w:r>
          </w:p>
        </w:tc>
        <w:tc>
          <w:tcPr>
            <w:tcW w:w="33" w:type="pct"/>
            <w:shd w:val="clear" w:color="auto" w:fill="D99594"/>
            <w:vAlign w:val="center"/>
          </w:tcPr>
          <w:p w:rsidR="004F5F47" w:rsidRDefault="004F5F47" w:rsidP="004F5F47">
            <w:pPr>
              <w:snapToGrid w:val="0"/>
              <w:spacing w:line="210" w:lineRule="atLeast"/>
              <w:ind w:right="-172"/>
              <w:jc w:val="center"/>
              <w:rPr>
                <w:rFonts w:ascii="Arial" w:hAnsi="Arial" w:cs="Arial"/>
              </w:rPr>
            </w:pPr>
          </w:p>
        </w:tc>
        <w:tc>
          <w:tcPr>
            <w:tcW w:w="873" w:type="pct"/>
            <w:vAlign w:val="center"/>
          </w:tcPr>
          <w:p w:rsidR="004F5F47" w:rsidRDefault="004F5F47" w:rsidP="004F5F47">
            <w:pPr>
              <w:snapToGrid w:val="0"/>
              <w:spacing w:line="210" w:lineRule="atLeast"/>
              <w:jc w:val="center"/>
              <w:rPr>
                <w:rFonts w:ascii="Arial" w:hAnsi="Arial" w:cs="Arial"/>
              </w:rPr>
            </w:pPr>
            <w:r>
              <w:rPr>
                <w:rFonts w:ascii="Arial" w:hAnsi="Arial" w:cs="Arial"/>
              </w:rPr>
              <w:t>236</w:t>
            </w:r>
          </w:p>
        </w:tc>
        <w:tc>
          <w:tcPr>
            <w:tcW w:w="435" w:type="pct"/>
            <w:vAlign w:val="center"/>
          </w:tcPr>
          <w:p w:rsidR="004F5F47" w:rsidRDefault="004F5F47" w:rsidP="004F5F47">
            <w:pPr>
              <w:snapToGrid w:val="0"/>
              <w:spacing w:line="210" w:lineRule="atLeast"/>
              <w:jc w:val="center"/>
              <w:rPr>
                <w:rFonts w:ascii="Arial" w:hAnsi="Arial" w:cs="Arial"/>
              </w:rPr>
            </w:pPr>
            <w:r>
              <w:rPr>
                <w:rFonts w:ascii="Arial" w:hAnsi="Arial" w:cs="Arial"/>
              </w:rPr>
              <w:t>45,38</w:t>
            </w:r>
          </w:p>
        </w:tc>
        <w:tc>
          <w:tcPr>
            <w:tcW w:w="363" w:type="pct"/>
            <w:vAlign w:val="center"/>
          </w:tcPr>
          <w:p w:rsidR="004F5F47" w:rsidRDefault="004F5F47" w:rsidP="004F5F47">
            <w:pPr>
              <w:snapToGrid w:val="0"/>
              <w:spacing w:line="210" w:lineRule="atLeast"/>
              <w:jc w:val="center"/>
              <w:rPr>
                <w:rFonts w:ascii="Arial" w:hAnsi="Arial" w:cs="Arial"/>
              </w:rPr>
            </w:pPr>
            <w:r>
              <w:rPr>
                <w:rFonts w:ascii="Arial" w:hAnsi="Arial" w:cs="Arial"/>
              </w:rPr>
              <w:t>19</w:t>
            </w:r>
          </w:p>
        </w:tc>
        <w:tc>
          <w:tcPr>
            <w:tcW w:w="313" w:type="pct"/>
            <w:vAlign w:val="center"/>
          </w:tcPr>
          <w:p w:rsidR="004F5F47" w:rsidRDefault="004F5F47" w:rsidP="004F5F47">
            <w:pPr>
              <w:snapToGrid w:val="0"/>
              <w:spacing w:line="210" w:lineRule="atLeast"/>
              <w:jc w:val="center"/>
              <w:rPr>
                <w:rFonts w:ascii="Arial" w:hAnsi="Arial" w:cs="Arial"/>
              </w:rPr>
            </w:pPr>
            <w:r>
              <w:rPr>
                <w:rFonts w:ascii="Arial" w:hAnsi="Arial" w:cs="Arial"/>
              </w:rPr>
              <w:t>9</w:t>
            </w:r>
          </w:p>
        </w:tc>
        <w:tc>
          <w:tcPr>
            <w:tcW w:w="633" w:type="pct"/>
            <w:vAlign w:val="center"/>
          </w:tcPr>
          <w:p w:rsidR="004F5F47" w:rsidRDefault="004F5F47" w:rsidP="004F5F47">
            <w:pPr>
              <w:snapToGrid w:val="0"/>
              <w:spacing w:line="210" w:lineRule="atLeast"/>
              <w:jc w:val="center"/>
              <w:rPr>
                <w:rFonts w:ascii="Arial" w:hAnsi="Arial" w:cs="Arial"/>
              </w:rPr>
            </w:pPr>
            <w:r>
              <w:rPr>
                <w:rFonts w:ascii="Arial" w:hAnsi="Arial" w:cs="Arial"/>
              </w:rPr>
              <w:t>10</w:t>
            </w:r>
          </w:p>
        </w:tc>
      </w:tr>
      <w:tr w:rsidR="004F5F47" w:rsidTr="008571FB">
        <w:trPr>
          <w:trHeight w:hRule="exact" w:val="397"/>
          <w:tblCellSpacing w:w="20" w:type="dxa"/>
        </w:trPr>
        <w:tc>
          <w:tcPr>
            <w:tcW w:w="795" w:type="pct"/>
            <w:shd w:val="clear" w:color="auto" w:fill="CCFFCC"/>
            <w:vAlign w:val="center"/>
          </w:tcPr>
          <w:p w:rsidR="004F5F47" w:rsidRDefault="004F5F47" w:rsidP="004F5F47">
            <w:pPr>
              <w:snapToGrid w:val="0"/>
              <w:spacing w:line="210" w:lineRule="atLeast"/>
              <w:jc w:val="center"/>
              <w:rPr>
                <w:rFonts w:ascii="Arial" w:hAnsi="Arial" w:cs="Arial"/>
                <w:b/>
                <w:bCs/>
              </w:rPr>
            </w:pPr>
            <w:r>
              <w:rPr>
                <w:rFonts w:ascii="Arial" w:hAnsi="Arial" w:cs="Arial"/>
                <w:b/>
                <w:bCs/>
              </w:rPr>
              <w:t>2003/2004</w:t>
            </w:r>
          </w:p>
        </w:tc>
        <w:tc>
          <w:tcPr>
            <w:tcW w:w="478" w:type="pct"/>
            <w:vAlign w:val="center"/>
          </w:tcPr>
          <w:p w:rsidR="004F5F47" w:rsidRDefault="004F5F47" w:rsidP="004F5F47">
            <w:pPr>
              <w:snapToGrid w:val="0"/>
              <w:spacing w:line="210" w:lineRule="atLeast"/>
              <w:jc w:val="center"/>
              <w:rPr>
                <w:rFonts w:ascii="Arial" w:hAnsi="Arial" w:cs="Arial"/>
                <w:b/>
                <w:color w:val="0000FF"/>
              </w:rPr>
            </w:pPr>
            <w:r>
              <w:rPr>
                <w:rFonts w:ascii="Arial" w:hAnsi="Arial" w:cs="Arial"/>
                <w:b/>
                <w:color w:val="0000FF"/>
              </w:rPr>
              <w:t>506</w:t>
            </w:r>
          </w:p>
        </w:tc>
        <w:tc>
          <w:tcPr>
            <w:tcW w:w="307" w:type="pct"/>
            <w:vAlign w:val="center"/>
          </w:tcPr>
          <w:p w:rsidR="004F5F47" w:rsidRDefault="004F5F47" w:rsidP="004F5F47">
            <w:pPr>
              <w:snapToGrid w:val="0"/>
              <w:spacing w:line="210" w:lineRule="atLeast"/>
              <w:jc w:val="center"/>
              <w:rPr>
                <w:rFonts w:ascii="Arial" w:hAnsi="Arial" w:cs="Arial"/>
              </w:rPr>
            </w:pPr>
            <w:r>
              <w:rPr>
                <w:rFonts w:ascii="Arial" w:hAnsi="Arial" w:cs="Arial"/>
              </w:rPr>
              <w:t>223</w:t>
            </w:r>
          </w:p>
        </w:tc>
        <w:tc>
          <w:tcPr>
            <w:tcW w:w="547" w:type="pct"/>
            <w:vAlign w:val="center"/>
          </w:tcPr>
          <w:p w:rsidR="004F5F47" w:rsidRDefault="004F5F47" w:rsidP="004F5F47">
            <w:pPr>
              <w:snapToGrid w:val="0"/>
              <w:spacing w:line="210" w:lineRule="atLeast"/>
              <w:jc w:val="center"/>
              <w:rPr>
                <w:rFonts w:ascii="Arial" w:hAnsi="Arial" w:cs="Arial"/>
              </w:rPr>
            </w:pPr>
            <w:r>
              <w:rPr>
                <w:rFonts w:ascii="Arial" w:hAnsi="Arial" w:cs="Arial"/>
              </w:rPr>
              <w:t>283</w:t>
            </w:r>
          </w:p>
        </w:tc>
        <w:tc>
          <w:tcPr>
            <w:tcW w:w="33" w:type="pct"/>
            <w:shd w:val="clear" w:color="auto" w:fill="D99594"/>
            <w:vAlign w:val="center"/>
          </w:tcPr>
          <w:p w:rsidR="004F5F47" w:rsidRDefault="004F5F47" w:rsidP="004F5F47">
            <w:pPr>
              <w:snapToGrid w:val="0"/>
              <w:spacing w:line="210" w:lineRule="atLeast"/>
              <w:ind w:right="-172"/>
              <w:jc w:val="center"/>
              <w:rPr>
                <w:rFonts w:ascii="Arial" w:hAnsi="Arial" w:cs="Arial"/>
              </w:rPr>
            </w:pPr>
          </w:p>
        </w:tc>
        <w:tc>
          <w:tcPr>
            <w:tcW w:w="873" w:type="pct"/>
            <w:vAlign w:val="center"/>
          </w:tcPr>
          <w:p w:rsidR="004F5F47" w:rsidRDefault="004F5F47" w:rsidP="004F5F47">
            <w:pPr>
              <w:snapToGrid w:val="0"/>
              <w:spacing w:line="210" w:lineRule="atLeast"/>
              <w:jc w:val="center"/>
              <w:rPr>
                <w:rFonts w:ascii="Arial" w:hAnsi="Arial" w:cs="Arial"/>
              </w:rPr>
            </w:pPr>
            <w:r>
              <w:rPr>
                <w:rFonts w:ascii="Arial" w:hAnsi="Arial" w:cs="Arial"/>
              </w:rPr>
              <w:t>233</w:t>
            </w:r>
          </w:p>
        </w:tc>
        <w:tc>
          <w:tcPr>
            <w:tcW w:w="435" w:type="pct"/>
            <w:vAlign w:val="center"/>
          </w:tcPr>
          <w:p w:rsidR="004F5F47" w:rsidRDefault="004F5F47" w:rsidP="004F5F47">
            <w:pPr>
              <w:snapToGrid w:val="0"/>
              <w:spacing w:line="210" w:lineRule="atLeast"/>
              <w:jc w:val="center"/>
              <w:rPr>
                <w:rFonts w:ascii="Arial" w:hAnsi="Arial" w:cs="Arial"/>
              </w:rPr>
            </w:pPr>
            <w:r>
              <w:rPr>
                <w:rFonts w:ascii="Arial" w:hAnsi="Arial" w:cs="Arial"/>
              </w:rPr>
              <w:t>46,05</w:t>
            </w:r>
          </w:p>
        </w:tc>
        <w:tc>
          <w:tcPr>
            <w:tcW w:w="363" w:type="pct"/>
            <w:vAlign w:val="center"/>
          </w:tcPr>
          <w:p w:rsidR="004F5F47" w:rsidRDefault="004F5F47" w:rsidP="004F5F47">
            <w:pPr>
              <w:snapToGrid w:val="0"/>
              <w:spacing w:line="210" w:lineRule="atLeast"/>
              <w:jc w:val="center"/>
              <w:rPr>
                <w:rFonts w:ascii="Arial" w:hAnsi="Arial" w:cs="Arial"/>
              </w:rPr>
            </w:pPr>
            <w:r>
              <w:rPr>
                <w:rFonts w:ascii="Arial" w:hAnsi="Arial" w:cs="Arial"/>
              </w:rPr>
              <w:t>19</w:t>
            </w:r>
          </w:p>
        </w:tc>
        <w:tc>
          <w:tcPr>
            <w:tcW w:w="313" w:type="pct"/>
            <w:vAlign w:val="center"/>
          </w:tcPr>
          <w:p w:rsidR="004F5F47" w:rsidRDefault="004F5F47" w:rsidP="004F5F47">
            <w:pPr>
              <w:snapToGrid w:val="0"/>
              <w:spacing w:line="210" w:lineRule="atLeast"/>
              <w:jc w:val="center"/>
              <w:rPr>
                <w:rFonts w:ascii="Arial" w:hAnsi="Arial" w:cs="Arial"/>
              </w:rPr>
            </w:pPr>
            <w:r>
              <w:rPr>
                <w:rFonts w:ascii="Arial" w:hAnsi="Arial" w:cs="Arial"/>
              </w:rPr>
              <w:t>9</w:t>
            </w:r>
          </w:p>
        </w:tc>
        <w:tc>
          <w:tcPr>
            <w:tcW w:w="633" w:type="pct"/>
            <w:vAlign w:val="center"/>
          </w:tcPr>
          <w:p w:rsidR="004F5F47" w:rsidRDefault="004F5F47" w:rsidP="004F5F47">
            <w:pPr>
              <w:snapToGrid w:val="0"/>
              <w:spacing w:line="210" w:lineRule="atLeast"/>
              <w:jc w:val="center"/>
              <w:rPr>
                <w:rFonts w:ascii="Arial" w:hAnsi="Arial" w:cs="Arial"/>
              </w:rPr>
            </w:pPr>
            <w:r>
              <w:rPr>
                <w:rFonts w:ascii="Arial" w:hAnsi="Arial" w:cs="Arial"/>
              </w:rPr>
              <w:t>10</w:t>
            </w:r>
          </w:p>
        </w:tc>
      </w:tr>
      <w:tr w:rsidR="004F5F47" w:rsidTr="008571FB">
        <w:trPr>
          <w:trHeight w:hRule="exact" w:val="397"/>
          <w:tblCellSpacing w:w="20" w:type="dxa"/>
        </w:trPr>
        <w:tc>
          <w:tcPr>
            <w:tcW w:w="795" w:type="pct"/>
            <w:shd w:val="clear" w:color="auto" w:fill="CCFFCC"/>
            <w:vAlign w:val="center"/>
          </w:tcPr>
          <w:p w:rsidR="004F5F47" w:rsidRDefault="004F5F47" w:rsidP="004F5F47">
            <w:pPr>
              <w:snapToGrid w:val="0"/>
              <w:spacing w:line="210" w:lineRule="atLeast"/>
              <w:jc w:val="center"/>
              <w:rPr>
                <w:rFonts w:ascii="Arial" w:hAnsi="Arial" w:cs="Arial"/>
                <w:b/>
                <w:bCs/>
              </w:rPr>
            </w:pPr>
            <w:r>
              <w:rPr>
                <w:rFonts w:ascii="Arial" w:hAnsi="Arial" w:cs="Arial"/>
                <w:b/>
                <w:bCs/>
              </w:rPr>
              <w:t>2004/2005</w:t>
            </w:r>
          </w:p>
        </w:tc>
        <w:tc>
          <w:tcPr>
            <w:tcW w:w="478" w:type="pct"/>
            <w:vAlign w:val="center"/>
          </w:tcPr>
          <w:p w:rsidR="004F5F47" w:rsidRDefault="004F5F47" w:rsidP="004F5F47">
            <w:pPr>
              <w:snapToGrid w:val="0"/>
              <w:spacing w:line="210" w:lineRule="atLeast"/>
              <w:jc w:val="center"/>
              <w:rPr>
                <w:rFonts w:ascii="Arial" w:hAnsi="Arial" w:cs="Arial"/>
                <w:b/>
                <w:color w:val="0000FF"/>
              </w:rPr>
            </w:pPr>
            <w:r>
              <w:rPr>
                <w:rFonts w:ascii="Arial" w:hAnsi="Arial" w:cs="Arial"/>
                <w:b/>
                <w:color w:val="0000FF"/>
              </w:rPr>
              <w:t>491</w:t>
            </w:r>
          </w:p>
        </w:tc>
        <w:tc>
          <w:tcPr>
            <w:tcW w:w="307" w:type="pct"/>
            <w:vAlign w:val="center"/>
          </w:tcPr>
          <w:p w:rsidR="004F5F47" w:rsidRDefault="004F5F47" w:rsidP="004F5F47">
            <w:pPr>
              <w:snapToGrid w:val="0"/>
              <w:spacing w:line="210" w:lineRule="atLeast"/>
              <w:jc w:val="center"/>
              <w:rPr>
                <w:rFonts w:ascii="Arial" w:hAnsi="Arial" w:cs="Arial"/>
              </w:rPr>
            </w:pPr>
            <w:r>
              <w:rPr>
                <w:rFonts w:ascii="Arial" w:hAnsi="Arial" w:cs="Arial"/>
              </w:rPr>
              <w:t>204</w:t>
            </w:r>
          </w:p>
        </w:tc>
        <w:tc>
          <w:tcPr>
            <w:tcW w:w="547" w:type="pct"/>
            <w:vAlign w:val="center"/>
          </w:tcPr>
          <w:p w:rsidR="004F5F47" w:rsidRDefault="004F5F47" w:rsidP="004F5F47">
            <w:pPr>
              <w:snapToGrid w:val="0"/>
              <w:spacing w:line="210" w:lineRule="atLeast"/>
              <w:jc w:val="center"/>
              <w:rPr>
                <w:rFonts w:ascii="Arial" w:hAnsi="Arial" w:cs="Arial"/>
              </w:rPr>
            </w:pPr>
            <w:r>
              <w:rPr>
                <w:rFonts w:ascii="Arial" w:hAnsi="Arial" w:cs="Arial"/>
              </w:rPr>
              <w:t>287</w:t>
            </w:r>
          </w:p>
        </w:tc>
        <w:tc>
          <w:tcPr>
            <w:tcW w:w="33" w:type="pct"/>
            <w:shd w:val="clear" w:color="auto" w:fill="D99594"/>
            <w:vAlign w:val="center"/>
          </w:tcPr>
          <w:p w:rsidR="004F5F47" w:rsidRDefault="004F5F47" w:rsidP="004F5F47">
            <w:pPr>
              <w:snapToGrid w:val="0"/>
              <w:spacing w:line="210" w:lineRule="atLeast"/>
              <w:ind w:right="-172"/>
              <w:jc w:val="center"/>
              <w:rPr>
                <w:rFonts w:ascii="Arial" w:hAnsi="Arial" w:cs="Arial"/>
              </w:rPr>
            </w:pPr>
          </w:p>
        </w:tc>
        <w:tc>
          <w:tcPr>
            <w:tcW w:w="873" w:type="pct"/>
            <w:vAlign w:val="center"/>
          </w:tcPr>
          <w:p w:rsidR="004F5F47" w:rsidRDefault="004F5F47" w:rsidP="004F5F47">
            <w:pPr>
              <w:snapToGrid w:val="0"/>
              <w:spacing w:line="210" w:lineRule="atLeast"/>
              <w:jc w:val="center"/>
              <w:rPr>
                <w:rFonts w:ascii="Arial" w:hAnsi="Arial" w:cs="Arial"/>
              </w:rPr>
            </w:pPr>
            <w:r>
              <w:rPr>
                <w:rFonts w:ascii="Arial" w:hAnsi="Arial" w:cs="Arial"/>
              </w:rPr>
              <w:t>230</w:t>
            </w:r>
          </w:p>
        </w:tc>
        <w:tc>
          <w:tcPr>
            <w:tcW w:w="435" w:type="pct"/>
            <w:vAlign w:val="center"/>
          </w:tcPr>
          <w:p w:rsidR="004F5F47" w:rsidRDefault="004F5F47" w:rsidP="004F5F47">
            <w:pPr>
              <w:snapToGrid w:val="0"/>
              <w:spacing w:line="210" w:lineRule="atLeast"/>
              <w:jc w:val="center"/>
              <w:rPr>
                <w:rFonts w:ascii="Arial" w:hAnsi="Arial" w:cs="Arial"/>
              </w:rPr>
            </w:pPr>
            <w:r>
              <w:rPr>
                <w:rFonts w:ascii="Arial" w:hAnsi="Arial" w:cs="Arial"/>
              </w:rPr>
              <w:t>46,84</w:t>
            </w:r>
          </w:p>
        </w:tc>
        <w:tc>
          <w:tcPr>
            <w:tcW w:w="363" w:type="pct"/>
            <w:vAlign w:val="center"/>
          </w:tcPr>
          <w:p w:rsidR="004F5F47" w:rsidRDefault="004F5F47" w:rsidP="004F5F47">
            <w:pPr>
              <w:snapToGrid w:val="0"/>
              <w:spacing w:line="210" w:lineRule="atLeast"/>
              <w:jc w:val="center"/>
              <w:rPr>
                <w:rFonts w:ascii="Arial" w:hAnsi="Arial" w:cs="Arial"/>
              </w:rPr>
            </w:pPr>
            <w:r>
              <w:rPr>
                <w:rFonts w:ascii="Arial" w:hAnsi="Arial" w:cs="Arial"/>
              </w:rPr>
              <w:t>18</w:t>
            </w:r>
          </w:p>
        </w:tc>
        <w:tc>
          <w:tcPr>
            <w:tcW w:w="313" w:type="pct"/>
            <w:vAlign w:val="center"/>
          </w:tcPr>
          <w:p w:rsidR="004F5F47" w:rsidRDefault="004F5F47" w:rsidP="004F5F47">
            <w:pPr>
              <w:snapToGrid w:val="0"/>
              <w:spacing w:line="210" w:lineRule="atLeast"/>
              <w:jc w:val="center"/>
              <w:rPr>
                <w:rFonts w:ascii="Arial" w:hAnsi="Arial" w:cs="Arial"/>
              </w:rPr>
            </w:pPr>
            <w:r>
              <w:rPr>
                <w:rFonts w:ascii="Arial" w:hAnsi="Arial" w:cs="Arial"/>
              </w:rPr>
              <w:t>8</w:t>
            </w:r>
          </w:p>
        </w:tc>
        <w:tc>
          <w:tcPr>
            <w:tcW w:w="633" w:type="pct"/>
            <w:vAlign w:val="center"/>
          </w:tcPr>
          <w:p w:rsidR="004F5F47" w:rsidRDefault="004F5F47" w:rsidP="004F5F47">
            <w:pPr>
              <w:snapToGrid w:val="0"/>
              <w:spacing w:line="210" w:lineRule="atLeast"/>
              <w:jc w:val="center"/>
              <w:rPr>
                <w:rFonts w:ascii="Arial" w:hAnsi="Arial" w:cs="Arial"/>
              </w:rPr>
            </w:pPr>
            <w:r>
              <w:rPr>
                <w:rFonts w:ascii="Arial" w:hAnsi="Arial" w:cs="Arial"/>
              </w:rPr>
              <w:t>10</w:t>
            </w:r>
          </w:p>
        </w:tc>
      </w:tr>
      <w:tr w:rsidR="004F5F47" w:rsidTr="008571FB">
        <w:trPr>
          <w:trHeight w:hRule="exact" w:val="397"/>
          <w:tblCellSpacing w:w="20" w:type="dxa"/>
        </w:trPr>
        <w:tc>
          <w:tcPr>
            <w:tcW w:w="795" w:type="pct"/>
            <w:shd w:val="clear" w:color="auto" w:fill="CCFFCC"/>
            <w:vAlign w:val="center"/>
          </w:tcPr>
          <w:p w:rsidR="004F5F47" w:rsidRDefault="004F5F47" w:rsidP="004F5F47">
            <w:pPr>
              <w:snapToGrid w:val="0"/>
              <w:spacing w:line="210" w:lineRule="atLeast"/>
              <w:jc w:val="center"/>
              <w:rPr>
                <w:rFonts w:ascii="Arial" w:hAnsi="Arial" w:cs="Arial"/>
                <w:b/>
                <w:bCs/>
              </w:rPr>
            </w:pPr>
            <w:r>
              <w:rPr>
                <w:rFonts w:ascii="Arial" w:hAnsi="Arial" w:cs="Arial"/>
                <w:b/>
                <w:bCs/>
              </w:rPr>
              <w:t>2005/2006</w:t>
            </w:r>
          </w:p>
        </w:tc>
        <w:tc>
          <w:tcPr>
            <w:tcW w:w="478" w:type="pct"/>
            <w:vAlign w:val="center"/>
          </w:tcPr>
          <w:p w:rsidR="004F5F47" w:rsidRDefault="004F5F47" w:rsidP="004F5F47">
            <w:pPr>
              <w:snapToGrid w:val="0"/>
              <w:spacing w:line="210" w:lineRule="atLeast"/>
              <w:jc w:val="center"/>
              <w:rPr>
                <w:rFonts w:ascii="Arial" w:hAnsi="Arial" w:cs="Arial"/>
                <w:b/>
                <w:color w:val="0000FF"/>
              </w:rPr>
            </w:pPr>
            <w:r>
              <w:rPr>
                <w:rFonts w:ascii="Arial" w:hAnsi="Arial" w:cs="Arial"/>
                <w:b/>
                <w:color w:val="0000FF"/>
              </w:rPr>
              <w:t>488</w:t>
            </w:r>
          </w:p>
        </w:tc>
        <w:tc>
          <w:tcPr>
            <w:tcW w:w="307" w:type="pct"/>
            <w:vAlign w:val="center"/>
          </w:tcPr>
          <w:p w:rsidR="004F5F47" w:rsidRDefault="004F5F47" w:rsidP="004F5F47">
            <w:pPr>
              <w:snapToGrid w:val="0"/>
              <w:spacing w:line="210" w:lineRule="atLeast"/>
              <w:jc w:val="center"/>
              <w:rPr>
                <w:rFonts w:ascii="Arial" w:hAnsi="Arial" w:cs="Arial"/>
              </w:rPr>
            </w:pPr>
            <w:r>
              <w:rPr>
                <w:rFonts w:ascii="Arial" w:hAnsi="Arial" w:cs="Arial"/>
              </w:rPr>
              <w:t>199</w:t>
            </w:r>
          </w:p>
        </w:tc>
        <w:tc>
          <w:tcPr>
            <w:tcW w:w="547" w:type="pct"/>
            <w:vAlign w:val="center"/>
          </w:tcPr>
          <w:p w:rsidR="004F5F47" w:rsidRDefault="004F5F47" w:rsidP="004F5F47">
            <w:pPr>
              <w:snapToGrid w:val="0"/>
              <w:spacing w:line="210" w:lineRule="atLeast"/>
              <w:jc w:val="center"/>
              <w:rPr>
                <w:rFonts w:ascii="Arial" w:hAnsi="Arial" w:cs="Arial"/>
              </w:rPr>
            </w:pPr>
            <w:r>
              <w:rPr>
                <w:rFonts w:ascii="Arial" w:hAnsi="Arial" w:cs="Arial"/>
              </w:rPr>
              <w:t>289</w:t>
            </w:r>
          </w:p>
        </w:tc>
        <w:tc>
          <w:tcPr>
            <w:tcW w:w="33" w:type="pct"/>
            <w:shd w:val="clear" w:color="auto" w:fill="D99594"/>
            <w:vAlign w:val="center"/>
          </w:tcPr>
          <w:p w:rsidR="004F5F47" w:rsidRDefault="004F5F47" w:rsidP="004F5F47">
            <w:pPr>
              <w:snapToGrid w:val="0"/>
              <w:spacing w:line="210" w:lineRule="atLeast"/>
              <w:ind w:right="-172"/>
              <w:jc w:val="center"/>
              <w:rPr>
                <w:rFonts w:ascii="Arial" w:hAnsi="Arial" w:cs="Arial"/>
              </w:rPr>
            </w:pPr>
          </w:p>
        </w:tc>
        <w:tc>
          <w:tcPr>
            <w:tcW w:w="873" w:type="pct"/>
            <w:vAlign w:val="center"/>
          </w:tcPr>
          <w:p w:rsidR="004F5F47" w:rsidRDefault="004F5F47" w:rsidP="004F5F47">
            <w:pPr>
              <w:snapToGrid w:val="0"/>
              <w:spacing w:line="210" w:lineRule="atLeast"/>
              <w:jc w:val="center"/>
              <w:rPr>
                <w:rFonts w:ascii="Arial" w:hAnsi="Arial" w:cs="Arial"/>
              </w:rPr>
            </w:pPr>
            <w:r>
              <w:rPr>
                <w:rFonts w:ascii="Arial" w:hAnsi="Arial" w:cs="Arial"/>
              </w:rPr>
              <w:t>228</w:t>
            </w:r>
          </w:p>
        </w:tc>
        <w:tc>
          <w:tcPr>
            <w:tcW w:w="435" w:type="pct"/>
            <w:vAlign w:val="center"/>
          </w:tcPr>
          <w:p w:rsidR="004F5F47" w:rsidRDefault="004F5F47" w:rsidP="004F5F47">
            <w:pPr>
              <w:snapToGrid w:val="0"/>
              <w:spacing w:line="210" w:lineRule="atLeast"/>
              <w:jc w:val="center"/>
              <w:rPr>
                <w:rFonts w:ascii="Arial" w:hAnsi="Arial" w:cs="Arial"/>
              </w:rPr>
            </w:pPr>
            <w:r>
              <w:rPr>
                <w:rFonts w:ascii="Arial" w:hAnsi="Arial" w:cs="Arial"/>
              </w:rPr>
              <w:t>46,72</w:t>
            </w:r>
          </w:p>
        </w:tc>
        <w:tc>
          <w:tcPr>
            <w:tcW w:w="363" w:type="pct"/>
            <w:vAlign w:val="center"/>
          </w:tcPr>
          <w:p w:rsidR="004F5F47" w:rsidRDefault="004F5F47" w:rsidP="004F5F47">
            <w:pPr>
              <w:snapToGrid w:val="0"/>
              <w:spacing w:line="210" w:lineRule="atLeast"/>
              <w:jc w:val="center"/>
              <w:rPr>
                <w:rFonts w:ascii="Arial" w:hAnsi="Arial" w:cs="Arial"/>
              </w:rPr>
            </w:pPr>
            <w:r>
              <w:rPr>
                <w:rFonts w:ascii="Arial" w:hAnsi="Arial" w:cs="Arial"/>
              </w:rPr>
              <w:t>18</w:t>
            </w:r>
          </w:p>
        </w:tc>
        <w:tc>
          <w:tcPr>
            <w:tcW w:w="313" w:type="pct"/>
            <w:vAlign w:val="center"/>
          </w:tcPr>
          <w:p w:rsidR="004F5F47" w:rsidRDefault="004F5F47" w:rsidP="004F5F47">
            <w:pPr>
              <w:snapToGrid w:val="0"/>
              <w:spacing w:line="210" w:lineRule="atLeast"/>
              <w:jc w:val="center"/>
              <w:rPr>
                <w:rFonts w:ascii="Arial" w:hAnsi="Arial" w:cs="Arial"/>
              </w:rPr>
            </w:pPr>
            <w:r>
              <w:rPr>
                <w:rFonts w:ascii="Arial" w:hAnsi="Arial" w:cs="Arial"/>
              </w:rPr>
              <w:t>8</w:t>
            </w:r>
          </w:p>
        </w:tc>
        <w:tc>
          <w:tcPr>
            <w:tcW w:w="633" w:type="pct"/>
            <w:vAlign w:val="center"/>
          </w:tcPr>
          <w:p w:rsidR="004F5F47" w:rsidRDefault="004F5F47" w:rsidP="004F5F47">
            <w:pPr>
              <w:snapToGrid w:val="0"/>
              <w:spacing w:line="210" w:lineRule="atLeast"/>
              <w:jc w:val="center"/>
              <w:rPr>
                <w:rFonts w:ascii="Arial" w:hAnsi="Arial" w:cs="Arial"/>
              </w:rPr>
            </w:pPr>
            <w:r>
              <w:rPr>
                <w:rFonts w:ascii="Arial" w:hAnsi="Arial" w:cs="Arial"/>
              </w:rPr>
              <w:t>10</w:t>
            </w:r>
          </w:p>
        </w:tc>
      </w:tr>
      <w:tr w:rsidR="004F5F47" w:rsidTr="008571FB">
        <w:trPr>
          <w:trHeight w:hRule="exact" w:val="397"/>
          <w:tblCellSpacing w:w="20" w:type="dxa"/>
        </w:trPr>
        <w:tc>
          <w:tcPr>
            <w:tcW w:w="795" w:type="pct"/>
            <w:shd w:val="clear" w:color="auto" w:fill="CCFFCC"/>
            <w:vAlign w:val="center"/>
          </w:tcPr>
          <w:p w:rsidR="004F5F47" w:rsidRDefault="004F5F47" w:rsidP="004F5F47">
            <w:pPr>
              <w:snapToGrid w:val="0"/>
              <w:spacing w:line="210" w:lineRule="atLeast"/>
              <w:jc w:val="center"/>
              <w:rPr>
                <w:rFonts w:ascii="Arial" w:hAnsi="Arial" w:cs="Arial"/>
                <w:b/>
                <w:bCs/>
              </w:rPr>
            </w:pPr>
            <w:r>
              <w:rPr>
                <w:rFonts w:ascii="Arial" w:hAnsi="Arial" w:cs="Arial"/>
                <w:b/>
                <w:bCs/>
              </w:rPr>
              <w:t>2006/2007</w:t>
            </w:r>
          </w:p>
        </w:tc>
        <w:tc>
          <w:tcPr>
            <w:tcW w:w="478" w:type="pct"/>
            <w:vAlign w:val="center"/>
          </w:tcPr>
          <w:p w:rsidR="004F5F47" w:rsidRDefault="004F5F47" w:rsidP="004F5F47">
            <w:pPr>
              <w:snapToGrid w:val="0"/>
              <w:spacing w:line="210" w:lineRule="atLeast"/>
              <w:jc w:val="center"/>
              <w:rPr>
                <w:rFonts w:ascii="Arial" w:hAnsi="Arial" w:cs="Arial"/>
                <w:b/>
                <w:color w:val="0000FF"/>
              </w:rPr>
            </w:pPr>
            <w:r>
              <w:rPr>
                <w:rFonts w:ascii="Arial" w:hAnsi="Arial" w:cs="Arial"/>
                <w:b/>
                <w:color w:val="0000FF"/>
              </w:rPr>
              <w:t>473</w:t>
            </w:r>
          </w:p>
        </w:tc>
        <w:tc>
          <w:tcPr>
            <w:tcW w:w="307" w:type="pct"/>
            <w:vAlign w:val="center"/>
          </w:tcPr>
          <w:p w:rsidR="004F5F47" w:rsidRDefault="004F5F47" w:rsidP="004F5F47">
            <w:pPr>
              <w:snapToGrid w:val="0"/>
              <w:spacing w:line="210" w:lineRule="atLeast"/>
              <w:jc w:val="center"/>
              <w:rPr>
                <w:rFonts w:ascii="Arial" w:hAnsi="Arial" w:cs="Arial"/>
              </w:rPr>
            </w:pPr>
            <w:r>
              <w:rPr>
                <w:rFonts w:ascii="Arial" w:hAnsi="Arial" w:cs="Arial"/>
              </w:rPr>
              <w:t>195</w:t>
            </w:r>
          </w:p>
        </w:tc>
        <w:tc>
          <w:tcPr>
            <w:tcW w:w="547" w:type="pct"/>
            <w:vAlign w:val="center"/>
          </w:tcPr>
          <w:p w:rsidR="004F5F47" w:rsidRDefault="004F5F47" w:rsidP="004F5F47">
            <w:pPr>
              <w:snapToGrid w:val="0"/>
              <w:spacing w:line="210" w:lineRule="atLeast"/>
              <w:jc w:val="center"/>
              <w:rPr>
                <w:rFonts w:ascii="Arial" w:hAnsi="Arial" w:cs="Arial"/>
              </w:rPr>
            </w:pPr>
            <w:r>
              <w:rPr>
                <w:rFonts w:ascii="Arial" w:hAnsi="Arial" w:cs="Arial"/>
              </w:rPr>
              <w:t>278</w:t>
            </w:r>
          </w:p>
        </w:tc>
        <w:tc>
          <w:tcPr>
            <w:tcW w:w="33" w:type="pct"/>
            <w:shd w:val="clear" w:color="auto" w:fill="D99594"/>
            <w:vAlign w:val="center"/>
          </w:tcPr>
          <w:p w:rsidR="004F5F47" w:rsidRDefault="004F5F47" w:rsidP="004F5F47">
            <w:pPr>
              <w:snapToGrid w:val="0"/>
              <w:spacing w:line="210" w:lineRule="atLeast"/>
              <w:ind w:right="-172"/>
              <w:jc w:val="center"/>
              <w:rPr>
                <w:rFonts w:ascii="Arial" w:hAnsi="Arial" w:cs="Arial"/>
              </w:rPr>
            </w:pPr>
          </w:p>
        </w:tc>
        <w:tc>
          <w:tcPr>
            <w:tcW w:w="873" w:type="pct"/>
            <w:vAlign w:val="center"/>
          </w:tcPr>
          <w:p w:rsidR="004F5F47" w:rsidRDefault="004F5F47" w:rsidP="004F5F47">
            <w:pPr>
              <w:snapToGrid w:val="0"/>
              <w:spacing w:line="210" w:lineRule="atLeast"/>
              <w:jc w:val="center"/>
              <w:rPr>
                <w:rFonts w:ascii="Arial" w:hAnsi="Arial" w:cs="Arial"/>
              </w:rPr>
            </w:pPr>
            <w:r>
              <w:rPr>
                <w:rFonts w:ascii="Arial" w:hAnsi="Arial" w:cs="Arial"/>
              </w:rPr>
              <w:t>217</w:t>
            </w:r>
          </w:p>
        </w:tc>
        <w:tc>
          <w:tcPr>
            <w:tcW w:w="435" w:type="pct"/>
            <w:vAlign w:val="center"/>
          </w:tcPr>
          <w:p w:rsidR="004F5F47" w:rsidRDefault="004F5F47" w:rsidP="004F5F47">
            <w:pPr>
              <w:snapToGrid w:val="0"/>
              <w:spacing w:line="210" w:lineRule="atLeast"/>
              <w:jc w:val="center"/>
              <w:rPr>
                <w:rFonts w:ascii="Arial" w:hAnsi="Arial" w:cs="Arial"/>
              </w:rPr>
            </w:pPr>
            <w:r>
              <w:rPr>
                <w:rFonts w:ascii="Arial" w:hAnsi="Arial" w:cs="Arial"/>
              </w:rPr>
              <w:t>45,88</w:t>
            </w:r>
          </w:p>
        </w:tc>
        <w:tc>
          <w:tcPr>
            <w:tcW w:w="363" w:type="pct"/>
            <w:vAlign w:val="center"/>
          </w:tcPr>
          <w:p w:rsidR="004F5F47" w:rsidRDefault="004F5F47" w:rsidP="004F5F47">
            <w:pPr>
              <w:snapToGrid w:val="0"/>
              <w:spacing w:line="210" w:lineRule="atLeast"/>
              <w:jc w:val="center"/>
              <w:rPr>
                <w:rFonts w:ascii="Arial" w:hAnsi="Arial" w:cs="Arial"/>
              </w:rPr>
            </w:pPr>
            <w:r>
              <w:rPr>
                <w:rFonts w:ascii="Arial" w:hAnsi="Arial" w:cs="Arial"/>
              </w:rPr>
              <w:t>18</w:t>
            </w:r>
          </w:p>
        </w:tc>
        <w:tc>
          <w:tcPr>
            <w:tcW w:w="313" w:type="pct"/>
            <w:vAlign w:val="center"/>
          </w:tcPr>
          <w:p w:rsidR="004F5F47" w:rsidRDefault="004F5F47" w:rsidP="004F5F47">
            <w:pPr>
              <w:snapToGrid w:val="0"/>
              <w:spacing w:line="210" w:lineRule="atLeast"/>
              <w:jc w:val="center"/>
              <w:rPr>
                <w:rFonts w:ascii="Arial" w:hAnsi="Arial" w:cs="Arial"/>
              </w:rPr>
            </w:pPr>
            <w:r>
              <w:rPr>
                <w:rFonts w:ascii="Arial" w:hAnsi="Arial" w:cs="Arial"/>
              </w:rPr>
              <w:t>8</w:t>
            </w:r>
          </w:p>
        </w:tc>
        <w:tc>
          <w:tcPr>
            <w:tcW w:w="633" w:type="pct"/>
            <w:vAlign w:val="center"/>
          </w:tcPr>
          <w:p w:rsidR="004F5F47" w:rsidRDefault="004F5F47" w:rsidP="004F5F47">
            <w:pPr>
              <w:snapToGrid w:val="0"/>
              <w:spacing w:line="210" w:lineRule="atLeast"/>
              <w:jc w:val="center"/>
              <w:rPr>
                <w:rFonts w:ascii="Arial" w:hAnsi="Arial" w:cs="Arial"/>
              </w:rPr>
            </w:pPr>
            <w:r>
              <w:rPr>
                <w:rFonts w:ascii="Arial" w:hAnsi="Arial" w:cs="Arial"/>
              </w:rPr>
              <w:t>10</w:t>
            </w:r>
          </w:p>
        </w:tc>
      </w:tr>
      <w:tr w:rsidR="004F5F47" w:rsidTr="008571FB">
        <w:trPr>
          <w:trHeight w:hRule="exact" w:val="397"/>
          <w:tblCellSpacing w:w="20" w:type="dxa"/>
        </w:trPr>
        <w:tc>
          <w:tcPr>
            <w:tcW w:w="795" w:type="pct"/>
            <w:shd w:val="clear" w:color="auto" w:fill="CCFFCC"/>
            <w:vAlign w:val="center"/>
          </w:tcPr>
          <w:p w:rsidR="004F5F47" w:rsidRDefault="004F5F47" w:rsidP="004F5F47">
            <w:pPr>
              <w:snapToGrid w:val="0"/>
              <w:spacing w:line="210" w:lineRule="atLeast"/>
              <w:jc w:val="center"/>
              <w:rPr>
                <w:rFonts w:ascii="Arial" w:hAnsi="Arial" w:cs="Arial"/>
                <w:b/>
                <w:bCs/>
              </w:rPr>
            </w:pPr>
            <w:r>
              <w:rPr>
                <w:rFonts w:ascii="Arial" w:hAnsi="Arial" w:cs="Arial"/>
                <w:b/>
                <w:bCs/>
              </w:rPr>
              <w:t>2007/2008</w:t>
            </w:r>
          </w:p>
        </w:tc>
        <w:tc>
          <w:tcPr>
            <w:tcW w:w="478" w:type="pct"/>
            <w:vAlign w:val="center"/>
          </w:tcPr>
          <w:p w:rsidR="004F5F47" w:rsidRDefault="004F5F47" w:rsidP="004F5F47">
            <w:pPr>
              <w:snapToGrid w:val="0"/>
              <w:spacing w:line="210" w:lineRule="atLeast"/>
              <w:jc w:val="center"/>
              <w:rPr>
                <w:rFonts w:ascii="Arial" w:hAnsi="Arial" w:cs="Arial"/>
                <w:b/>
                <w:color w:val="0000FF"/>
              </w:rPr>
            </w:pPr>
            <w:r>
              <w:rPr>
                <w:rFonts w:ascii="Arial" w:hAnsi="Arial" w:cs="Arial"/>
                <w:b/>
                <w:color w:val="0000FF"/>
              </w:rPr>
              <w:t>469</w:t>
            </w:r>
          </w:p>
        </w:tc>
        <w:tc>
          <w:tcPr>
            <w:tcW w:w="307" w:type="pct"/>
            <w:vAlign w:val="center"/>
          </w:tcPr>
          <w:p w:rsidR="004F5F47" w:rsidRDefault="004F5F47" w:rsidP="004F5F47">
            <w:pPr>
              <w:snapToGrid w:val="0"/>
              <w:spacing w:line="210" w:lineRule="atLeast"/>
              <w:jc w:val="center"/>
              <w:rPr>
                <w:rFonts w:ascii="Arial" w:hAnsi="Arial" w:cs="Arial"/>
              </w:rPr>
            </w:pPr>
            <w:r>
              <w:rPr>
                <w:rFonts w:ascii="Arial" w:hAnsi="Arial" w:cs="Arial"/>
              </w:rPr>
              <w:t>193</w:t>
            </w:r>
          </w:p>
        </w:tc>
        <w:tc>
          <w:tcPr>
            <w:tcW w:w="547" w:type="pct"/>
            <w:vAlign w:val="center"/>
          </w:tcPr>
          <w:p w:rsidR="004F5F47" w:rsidRDefault="004F5F47" w:rsidP="004F5F47">
            <w:pPr>
              <w:snapToGrid w:val="0"/>
              <w:spacing w:line="210" w:lineRule="atLeast"/>
              <w:jc w:val="center"/>
              <w:rPr>
                <w:rFonts w:ascii="Arial" w:hAnsi="Arial" w:cs="Arial"/>
              </w:rPr>
            </w:pPr>
            <w:r>
              <w:rPr>
                <w:rFonts w:ascii="Arial" w:hAnsi="Arial" w:cs="Arial"/>
              </w:rPr>
              <w:t>276</w:t>
            </w:r>
          </w:p>
        </w:tc>
        <w:tc>
          <w:tcPr>
            <w:tcW w:w="33" w:type="pct"/>
            <w:shd w:val="clear" w:color="auto" w:fill="D99594"/>
            <w:vAlign w:val="center"/>
          </w:tcPr>
          <w:p w:rsidR="004F5F47" w:rsidRDefault="004F5F47" w:rsidP="004F5F47">
            <w:pPr>
              <w:snapToGrid w:val="0"/>
              <w:spacing w:line="210" w:lineRule="atLeast"/>
              <w:ind w:right="-172"/>
              <w:jc w:val="center"/>
              <w:rPr>
                <w:rFonts w:ascii="Arial" w:hAnsi="Arial" w:cs="Arial"/>
              </w:rPr>
            </w:pPr>
          </w:p>
        </w:tc>
        <w:tc>
          <w:tcPr>
            <w:tcW w:w="873" w:type="pct"/>
            <w:vAlign w:val="center"/>
          </w:tcPr>
          <w:p w:rsidR="004F5F47" w:rsidRDefault="004F5F47" w:rsidP="004F5F47">
            <w:pPr>
              <w:snapToGrid w:val="0"/>
              <w:spacing w:line="210" w:lineRule="atLeast"/>
              <w:jc w:val="center"/>
              <w:rPr>
                <w:rFonts w:ascii="Arial" w:hAnsi="Arial" w:cs="Arial"/>
              </w:rPr>
            </w:pPr>
            <w:r>
              <w:rPr>
                <w:rFonts w:ascii="Arial" w:hAnsi="Arial" w:cs="Arial"/>
              </w:rPr>
              <w:t>215</w:t>
            </w:r>
          </w:p>
        </w:tc>
        <w:tc>
          <w:tcPr>
            <w:tcW w:w="435" w:type="pct"/>
            <w:vAlign w:val="center"/>
          </w:tcPr>
          <w:p w:rsidR="004F5F47" w:rsidRDefault="004F5F47" w:rsidP="004F5F47">
            <w:pPr>
              <w:snapToGrid w:val="0"/>
              <w:spacing w:line="210" w:lineRule="atLeast"/>
              <w:jc w:val="center"/>
              <w:rPr>
                <w:rFonts w:ascii="Arial" w:hAnsi="Arial" w:cs="Arial"/>
              </w:rPr>
            </w:pPr>
            <w:r>
              <w:rPr>
                <w:rFonts w:ascii="Arial" w:hAnsi="Arial" w:cs="Arial"/>
              </w:rPr>
              <w:t>45,84</w:t>
            </w:r>
          </w:p>
        </w:tc>
        <w:tc>
          <w:tcPr>
            <w:tcW w:w="363" w:type="pct"/>
            <w:vAlign w:val="center"/>
          </w:tcPr>
          <w:p w:rsidR="004F5F47" w:rsidRDefault="004F5F47" w:rsidP="004F5F47">
            <w:pPr>
              <w:snapToGrid w:val="0"/>
              <w:spacing w:line="210" w:lineRule="atLeast"/>
              <w:jc w:val="center"/>
              <w:rPr>
                <w:rFonts w:ascii="Arial" w:hAnsi="Arial" w:cs="Arial"/>
              </w:rPr>
            </w:pPr>
            <w:r>
              <w:rPr>
                <w:rFonts w:ascii="Arial" w:hAnsi="Arial" w:cs="Arial"/>
              </w:rPr>
              <w:t>18</w:t>
            </w:r>
          </w:p>
        </w:tc>
        <w:tc>
          <w:tcPr>
            <w:tcW w:w="313" w:type="pct"/>
            <w:vAlign w:val="center"/>
          </w:tcPr>
          <w:p w:rsidR="004F5F47" w:rsidRDefault="004F5F47" w:rsidP="004F5F47">
            <w:pPr>
              <w:snapToGrid w:val="0"/>
              <w:spacing w:line="210" w:lineRule="atLeast"/>
              <w:jc w:val="center"/>
              <w:rPr>
                <w:rFonts w:ascii="Arial" w:hAnsi="Arial" w:cs="Arial"/>
              </w:rPr>
            </w:pPr>
            <w:r>
              <w:rPr>
                <w:rFonts w:ascii="Arial" w:hAnsi="Arial" w:cs="Arial"/>
              </w:rPr>
              <w:t>8</w:t>
            </w:r>
          </w:p>
        </w:tc>
        <w:tc>
          <w:tcPr>
            <w:tcW w:w="633" w:type="pct"/>
            <w:vAlign w:val="center"/>
          </w:tcPr>
          <w:p w:rsidR="004F5F47" w:rsidRDefault="004F5F47" w:rsidP="004F5F47">
            <w:pPr>
              <w:snapToGrid w:val="0"/>
              <w:spacing w:line="210" w:lineRule="atLeast"/>
              <w:jc w:val="center"/>
              <w:rPr>
                <w:rFonts w:ascii="Arial" w:hAnsi="Arial" w:cs="Arial"/>
              </w:rPr>
            </w:pPr>
            <w:r>
              <w:rPr>
                <w:rFonts w:ascii="Arial" w:hAnsi="Arial" w:cs="Arial"/>
              </w:rPr>
              <w:t>10</w:t>
            </w:r>
          </w:p>
        </w:tc>
      </w:tr>
      <w:tr w:rsidR="004F5F47" w:rsidTr="008571FB">
        <w:trPr>
          <w:trHeight w:hRule="exact" w:val="397"/>
          <w:tblCellSpacing w:w="20" w:type="dxa"/>
        </w:trPr>
        <w:tc>
          <w:tcPr>
            <w:tcW w:w="795" w:type="pct"/>
            <w:shd w:val="clear" w:color="auto" w:fill="CCFFCC"/>
            <w:vAlign w:val="center"/>
          </w:tcPr>
          <w:p w:rsidR="004F5F47" w:rsidRDefault="004F5F47" w:rsidP="004F5F47">
            <w:pPr>
              <w:snapToGrid w:val="0"/>
              <w:spacing w:line="210" w:lineRule="atLeast"/>
              <w:jc w:val="center"/>
              <w:rPr>
                <w:rFonts w:ascii="Arial" w:hAnsi="Arial" w:cs="Arial"/>
                <w:b/>
                <w:bCs/>
              </w:rPr>
            </w:pPr>
            <w:r>
              <w:rPr>
                <w:rFonts w:ascii="Arial" w:hAnsi="Arial" w:cs="Arial"/>
                <w:b/>
                <w:bCs/>
              </w:rPr>
              <w:t>2008/2009</w:t>
            </w:r>
          </w:p>
        </w:tc>
        <w:tc>
          <w:tcPr>
            <w:tcW w:w="478" w:type="pct"/>
            <w:vAlign w:val="center"/>
          </w:tcPr>
          <w:p w:rsidR="004F5F47" w:rsidRDefault="004F5F47" w:rsidP="004F5F47">
            <w:pPr>
              <w:snapToGrid w:val="0"/>
              <w:spacing w:line="210" w:lineRule="atLeast"/>
              <w:jc w:val="center"/>
              <w:rPr>
                <w:rFonts w:ascii="Arial" w:hAnsi="Arial" w:cs="Arial"/>
                <w:b/>
                <w:color w:val="0000FF"/>
              </w:rPr>
            </w:pPr>
            <w:r>
              <w:rPr>
                <w:rFonts w:ascii="Arial" w:hAnsi="Arial" w:cs="Arial"/>
                <w:b/>
                <w:color w:val="0000FF"/>
              </w:rPr>
              <w:t>452</w:t>
            </w:r>
          </w:p>
        </w:tc>
        <w:tc>
          <w:tcPr>
            <w:tcW w:w="307" w:type="pct"/>
            <w:vAlign w:val="center"/>
          </w:tcPr>
          <w:p w:rsidR="004F5F47" w:rsidRDefault="004F5F47" w:rsidP="004F5F47">
            <w:pPr>
              <w:snapToGrid w:val="0"/>
              <w:spacing w:line="210" w:lineRule="atLeast"/>
              <w:jc w:val="center"/>
              <w:rPr>
                <w:rFonts w:ascii="Arial" w:hAnsi="Arial" w:cs="Arial"/>
              </w:rPr>
            </w:pPr>
            <w:r>
              <w:rPr>
                <w:rFonts w:ascii="Arial" w:hAnsi="Arial" w:cs="Arial"/>
              </w:rPr>
              <w:t>196</w:t>
            </w:r>
          </w:p>
        </w:tc>
        <w:tc>
          <w:tcPr>
            <w:tcW w:w="547" w:type="pct"/>
            <w:vAlign w:val="center"/>
          </w:tcPr>
          <w:p w:rsidR="004F5F47" w:rsidRDefault="004F5F47" w:rsidP="004F5F47">
            <w:pPr>
              <w:snapToGrid w:val="0"/>
              <w:spacing w:line="210" w:lineRule="atLeast"/>
              <w:jc w:val="center"/>
              <w:rPr>
                <w:rFonts w:ascii="Arial" w:hAnsi="Arial" w:cs="Arial"/>
              </w:rPr>
            </w:pPr>
            <w:r>
              <w:rPr>
                <w:rFonts w:ascii="Arial" w:hAnsi="Arial" w:cs="Arial"/>
              </w:rPr>
              <w:t>256</w:t>
            </w:r>
          </w:p>
        </w:tc>
        <w:tc>
          <w:tcPr>
            <w:tcW w:w="33" w:type="pct"/>
            <w:shd w:val="clear" w:color="auto" w:fill="D99594"/>
            <w:vAlign w:val="center"/>
          </w:tcPr>
          <w:p w:rsidR="004F5F47" w:rsidRDefault="004F5F47" w:rsidP="004F5F47">
            <w:pPr>
              <w:snapToGrid w:val="0"/>
              <w:spacing w:line="210" w:lineRule="atLeast"/>
              <w:ind w:right="-172"/>
              <w:jc w:val="center"/>
              <w:rPr>
                <w:rFonts w:ascii="Arial" w:hAnsi="Arial" w:cs="Arial"/>
              </w:rPr>
            </w:pPr>
          </w:p>
        </w:tc>
        <w:tc>
          <w:tcPr>
            <w:tcW w:w="873" w:type="pct"/>
            <w:vAlign w:val="center"/>
          </w:tcPr>
          <w:p w:rsidR="004F5F47" w:rsidRDefault="004F5F47" w:rsidP="004F5F47">
            <w:pPr>
              <w:snapToGrid w:val="0"/>
              <w:spacing w:line="210" w:lineRule="atLeast"/>
              <w:jc w:val="center"/>
              <w:rPr>
                <w:rFonts w:ascii="Arial" w:hAnsi="Arial" w:cs="Arial"/>
              </w:rPr>
            </w:pPr>
            <w:r>
              <w:rPr>
                <w:rFonts w:ascii="Arial" w:hAnsi="Arial" w:cs="Arial"/>
              </w:rPr>
              <w:t>215</w:t>
            </w:r>
          </w:p>
        </w:tc>
        <w:tc>
          <w:tcPr>
            <w:tcW w:w="435" w:type="pct"/>
            <w:vAlign w:val="center"/>
          </w:tcPr>
          <w:p w:rsidR="004F5F47" w:rsidRDefault="004F5F47" w:rsidP="004F5F47">
            <w:pPr>
              <w:snapToGrid w:val="0"/>
              <w:spacing w:line="210" w:lineRule="atLeast"/>
              <w:jc w:val="center"/>
              <w:rPr>
                <w:rFonts w:ascii="Arial" w:hAnsi="Arial" w:cs="Arial"/>
              </w:rPr>
            </w:pPr>
            <w:r>
              <w:rPr>
                <w:rFonts w:ascii="Arial" w:hAnsi="Arial" w:cs="Arial"/>
              </w:rPr>
              <w:t>47,6</w:t>
            </w:r>
          </w:p>
        </w:tc>
        <w:tc>
          <w:tcPr>
            <w:tcW w:w="363" w:type="pct"/>
            <w:vAlign w:val="center"/>
          </w:tcPr>
          <w:p w:rsidR="004F5F47" w:rsidRDefault="004F5F47" w:rsidP="004F5F47">
            <w:pPr>
              <w:snapToGrid w:val="0"/>
              <w:spacing w:line="210" w:lineRule="atLeast"/>
              <w:jc w:val="center"/>
              <w:rPr>
                <w:rFonts w:ascii="Arial" w:hAnsi="Arial" w:cs="Arial"/>
              </w:rPr>
            </w:pPr>
            <w:r>
              <w:rPr>
                <w:rFonts w:ascii="Arial" w:hAnsi="Arial" w:cs="Arial"/>
              </w:rPr>
              <w:t>18</w:t>
            </w:r>
          </w:p>
        </w:tc>
        <w:tc>
          <w:tcPr>
            <w:tcW w:w="313" w:type="pct"/>
            <w:vAlign w:val="center"/>
          </w:tcPr>
          <w:p w:rsidR="004F5F47" w:rsidRDefault="004F5F47" w:rsidP="004F5F47">
            <w:pPr>
              <w:snapToGrid w:val="0"/>
              <w:spacing w:line="210" w:lineRule="atLeast"/>
              <w:jc w:val="center"/>
              <w:rPr>
                <w:rFonts w:ascii="Arial" w:hAnsi="Arial" w:cs="Arial"/>
              </w:rPr>
            </w:pPr>
            <w:r>
              <w:rPr>
                <w:rFonts w:ascii="Arial" w:hAnsi="Arial" w:cs="Arial"/>
              </w:rPr>
              <w:t>8</w:t>
            </w:r>
          </w:p>
        </w:tc>
        <w:tc>
          <w:tcPr>
            <w:tcW w:w="633" w:type="pct"/>
            <w:vAlign w:val="center"/>
          </w:tcPr>
          <w:p w:rsidR="004F5F47" w:rsidRDefault="004F5F47" w:rsidP="004F5F47">
            <w:pPr>
              <w:snapToGrid w:val="0"/>
              <w:spacing w:line="210" w:lineRule="atLeast"/>
              <w:jc w:val="center"/>
              <w:rPr>
                <w:rFonts w:ascii="Arial" w:hAnsi="Arial" w:cs="Arial"/>
              </w:rPr>
            </w:pPr>
            <w:r>
              <w:rPr>
                <w:rFonts w:ascii="Arial" w:hAnsi="Arial" w:cs="Arial"/>
              </w:rPr>
              <w:t>10</w:t>
            </w:r>
          </w:p>
        </w:tc>
      </w:tr>
      <w:tr w:rsidR="004F5F47" w:rsidTr="008571FB">
        <w:trPr>
          <w:trHeight w:hRule="exact" w:val="397"/>
          <w:tblCellSpacing w:w="20" w:type="dxa"/>
        </w:trPr>
        <w:tc>
          <w:tcPr>
            <w:tcW w:w="795" w:type="pct"/>
            <w:shd w:val="clear" w:color="auto" w:fill="CCFFCC"/>
            <w:vAlign w:val="center"/>
          </w:tcPr>
          <w:p w:rsidR="004F5F47" w:rsidRDefault="004F5F47" w:rsidP="004F5F47">
            <w:pPr>
              <w:snapToGrid w:val="0"/>
              <w:spacing w:line="210" w:lineRule="atLeast"/>
              <w:jc w:val="center"/>
              <w:rPr>
                <w:rFonts w:ascii="Arial" w:hAnsi="Arial" w:cs="Arial"/>
                <w:b/>
                <w:bCs/>
              </w:rPr>
            </w:pPr>
            <w:r>
              <w:rPr>
                <w:rFonts w:ascii="Arial" w:hAnsi="Arial" w:cs="Arial"/>
                <w:b/>
                <w:bCs/>
              </w:rPr>
              <w:t>2009/2010</w:t>
            </w:r>
          </w:p>
        </w:tc>
        <w:tc>
          <w:tcPr>
            <w:tcW w:w="478" w:type="pct"/>
            <w:vAlign w:val="center"/>
          </w:tcPr>
          <w:p w:rsidR="004F5F47" w:rsidRDefault="004F5F47" w:rsidP="004F5F47">
            <w:pPr>
              <w:snapToGrid w:val="0"/>
              <w:spacing w:line="210" w:lineRule="atLeast"/>
              <w:jc w:val="center"/>
              <w:rPr>
                <w:rFonts w:ascii="Arial" w:hAnsi="Arial" w:cs="Arial"/>
                <w:b/>
                <w:color w:val="0000FF"/>
              </w:rPr>
            </w:pPr>
            <w:r>
              <w:rPr>
                <w:rFonts w:ascii="Arial" w:hAnsi="Arial" w:cs="Arial"/>
                <w:b/>
                <w:color w:val="0000FF"/>
              </w:rPr>
              <w:t>438</w:t>
            </w:r>
          </w:p>
        </w:tc>
        <w:tc>
          <w:tcPr>
            <w:tcW w:w="307" w:type="pct"/>
            <w:vAlign w:val="center"/>
          </w:tcPr>
          <w:p w:rsidR="004F5F47" w:rsidRDefault="004F5F47" w:rsidP="004F5F47">
            <w:pPr>
              <w:snapToGrid w:val="0"/>
              <w:spacing w:line="210" w:lineRule="atLeast"/>
              <w:jc w:val="center"/>
              <w:rPr>
                <w:rFonts w:ascii="Arial" w:hAnsi="Arial" w:cs="Arial"/>
              </w:rPr>
            </w:pPr>
            <w:r>
              <w:rPr>
                <w:rFonts w:ascii="Arial" w:hAnsi="Arial" w:cs="Arial"/>
              </w:rPr>
              <w:t>198</w:t>
            </w:r>
          </w:p>
        </w:tc>
        <w:tc>
          <w:tcPr>
            <w:tcW w:w="547" w:type="pct"/>
            <w:vAlign w:val="center"/>
          </w:tcPr>
          <w:p w:rsidR="004F5F47" w:rsidRDefault="004F5F47" w:rsidP="004F5F47">
            <w:pPr>
              <w:snapToGrid w:val="0"/>
              <w:spacing w:line="210" w:lineRule="atLeast"/>
              <w:jc w:val="center"/>
              <w:rPr>
                <w:rFonts w:ascii="Arial" w:hAnsi="Arial" w:cs="Arial"/>
              </w:rPr>
            </w:pPr>
            <w:r>
              <w:rPr>
                <w:rFonts w:ascii="Arial" w:hAnsi="Arial" w:cs="Arial"/>
              </w:rPr>
              <w:t>240</w:t>
            </w:r>
          </w:p>
        </w:tc>
        <w:tc>
          <w:tcPr>
            <w:tcW w:w="33" w:type="pct"/>
            <w:shd w:val="clear" w:color="auto" w:fill="D99594"/>
            <w:vAlign w:val="center"/>
          </w:tcPr>
          <w:p w:rsidR="004F5F47" w:rsidRDefault="004F5F47" w:rsidP="004F5F47">
            <w:pPr>
              <w:snapToGrid w:val="0"/>
              <w:spacing w:line="210" w:lineRule="atLeast"/>
              <w:ind w:right="-172"/>
              <w:jc w:val="center"/>
              <w:rPr>
                <w:rFonts w:ascii="Arial" w:hAnsi="Arial" w:cs="Arial"/>
              </w:rPr>
            </w:pPr>
          </w:p>
        </w:tc>
        <w:tc>
          <w:tcPr>
            <w:tcW w:w="873" w:type="pct"/>
            <w:vAlign w:val="center"/>
          </w:tcPr>
          <w:p w:rsidR="004F5F47" w:rsidRDefault="004F5F47" w:rsidP="004F5F47">
            <w:pPr>
              <w:snapToGrid w:val="0"/>
              <w:spacing w:line="210" w:lineRule="atLeast"/>
              <w:jc w:val="center"/>
              <w:rPr>
                <w:rFonts w:ascii="Arial" w:hAnsi="Arial" w:cs="Arial"/>
              </w:rPr>
            </w:pPr>
            <w:r>
              <w:rPr>
                <w:rFonts w:ascii="Arial" w:hAnsi="Arial" w:cs="Arial"/>
              </w:rPr>
              <w:t>213</w:t>
            </w:r>
          </w:p>
        </w:tc>
        <w:tc>
          <w:tcPr>
            <w:tcW w:w="435" w:type="pct"/>
            <w:vAlign w:val="center"/>
          </w:tcPr>
          <w:p w:rsidR="004F5F47" w:rsidRDefault="004F5F47" w:rsidP="004F5F47">
            <w:pPr>
              <w:snapToGrid w:val="0"/>
              <w:spacing w:line="210" w:lineRule="atLeast"/>
              <w:jc w:val="center"/>
              <w:rPr>
                <w:rFonts w:ascii="Arial" w:hAnsi="Arial" w:cs="Arial"/>
              </w:rPr>
            </w:pPr>
            <w:r>
              <w:rPr>
                <w:rFonts w:ascii="Arial" w:hAnsi="Arial" w:cs="Arial"/>
              </w:rPr>
              <w:t>48,63</w:t>
            </w:r>
          </w:p>
        </w:tc>
        <w:tc>
          <w:tcPr>
            <w:tcW w:w="363" w:type="pct"/>
            <w:vAlign w:val="center"/>
          </w:tcPr>
          <w:p w:rsidR="004F5F47" w:rsidRDefault="004F5F47" w:rsidP="004F5F47">
            <w:pPr>
              <w:snapToGrid w:val="0"/>
              <w:spacing w:line="210" w:lineRule="atLeast"/>
              <w:jc w:val="center"/>
              <w:rPr>
                <w:rFonts w:ascii="Arial" w:hAnsi="Arial" w:cs="Arial"/>
              </w:rPr>
            </w:pPr>
            <w:r>
              <w:rPr>
                <w:rFonts w:ascii="Arial" w:hAnsi="Arial" w:cs="Arial"/>
              </w:rPr>
              <w:t>19</w:t>
            </w:r>
          </w:p>
        </w:tc>
        <w:tc>
          <w:tcPr>
            <w:tcW w:w="313" w:type="pct"/>
            <w:vAlign w:val="center"/>
          </w:tcPr>
          <w:p w:rsidR="004F5F47" w:rsidRDefault="004F5F47" w:rsidP="004F5F47">
            <w:pPr>
              <w:snapToGrid w:val="0"/>
              <w:spacing w:line="210" w:lineRule="atLeast"/>
              <w:jc w:val="center"/>
              <w:rPr>
                <w:rFonts w:ascii="Arial" w:hAnsi="Arial" w:cs="Arial"/>
              </w:rPr>
            </w:pPr>
            <w:r>
              <w:rPr>
                <w:rFonts w:ascii="Arial" w:hAnsi="Arial" w:cs="Arial"/>
              </w:rPr>
              <w:t>9</w:t>
            </w:r>
          </w:p>
        </w:tc>
        <w:tc>
          <w:tcPr>
            <w:tcW w:w="633" w:type="pct"/>
            <w:vAlign w:val="center"/>
          </w:tcPr>
          <w:p w:rsidR="004F5F47" w:rsidRDefault="004F5F47" w:rsidP="004F5F47">
            <w:pPr>
              <w:snapToGrid w:val="0"/>
              <w:spacing w:line="210" w:lineRule="atLeast"/>
              <w:jc w:val="center"/>
              <w:rPr>
                <w:rFonts w:ascii="Arial" w:hAnsi="Arial" w:cs="Arial"/>
              </w:rPr>
            </w:pPr>
            <w:r>
              <w:rPr>
                <w:rFonts w:ascii="Arial" w:hAnsi="Arial" w:cs="Arial"/>
              </w:rPr>
              <w:t>10</w:t>
            </w:r>
          </w:p>
        </w:tc>
      </w:tr>
      <w:tr w:rsidR="004F5F47" w:rsidTr="008571FB">
        <w:trPr>
          <w:trHeight w:hRule="exact" w:val="397"/>
          <w:tblCellSpacing w:w="20" w:type="dxa"/>
        </w:trPr>
        <w:tc>
          <w:tcPr>
            <w:tcW w:w="795" w:type="pct"/>
            <w:shd w:val="clear" w:color="auto" w:fill="CCFFCC"/>
            <w:vAlign w:val="center"/>
          </w:tcPr>
          <w:p w:rsidR="004F5F47" w:rsidRDefault="004F5F47" w:rsidP="004F5F47">
            <w:pPr>
              <w:snapToGrid w:val="0"/>
              <w:spacing w:line="210" w:lineRule="atLeast"/>
              <w:jc w:val="center"/>
              <w:rPr>
                <w:rFonts w:ascii="Arial" w:hAnsi="Arial" w:cs="Arial"/>
                <w:b/>
                <w:bCs/>
              </w:rPr>
            </w:pPr>
            <w:r>
              <w:rPr>
                <w:rFonts w:ascii="Arial" w:hAnsi="Arial" w:cs="Arial"/>
                <w:b/>
                <w:bCs/>
              </w:rPr>
              <w:t>2010/2011</w:t>
            </w:r>
          </w:p>
        </w:tc>
        <w:tc>
          <w:tcPr>
            <w:tcW w:w="478" w:type="pct"/>
            <w:vAlign w:val="center"/>
          </w:tcPr>
          <w:p w:rsidR="004F5F47" w:rsidRDefault="004F5F47" w:rsidP="004F5F47">
            <w:pPr>
              <w:snapToGrid w:val="0"/>
              <w:spacing w:line="210" w:lineRule="atLeast"/>
              <w:jc w:val="center"/>
              <w:rPr>
                <w:rFonts w:ascii="Arial" w:hAnsi="Arial" w:cs="Arial"/>
                <w:b/>
                <w:color w:val="0000FF"/>
              </w:rPr>
            </w:pPr>
            <w:r>
              <w:rPr>
                <w:rFonts w:ascii="Arial" w:hAnsi="Arial" w:cs="Arial"/>
                <w:b/>
                <w:color w:val="0000FF"/>
              </w:rPr>
              <w:t>436</w:t>
            </w:r>
          </w:p>
        </w:tc>
        <w:tc>
          <w:tcPr>
            <w:tcW w:w="307" w:type="pct"/>
            <w:vAlign w:val="center"/>
          </w:tcPr>
          <w:p w:rsidR="004F5F47" w:rsidRDefault="004F5F47" w:rsidP="004F5F47">
            <w:pPr>
              <w:snapToGrid w:val="0"/>
              <w:spacing w:line="210" w:lineRule="atLeast"/>
              <w:jc w:val="center"/>
              <w:rPr>
                <w:rFonts w:ascii="Arial" w:hAnsi="Arial" w:cs="Arial"/>
              </w:rPr>
            </w:pPr>
            <w:r>
              <w:rPr>
                <w:rFonts w:ascii="Arial" w:hAnsi="Arial" w:cs="Arial"/>
              </w:rPr>
              <w:t>192</w:t>
            </w:r>
          </w:p>
        </w:tc>
        <w:tc>
          <w:tcPr>
            <w:tcW w:w="547" w:type="pct"/>
            <w:vAlign w:val="center"/>
          </w:tcPr>
          <w:p w:rsidR="004F5F47" w:rsidRDefault="004F5F47" w:rsidP="004F5F47">
            <w:pPr>
              <w:snapToGrid w:val="0"/>
              <w:spacing w:line="210" w:lineRule="atLeast"/>
              <w:jc w:val="center"/>
              <w:rPr>
                <w:rFonts w:ascii="Arial" w:hAnsi="Arial" w:cs="Arial"/>
              </w:rPr>
            </w:pPr>
            <w:r>
              <w:rPr>
                <w:rFonts w:ascii="Arial" w:hAnsi="Arial" w:cs="Arial"/>
              </w:rPr>
              <w:t>244</w:t>
            </w:r>
          </w:p>
        </w:tc>
        <w:tc>
          <w:tcPr>
            <w:tcW w:w="33" w:type="pct"/>
            <w:shd w:val="clear" w:color="auto" w:fill="D99594"/>
            <w:vAlign w:val="center"/>
          </w:tcPr>
          <w:p w:rsidR="004F5F47" w:rsidRDefault="004F5F47" w:rsidP="004F5F47">
            <w:pPr>
              <w:snapToGrid w:val="0"/>
              <w:spacing w:line="210" w:lineRule="atLeast"/>
              <w:ind w:right="-172"/>
              <w:jc w:val="center"/>
              <w:rPr>
                <w:rFonts w:ascii="Arial" w:hAnsi="Arial" w:cs="Arial"/>
              </w:rPr>
            </w:pPr>
          </w:p>
        </w:tc>
        <w:tc>
          <w:tcPr>
            <w:tcW w:w="873" w:type="pct"/>
            <w:vAlign w:val="center"/>
          </w:tcPr>
          <w:p w:rsidR="004F5F47" w:rsidRDefault="004F5F47" w:rsidP="004F5F47">
            <w:pPr>
              <w:snapToGrid w:val="0"/>
              <w:spacing w:line="210" w:lineRule="atLeast"/>
              <w:jc w:val="center"/>
              <w:rPr>
                <w:rFonts w:ascii="Arial" w:hAnsi="Arial" w:cs="Arial"/>
              </w:rPr>
            </w:pPr>
            <w:r>
              <w:rPr>
                <w:rFonts w:ascii="Arial" w:hAnsi="Arial" w:cs="Arial"/>
              </w:rPr>
              <w:t>210</w:t>
            </w:r>
          </w:p>
        </w:tc>
        <w:tc>
          <w:tcPr>
            <w:tcW w:w="435" w:type="pct"/>
            <w:vAlign w:val="center"/>
          </w:tcPr>
          <w:p w:rsidR="004F5F47" w:rsidRDefault="004F5F47" w:rsidP="004F5F47">
            <w:pPr>
              <w:snapToGrid w:val="0"/>
              <w:spacing w:line="210" w:lineRule="atLeast"/>
              <w:jc w:val="center"/>
              <w:rPr>
                <w:rFonts w:ascii="Arial" w:hAnsi="Arial" w:cs="Arial"/>
              </w:rPr>
            </w:pPr>
            <w:r>
              <w:rPr>
                <w:rFonts w:ascii="Arial" w:hAnsi="Arial" w:cs="Arial"/>
              </w:rPr>
              <w:t>48,17</w:t>
            </w:r>
          </w:p>
        </w:tc>
        <w:tc>
          <w:tcPr>
            <w:tcW w:w="363" w:type="pct"/>
            <w:vAlign w:val="center"/>
          </w:tcPr>
          <w:p w:rsidR="004F5F47" w:rsidRDefault="004F5F47" w:rsidP="004F5F47">
            <w:pPr>
              <w:snapToGrid w:val="0"/>
              <w:spacing w:line="210" w:lineRule="atLeast"/>
              <w:jc w:val="center"/>
              <w:rPr>
                <w:rFonts w:ascii="Arial" w:hAnsi="Arial" w:cs="Arial"/>
              </w:rPr>
            </w:pPr>
            <w:r>
              <w:rPr>
                <w:rFonts w:ascii="Arial" w:hAnsi="Arial" w:cs="Arial"/>
              </w:rPr>
              <w:t>19</w:t>
            </w:r>
          </w:p>
        </w:tc>
        <w:tc>
          <w:tcPr>
            <w:tcW w:w="313" w:type="pct"/>
            <w:vAlign w:val="center"/>
          </w:tcPr>
          <w:p w:rsidR="004F5F47" w:rsidRDefault="004F5F47" w:rsidP="004F5F47">
            <w:pPr>
              <w:snapToGrid w:val="0"/>
              <w:spacing w:line="210" w:lineRule="atLeast"/>
              <w:jc w:val="center"/>
              <w:rPr>
                <w:rFonts w:ascii="Arial" w:hAnsi="Arial" w:cs="Arial"/>
              </w:rPr>
            </w:pPr>
            <w:r>
              <w:rPr>
                <w:rFonts w:ascii="Arial" w:hAnsi="Arial" w:cs="Arial"/>
              </w:rPr>
              <w:t>9</w:t>
            </w:r>
          </w:p>
        </w:tc>
        <w:tc>
          <w:tcPr>
            <w:tcW w:w="633" w:type="pct"/>
            <w:vAlign w:val="center"/>
          </w:tcPr>
          <w:p w:rsidR="004F5F47" w:rsidRDefault="004F5F47" w:rsidP="004F5F47">
            <w:pPr>
              <w:snapToGrid w:val="0"/>
              <w:spacing w:line="210" w:lineRule="atLeast"/>
              <w:jc w:val="center"/>
              <w:rPr>
                <w:rFonts w:ascii="Arial" w:hAnsi="Arial" w:cs="Arial"/>
              </w:rPr>
            </w:pPr>
            <w:r>
              <w:rPr>
                <w:rFonts w:ascii="Arial" w:hAnsi="Arial" w:cs="Arial"/>
              </w:rPr>
              <w:t>10</w:t>
            </w:r>
          </w:p>
        </w:tc>
      </w:tr>
      <w:tr w:rsidR="004F5F47" w:rsidTr="008571FB">
        <w:trPr>
          <w:trHeight w:hRule="exact" w:val="397"/>
          <w:tblCellSpacing w:w="20" w:type="dxa"/>
        </w:trPr>
        <w:tc>
          <w:tcPr>
            <w:tcW w:w="795" w:type="pct"/>
            <w:shd w:val="clear" w:color="auto" w:fill="CCFFCC"/>
            <w:vAlign w:val="center"/>
          </w:tcPr>
          <w:p w:rsidR="004F5F47" w:rsidRDefault="004F5F47" w:rsidP="004F5F47">
            <w:pPr>
              <w:snapToGrid w:val="0"/>
              <w:spacing w:line="210" w:lineRule="atLeast"/>
              <w:jc w:val="center"/>
              <w:rPr>
                <w:rFonts w:ascii="Arial" w:hAnsi="Arial" w:cs="Arial"/>
                <w:b/>
                <w:bCs/>
              </w:rPr>
            </w:pPr>
            <w:r>
              <w:rPr>
                <w:rFonts w:ascii="Arial" w:hAnsi="Arial" w:cs="Arial"/>
                <w:b/>
                <w:bCs/>
              </w:rPr>
              <w:t>2011/2012</w:t>
            </w:r>
          </w:p>
        </w:tc>
        <w:tc>
          <w:tcPr>
            <w:tcW w:w="478" w:type="pct"/>
            <w:vAlign w:val="center"/>
          </w:tcPr>
          <w:p w:rsidR="004F5F47" w:rsidRDefault="004F5F47" w:rsidP="004F5F47">
            <w:pPr>
              <w:snapToGrid w:val="0"/>
              <w:spacing w:line="210" w:lineRule="atLeast"/>
              <w:jc w:val="center"/>
              <w:rPr>
                <w:rFonts w:ascii="Arial" w:hAnsi="Arial" w:cs="Arial"/>
                <w:b/>
                <w:color w:val="0000FF"/>
              </w:rPr>
            </w:pPr>
            <w:r>
              <w:rPr>
                <w:rFonts w:ascii="Arial" w:hAnsi="Arial" w:cs="Arial"/>
                <w:b/>
                <w:color w:val="0000FF"/>
              </w:rPr>
              <w:t>422</w:t>
            </w:r>
          </w:p>
        </w:tc>
        <w:tc>
          <w:tcPr>
            <w:tcW w:w="307" w:type="pct"/>
            <w:vAlign w:val="center"/>
          </w:tcPr>
          <w:p w:rsidR="004F5F47" w:rsidRDefault="004F5F47" w:rsidP="004F5F47">
            <w:pPr>
              <w:snapToGrid w:val="0"/>
              <w:spacing w:line="210" w:lineRule="atLeast"/>
              <w:jc w:val="center"/>
              <w:rPr>
                <w:rFonts w:ascii="Arial" w:hAnsi="Arial" w:cs="Arial"/>
              </w:rPr>
            </w:pPr>
            <w:r>
              <w:rPr>
                <w:rFonts w:ascii="Arial" w:hAnsi="Arial" w:cs="Arial"/>
              </w:rPr>
              <w:t>183</w:t>
            </w:r>
          </w:p>
        </w:tc>
        <w:tc>
          <w:tcPr>
            <w:tcW w:w="547" w:type="pct"/>
            <w:vAlign w:val="center"/>
          </w:tcPr>
          <w:p w:rsidR="004F5F47" w:rsidRDefault="004F5F47" w:rsidP="004F5F47">
            <w:pPr>
              <w:snapToGrid w:val="0"/>
              <w:spacing w:line="210" w:lineRule="atLeast"/>
              <w:jc w:val="center"/>
              <w:rPr>
                <w:rFonts w:ascii="Arial" w:hAnsi="Arial" w:cs="Arial"/>
              </w:rPr>
            </w:pPr>
            <w:r>
              <w:rPr>
                <w:rFonts w:ascii="Arial" w:hAnsi="Arial" w:cs="Arial"/>
              </w:rPr>
              <w:t>239</w:t>
            </w:r>
          </w:p>
        </w:tc>
        <w:tc>
          <w:tcPr>
            <w:tcW w:w="33" w:type="pct"/>
            <w:shd w:val="clear" w:color="auto" w:fill="D99594"/>
            <w:vAlign w:val="center"/>
          </w:tcPr>
          <w:p w:rsidR="004F5F47" w:rsidRDefault="004F5F47" w:rsidP="004F5F47">
            <w:pPr>
              <w:snapToGrid w:val="0"/>
              <w:spacing w:line="210" w:lineRule="atLeast"/>
              <w:ind w:right="-172"/>
              <w:jc w:val="center"/>
              <w:rPr>
                <w:rFonts w:ascii="Arial" w:hAnsi="Arial" w:cs="Arial"/>
              </w:rPr>
            </w:pPr>
          </w:p>
        </w:tc>
        <w:tc>
          <w:tcPr>
            <w:tcW w:w="873" w:type="pct"/>
            <w:vAlign w:val="center"/>
          </w:tcPr>
          <w:p w:rsidR="004F5F47" w:rsidRDefault="004F5F47" w:rsidP="004F5F47">
            <w:pPr>
              <w:snapToGrid w:val="0"/>
              <w:spacing w:line="210" w:lineRule="atLeast"/>
              <w:jc w:val="center"/>
              <w:rPr>
                <w:rFonts w:ascii="Arial" w:hAnsi="Arial" w:cs="Arial"/>
              </w:rPr>
            </w:pPr>
            <w:r>
              <w:rPr>
                <w:rFonts w:ascii="Arial" w:hAnsi="Arial" w:cs="Arial"/>
              </w:rPr>
              <w:t>220</w:t>
            </w:r>
          </w:p>
        </w:tc>
        <w:tc>
          <w:tcPr>
            <w:tcW w:w="435" w:type="pct"/>
            <w:vAlign w:val="center"/>
          </w:tcPr>
          <w:p w:rsidR="004F5F47" w:rsidRDefault="004F5F47" w:rsidP="004F5F47">
            <w:pPr>
              <w:snapToGrid w:val="0"/>
              <w:spacing w:line="210" w:lineRule="atLeast"/>
              <w:jc w:val="center"/>
              <w:rPr>
                <w:rFonts w:ascii="Arial" w:hAnsi="Arial" w:cs="Arial"/>
              </w:rPr>
            </w:pPr>
            <w:r>
              <w:rPr>
                <w:rFonts w:ascii="Arial" w:hAnsi="Arial" w:cs="Arial"/>
              </w:rPr>
              <w:t>52,13</w:t>
            </w:r>
          </w:p>
        </w:tc>
        <w:tc>
          <w:tcPr>
            <w:tcW w:w="363" w:type="pct"/>
            <w:vAlign w:val="center"/>
          </w:tcPr>
          <w:p w:rsidR="004F5F47" w:rsidRDefault="004F5F47" w:rsidP="004F5F47">
            <w:pPr>
              <w:snapToGrid w:val="0"/>
              <w:spacing w:line="210" w:lineRule="atLeast"/>
              <w:jc w:val="center"/>
              <w:rPr>
                <w:rFonts w:ascii="Arial" w:hAnsi="Arial" w:cs="Arial"/>
              </w:rPr>
            </w:pPr>
            <w:r>
              <w:rPr>
                <w:rFonts w:ascii="Arial" w:hAnsi="Arial" w:cs="Arial"/>
              </w:rPr>
              <w:t>19</w:t>
            </w:r>
          </w:p>
        </w:tc>
        <w:tc>
          <w:tcPr>
            <w:tcW w:w="313" w:type="pct"/>
            <w:vAlign w:val="center"/>
          </w:tcPr>
          <w:p w:rsidR="004F5F47" w:rsidRDefault="004F5F47" w:rsidP="004F5F47">
            <w:pPr>
              <w:snapToGrid w:val="0"/>
              <w:spacing w:line="210" w:lineRule="atLeast"/>
              <w:jc w:val="center"/>
              <w:rPr>
                <w:rFonts w:ascii="Arial" w:hAnsi="Arial" w:cs="Arial"/>
              </w:rPr>
            </w:pPr>
            <w:r>
              <w:rPr>
                <w:rFonts w:ascii="Arial" w:hAnsi="Arial" w:cs="Arial"/>
              </w:rPr>
              <w:t>9</w:t>
            </w:r>
          </w:p>
        </w:tc>
        <w:tc>
          <w:tcPr>
            <w:tcW w:w="633" w:type="pct"/>
            <w:vAlign w:val="center"/>
          </w:tcPr>
          <w:p w:rsidR="004F5F47" w:rsidRDefault="004F5F47" w:rsidP="004F5F47">
            <w:pPr>
              <w:snapToGrid w:val="0"/>
              <w:spacing w:line="210" w:lineRule="atLeast"/>
              <w:jc w:val="center"/>
              <w:rPr>
                <w:rFonts w:ascii="Arial" w:hAnsi="Arial" w:cs="Arial"/>
              </w:rPr>
            </w:pPr>
            <w:r>
              <w:rPr>
                <w:rFonts w:ascii="Arial" w:hAnsi="Arial" w:cs="Arial"/>
              </w:rPr>
              <w:t>10</w:t>
            </w:r>
          </w:p>
        </w:tc>
      </w:tr>
      <w:tr w:rsidR="004F5F47" w:rsidTr="008571FB">
        <w:trPr>
          <w:trHeight w:hRule="exact" w:val="397"/>
          <w:tblCellSpacing w:w="20" w:type="dxa"/>
        </w:trPr>
        <w:tc>
          <w:tcPr>
            <w:tcW w:w="795" w:type="pct"/>
            <w:shd w:val="clear" w:color="auto" w:fill="CCFFCC"/>
            <w:vAlign w:val="center"/>
          </w:tcPr>
          <w:p w:rsidR="004F5F47" w:rsidRDefault="004F5F47" w:rsidP="004F5F47">
            <w:pPr>
              <w:snapToGrid w:val="0"/>
              <w:spacing w:line="210" w:lineRule="atLeast"/>
              <w:jc w:val="center"/>
              <w:rPr>
                <w:rFonts w:ascii="Arial" w:hAnsi="Arial" w:cs="Arial"/>
                <w:b/>
                <w:bCs/>
              </w:rPr>
            </w:pPr>
            <w:r>
              <w:rPr>
                <w:rFonts w:ascii="Arial" w:hAnsi="Arial" w:cs="Arial"/>
                <w:b/>
                <w:bCs/>
              </w:rPr>
              <w:t>2012/2013</w:t>
            </w:r>
          </w:p>
        </w:tc>
        <w:tc>
          <w:tcPr>
            <w:tcW w:w="478" w:type="pct"/>
            <w:vAlign w:val="center"/>
          </w:tcPr>
          <w:p w:rsidR="004F5F47" w:rsidRDefault="004F5F47" w:rsidP="004F5F47">
            <w:pPr>
              <w:snapToGrid w:val="0"/>
              <w:spacing w:line="210" w:lineRule="atLeast"/>
              <w:jc w:val="center"/>
              <w:rPr>
                <w:rFonts w:ascii="Arial" w:hAnsi="Arial" w:cs="Arial"/>
                <w:b/>
                <w:color w:val="0000FF"/>
              </w:rPr>
            </w:pPr>
            <w:r>
              <w:rPr>
                <w:rFonts w:ascii="Arial" w:hAnsi="Arial" w:cs="Arial"/>
                <w:b/>
                <w:color w:val="0000FF"/>
              </w:rPr>
              <w:t>413</w:t>
            </w:r>
          </w:p>
        </w:tc>
        <w:tc>
          <w:tcPr>
            <w:tcW w:w="307" w:type="pct"/>
            <w:vAlign w:val="center"/>
          </w:tcPr>
          <w:p w:rsidR="004F5F47" w:rsidRDefault="004F5F47" w:rsidP="004F5F47">
            <w:pPr>
              <w:snapToGrid w:val="0"/>
              <w:spacing w:line="210" w:lineRule="atLeast"/>
              <w:jc w:val="center"/>
              <w:rPr>
                <w:rFonts w:ascii="Arial" w:hAnsi="Arial" w:cs="Arial"/>
              </w:rPr>
            </w:pPr>
            <w:r>
              <w:rPr>
                <w:rFonts w:ascii="Arial" w:hAnsi="Arial" w:cs="Arial"/>
              </w:rPr>
              <w:t>183</w:t>
            </w:r>
          </w:p>
        </w:tc>
        <w:tc>
          <w:tcPr>
            <w:tcW w:w="547" w:type="pct"/>
            <w:vAlign w:val="center"/>
          </w:tcPr>
          <w:p w:rsidR="004F5F47" w:rsidRDefault="004F5F47" w:rsidP="004F5F47">
            <w:pPr>
              <w:snapToGrid w:val="0"/>
              <w:spacing w:line="210" w:lineRule="atLeast"/>
              <w:jc w:val="center"/>
              <w:rPr>
                <w:rFonts w:ascii="Arial" w:hAnsi="Arial" w:cs="Arial"/>
              </w:rPr>
            </w:pPr>
            <w:r>
              <w:rPr>
                <w:rFonts w:ascii="Arial" w:hAnsi="Arial" w:cs="Arial"/>
              </w:rPr>
              <w:t>230</w:t>
            </w:r>
          </w:p>
        </w:tc>
        <w:tc>
          <w:tcPr>
            <w:tcW w:w="33" w:type="pct"/>
            <w:shd w:val="clear" w:color="auto" w:fill="D99594"/>
            <w:vAlign w:val="center"/>
          </w:tcPr>
          <w:p w:rsidR="004F5F47" w:rsidRDefault="004F5F47" w:rsidP="004F5F47">
            <w:pPr>
              <w:snapToGrid w:val="0"/>
              <w:spacing w:line="210" w:lineRule="atLeast"/>
              <w:ind w:right="-172"/>
              <w:jc w:val="center"/>
              <w:rPr>
                <w:rFonts w:ascii="Arial" w:hAnsi="Arial" w:cs="Arial"/>
              </w:rPr>
            </w:pPr>
          </w:p>
        </w:tc>
        <w:tc>
          <w:tcPr>
            <w:tcW w:w="873" w:type="pct"/>
            <w:vAlign w:val="center"/>
          </w:tcPr>
          <w:p w:rsidR="004F5F47" w:rsidRDefault="004F5F47" w:rsidP="004F5F47">
            <w:pPr>
              <w:snapToGrid w:val="0"/>
              <w:spacing w:line="210" w:lineRule="atLeast"/>
              <w:jc w:val="center"/>
              <w:rPr>
                <w:rFonts w:ascii="Arial" w:hAnsi="Arial" w:cs="Arial"/>
              </w:rPr>
            </w:pPr>
            <w:r>
              <w:rPr>
                <w:rFonts w:ascii="Arial" w:hAnsi="Arial" w:cs="Arial"/>
              </w:rPr>
              <w:t>202</w:t>
            </w:r>
          </w:p>
        </w:tc>
        <w:tc>
          <w:tcPr>
            <w:tcW w:w="435" w:type="pct"/>
            <w:vAlign w:val="center"/>
          </w:tcPr>
          <w:p w:rsidR="004F5F47" w:rsidRDefault="004F5F47" w:rsidP="004F5F47">
            <w:pPr>
              <w:snapToGrid w:val="0"/>
              <w:spacing w:line="210" w:lineRule="atLeast"/>
              <w:jc w:val="center"/>
              <w:rPr>
                <w:rFonts w:ascii="Arial" w:hAnsi="Arial" w:cs="Arial"/>
              </w:rPr>
            </w:pPr>
            <w:r>
              <w:rPr>
                <w:rFonts w:ascii="Arial" w:hAnsi="Arial" w:cs="Arial"/>
              </w:rPr>
              <w:t>48,91</w:t>
            </w:r>
          </w:p>
        </w:tc>
        <w:tc>
          <w:tcPr>
            <w:tcW w:w="363" w:type="pct"/>
            <w:vAlign w:val="center"/>
          </w:tcPr>
          <w:p w:rsidR="004F5F47" w:rsidRDefault="004F5F47" w:rsidP="004F5F47">
            <w:pPr>
              <w:snapToGrid w:val="0"/>
              <w:spacing w:line="210" w:lineRule="atLeast"/>
              <w:jc w:val="center"/>
              <w:rPr>
                <w:rFonts w:ascii="Arial" w:hAnsi="Arial" w:cs="Arial"/>
              </w:rPr>
            </w:pPr>
            <w:r>
              <w:rPr>
                <w:rFonts w:ascii="Arial" w:hAnsi="Arial" w:cs="Arial"/>
              </w:rPr>
              <w:t>19</w:t>
            </w:r>
          </w:p>
        </w:tc>
        <w:tc>
          <w:tcPr>
            <w:tcW w:w="313" w:type="pct"/>
            <w:vAlign w:val="center"/>
          </w:tcPr>
          <w:p w:rsidR="004F5F47" w:rsidRDefault="004F5F47" w:rsidP="004F5F47">
            <w:pPr>
              <w:snapToGrid w:val="0"/>
              <w:spacing w:line="210" w:lineRule="atLeast"/>
              <w:jc w:val="center"/>
              <w:rPr>
                <w:rFonts w:ascii="Arial" w:hAnsi="Arial" w:cs="Arial"/>
              </w:rPr>
            </w:pPr>
            <w:r>
              <w:rPr>
                <w:rFonts w:ascii="Arial" w:hAnsi="Arial" w:cs="Arial"/>
              </w:rPr>
              <w:t>9</w:t>
            </w:r>
          </w:p>
        </w:tc>
        <w:tc>
          <w:tcPr>
            <w:tcW w:w="633" w:type="pct"/>
            <w:vAlign w:val="center"/>
          </w:tcPr>
          <w:p w:rsidR="004F5F47" w:rsidRDefault="004F5F47" w:rsidP="004F5F47">
            <w:pPr>
              <w:snapToGrid w:val="0"/>
              <w:spacing w:line="210" w:lineRule="atLeast"/>
              <w:jc w:val="center"/>
              <w:rPr>
                <w:rFonts w:ascii="Arial" w:hAnsi="Arial" w:cs="Arial"/>
              </w:rPr>
            </w:pPr>
            <w:r>
              <w:rPr>
                <w:rFonts w:ascii="Arial" w:hAnsi="Arial" w:cs="Arial"/>
              </w:rPr>
              <w:t>10</w:t>
            </w:r>
          </w:p>
        </w:tc>
      </w:tr>
      <w:tr w:rsidR="0070288F" w:rsidTr="008571FB">
        <w:trPr>
          <w:trHeight w:hRule="exact" w:val="397"/>
          <w:tblCellSpacing w:w="20" w:type="dxa"/>
        </w:trPr>
        <w:tc>
          <w:tcPr>
            <w:tcW w:w="795" w:type="pct"/>
            <w:shd w:val="clear" w:color="auto" w:fill="CCFFCC"/>
            <w:vAlign w:val="center"/>
          </w:tcPr>
          <w:p w:rsidR="0070288F" w:rsidRDefault="0070288F" w:rsidP="004F5F47">
            <w:pPr>
              <w:snapToGrid w:val="0"/>
              <w:spacing w:line="210" w:lineRule="atLeast"/>
              <w:jc w:val="center"/>
              <w:rPr>
                <w:rFonts w:ascii="Arial" w:hAnsi="Arial" w:cs="Arial"/>
                <w:b/>
                <w:bCs/>
              </w:rPr>
            </w:pPr>
            <w:r>
              <w:rPr>
                <w:rFonts w:ascii="Arial" w:hAnsi="Arial" w:cs="Arial"/>
                <w:b/>
                <w:bCs/>
              </w:rPr>
              <w:t>2013/2014</w:t>
            </w:r>
          </w:p>
        </w:tc>
        <w:tc>
          <w:tcPr>
            <w:tcW w:w="478" w:type="pct"/>
            <w:vAlign w:val="center"/>
          </w:tcPr>
          <w:p w:rsidR="0070288F" w:rsidRDefault="0070288F" w:rsidP="004F5F47">
            <w:pPr>
              <w:snapToGrid w:val="0"/>
              <w:spacing w:line="210" w:lineRule="atLeast"/>
              <w:jc w:val="center"/>
              <w:rPr>
                <w:rFonts w:ascii="Arial" w:hAnsi="Arial" w:cs="Arial"/>
                <w:b/>
                <w:color w:val="0000FF"/>
              </w:rPr>
            </w:pPr>
            <w:r>
              <w:rPr>
                <w:rFonts w:ascii="Arial" w:hAnsi="Arial" w:cs="Arial"/>
                <w:b/>
                <w:color w:val="0000FF"/>
              </w:rPr>
              <w:t>406</w:t>
            </w:r>
          </w:p>
        </w:tc>
        <w:tc>
          <w:tcPr>
            <w:tcW w:w="307" w:type="pct"/>
            <w:vAlign w:val="center"/>
          </w:tcPr>
          <w:p w:rsidR="0070288F" w:rsidRDefault="00F70748" w:rsidP="004F5F47">
            <w:pPr>
              <w:snapToGrid w:val="0"/>
              <w:spacing w:line="210" w:lineRule="atLeast"/>
              <w:jc w:val="center"/>
              <w:rPr>
                <w:rFonts w:ascii="Arial" w:hAnsi="Arial" w:cs="Arial"/>
              </w:rPr>
            </w:pPr>
            <w:r>
              <w:rPr>
                <w:rFonts w:ascii="Arial" w:hAnsi="Arial" w:cs="Arial"/>
              </w:rPr>
              <w:t>164</w:t>
            </w:r>
          </w:p>
        </w:tc>
        <w:tc>
          <w:tcPr>
            <w:tcW w:w="547" w:type="pct"/>
            <w:vAlign w:val="center"/>
          </w:tcPr>
          <w:p w:rsidR="0070288F" w:rsidRDefault="00F70748" w:rsidP="004F5F47">
            <w:pPr>
              <w:snapToGrid w:val="0"/>
              <w:spacing w:line="210" w:lineRule="atLeast"/>
              <w:jc w:val="center"/>
              <w:rPr>
                <w:rFonts w:ascii="Arial" w:hAnsi="Arial" w:cs="Arial"/>
              </w:rPr>
            </w:pPr>
            <w:r>
              <w:rPr>
                <w:rFonts w:ascii="Arial" w:hAnsi="Arial" w:cs="Arial"/>
              </w:rPr>
              <w:t>242</w:t>
            </w:r>
          </w:p>
        </w:tc>
        <w:tc>
          <w:tcPr>
            <w:tcW w:w="33" w:type="pct"/>
            <w:shd w:val="clear" w:color="auto" w:fill="D99594"/>
            <w:vAlign w:val="center"/>
          </w:tcPr>
          <w:p w:rsidR="0070288F" w:rsidRDefault="0070288F" w:rsidP="004F5F47">
            <w:pPr>
              <w:snapToGrid w:val="0"/>
              <w:spacing w:line="210" w:lineRule="atLeast"/>
              <w:ind w:right="-172"/>
              <w:jc w:val="center"/>
              <w:rPr>
                <w:rFonts w:ascii="Arial" w:hAnsi="Arial" w:cs="Arial"/>
              </w:rPr>
            </w:pPr>
          </w:p>
        </w:tc>
        <w:tc>
          <w:tcPr>
            <w:tcW w:w="873" w:type="pct"/>
            <w:vAlign w:val="center"/>
          </w:tcPr>
          <w:p w:rsidR="0070288F" w:rsidRDefault="00F70748" w:rsidP="004F5F47">
            <w:pPr>
              <w:snapToGrid w:val="0"/>
              <w:spacing w:line="210" w:lineRule="atLeast"/>
              <w:jc w:val="center"/>
              <w:rPr>
                <w:rFonts w:ascii="Arial" w:hAnsi="Arial" w:cs="Arial"/>
              </w:rPr>
            </w:pPr>
            <w:r>
              <w:rPr>
                <w:rFonts w:ascii="Arial" w:hAnsi="Arial" w:cs="Arial"/>
              </w:rPr>
              <w:t>200</w:t>
            </w:r>
          </w:p>
        </w:tc>
        <w:tc>
          <w:tcPr>
            <w:tcW w:w="435" w:type="pct"/>
            <w:vAlign w:val="center"/>
          </w:tcPr>
          <w:p w:rsidR="0070288F" w:rsidRDefault="00F70748" w:rsidP="004F5F47">
            <w:pPr>
              <w:snapToGrid w:val="0"/>
              <w:spacing w:line="210" w:lineRule="atLeast"/>
              <w:jc w:val="center"/>
              <w:rPr>
                <w:rFonts w:ascii="Arial" w:hAnsi="Arial" w:cs="Arial"/>
              </w:rPr>
            </w:pPr>
            <w:r>
              <w:rPr>
                <w:rFonts w:ascii="Arial" w:hAnsi="Arial" w:cs="Arial"/>
              </w:rPr>
              <w:t>49,26</w:t>
            </w:r>
          </w:p>
        </w:tc>
        <w:tc>
          <w:tcPr>
            <w:tcW w:w="363" w:type="pct"/>
            <w:vAlign w:val="center"/>
          </w:tcPr>
          <w:p w:rsidR="0070288F" w:rsidRDefault="00F70748" w:rsidP="004F5F47">
            <w:pPr>
              <w:snapToGrid w:val="0"/>
              <w:spacing w:line="210" w:lineRule="atLeast"/>
              <w:jc w:val="center"/>
              <w:rPr>
                <w:rFonts w:ascii="Arial" w:hAnsi="Arial" w:cs="Arial"/>
              </w:rPr>
            </w:pPr>
            <w:r>
              <w:rPr>
                <w:rFonts w:ascii="Arial" w:hAnsi="Arial" w:cs="Arial"/>
              </w:rPr>
              <w:t>18</w:t>
            </w:r>
          </w:p>
        </w:tc>
        <w:tc>
          <w:tcPr>
            <w:tcW w:w="313" w:type="pct"/>
            <w:vAlign w:val="center"/>
          </w:tcPr>
          <w:p w:rsidR="0070288F" w:rsidRDefault="00F70748" w:rsidP="004F5F47">
            <w:pPr>
              <w:snapToGrid w:val="0"/>
              <w:spacing w:line="210" w:lineRule="atLeast"/>
              <w:jc w:val="center"/>
              <w:rPr>
                <w:rFonts w:ascii="Arial" w:hAnsi="Arial" w:cs="Arial"/>
              </w:rPr>
            </w:pPr>
            <w:r>
              <w:rPr>
                <w:rFonts w:ascii="Arial" w:hAnsi="Arial" w:cs="Arial"/>
              </w:rPr>
              <w:t>8</w:t>
            </w:r>
          </w:p>
        </w:tc>
        <w:tc>
          <w:tcPr>
            <w:tcW w:w="633" w:type="pct"/>
            <w:vAlign w:val="center"/>
          </w:tcPr>
          <w:p w:rsidR="0070288F" w:rsidRDefault="00F70748" w:rsidP="004F5F47">
            <w:pPr>
              <w:snapToGrid w:val="0"/>
              <w:spacing w:line="210" w:lineRule="atLeast"/>
              <w:jc w:val="center"/>
              <w:rPr>
                <w:rFonts w:ascii="Arial" w:hAnsi="Arial" w:cs="Arial"/>
              </w:rPr>
            </w:pPr>
            <w:r>
              <w:rPr>
                <w:rFonts w:ascii="Arial" w:hAnsi="Arial" w:cs="Arial"/>
              </w:rPr>
              <w:t>10</w:t>
            </w:r>
          </w:p>
        </w:tc>
      </w:tr>
      <w:tr w:rsidR="00800D05" w:rsidTr="008571FB">
        <w:trPr>
          <w:trHeight w:hRule="exact" w:val="397"/>
          <w:tblCellSpacing w:w="20" w:type="dxa"/>
        </w:trPr>
        <w:tc>
          <w:tcPr>
            <w:tcW w:w="795" w:type="pct"/>
            <w:shd w:val="clear" w:color="auto" w:fill="CCFFCC"/>
            <w:vAlign w:val="center"/>
          </w:tcPr>
          <w:p w:rsidR="00800D05" w:rsidRDefault="00800D05" w:rsidP="004F5F47">
            <w:pPr>
              <w:snapToGrid w:val="0"/>
              <w:spacing w:line="210" w:lineRule="atLeast"/>
              <w:jc w:val="center"/>
              <w:rPr>
                <w:rFonts w:ascii="Arial" w:hAnsi="Arial" w:cs="Arial"/>
                <w:b/>
                <w:bCs/>
              </w:rPr>
            </w:pPr>
            <w:r>
              <w:rPr>
                <w:rFonts w:ascii="Arial" w:hAnsi="Arial" w:cs="Arial"/>
                <w:b/>
                <w:bCs/>
              </w:rPr>
              <w:t>2014/2015</w:t>
            </w:r>
          </w:p>
        </w:tc>
        <w:tc>
          <w:tcPr>
            <w:tcW w:w="478" w:type="pct"/>
            <w:vAlign w:val="center"/>
          </w:tcPr>
          <w:p w:rsidR="00800D05" w:rsidRDefault="00800D05" w:rsidP="004F5F47">
            <w:pPr>
              <w:snapToGrid w:val="0"/>
              <w:spacing w:line="210" w:lineRule="atLeast"/>
              <w:jc w:val="center"/>
              <w:rPr>
                <w:rFonts w:ascii="Arial" w:hAnsi="Arial" w:cs="Arial"/>
                <w:b/>
                <w:color w:val="0000FF"/>
              </w:rPr>
            </w:pPr>
            <w:r>
              <w:rPr>
                <w:rFonts w:ascii="Arial" w:hAnsi="Arial" w:cs="Arial"/>
                <w:b/>
                <w:color w:val="0000FF"/>
              </w:rPr>
              <w:t>400</w:t>
            </w:r>
          </w:p>
        </w:tc>
        <w:tc>
          <w:tcPr>
            <w:tcW w:w="307" w:type="pct"/>
            <w:vAlign w:val="center"/>
          </w:tcPr>
          <w:p w:rsidR="00800D05" w:rsidRDefault="00800D05" w:rsidP="004F5F47">
            <w:pPr>
              <w:snapToGrid w:val="0"/>
              <w:spacing w:line="210" w:lineRule="atLeast"/>
              <w:jc w:val="center"/>
              <w:rPr>
                <w:rFonts w:ascii="Arial" w:hAnsi="Arial" w:cs="Arial"/>
              </w:rPr>
            </w:pPr>
            <w:r>
              <w:rPr>
                <w:rFonts w:ascii="Arial" w:hAnsi="Arial" w:cs="Arial"/>
              </w:rPr>
              <w:t>162</w:t>
            </w:r>
          </w:p>
        </w:tc>
        <w:tc>
          <w:tcPr>
            <w:tcW w:w="547" w:type="pct"/>
            <w:vAlign w:val="center"/>
          </w:tcPr>
          <w:p w:rsidR="00800D05" w:rsidRDefault="00800D05" w:rsidP="004F5F47">
            <w:pPr>
              <w:snapToGrid w:val="0"/>
              <w:spacing w:line="210" w:lineRule="atLeast"/>
              <w:jc w:val="center"/>
              <w:rPr>
                <w:rFonts w:ascii="Arial" w:hAnsi="Arial" w:cs="Arial"/>
              </w:rPr>
            </w:pPr>
            <w:r>
              <w:rPr>
                <w:rFonts w:ascii="Arial" w:hAnsi="Arial" w:cs="Arial"/>
              </w:rPr>
              <w:t>238</w:t>
            </w:r>
          </w:p>
        </w:tc>
        <w:tc>
          <w:tcPr>
            <w:tcW w:w="33" w:type="pct"/>
            <w:shd w:val="clear" w:color="auto" w:fill="D99594"/>
            <w:vAlign w:val="center"/>
          </w:tcPr>
          <w:p w:rsidR="00800D05" w:rsidRDefault="00800D05" w:rsidP="004F5F47">
            <w:pPr>
              <w:snapToGrid w:val="0"/>
              <w:spacing w:line="210" w:lineRule="atLeast"/>
              <w:ind w:right="-172"/>
              <w:jc w:val="center"/>
              <w:rPr>
                <w:rFonts w:ascii="Arial" w:hAnsi="Arial" w:cs="Arial"/>
              </w:rPr>
            </w:pPr>
          </w:p>
        </w:tc>
        <w:tc>
          <w:tcPr>
            <w:tcW w:w="873" w:type="pct"/>
            <w:vAlign w:val="center"/>
          </w:tcPr>
          <w:p w:rsidR="00800D05" w:rsidRDefault="00800D05" w:rsidP="004F5F47">
            <w:pPr>
              <w:snapToGrid w:val="0"/>
              <w:spacing w:line="210" w:lineRule="atLeast"/>
              <w:jc w:val="center"/>
              <w:rPr>
                <w:rFonts w:ascii="Arial" w:hAnsi="Arial" w:cs="Arial"/>
              </w:rPr>
            </w:pPr>
            <w:r>
              <w:rPr>
                <w:rFonts w:ascii="Arial" w:hAnsi="Arial" w:cs="Arial"/>
              </w:rPr>
              <w:t>205</w:t>
            </w:r>
          </w:p>
        </w:tc>
        <w:tc>
          <w:tcPr>
            <w:tcW w:w="435" w:type="pct"/>
            <w:vAlign w:val="center"/>
          </w:tcPr>
          <w:p w:rsidR="00800D05" w:rsidRDefault="00800D05" w:rsidP="004F5F47">
            <w:pPr>
              <w:snapToGrid w:val="0"/>
              <w:spacing w:line="210" w:lineRule="atLeast"/>
              <w:jc w:val="center"/>
              <w:rPr>
                <w:rFonts w:ascii="Arial" w:hAnsi="Arial" w:cs="Arial"/>
              </w:rPr>
            </w:pPr>
            <w:r>
              <w:rPr>
                <w:rFonts w:ascii="Arial" w:hAnsi="Arial" w:cs="Arial"/>
              </w:rPr>
              <w:t>51,25</w:t>
            </w:r>
          </w:p>
        </w:tc>
        <w:tc>
          <w:tcPr>
            <w:tcW w:w="363" w:type="pct"/>
            <w:vAlign w:val="center"/>
          </w:tcPr>
          <w:p w:rsidR="00800D05" w:rsidRDefault="00800D05" w:rsidP="004F5F47">
            <w:pPr>
              <w:snapToGrid w:val="0"/>
              <w:spacing w:line="210" w:lineRule="atLeast"/>
              <w:jc w:val="center"/>
              <w:rPr>
                <w:rFonts w:ascii="Arial" w:hAnsi="Arial" w:cs="Arial"/>
              </w:rPr>
            </w:pPr>
            <w:r>
              <w:rPr>
                <w:rFonts w:ascii="Arial" w:hAnsi="Arial" w:cs="Arial"/>
              </w:rPr>
              <w:t>18</w:t>
            </w:r>
          </w:p>
        </w:tc>
        <w:tc>
          <w:tcPr>
            <w:tcW w:w="313" w:type="pct"/>
            <w:vAlign w:val="center"/>
          </w:tcPr>
          <w:p w:rsidR="00800D05" w:rsidRDefault="00800D05" w:rsidP="004F5F47">
            <w:pPr>
              <w:snapToGrid w:val="0"/>
              <w:spacing w:line="210" w:lineRule="atLeast"/>
              <w:jc w:val="center"/>
              <w:rPr>
                <w:rFonts w:ascii="Arial" w:hAnsi="Arial" w:cs="Arial"/>
              </w:rPr>
            </w:pPr>
            <w:r>
              <w:rPr>
                <w:rFonts w:ascii="Arial" w:hAnsi="Arial" w:cs="Arial"/>
              </w:rPr>
              <w:t>8</w:t>
            </w:r>
          </w:p>
        </w:tc>
        <w:tc>
          <w:tcPr>
            <w:tcW w:w="633" w:type="pct"/>
            <w:vAlign w:val="center"/>
          </w:tcPr>
          <w:p w:rsidR="00800D05" w:rsidRDefault="00800D05" w:rsidP="004F5F47">
            <w:pPr>
              <w:snapToGrid w:val="0"/>
              <w:spacing w:line="210" w:lineRule="atLeast"/>
              <w:jc w:val="center"/>
              <w:rPr>
                <w:rFonts w:ascii="Arial" w:hAnsi="Arial" w:cs="Arial"/>
              </w:rPr>
            </w:pPr>
            <w:r>
              <w:rPr>
                <w:rFonts w:ascii="Arial" w:hAnsi="Arial" w:cs="Arial"/>
              </w:rPr>
              <w:t>10</w:t>
            </w:r>
          </w:p>
        </w:tc>
      </w:tr>
      <w:tr w:rsidR="00750601" w:rsidTr="008571FB">
        <w:trPr>
          <w:trHeight w:hRule="exact" w:val="397"/>
          <w:tblCellSpacing w:w="20" w:type="dxa"/>
        </w:trPr>
        <w:tc>
          <w:tcPr>
            <w:tcW w:w="795" w:type="pct"/>
            <w:shd w:val="clear" w:color="auto" w:fill="CCFFCC"/>
            <w:vAlign w:val="center"/>
          </w:tcPr>
          <w:p w:rsidR="00750601" w:rsidRDefault="00750601" w:rsidP="004F5F47">
            <w:pPr>
              <w:snapToGrid w:val="0"/>
              <w:spacing w:line="210" w:lineRule="atLeast"/>
              <w:jc w:val="center"/>
              <w:rPr>
                <w:rFonts w:ascii="Arial" w:hAnsi="Arial" w:cs="Arial"/>
                <w:b/>
                <w:bCs/>
              </w:rPr>
            </w:pPr>
            <w:r>
              <w:rPr>
                <w:rFonts w:ascii="Arial" w:hAnsi="Arial" w:cs="Arial"/>
                <w:b/>
                <w:bCs/>
              </w:rPr>
              <w:t>2015/2016</w:t>
            </w:r>
          </w:p>
        </w:tc>
        <w:tc>
          <w:tcPr>
            <w:tcW w:w="478" w:type="pct"/>
            <w:vAlign w:val="center"/>
          </w:tcPr>
          <w:p w:rsidR="00750601" w:rsidRDefault="00750601" w:rsidP="004F5F47">
            <w:pPr>
              <w:snapToGrid w:val="0"/>
              <w:spacing w:line="210" w:lineRule="atLeast"/>
              <w:jc w:val="center"/>
              <w:rPr>
                <w:rFonts w:ascii="Arial" w:hAnsi="Arial" w:cs="Arial"/>
                <w:b/>
                <w:color w:val="0000FF"/>
              </w:rPr>
            </w:pPr>
            <w:r>
              <w:rPr>
                <w:rFonts w:ascii="Arial" w:hAnsi="Arial" w:cs="Arial"/>
                <w:b/>
                <w:color w:val="0000FF"/>
              </w:rPr>
              <w:t>384</w:t>
            </w:r>
          </w:p>
        </w:tc>
        <w:tc>
          <w:tcPr>
            <w:tcW w:w="307" w:type="pct"/>
            <w:vAlign w:val="center"/>
          </w:tcPr>
          <w:p w:rsidR="00750601" w:rsidRDefault="00750601" w:rsidP="004F5F47">
            <w:pPr>
              <w:snapToGrid w:val="0"/>
              <w:spacing w:line="210" w:lineRule="atLeast"/>
              <w:jc w:val="center"/>
              <w:rPr>
                <w:rFonts w:ascii="Arial" w:hAnsi="Arial" w:cs="Arial"/>
              </w:rPr>
            </w:pPr>
            <w:r>
              <w:rPr>
                <w:rFonts w:ascii="Arial" w:hAnsi="Arial" w:cs="Arial"/>
              </w:rPr>
              <w:t>157</w:t>
            </w:r>
          </w:p>
        </w:tc>
        <w:tc>
          <w:tcPr>
            <w:tcW w:w="547" w:type="pct"/>
            <w:vAlign w:val="center"/>
          </w:tcPr>
          <w:p w:rsidR="00750601" w:rsidRDefault="00750601" w:rsidP="004F5F47">
            <w:pPr>
              <w:snapToGrid w:val="0"/>
              <w:spacing w:line="210" w:lineRule="atLeast"/>
              <w:jc w:val="center"/>
              <w:rPr>
                <w:rFonts w:ascii="Arial" w:hAnsi="Arial" w:cs="Arial"/>
              </w:rPr>
            </w:pPr>
            <w:r>
              <w:rPr>
                <w:rFonts w:ascii="Arial" w:hAnsi="Arial" w:cs="Arial"/>
              </w:rPr>
              <w:t>227</w:t>
            </w:r>
          </w:p>
        </w:tc>
        <w:tc>
          <w:tcPr>
            <w:tcW w:w="33" w:type="pct"/>
            <w:shd w:val="clear" w:color="auto" w:fill="D99594"/>
            <w:vAlign w:val="center"/>
          </w:tcPr>
          <w:p w:rsidR="00750601" w:rsidRDefault="00750601" w:rsidP="004F5F47">
            <w:pPr>
              <w:snapToGrid w:val="0"/>
              <w:spacing w:line="210" w:lineRule="atLeast"/>
              <w:ind w:right="-172"/>
              <w:jc w:val="center"/>
              <w:rPr>
                <w:rFonts w:ascii="Arial" w:hAnsi="Arial" w:cs="Arial"/>
              </w:rPr>
            </w:pPr>
          </w:p>
        </w:tc>
        <w:tc>
          <w:tcPr>
            <w:tcW w:w="873" w:type="pct"/>
            <w:vAlign w:val="center"/>
          </w:tcPr>
          <w:p w:rsidR="00750601" w:rsidRDefault="00750601" w:rsidP="004F5F47">
            <w:pPr>
              <w:snapToGrid w:val="0"/>
              <w:spacing w:line="210" w:lineRule="atLeast"/>
              <w:jc w:val="center"/>
              <w:rPr>
                <w:rFonts w:ascii="Arial" w:hAnsi="Arial" w:cs="Arial"/>
              </w:rPr>
            </w:pPr>
            <w:r>
              <w:rPr>
                <w:rFonts w:ascii="Arial" w:hAnsi="Arial" w:cs="Arial"/>
              </w:rPr>
              <w:t>207</w:t>
            </w:r>
          </w:p>
        </w:tc>
        <w:tc>
          <w:tcPr>
            <w:tcW w:w="435" w:type="pct"/>
            <w:vAlign w:val="center"/>
          </w:tcPr>
          <w:p w:rsidR="00750601" w:rsidRDefault="00750601" w:rsidP="004F5F47">
            <w:pPr>
              <w:snapToGrid w:val="0"/>
              <w:spacing w:line="210" w:lineRule="atLeast"/>
              <w:jc w:val="center"/>
              <w:rPr>
                <w:rFonts w:ascii="Arial" w:hAnsi="Arial" w:cs="Arial"/>
              </w:rPr>
            </w:pPr>
            <w:r>
              <w:rPr>
                <w:rFonts w:ascii="Arial" w:hAnsi="Arial" w:cs="Arial"/>
              </w:rPr>
              <w:t>53,91</w:t>
            </w:r>
          </w:p>
        </w:tc>
        <w:tc>
          <w:tcPr>
            <w:tcW w:w="363" w:type="pct"/>
            <w:vAlign w:val="center"/>
          </w:tcPr>
          <w:p w:rsidR="00750601" w:rsidRDefault="00750601" w:rsidP="004F5F47">
            <w:pPr>
              <w:snapToGrid w:val="0"/>
              <w:spacing w:line="210" w:lineRule="atLeast"/>
              <w:jc w:val="center"/>
              <w:rPr>
                <w:rFonts w:ascii="Arial" w:hAnsi="Arial" w:cs="Arial"/>
              </w:rPr>
            </w:pPr>
            <w:r>
              <w:rPr>
                <w:rFonts w:ascii="Arial" w:hAnsi="Arial" w:cs="Arial"/>
              </w:rPr>
              <w:t>18</w:t>
            </w:r>
          </w:p>
        </w:tc>
        <w:tc>
          <w:tcPr>
            <w:tcW w:w="313" w:type="pct"/>
            <w:vAlign w:val="center"/>
          </w:tcPr>
          <w:p w:rsidR="00750601" w:rsidRDefault="00750601" w:rsidP="004F5F47">
            <w:pPr>
              <w:snapToGrid w:val="0"/>
              <w:spacing w:line="210" w:lineRule="atLeast"/>
              <w:jc w:val="center"/>
              <w:rPr>
                <w:rFonts w:ascii="Arial" w:hAnsi="Arial" w:cs="Arial"/>
              </w:rPr>
            </w:pPr>
            <w:r>
              <w:rPr>
                <w:rFonts w:ascii="Arial" w:hAnsi="Arial" w:cs="Arial"/>
              </w:rPr>
              <w:t>8</w:t>
            </w:r>
          </w:p>
        </w:tc>
        <w:tc>
          <w:tcPr>
            <w:tcW w:w="633" w:type="pct"/>
            <w:vAlign w:val="center"/>
          </w:tcPr>
          <w:p w:rsidR="00750601" w:rsidRDefault="00750601" w:rsidP="004F5F47">
            <w:pPr>
              <w:snapToGrid w:val="0"/>
              <w:spacing w:line="210" w:lineRule="atLeast"/>
              <w:jc w:val="center"/>
              <w:rPr>
                <w:rFonts w:ascii="Arial" w:hAnsi="Arial" w:cs="Arial"/>
              </w:rPr>
            </w:pPr>
            <w:r>
              <w:rPr>
                <w:rFonts w:ascii="Arial" w:hAnsi="Arial" w:cs="Arial"/>
              </w:rPr>
              <w:t>10</w:t>
            </w:r>
          </w:p>
        </w:tc>
      </w:tr>
      <w:tr w:rsidR="000315C3" w:rsidTr="008571FB">
        <w:trPr>
          <w:trHeight w:hRule="exact" w:val="397"/>
          <w:tblCellSpacing w:w="20" w:type="dxa"/>
        </w:trPr>
        <w:tc>
          <w:tcPr>
            <w:tcW w:w="795" w:type="pct"/>
            <w:shd w:val="clear" w:color="auto" w:fill="CCFFCC"/>
            <w:vAlign w:val="center"/>
          </w:tcPr>
          <w:p w:rsidR="000315C3" w:rsidRDefault="00562F93" w:rsidP="004F5F47">
            <w:pPr>
              <w:snapToGrid w:val="0"/>
              <w:spacing w:line="210" w:lineRule="atLeast"/>
              <w:jc w:val="center"/>
              <w:rPr>
                <w:rFonts w:ascii="Arial" w:hAnsi="Arial" w:cs="Arial"/>
                <w:b/>
                <w:bCs/>
              </w:rPr>
            </w:pPr>
            <w:r>
              <w:rPr>
                <w:rFonts w:ascii="Arial" w:hAnsi="Arial" w:cs="Arial"/>
                <w:b/>
                <w:bCs/>
              </w:rPr>
              <w:t>2016/2017</w:t>
            </w:r>
          </w:p>
        </w:tc>
        <w:tc>
          <w:tcPr>
            <w:tcW w:w="478" w:type="pct"/>
            <w:vAlign w:val="center"/>
          </w:tcPr>
          <w:p w:rsidR="000315C3" w:rsidRDefault="0096658A" w:rsidP="004F5F47">
            <w:pPr>
              <w:snapToGrid w:val="0"/>
              <w:spacing w:line="210" w:lineRule="atLeast"/>
              <w:jc w:val="center"/>
              <w:rPr>
                <w:rFonts w:ascii="Arial" w:hAnsi="Arial" w:cs="Arial"/>
                <w:b/>
                <w:color w:val="0000FF"/>
              </w:rPr>
            </w:pPr>
            <w:r>
              <w:rPr>
                <w:rFonts w:ascii="Arial" w:hAnsi="Arial" w:cs="Arial"/>
                <w:b/>
                <w:color w:val="0000FF"/>
              </w:rPr>
              <w:t>377</w:t>
            </w:r>
          </w:p>
        </w:tc>
        <w:tc>
          <w:tcPr>
            <w:tcW w:w="307" w:type="pct"/>
            <w:vAlign w:val="center"/>
          </w:tcPr>
          <w:p w:rsidR="000315C3" w:rsidRDefault="0096658A" w:rsidP="004F5F47">
            <w:pPr>
              <w:snapToGrid w:val="0"/>
              <w:spacing w:line="210" w:lineRule="atLeast"/>
              <w:jc w:val="center"/>
              <w:rPr>
                <w:rFonts w:ascii="Arial" w:hAnsi="Arial" w:cs="Arial"/>
              </w:rPr>
            </w:pPr>
            <w:r>
              <w:rPr>
                <w:rFonts w:ascii="Arial" w:hAnsi="Arial" w:cs="Arial"/>
              </w:rPr>
              <w:t>165</w:t>
            </w:r>
          </w:p>
        </w:tc>
        <w:tc>
          <w:tcPr>
            <w:tcW w:w="547" w:type="pct"/>
            <w:vAlign w:val="center"/>
          </w:tcPr>
          <w:p w:rsidR="000315C3" w:rsidRDefault="0096658A" w:rsidP="004F5F47">
            <w:pPr>
              <w:snapToGrid w:val="0"/>
              <w:spacing w:line="210" w:lineRule="atLeast"/>
              <w:jc w:val="center"/>
              <w:rPr>
                <w:rFonts w:ascii="Arial" w:hAnsi="Arial" w:cs="Arial"/>
              </w:rPr>
            </w:pPr>
            <w:r>
              <w:rPr>
                <w:rFonts w:ascii="Arial" w:hAnsi="Arial" w:cs="Arial"/>
              </w:rPr>
              <w:t>212</w:t>
            </w:r>
          </w:p>
        </w:tc>
        <w:tc>
          <w:tcPr>
            <w:tcW w:w="33" w:type="pct"/>
            <w:shd w:val="clear" w:color="auto" w:fill="D99594"/>
            <w:vAlign w:val="center"/>
          </w:tcPr>
          <w:p w:rsidR="000315C3" w:rsidRDefault="000315C3" w:rsidP="004F5F47">
            <w:pPr>
              <w:snapToGrid w:val="0"/>
              <w:spacing w:line="210" w:lineRule="atLeast"/>
              <w:ind w:right="-172"/>
              <w:jc w:val="center"/>
              <w:rPr>
                <w:rFonts w:ascii="Arial" w:hAnsi="Arial" w:cs="Arial"/>
              </w:rPr>
            </w:pPr>
          </w:p>
        </w:tc>
        <w:tc>
          <w:tcPr>
            <w:tcW w:w="873" w:type="pct"/>
            <w:vAlign w:val="center"/>
          </w:tcPr>
          <w:p w:rsidR="000315C3" w:rsidRDefault="0096658A" w:rsidP="004F5F47">
            <w:pPr>
              <w:snapToGrid w:val="0"/>
              <w:spacing w:line="210" w:lineRule="atLeast"/>
              <w:jc w:val="center"/>
              <w:rPr>
                <w:rFonts w:ascii="Arial" w:hAnsi="Arial" w:cs="Arial"/>
              </w:rPr>
            </w:pPr>
            <w:r>
              <w:rPr>
                <w:rFonts w:ascii="Arial" w:hAnsi="Arial" w:cs="Arial"/>
              </w:rPr>
              <w:t>201</w:t>
            </w:r>
          </w:p>
        </w:tc>
        <w:tc>
          <w:tcPr>
            <w:tcW w:w="435" w:type="pct"/>
            <w:vAlign w:val="center"/>
          </w:tcPr>
          <w:p w:rsidR="000315C3" w:rsidRDefault="0096658A" w:rsidP="004F5F47">
            <w:pPr>
              <w:snapToGrid w:val="0"/>
              <w:spacing w:line="210" w:lineRule="atLeast"/>
              <w:jc w:val="center"/>
              <w:rPr>
                <w:rFonts w:ascii="Arial" w:hAnsi="Arial" w:cs="Arial"/>
              </w:rPr>
            </w:pPr>
            <w:r>
              <w:rPr>
                <w:rFonts w:ascii="Arial" w:hAnsi="Arial" w:cs="Arial"/>
              </w:rPr>
              <w:t>53,31</w:t>
            </w:r>
          </w:p>
        </w:tc>
        <w:tc>
          <w:tcPr>
            <w:tcW w:w="363" w:type="pct"/>
            <w:vAlign w:val="center"/>
          </w:tcPr>
          <w:p w:rsidR="000315C3" w:rsidRDefault="0096658A" w:rsidP="004F5F47">
            <w:pPr>
              <w:snapToGrid w:val="0"/>
              <w:spacing w:line="210" w:lineRule="atLeast"/>
              <w:jc w:val="center"/>
              <w:rPr>
                <w:rFonts w:ascii="Arial" w:hAnsi="Arial" w:cs="Arial"/>
              </w:rPr>
            </w:pPr>
            <w:r>
              <w:rPr>
                <w:rFonts w:ascii="Arial" w:hAnsi="Arial" w:cs="Arial"/>
              </w:rPr>
              <w:t>19</w:t>
            </w:r>
          </w:p>
        </w:tc>
        <w:tc>
          <w:tcPr>
            <w:tcW w:w="313" w:type="pct"/>
            <w:vAlign w:val="center"/>
          </w:tcPr>
          <w:p w:rsidR="000315C3" w:rsidRDefault="0096658A" w:rsidP="004F5F47">
            <w:pPr>
              <w:snapToGrid w:val="0"/>
              <w:spacing w:line="210" w:lineRule="atLeast"/>
              <w:jc w:val="center"/>
              <w:rPr>
                <w:rFonts w:ascii="Arial" w:hAnsi="Arial" w:cs="Arial"/>
              </w:rPr>
            </w:pPr>
            <w:r>
              <w:rPr>
                <w:rFonts w:ascii="Arial" w:hAnsi="Arial" w:cs="Arial"/>
              </w:rPr>
              <w:t>9</w:t>
            </w:r>
          </w:p>
        </w:tc>
        <w:tc>
          <w:tcPr>
            <w:tcW w:w="633" w:type="pct"/>
            <w:vAlign w:val="center"/>
          </w:tcPr>
          <w:p w:rsidR="000315C3" w:rsidRDefault="0096658A" w:rsidP="004F5F47">
            <w:pPr>
              <w:snapToGrid w:val="0"/>
              <w:spacing w:line="210" w:lineRule="atLeast"/>
              <w:jc w:val="center"/>
              <w:rPr>
                <w:rFonts w:ascii="Arial" w:hAnsi="Arial" w:cs="Arial"/>
              </w:rPr>
            </w:pPr>
            <w:r>
              <w:rPr>
                <w:rFonts w:ascii="Arial" w:hAnsi="Arial" w:cs="Arial"/>
              </w:rPr>
              <w:t>10</w:t>
            </w:r>
          </w:p>
        </w:tc>
      </w:tr>
    </w:tbl>
    <w:p w:rsidR="004F5F47" w:rsidRPr="00C51269" w:rsidRDefault="004F5F47" w:rsidP="00D4369E">
      <w:pPr>
        <w:rPr>
          <w:rFonts w:ascii="Arial" w:hAnsi="Arial" w:cs="Arial"/>
          <w:b/>
          <w:i/>
          <w:sz w:val="28"/>
          <w:szCs w:val="28"/>
        </w:rPr>
      </w:pPr>
    </w:p>
    <w:p w:rsidR="00D4369E" w:rsidRDefault="00D4369E" w:rsidP="00D4369E">
      <w:pPr>
        <w:rPr>
          <w:rFonts w:ascii="Arial" w:hAnsi="Arial" w:cs="Arial"/>
          <w:b/>
          <w:bCs/>
          <w:sz w:val="28"/>
          <w:szCs w:val="28"/>
        </w:rPr>
      </w:pPr>
      <w:r>
        <w:rPr>
          <w:rFonts w:ascii="Arial" w:hAnsi="Arial" w:cs="Arial"/>
          <w:b/>
          <w:bCs/>
          <w:sz w:val="28"/>
          <w:szCs w:val="28"/>
        </w:rPr>
        <w:t>Údaje o počte žiakov v jednotlivých triedach a ročníkoch :</w:t>
      </w:r>
    </w:p>
    <w:p w:rsidR="00F70748" w:rsidRDefault="00F70748" w:rsidP="00D4369E">
      <w:pPr>
        <w:rPr>
          <w:rFonts w:ascii="Arial" w:hAnsi="Arial" w:cs="Arial"/>
          <w:b/>
          <w:bCs/>
          <w:sz w:val="28"/>
          <w:szCs w:val="28"/>
        </w:rPr>
      </w:pPr>
    </w:p>
    <w:tbl>
      <w:tblPr>
        <w:tblW w:w="5356"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left w:w="70" w:type="dxa"/>
          <w:right w:w="70" w:type="dxa"/>
        </w:tblCellMar>
        <w:tblLook w:val="0000" w:firstRow="0" w:lastRow="0" w:firstColumn="0" w:lastColumn="0" w:noHBand="0" w:noVBand="0"/>
      </w:tblPr>
      <w:tblGrid>
        <w:gridCol w:w="1186"/>
        <w:gridCol w:w="972"/>
        <w:gridCol w:w="1200"/>
        <w:gridCol w:w="999"/>
        <w:gridCol w:w="985"/>
        <w:gridCol w:w="1165"/>
        <w:gridCol w:w="972"/>
        <w:gridCol w:w="1200"/>
        <w:gridCol w:w="1023"/>
        <w:gridCol w:w="895"/>
      </w:tblGrid>
      <w:tr w:rsidR="00D4369E" w:rsidRPr="002B15E3" w:rsidTr="00317AAC">
        <w:trPr>
          <w:trHeight w:val="403"/>
          <w:tblCellSpacing w:w="20" w:type="dxa"/>
        </w:trPr>
        <w:tc>
          <w:tcPr>
            <w:tcW w:w="545" w:type="pct"/>
            <w:vMerge w:val="restart"/>
            <w:shd w:val="clear" w:color="auto" w:fill="E5B8B7" w:themeFill="accent2" w:themeFillTint="66"/>
            <w:noWrap/>
            <w:vAlign w:val="center"/>
          </w:tcPr>
          <w:p w:rsidR="00D4369E" w:rsidRPr="002B15E3" w:rsidRDefault="003847AB" w:rsidP="000247FD">
            <w:pPr>
              <w:jc w:val="center"/>
              <w:rPr>
                <w:rFonts w:ascii="Arial" w:hAnsi="Arial" w:cs="Arial"/>
                <w:b/>
                <w:bCs/>
                <w:sz w:val="22"/>
              </w:rPr>
            </w:pPr>
            <w:r w:rsidRPr="002B15E3">
              <w:rPr>
                <w:rFonts w:ascii="Arial" w:hAnsi="Arial" w:cs="Arial"/>
                <w:b/>
                <w:bCs/>
                <w:sz w:val="22"/>
              </w:rPr>
              <w:t>T</w:t>
            </w:r>
            <w:r w:rsidR="00D4369E" w:rsidRPr="002B15E3">
              <w:rPr>
                <w:rFonts w:ascii="Arial" w:hAnsi="Arial" w:cs="Arial"/>
                <w:b/>
                <w:bCs/>
                <w:sz w:val="22"/>
              </w:rPr>
              <w:t>rieda</w:t>
            </w:r>
          </w:p>
        </w:tc>
        <w:tc>
          <w:tcPr>
            <w:tcW w:w="1915" w:type="pct"/>
            <w:gridSpan w:val="4"/>
            <w:shd w:val="clear" w:color="auto" w:fill="E5B8B7" w:themeFill="accent2" w:themeFillTint="66"/>
            <w:noWrap/>
            <w:vAlign w:val="center"/>
          </w:tcPr>
          <w:p w:rsidR="00D4369E" w:rsidRPr="002B15E3" w:rsidRDefault="00D4369E" w:rsidP="000247FD">
            <w:pPr>
              <w:jc w:val="center"/>
              <w:rPr>
                <w:rFonts w:ascii="Arial" w:hAnsi="Arial" w:cs="Arial"/>
                <w:b/>
                <w:bCs/>
                <w:sz w:val="22"/>
              </w:rPr>
            </w:pPr>
            <w:r w:rsidRPr="002B15E3">
              <w:rPr>
                <w:rFonts w:ascii="Arial" w:hAnsi="Arial" w:cs="Arial"/>
                <w:b/>
                <w:bCs/>
                <w:sz w:val="22"/>
              </w:rPr>
              <w:t>Počet</w:t>
            </w:r>
          </w:p>
        </w:tc>
        <w:tc>
          <w:tcPr>
            <w:tcW w:w="545" w:type="pct"/>
            <w:vMerge w:val="restart"/>
            <w:shd w:val="clear" w:color="auto" w:fill="E5B8B7" w:themeFill="accent2" w:themeFillTint="66"/>
            <w:noWrap/>
            <w:vAlign w:val="center"/>
          </w:tcPr>
          <w:p w:rsidR="00D4369E" w:rsidRPr="002B15E3" w:rsidRDefault="00D4369E" w:rsidP="000247FD">
            <w:pPr>
              <w:jc w:val="center"/>
              <w:rPr>
                <w:rFonts w:ascii="Arial" w:hAnsi="Arial" w:cs="Arial"/>
                <w:b/>
                <w:bCs/>
                <w:sz w:val="22"/>
              </w:rPr>
            </w:pPr>
            <w:r w:rsidRPr="002B15E3">
              <w:rPr>
                <w:rFonts w:ascii="Arial" w:hAnsi="Arial" w:cs="Arial"/>
                <w:b/>
                <w:bCs/>
                <w:sz w:val="22"/>
              </w:rPr>
              <w:t>trieda</w:t>
            </w:r>
          </w:p>
        </w:tc>
        <w:tc>
          <w:tcPr>
            <w:tcW w:w="1894" w:type="pct"/>
            <w:gridSpan w:val="4"/>
            <w:shd w:val="clear" w:color="auto" w:fill="E5B8B7" w:themeFill="accent2" w:themeFillTint="66"/>
            <w:noWrap/>
            <w:vAlign w:val="center"/>
          </w:tcPr>
          <w:p w:rsidR="00D4369E" w:rsidRPr="002B15E3" w:rsidRDefault="00D4369E" w:rsidP="000247FD">
            <w:pPr>
              <w:jc w:val="center"/>
              <w:rPr>
                <w:rFonts w:ascii="Arial" w:hAnsi="Arial" w:cs="Arial"/>
                <w:b/>
                <w:bCs/>
                <w:sz w:val="22"/>
              </w:rPr>
            </w:pPr>
            <w:r w:rsidRPr="002B15E3">
              <w:rPr>
                <w:rFonts w:ascii="Arial" w:hAnsi="Arial" w:cs="Arial"/>
                <w:b/>
                <w:bCs/>
                <w:sz w:val="22"/>
              </w:rPr>
              <w:t>Počet</w:t>
            </w:r>
          </w:p>
        </w:tc>
      </w:tr>
      <w:tr w:rsidR="00D4369E" w:rsidRPr="002B15E3" w:rsidTr="00317AAC">
        <w:trPr>
          <w:trHeight w:val="403"/>
          <w:tblCellSpacing w:w="20" w:type="dxa"/>
        </w:trPr>
        <w:tc>
          <w:tcPr>
            <w:tcW w:w="545" w:type="pct"/>
            <w:vMerge/>
            <w:shd w:val="clear" w:color="auto" w:fill="E5B8B7" w:themeFill="accent2" w:themeFillTint="66"/>
            <w:vAlign w:val="center"/>
          </w:tcPr>
          <w:p w:rsidR="00D4369E" w:rsidRPr="002B15E3" w:rsidRDefault="00D4369E" w:rsidP="000247FD">
            <w:pPr>
              <w:rPr>
                <w:rFonts w:ascii="Arial" w:hAnsi="Arial" w:cs="Arial"/>
                <w:b/>
                <w:bCs/>
                <w:sz w:val="22"/>
              </w:rPr>
            </w:pPr>
          </w:p>
        </w:tc>
        <w:tc>
          <w:tcPr>
            <w:tcW w:w="452" w:type="pct"/>
            <w:shd w:val="clear" w:color="auto" w:fill="E5B8B7" w:themeFill="accent2" w:themeFillTint="66"/>
            <w:noWrap/>
            <w:vAlign w:val="center"/>
          </w:tcPr>
          <w:p w:rsidR="00D4369E" w:rsidRPr="002B15E3" w:rsidRDefault="00D4369E" w:rsidP="000247FD">
            <w:pPr>
              <w:jc w:val="center"/>
              <w:rPr>
                <w:rFonts w:ascii="Arial" w:hAnsi="Arial" w:cs="Arial"/>
                <w:b/>
                <w:bCs/>
                <w:sz w:val="22"/>
              </w:rPr>
            </w:pPr>
            <w:r w:rsidRPr="002B15E3">
              <w:rPr>
                <w:rFonts w:ascii="Arial" w:hAnsi="Arial" w:cs="Arial"/>
                <w:b/>
                <w:bCs/>
                <w:sz w:val="22"/>
              </w:rPr>
              <w:t>žiakov</w:t>
            </w:r>
          </w:p>
        </w:tc>
        <w:tc>
          <w:tcPr>
            <w:tcW w:w="562" w:type="pct"/>
            <w:shd w:val="clear" w:color="auto" w:fill="E5B8B7" w:themeFill="accent2" w:themeFillTint="66"/>
            <w:noWrap/>
            <w:vAlign w:val="center"/>
          </w:tcPr>
          <w:p w:rsidR="00D4369E" w:rsidRPr="002B15E3" w:rsidRDefault="00D4369E" w:rsidP="000247FD">
            <w:pPr>
              <w:jc w:val="center"/>
              <w:rPr>
                <w:rFonts w:ascii="Arial" w:hAnsi="Arial" w:cs="Arial"/>
                <w:b/>
                <w:bCs/>
                <w:sz w:val="22"/>
              </w:rPr>
            </w:pPr>
            <w:r w:rsidRPr="002B15E3">
              <w:rPr>
                <w:rFonts w:ascii="Arial" w:hAnsi="Arial" w:cs="Arial"/>
                <w:b/>
                <w:bCs/>
                <w:sz w:val="20"/>
                <w:szCs w:val="22"/>
              </w:rPr>
              <w:t>chlapcov</w:t>
            </w:r>
          </w:p>
        </w:tc>
        <w:tc>
          <w:tcPr>
            <w:tcW w:w="464" w:type="pct"/>
            <w:shd w:val="clear" w:color="auto" w:fill="E5B8B7" w:themeFill="accent2" w:themeFillTint="66"/>
            <w:noWrap/>
            <w:vAlign w:val="center"/>
          </w:tcPr>
          <w:p w:rsidR="00D4369E" w:rsidRPr="002B15E3" w:rsidRDefault="00D4369E" w:rsidP="000247FD">
            <w:pPr>
              <w:jc w:val="center"/>
              <w:rPr>
                <w:rFonts w:ascii="Arial" w:hAnsi="Arial" w:cs="Arial"/>
                <w:b/>
                <w:bCs/>
                <w:sz w:val="22"/>
              </w:rPr>
            </w:pPr>
            <w:r w:rsidRPr="002B15E3">
              <w:rPr>
                <w:rFonts w:ascii="Arial" w:hAnsi="Arial" w:cs="Arial"/>
                <w:b/>
                <w:bCs/>
                <w:sz w:val="20"/>
                <w:szCs w:val="22"/>
              </w:rPr>
              <w:t>dievčat</w:t>
            </w:r>
          </w:p>
        </w:tc>
        <w:tc>
          <w:tcPr>
            <w:tcW w:w="378" w:type="pct"/>
            <w:shd w:val="clear" w:color="auto" w:fill="E5B8B7" w:themeFill="accent2" w:themeFillTint="66"/>
            <w:vAlign w:val="center"/>
          </w:tcPr>
          <w:p w:rsidR="00D4369E" w:rsidRPr="002B15E3" w:rsidRDefault="004A4A86" w:rsidP="000247FD">
            <w:pPr>
              <w:jc w:val="center"/>
              <w:rPr>
                <w:rFonts w:ascii="Arial" w:hAnsi="Arial" w:cs="Arial"/>
                <w:b/>
                <w:bCs/>
                <w:sz w:val="22"/>
              </w:rPr>
            </w:pPr>
            <w:r w:rsidRPr="002B15E3">
              <w:rPr>
                <w:rFonts w:ascii="Arial" w:hAnsi="Arial" w:cs="Arial"/>
                <w:b/>
                <w:bCs/>
                <w:sz w:val="22"/>
              </w:rPr>
              <w:t>T</w:t>
            </w:r>
            <w:r w:rsidR="00D4369E" w:rsidRPr="002B15E3">
              <w:rPr>
                <w:rFonts w:ascii="Arial" w:hAnsi="Arial" w:cs="Arial"/>
                <w:b/>
                <w:bCs/>
                <w:sz w:val="22"/>
              </w:rPr>
              <w:t>ried</w:t>
            </w:r>
          </w:p>
        </w:tc>
        <w:tc>
          <w:tcPr>
            <w:tcW w:w="545" w:type="pct"/>
            <w:vMerge/>
            <w:shd w:val="clear" w:color="auto" w:fill="E5B8B7" w:themeFill="accent2" w:themeFillTint="66"/>
            <w:vAlign w:val="center"/>
          </w:tcPr>
          <w:p w:rsidR="00D4369E" w:rsidRPr="002B15E3" w:rsidRDefault="00D4369E" w:rsidP="000247FD">
            <w:pPr>
              <w:jc w:val="center"/>
              <w:rPr>
                <w:rFonts w:ascii="Arial" w:hAnsi="Arial" w:cs="Arial"/>
                <w:b/>
                <w:bCs/>
                <w:sz w:val="22"/>
              </w:rPr>
            </w:pPr>
          </w:p>
        </w:tc>
        <w:tc>
          <w:tcPr>
            <w:tcW w:w="452" w:type="pct"/>
            <w:shd w:val="clear" w:color="auto" w:fill="E5B8B7" w:themeFill="accent2" w:themeFillTint="66"/>
            <w:noWrap/>
            <w:vAlign w:val="center"/>
          </w:tcPr>
          <w:p w:rsidR="00D4369E" w:rsidRPr="002B15E3" w:rsidRDefault="00D4369E" w:rsidP="000247FD">
            <w:pPr>
              <w:jc w:val="center"/>
              <w:rPr>
                <w:rFonts w:ascii="Arial" w:hAnsi="Arial" w:cs="Arial"/>
                <w:b/>
                <w:bCs/>
                <w:sz w:val="22"/>
              </w:rPr>
            </w:pPr>
            <w:r w:rsidRPr="002B15E3">
              <w:rPr>
                <w:rFonts w:ascii="Arial" w:hAnsi="Arial" w:cs="Arial"/>
                <w:b/>
                <w:bCs/>
                <w:sz w:val="22"/>
              </w:rPr>
              <w:t>žiakov</w:t>
            </w:r>
          </w:p>
        </w:tc>
        <w:tc>
          <w:tcPr>
            <w:tcW w:w="562" w:type="pct"/>
            <w:shd w:val="clear" w:color="auto" w:fill="E5B8B7" w:themeFill="accent2" w:themeFillTint="66"/>
            <w:noWrap/>
            <w:vAlign w:val="center"/>
          </w:tcPr>
          <w:p w:rsidR="00D4369E" w:rsidRPr="002B15E3" w:rsidRDefault="00D4369E" w:rsidP="000247FD">
            <w:pPr>
              <w:jc w:val="center"/>
              <w:rPr>
                <w:rFonts w:ascii="Arial" w:hAnsi="Arial" w:cs="Arial"/>
                <w:b/>
                <w:bCs/>
                <w:sz w:val="22"/>
              </w:rPr>
            </w:pPr>
            <w:r w:rsidRPr="002B15E3">
              <w:rPr>
                <w:rFonts w:ascii="Arial" w:hAnsi="Arial" w:cs="Arial"/>
                <w:b/>
                <w:bCs/>
                <w:sz w:val="20"/>
                <w:szCs w:val="22"/>
              </w:rPr>
              <w:t>chlapcov</w:t>
            </w:r>
          </w:p>
        </w:tc>
        <w:tc>
          <w:tcPr>
            <w:tcW w:w="476" w:type="pct"/>
            <w:shd w:val="clear" w:color="auto" w:fill="E5B8B7" w:themeFill="accent2" w:themeFillTint="66"/>
            <w:noWrap/>
            <w:vAlign w:val="center"/>
          </w:tcPr>
          <w:p w:rsidR="00D4369E" w:rsidRPr="002B15E3" w:rsidRDefault="001843E7" w:rsidP="000247FD">
            <w:pPr>
              <w:jc w:val="center"/>
              <w:rPr>
                <w:rFonts w:ascii="Arial" w:hAnsi="Arial" w:cs="Arial"/>
                <w:b/>
                <w:bCs/>
                <w:sz w:val="22"/>
              </w:rPr>
            </w:pPr>
            <w:r w:rsidRPr="002B15E3">
              <w:rPr>
                <w:rFonts w:ascii="Arial" w:hAnsi="Arial" w:cs="Arial"/>
                <w:b/>
                <w:bCs/>
                <w:sz w:val="20"/>
                <w:szCs w:val="22"/>
              </w:rPr>
              <w:t>D</w:t>
            </w:r>
            <w:r w:rsidR="00D4369E" w:rsidRPr="002B15E3">
              <w:rPr>
                <w:rFonts w:ascii="Arial" w:hAnsi="Arial" w:cs="Arial"/>
                <w:b/>
                <w:bCs/>
                <w:sz w:val="20"/>
                <w:szCs w:val="22"/>
              </w:rPr>
              <w:t>ievčat</w:t>
            </w:r>
          </w:p>
        </w:tc>
        <w:tc>
          <w:tcPr>
            <w:tcW w:w="345" w:type="pct"/>
            <w:shd w:val="clear" w:color="auto" w:fill="E5B8B7" w:themeFill="accent2" w:themeFillTint="66"/>
            <w:vAlign w:val="center"/>
          </w:tcPr>
          <w:p w:rsidR="00D4369E" w:rsidRPr="002B15E3" w:rsidRDefault="00D4369E" w:rsidP="000247FD">
            <w:pPr>
              <w:jc w:val="center"/>
              <w:rPr>
                <w:rFonts w:ascii="Arial" w:hAnsi="Arial" w:cs="Arial"/>
                <w:b/>
                <w:bCs/>
                <w:sz w:val="22"/>
              </w:rPr>
            </w:pPr>
            <w:r w:rsidRPr="002B15E3">
              <w:rPr>
                <w:rFonts w:ascii="Arial" w:hAnsi="Arial" w:cs="Arial"/>
                <w:b/>
                <w:bCs/>
                <w:sz w:val="22"/>
              </w:rPr>
              <w:t>tried</w:t>
            </w:r>
          </w:p>
        </w:tc>
      </w:tr>
      <w:tr w:rsidR="00844A3B" w:rsidRPr="002B15E3" w:rsidTr="00317AAC">
        <w:trPr>
          <w:trHeight w:val="403"/>
          <w:tblCellSpacing w:w="20" w:type="dxa"/>
        </w:trPr>
        <w:tc>
          <w:tcPr>
            <w:tcW w:w="545" w:type="pct"/>
            <w:shd w:val="clear" w:color="auto" w:fill="auto"/>
            <w:noWrap/>
            <w:vAlign w:val="center"/>
          </w:tcPr>
          <w:p w:rsidR="00844A3B" w:rsidRPr="002B15E3" w:rsidRDefault="00844A3B" w:rsidP="00844A3B">
            <w:pPr>
              <w:jc w:val="center"/>
              <w:rPr>
                <w:rFonts w:ascii="Arial" w:hAnsi="Arial" w:cs="Arial"/>
                <w:sz w:val="22"/>
              </w:rPr>
            </w:pPr>
            <w:r w:rsidRPr="002B15E3">
              <w:rPr>
                <w:rFonts w:ascii="Arial" w:hAnsi="Arial" w:cs="Arial"/>
                <w:sz w:val="22"/>
              </w:rPr>
              <w:t>1.A</w:t>
            </w:r>
          </w:p>
        </w:tc>
        <w:tc>
          <w:tcPr>
            <w:tcW w:w="452" w:type="pct"/>
            <w:shd w:val="clear" w:color="auto" w:fill="auto"/>
            <w:noWrap/>
            <w:vAlign w:val="center"/>
          </w:tcPr>
          <w:p w:rsidR="00844A3B" w:rsidRPr="002B15E3" w:rsidRDefault="0096658A" w:rsidP="00844A3B">
            <w:pPr>
              <w:suppressAutoHyphens w:val="0"/>
              <w:jc w:val="center"/>
              <w:rPr>
                <w:rFonts w:ascii="Arial CE" w:hAnsi="Arial CE" w:cs="Arial CE"/>
                <w:sz w:val="22"/>
                <w:lang w:eastAsia="sk-SK"/>
              </w:rPr>
            </w:pPr>
            <w:r w:rsidRPr="002B15E3">
              <w:rPr>
                <w:rFonts w:ascii="Arial CE" w:hAnsi="Arial CE" w:cs="Arial CE"/>
                <w:sz w:val="22"/>
              </w:rPr>
              <w:t>17</w:t>
            </w:r>
          </w:p>
        </w:tc>
        <w:tc>
          <w:tcPr>
            <w:tcW w:w="562" w:type="pct"/>
            <w:shd w:val="clear" w:color="auto" w:fill="auto"/>
            <w:noWrap/>
            <w:vAlign w:val="center"/>
          </w:tcPr>
          <w:p w:rsidR="00844A3B" w:rsidRPr="002B15E3" w:rsidRDefault="0096658A" w:rsidP="00844A3B">
            <w:pPr>
              <w:jc w:val="center"/>
              <w:rPr>
                <w:rFonts w:ascii="Arial CE" w:hAnsi="Arial CE" w:cs="Arial CE"/>
                <w:sz w:val="22"/>
              </w:rPr>
            </w:pPr>
            <w:r w:rsidRPr="002B15E3">
              <w:rPr>
                <w:rFonts w:ascii="Arial CE" w:hAnsi="Arial CE" w:cs="Arial CE"/>
                <w:sz w:val="22"/>
              </w:rPr>
              <w:t>10</w:t>
            </w:r>
          </w:p>
        </w:tc>
        <w:tc>
          <w:tcPr>
            <w:tcW w:w="464" w:type="pct"/>
            <w:shd w:val="clear" w:color="auto" w:fill="auto"/>
            <w:noWrap/>
            <w:vAlign w:val="center"/>
          </w:tcPr>
          <w:p w:rsidR="00844A3B" w:rsidRPr="002B15E3" w:rsidRDefault="0096658A" w:rsidP="00844A3B">
            <w:pPr>
              <w:jc w:val="center"/>
              <w:rPr>
                <w:rFonts w:ascii="Arial CE" w:hAnsi="Arial CE" w:cs="Arial CE"/>
                <w:sz w:val="22"/>
              </w:rPr>
            </w:pPr>
            <w:r w:rsidRPr="002B15E3">
              <w:rPr>
                <w:rFonts w:ascii="Arial CE" w:hAnsi="Arial CE" w:cs="Arial CE"/>
                <w:sz w:val="22"/>
              </w:rPr>
              <w:t>7</w:t>
            </w:r>
          </w:p>
        </w:tc>
        <w:tc>
          <w:tcPr>
            <w:tcW w:w="378" w:type="pct"/>
            <w:vMerge w:val="restart"/>
            <w:shd w:val="clear" w:color="auto" w:fill="auto"/>
            <w:vAlign w:val="center"/>
          </w:tcPr>
          <w:p w:rsidR="00844A3B" w:rsidRPr="002B15E3" w:rsidRDefault="0096658A" w:rsidP="00844A3B">
            <w:pPr>
              <w:jc w:val="center"/>
              <w:rPr>
                <w:rFonts w:ascii="Arial" w:hAnsi="Arial" w:cs="Arial"/>
                <w:b/>
                <w:color w:val="0000FF"/>
                <w:sz w:val="22"/>
              </w:rPr>
            </w:pPr>
            <w:r w:rsidRPr="002B15E3">
              <w:rPr>
                <w:rFonts w:ascii="Arial" w:hAnsi="Arial" w:cs="Arial"/>
                <w:b/>
                <w:color w:val="0000FF"/>
                <w:sz w:val="20"/>
                <w:szCs w:val="22"/>
              </w:rPr>
              <w:t>3</w:t>
            </w:r>
          </w:p>
        </w:tc>
        <w:tc>
          <w:tcPr>
            <w:tcW w:w="545" w:type="pct"/>
            <w:shd w:val="clear" w:color="auto" w:fill="auto"/>
            <w:noWrap/>
            <w:vAlign w:val="center"/>
          </w:tcPr>
          <w:p w:rsidR="00844A3B" w:rsidRPr="002B15E3" w:rsidRDefault="00844A3B" w:rsidP="00844A3B">
            <w:pPr>
              <w:jc w:val="center"/>
              <w:rPr>
                <w:rFonts w:ascii="Arial" w:hAnsi="Arial" w:cs="Arial"/>
                <w:sz w:val="22"/>
              </w:rPr>
            </w:pPr>
            <w:r w:rsidRPr="002B15E3">
              <w:rPr>
                <w:rFonts w:ascii="Arial" w:hAnsi="Arial" w:cs="Arial"/>
                <w:sz w:val="22"/>
              </w:rPr>
              <w:t>5.A</w:t>
            </w:r>
          </w:p>
        </w:tc>
        <w:tc>
          <w:tcPr>
            <w:tcW w:w="452" w:type="pct"/>
            <w:shd w:val="clear" w:color="auto" w:fill="auto"/>
            <w:noWrap/>
            <w:vAlign w:val="center"/>
          </w:tcPr>
          <w:p w:rsidR="00844A3B" w:rsidRPr="002B15E3" w:rsidRDefault="00C94F99" w:rsidP="00844A3B">
            <w:pPr>
              <w:suppressAutoHyphens w:val="0"/>
              <w:jc w:val="center"/>
              <w:rPr>
                <w:rFonts w:ascii="Arial CE" w:hAnsi="Arial CE" w:cs="Arial CE"/>
                <w:sz w:val="22"/>
                <w:lang w:eastAsia="sk-SK"/>
              </w:rPr>
            </w:pPr>
            <w:r w:rsidRPr="002B15E3">
              <w:rPr>
                <w:rFonts w:ascii="Arial CE" w:hAnsi="Arial CE" w:cs="Arial CE"/>
                <w:sz w:val="22"/>
                <w:lang w:eastAsia="sk-SK"/>
              </w:rPr>
              <w:t>17</w:t>
            </w:r>
          </w:p>
        </w:tc>
        <w:tc>
          <w:tcPr>
            <w:tcW w:w="562" w:type="pct"/>
            <w:shd w:val="clear" w:color="auto" w:fill="auto"/>
            <w:noWrap/>
            <w:vAlign w:val="center"/>
          </w:tcPr>
          <w:p w:rsidR="00844A3B" w:rsidRPr="002B15E3" w:rsidRDefault="00C94F99" w:rsidP="00844A3B">
            <w:pPr>
              <w:jc w:val="center"/>
              <w:rPr>
                <w:rFonts w:ascii="Arial CE" w:hAnsi="Arial CE" w:cs="Arial CE"/>
                <w:sz w:val="22"/>
              </w:rPr>
            </w:pPr>
            <w:r w:rsidRPr="002B15E3">
              <w:rPr>
                <w:rFonts w:ascii="Arial CE" w:hAnsi="Arial CE" w:cs="Arial CE"/>
                <w:sz w:val="22"/>
              </w:rPr>
              <w:t>10</w:t>
            </w:r>
          </w:p>
        </w:tc>
        <w:tc>
          <w:tcPr>
            <w:tcW w:w="476" w:type="pct"/>
            <w:shd w:val="clear" w:color="auto" w:fill="auto"/>
            <w:noWrap/>
            <w:vAlign w:val="center"/>
          </w:tcPr>
          <w:p w:rsidR="00844A3B" w:rsidRPr="002B15E3" w:rsidRDefault="00C94F99" w:rsidP="00844A3B">
            <w:pPr>
              <w:jc w:val="center"/>
              <w:rPr>
                <w:rFonts w:ascii="Arial CE" w:hAnsi="Arial CE" w:cs="Arial CE"/>
                <w:sz w:val="22"/>
              </w:rPr>
            </w:pPr>
            <w:r w:rsidRPr="002B15E3">
              <w:rPr>
                <w:rFonts w:ascii="Arial CE" w:hAnsi="Arial CE" w:cs="Arial CE"/>
                <w:sz w:val="22"/>
              </w:rPr>
              <w:t>7</w:t>
            </w:r>
          </w:p>
        </w:tc>
        <w:tc>
          <w:tcPr>
            <w:tcW w:w="345" w:type="pct"/>
            <w:vMerge w:val="restart"/>
            <w:shd w:val="clear" w:color="auto" w:fill="auto"/>
            <w:vAlign w:val="center"/>
          </w:tcPr>
          <w:p w:rsidR="00844A3B" w:rsidRPr="002B15E3" w:rsidRDefault="00844A3B" w:rsidP="00844A3B">
            <w:pPr>
              <w:jc w:val="center"/>
              <w:rPr>
                <w:rFonts w:ascii="Arial" w:hAnsi="Arial" w:cs="Arial"/>
                <w:b/>
                <w:color w:val="0000FF"/>
                <w:sz w:val="22"/>
              </w:rPr>
            </w:pPr>
            <w:r w:rsidRPr="002B15E3">
              <w:rPr>
                <w:rFonts w:ascii="Arial" w:hAnsi="Arial" w:cs="Arial"/>
                <w:b/>
                <w:color w:val="0000FF"/>
                <w:sz w:val="20"/>
                <w:szCs w:val="22"/>
              </w:rPr>
              <w:t>2</w:t>
            </w:r>
          </w:p>
        </w:tc>
      </w:tr>
      <w:tr w:rsidR="00844A3B" w:rsidRPr="002B15E3" w:rsidTr="00317AAC">
        <w:trPr>
          <w:trHeight w:val="403"/>
          <w:tblCellSpacing w:w="20" w:type="dxa"/>
        </w:trPr>
        <w:tc>
          <w:tcPr>
            <w:tcW w:w="545" w:type="pct"/>
            <w:shd w:val="clear" w:color="auto" w:fill="auto"/>
            <w:noWrap/>
            <w:vAlign w:val="center"/>
          </w:tcPr>
          <w:p w:rsidR="00844A3B" w:rsidRPr="002B15E3" w:rsidRDefault="00844A3B" w:rsidP="00844A3B">
            <w:pPr>
              <w:jc w:val="center"/>
              <w:rPr>
                <w:rFonts w:ascii="Arial" w:hAnsi="Arial" w:cs="Arial"/>
                <w:color w:val="000000"/>
                <w:sz w:val="22"/>
              </w:rPr>
            </w:pPr>
            <w:r w:rsidRPr="002B15E3">
              <w:rPr>
                <w:rFonts w:ascii="Arial" w:hAnsi="Arial" w:cs="Arial"/>
                <w:color w:val="000000"/>
                <w:sz w:val="22"/>
              </w:rPr>
              <w:t>1.B</w:t>
            </w:r>
          </w:p>
        </w:tc>
        <w:tc>
          <w:tcPr>
            <w:tcW w:w="452" w:type="pct"/>
            <w:shd w:val="clear" w:color="auto" w:fill="auto"/>
            <w:noWrap/>
            <w:vAlign w:val="center"/>
          </w:tcPr>
          <w:p w:rsidR="00844A3B" w:rsidRPr="002B15E3" w:rsidRDefault="0096658A" w:rsidP="00844A3B">
            <w:pPr>
              <w:jc w:val="center"/>
              <w:rPr>
                <w:rFonts w:ascii="Arial CE" w:hAnsi="Arial CE" w:cs="Arial CE"/>
                <w:sz w:val="22"/>
              </w:rPr>
            </w:pPr>
            <w:r w:rsidRPr="002B15E3">
              <w:rPr>
                <w:rFonts w:ascii="Arial CE" w:hAnsi="Arial CE" w:cs="Arial CE"/>
                <w:sz w:val="22"/>
              </w:rPr>
              <w:t>16</w:t>
            </w:r>
          </w:p>
        </w:tc>
        <w:tc>
          <w:tcPr>
            <w:tcW w:w="562" w:type="pct"/>
            <w:shd w:val="clear" w:color="auto" w:fill="auto"/>
            <w:noWrap/>
            <w:vAlign w:val="center"/>
          </w:tcPr>
          <w:p w:rsidR="00844A3B" w:rsidRPr="002B15E3" w:rsidRDefault="0096658A" w:rsidP="00844A3B">
            <w:pPr>
              <w:jc w:val="center"/>
              <w:rPr>
                <w:rFonts w:ascii="Arial CE" w:hAnsi="Arial CE" w:cs="Arial CE"/>
                <w:sz w:val="22"/>
              </w:rPr>
            </w:pPr>
            <w:r w:rsidRPr="002B15E3">
              <w:rPr>
                <w:rFonts w:ascii="Arial CE" w:hAnsi="Arial CE" w:cs="Arial CE"/>
                <w:sz w:val="22"/>
              </w:rPr>
              <w:t>9</w:t>
            </w:r>
          </w:p>
        </w:tc>
        <w:tc>
          <w:tcPr>
            <w:tcW w:w="464" w:type="pct"/>
            <w:shd w:val="clear" w:color="auto" w:fill="auto"/>
            <w:noWrap/>
            <w:vAlign w:val="center"/>
          </w:tcPr>
          <w:p w:rsidR="00844A3B" w:rsidRPr="002B15E3" w:rsidRDefault="0096658A" w:rsidP="00844A3B">
            <w:pPr>
              <w:jc w:val="center"/>
              <w:rPr>
                <w:rFonts w:ascii="Arial CE" w:hAnsi="Arial CE" w:cs="Arial CE"/>
                <w:sz w:val="22"/>
              </w:rPr>
            </w:pPr>
            <w:r w:rsidRPr="002B15E3">
              <w:rPr>
                <w:rFonts w:ascii="Arial CE" w:hAnsi="Arial CE" w:cs="Arial CE"/>
                <w:sz w:val="22"/>
              </w:rPr>
              <w:t>7</w:t>
            </w:r>
          </w:p>
        </w:tc>
        <w:tc>
          <w:tcPr>
            <w:tcW w:w="378" w:type="pct"/>
            <w:vMerge/>
            <w:vAlign w:val="center"/>
          </w:tcPr>
          <w:p w:rsidR="00844A3B" w:rsidRPr="002B15E3" w:rsidRDefault="00844A3B" w:rsidP="00844A3B">
            <w:pPr>
              <w:rPr>
                <w:rFonts w:ascii="Arial" w:hAnsi="Arial" w:cs="Arial"/>
                <w:b/>
                <w:color w:val="0000FF"/>
                <w:sz w:val="22"/>
              </w:rPr>
            </w:pPr>
          </w:p>
        </w:tc>
        <w:tc>
          <w:tcPr>
            <w:tcW w:w="545" w:type="pct"/>
            <w:shd w:val="clear" w:color="auto" w:fill="auto"/>
            <w:noWrap/>
            <w:vAlign w:val="center"/>
          </w:tcPr>
          <w:p w:rsidR="00844A3B" w:rsidRPr="002B15E3" w:rsidRDefault="00844A3B" w:rsidP="00844A3B">
            <w:pPr>
              <w:jc w:val="center"/>
              <w:rPr>
                <w:rFonts w:ascii="Arial" w:hAnsi="Arial" w:cs="Arial"/>
                <w:color w:val="000000"/>
                <w:sz w:val="22"/>
              </w:rPr>
            </w:pPr>
            <w:r w:rsidRPr="002B15E3">
              <w:rPr>
                <w:rFonts w:ascii="Arial" w:hAnsi="Arial" w:cs="Arial"/>
                <w:color w:val="000000"/>
                <w:sz w:val="22"/>
              </w:rPr>
              <w:t>5.B</w:t>
            </w:r>
          </w:p>
        </w:tc>
        <w:tc>
          <w:tcPr>
            <w:tcW w:w="452" w:type="pct"/>
            <w:shd w:val="clear" w:color="auto" w:fill="auto"/>
            <w:noWrap/>
            <w:vAlign w:val="center"/>
          </w:tcPr>
          <w:p w:rsidR="00844A3B" w:rsidRPr="002B15E3" w:rsidRDefault="00C94F99" w:rsidP="00844A3B">
            <w:pPr>
              <w:jc w:val="center"/>
              <w:rPr>
                <w:rFonts w:ascii="Arial CE" w:hAnsi="Arial CE" w:cs="Arial CE"/>
                <w:color w:val="000000"/>
                <w:sz w:val="22"/>
              </w:rPr>
            </w:pPr>
            <w:r w:rsidRPr="002B15E3">
              <w:rPr>
                <w:rFonts w:ascii="Arial CE" w:hAnsi="Arial CE" w:cs="Arial CE"/>
                <w:color w:val="000000"/>
                <w:sz w:val="22"/>
              </w:rPr>
              <w:t>22</w:t>
            </w:r>
          </w:p>
        </w:tc>
        <w:tc>
          <w:tcPr>
            <w:tcW w:w="562" w:type="pct"/>
            <w:shd w:val="clear" w:color="auto" w:fill="auto"/>
            <w:noWrap/>
            <w:vAlign w:val="center"/>
          </w:tcPr>
          <w:p w:rsidR="00844A3B" w:rsidRPr="002B15E3" w:rsidRDefault="00C94F99" w:rsidP="00844A3B">
            <w:pPr>
              <w:jc w:val="center"/>
              <w:rPr>
                <w:rFonts w:ascii="Arial CE" w:hAnsi="Arial CE" w:cs="Arial CE"/>
                <w:color w:val="000000"/>
                <w:sz w:val="22"/>
              </w:rPr>
            </w:pPr>
            <w:r w:rsidRPr="002B15E3">
              <w:rPr>
                <w:rFonts w:ascii="Arial CE" w:hAnsi="Arial CE" w:cs="Arial CE"/>
                <w:color w:val="000000"/>
                <w:sz w:val="22"/>
              </w:rPr>
              <w:t>13</w:t>
            </w:r>
          </w:p>
        </w:tc>
        <w:tc>
          <w:tcPr>
            <w:tcW w:w="476" w:type="pct"/>
            <w:shd w:val="clear" w:color="auto" w:fill="auto"/>
            <w:noWrap/>
            <w:vAlign w:val="center"/>
          </w:tcPr>
          <w:p w:rsidR="00844A3B" w:rsidRPr="002B15E3" w:rsidRDefault="00C94F99" w:rsidP="00844A3B">
            <w:pPr>
              <w:jc w:val="center"/>
              <w:rPr>
                <w:rFonts w:ascii="Arial CE" w:hAnsi="Arial CE" w:cs="Arial CE"/>
                <w:sz w:val="22"/>
              </w:rPr>
            </w:pPr>
            <w:r w:rsidRPr="002B15E3">
              <w:rPr>
                <w:rFonts w:ascii="Arial CE" w:hAnsi="Arial CE" w:cs="Arial CE"/>
                <w:sz w:val="22"/>
              </w:rPr>
              <w:t>9</w:t>
            </w:r>
          </w:p>
        </w:tc>
        <w:tc>
          <w:tcPr>
            <w:tcW w:w="345" w:type="pct"/>
            <w:vMerge/>
            <w:vAlign w:val="center"/>
          </w:tcPr>
          <w:p w:rsidR="00844A3B" w:rsidRPr="002B15E3" w:rsidRDefault="00844A3B" w:rsidP="00844A3B">
            <w:pPr>
              <w:rPr>
                <w:rFonts w:ascii="Arial" w:hAnsi="Arial" w:cs="Arial"/>
                <w:b/>
                <w:color w:val="0000FF"/>
                <w:sz w:val="22"/>
              </w:rPr>
            </w:pPr>
          </w:p>
        </w:tc>
      </w:tr>
      <w:tr w:rsidR="0096658A" w:rsidRPr="002B15E3" w:rsidTr="0096658A">
        <w:trPr>
          <w:trHeight w:val="403"/>
          <w:tblCellSpacing w:w="20" w:type="dxa"/>
        </w:trPr>
        <w:tc>
          <w:tcPr>
            <w:tcW w:w="545" w:type="pct"/>
            <w:shd w:val="clear" w:color="auto" w:fill="auto"/>
            <w:noWrap/>
            <w:vAlign w:val="center"/>
          </w:tcPr>
          <w:p w:rsidR="0096658A" w:rsidRPr="002B15E3" w:rsidRDefault="0096658A" w:rsidP="00844A3B">
            <w:pPr>
              <w:jc w:val="center"/>
              <w:rPr>
                <w:rFonts w:ascii="Arial" w:hAnsi="Arial" w:cs="Arial"/>
                <w:bCs/>
                <w:color w:val="000000"/>
                <w:sz w:val="22"/>
              </w:rPr>
            </w:pPr>
            <w:r w:rsidRPr="002B15E3">
              <w:rPr>
                <w:rFonts w:ascii="Arial" w:hAnsi="Arial" w:cs="Arial"/>
                <w:bCs/>
                <w:color w:val="000000"/>
                <w:sz w:val="22"/>
              </w:rPr>
              <w:t>1.C</w:t>
            </w:r>
          </w:p>
        </w:tc>
        <w:tc>
          <w:tcPr>
            <w:tcW w:w="452" w:type="pct"/>
            <w:shd w:val="clear" w:color="auto" w:fill="auto"/>
            <w:noWrap/>
            <w:vAlign w:val="center"/>
          </w:tcPr>
          <w:p w:rsidR="0096658A" w:rsidRPr="002B15E3" w:rsidRDefault="0096658A" w:rsidP="00844A3B">
            <w:pPr>
              <w:jc w:val="center"/>
              <w:rPr>
                <w:rFonts w:ascii="Arial CE" w:hAnsi="Arial CE" w:cs="Arial CE"/>
                <w:bCs/>
                <w:color w:val="000000"/>
                <w:sz w:val="26"/>
                <w:szCs w:val="28"/>
              </w:rPr>
            </w:pPr>
            <w:r w:rsidRPr="002B15E3">
              <w:rPr>
                <w:rFonts w:ascii="Arial CE" w:hAnsi="Arial CE" w:cs="Arial CE"/>
                <w:bCs/>
                <w:color w:val="000000"/>
                <w:sz w:val="26"/>
                <w:szCs w:val="28"/>
              </w:rPr>
              <w:t>16</w:t>
            </w:r>
          </w:p>
        </w:tc>
        <w:tc>
          <w:tcPr>
            <w:tcW w:w="562" w:type="pct"/>
            <w:shd w:val="clear" w:color="auto" w:fill="auto"/>
            <w:noWrap/>
            <w:vAlign w:val="center"/>
          </w:tcPr>
          <w:p w:rsidR="0096658A" w:rsidRPr="002B15E3" w:rsidRDefault="0096658A" w:rsidP="00844A3B">
            <w:pPr>
              <w:jc w:val="center"/>
              <w:rPr>
                <w:rFonts w:ascii="Arial CE" w:hAnsi="Arial CE" w:cs="Arial CE"/>
                <w:bCs/>
                <w:color w:val="000000"/>
                <w:sz w:val="26"/>
                <w:szCs w:val="28"/>
              </w:rPr>
            </w:pPr>
            <w:r w:rsidRPr="002B15E3">
              <w:rPr>
                <w:rFonts w:ascii="Arial CE" w:hAnsi="Arial CE" w:cs="Arial CE"/>
                <w:bCs/>
                <w:color w:val="000000"/>
                <w:sz w:val="26"/>
                <w:szCs w:val="28"/>
              </w:rPr>
              <w:t>9</w:t>
            </w:r>
          </w:p>
        </w:tc>
        <w:tc>
          <w:tcPr>
            <w:tcW w:w="464" w:type="pct"/>
            <w:shd w:val="clear" w:color="auto" w:fill="auto"/>
            <w:noWrap/>
            <w:vAlign w:val="center"/>
          </w:tcPr>
          <w:p w:rsidR="0096658A" w:rsidRPr="002B15E3" w:rsidRDefault="0096658A" w:rsidP="00844A3B">
            <w:pPr>
              <w:jc w:val="center"/>
              <w:rPr>
                <w:rFonts w:ascii="Arial CE" w:hAnsi="Arial CE" w:cs="Arial CE"/>
                <w:bCs/>
                <w:color w:val="000000"/>
                <w:sz w:val="26"/>
                <w:szCs w:val="28"/>
              </w:rPr>
            </w:pPr>
            <w:r w:rsidRPr="002B15E3">
              <w:rPr>
                <w:rFonts w:ascii="Arial CE" w:hAnsi="Arial CE" w:cs="Arial CE"/>
                <w:bCs/>
                <w:color w:val="000000"/>
                <w:sz w:val="26"/>
                <w:szCs w:val="28"/>
              </w:rPr>
              <w:t>7</w:t>
            </w:r>
          </w:p>
        </w:tc>
        <w:tc>
          <w:tcPr>
            <w:tcW w:w="378" w:type="pct"/>
            <w:vMerge/>
            <w:vAlign w:val="center"/>
          </w:tcPr>
          <w:p w:rsidR="0096658A" w:rsidRPr="002B15E3" w:rsidRDefault="0096658A" w:rsidP="00844A3B">
            <w:pPr>
              <w:rPr>
                <w:rFonts w:ascii="Arial" w:hAnsi="Arial" w:cs="Arial"/>
                <w:b/>
                <w:color w:val="0000FF"/>
                <w:sz w:val="22"/>
              </w:rPr>
            </w:pPr>
          </w:p>
        </w:tc>
        <w:tc>
          <w:tcPr>
            <w:tcW w:w="545" w:type="pct"/>
            <w:shd w:val="clear" w:color="auto" w:fill="FFC000"/>
            <w:noWrap/>
            <w:vAlign w:val="center"/>
          </w:tcPr>
          <w:p w:rsidR="0096658A" w:rsidRPr="002B15E3" w:rsidRDefault="0096658A" w:rsidP="00844A3B">
            <w:pPr>
              <w:jc w:val="center"/>
              <w:rPr>
                <w:rFonts w:ascii="Arial" w:hAnsi="Arial" w:cs="Arial"/>
                <w:b/>
                <w:bCs/>
                <w:color w:val="000000"/>
                <w:sz w:val="22"/>
              </w:rPr>
            </w:pPr>
          </w:p>
        </w:tc>
        <w:tc>
          <w:tcPr>
            <w:tcW w:w="452" w:type="pct"/>
            <w:shd w:val="clear" w:color="auto" w:fill="FFC000"/>
            <w:noWrap/>
            <w:vAlign w:val="center"/>
          </w:tcPr>
          <w:p w:rsidR="0096658A" w:rsidRPr="002B15E3" w:rsidRDefault="0096658A" w:rsidP="00844A3B">
            <w:pPr>
              <w:jc w:val="center"/>
              <w:rPr>
                <w:rFonts w:ascii="Arial CE" w:hAnsi="Arial CE" w:cs="Arial CE"/>
                <w:b/>
                <w:bCs/>
                <w:color w:val="000000"/>
                <w:sz w:val="26"/>
                <w:szCs w:val="28"/>
              </w:rPr>
            </w:pPr>
          </w:p>
        </w:tc>
        <w:tc>
          <w:tcPr>
            <w:tcW w:w="562" w:type="pct"/>
            <w:shd w:val="clear" w:color="auto" w:fill="FFC000"/>
            <w:noWrap/>
            <w:vAlign w:val="center"/>
          </w:tcPr>
          <w:p w:rsidR="0096658A" w:rsidRPr="002B15E3" w:rsidRDefault="0096658A" w:rsidP="00844A3B">
            <w:pPr>
              <w:jc w:val="center"/>
              <w:rPr>
                <w:rFonts w:ascii="Arial CE" w:hAnsi="Arial CE" w:cs="Arial CE"/>
                <w:b/>
                <w:bCs/>
                <w:color w:val="000000"/>
                <w:sz w:val="26"/>
                <w:szCs w:val="28"/>
              </w:rPr>
            </w:pPr>
          </w:p>
        </w:tc>
        <w:tc>
          <w:tcPr>
            <w:tcW w:w="476" w:type="pct"/>
            <w:shd w:val="clear" w:color="auto" w:fill="FFC000"/>
            <w:noWrap/>
            <w:vAlign w:val="center"/>
          </w:tcPr>
          <w:p w:rsidR="0096658A" w:rsidRPr="002B15E3" w:rsidRDefault="0096658A" w:rsidP="00844A3B">
            <w:pPr>
              <w:jc w:val="center"/>
              <w:rPr>
                <w:rFonts w:ascii="Arial CE" w:hAnsi="Arial CE" w:cs="Arial CE"/>
                <w:b/>
                <w:bCs/>
                <w:color w:val="000000"/>
                <w:sz w:val="26"/>
                <w:szCs w:val="28"/>
              </w:rPr>
            </w:pPr>
          </w:p>
        </w:tc>
        <w:tc>
          <w:tcPr>
            <w:tcW w:w="345" w:type="pct"/>
            <w:vMerge/>
            <w:vAlign w:val="center"/>
          </w:tcPr>
          <w:p w:rsidR="0096658A" w:rsidRPr="002B15E3" w:rsidRDefault="0096658A" w:rsidP="00844A3B">
            <w:pPr>
              <w:rPr>
                <w:rFonts w:ascii="Arial" w:hAnsi="Arial" w:cs="Arial"/>
                <w:b/>
                <w:color w:val="0000FF"/>
                <w:sz w:val="22"/>
              </w:rPr>
            </w:pPr>
          </w:p>
        </w:tc>
      </w:tr>
      <w:tr w:rsidR="00844A3B" w:rsidRPr="002B15E3" w:rsidTr="00317AAC">
        <w:trPr>
          <w:trHeight w:val="403"/>
          <w:tblCellSpacing w:w="20" w:type="dxa"/>
        </w:trPr>
        <w:tc>
          <w:tcPr>
            <w:tcW w:w="545" w:type="pct"/>
            <w:shd w:val="clear" w:color="auto" w:fill="FFC000"/>
            <w:noWrap/>
            <w:vAlign w:val="center"/>
          </w:tcPr>
          <w:p w:rsidR="00844A3B" w:rsidRPr="002B15E3" w:rsidRDefault="00844A3B" w:rsidP="00844A3B">
            <w:pPr>
              <w:jc w:val="center"/>
              <w:rPr>
                <w:rFonts w:ascii="Arial" w:hAnsi="Arial" w:cs="Arial"/>
                <w:b/>
                <w:bCs/>
                <w:color w:val="000000"/>
                <w:sz w:val="22"/>
              </w:rPr>
            </w:pPr>
            <w:r w:rsidRPr="002B15E3">
              <w:rPr>
                <w:rFonts w:ascii="Arial" w:hAnsi="Arial" w:cs="Arial"/>
                <w:b/>
                <w:bCs/>
                <w:color w:val="000000"/>
                <w:sz w:val="22"/>
              </w:rPr>
              <w:t>1.ročník</w:t>
            </w:r>
          </w:p>
        </w:tc>
        <w:tc>
          <w:tcPr>
            <w:tcW w:w="452" w:type="pct"/>
            <w:shd w:val="clear" w:color="auto" w:fill="FFC000"/>
            <w:noWrap/>
            <w:vAlign w:val="center"/>
          </w:tcPr>
          <w:p w:rsidR="00844A3B" w:rsidRPr="002B15E3" w:rsidRDefault="0096658A" w:rsidP="00844A3B">
            <w:pPr>
              <w:jc w:val="center"/>
              <w:rPr>
                <w:rFonts w:ascii="Arial CE" w:hAnsi="Arial CE" w:cs="Arial CE"/>
                <w:b/>
                <w:bCs/>
                <w:color w:val="000000"/>
                <w:sz w:val="26"/>
                <w:szCs w:val="28"/>
              </w:rPr>
            </w:pPr>
            <w:r w:rsidRPr="002B15E3">
              <w:rPr>
                <w:rFonts w:ascii="Arial CE" w:hAnsi="Arial CE" w:cs="Arial CE"/>
                <w:b/>
                <w:bCs/>
                <w:color w:val="000000"/>
                <w:sz w:val="26"/>
                <w:szCs w:val="28"/>
              </w:rPr>
              <w:t>49</w:t>
            </w:r>
          </w:p>
        </w:tc>
        <w:tc>
          <w:tcPr>
            <w:tcW w:w="562" w:type="pct"/>
            <w:shd w:val="clear" w:color="auto" w:fill="FFC000"/>
            <w:noWrap/>
            <w:vAlign w:val="center"/>
          </w:tcPr>
          <w:p w:rsidR="00844A3B" w:rsidRPr="002B15E3" w:rsidRDefault="0096658A" w:rsidP="00844A3B">
            <w:pPr>
              <w:jc w:val="center"/>
              <w:rPr>
                <w:rFonts w:ascii="Arial CE" w:hAnsi="Arial CE" w:cs="Arial CE"/>
                <w:b/>
                <w:bCs/>
                <w:color w:val="000000"/>
                <w:sz w:val="26"/>
                <w:szCs w:val="28"/>
              </w:rPr>
            </w:pPr>
            <w:r w:rsidRPr="002B15E3">
              <w:rPr>
                <w:rFonts w:ascii="Arial CE" w:hAnsi="Arial CE" w:cs="Arial CE"/>
                <w:b/>
                <w:bCs/>
                <w:color w:val="000000"/>
                <w:sz w:val="26"/>
                <w:szCs w:val="28"/>
              </w:rPr>
              <w:t>28</w:t>
            </w:r>
          </w:p>
        </w:tc>
        <w:tc>
          <w:tcPr>
            <w:tcW w:w="464" w:type="pct"/>
            <w:shd w:val="clear" w:color="auto" w:fill="FFC000"/>
            <w:noWrap/>
            <w:vAlign w:val="center"/>
          </w:tcPr>
          <w:p w:rsidR="00844A3B" w:rsidRPr="002B15E3" w:rsidRDefault="0096658A" w:rsidP="00844A3B">
            <w:pPr>
              <w:jc w:val="center"/>
              <w:rPr>
                <w:rFonts w:ascii="Arial CE" w:hAnsi="Arial CE" w:cs="Arial CE"/>
                <w:b/>
                <w:bCs/>
                <w:color w:val="000000"/>
                <w:sz w:val="26"/>
                <w:szCs w:val="28"/>
              </w:rPr>
            </w:pPr>
            <w:r w:rsidRPr="002B15E3">
              <w:rPr>
                <w:rFonts w:ascii="Arial CE" w:hAnsi="Arial CE" w:cs="Arial CE"/>
                <w:b/>
                <w:bCs/>
                <w:color w:val="000000"/>
                <w:sz w:val="26"/>
                <w:szCs w:val="28"/>
              </w:rPr>
              <w:t>21</w:t>
            </w:r>
          </w:p>
        </w:tc>
        <w:tc>
          <w:tcPr>
            <w:tcW w:w="378" w:type="pct"/>
            <w:vMerge/>
            <w:vAlign w:val="center"/>
          </w:tcPr>
          <w:p w:rsidR="00844A3B" w:rsidRPr="002B15E3" w:rsidRDefault="00844A3B" w:rsidP="00844A3B">
            <w:pPr>
              <w:rPr>
                <w:rFonts w:ascii="Arial" w:hAnsi="Arial" w:cs="Arial"/>
                <w:b/>
                <w:color w:val="0000FF"/>
                <w:sz w:val="22"/>
              </w:rPr>
            </w:pPr>
          </w:p>
        </w:tc>
        <w:tc>
          <w:tcPr>
            <w:tcW w:w="545" w:type="pct"/>
            <w:shd w:val="clear" w:color="auto" w:fill="FFC000"/>
            <w:noWrap/>
            <w:vAlign w:val="center"/>
          </w:tcPr>
          <w:p w:rsidR="00844A3B" w:rsidRPr="002B15E3" w:rsidRDefault="00844A3B" w:rsidP="00844A3B">
            <w:pPr>
              <w:jc w:val="center"/>
              <w:rPr>
                <w:rFonts w:ascii="Arial" w:hAnsi="Arial" w:cs="Arial"/>
                <w:b/>
                <w:bCs/>
                <w:color w:val="000000"/>
                <w:sz w:val="22"/>
              </w:rPr>
            </w:pPr>
            <w:r w:rsidRPr="002B15E3">
              <w:rPr>
                <w:rFonts w:ascii="Arial" w:hAnsi="Arial" w:cs="Arial"/>
                <w:b/>
                <w:bCs/>
                <w:color w:val="000000"/>
                <w:sz w:val="22"/>
              </w:rPr>
              <w:t>5.ročník</w:t>
            </w:r>
          </w:p>
        </w:tc>
        <w:tc>
          <w:tcPr>
            <w:tcW w:w="452" w:type="pct"/>
            <w:shd w:val="clear" w:color="auto" w:fill="FFC000"/>
            <w:noWrap/>
            <w:vAlign w:val="center"/>
          </w:tcPr>
          <w:p w:rsidR="00844A3B" w:rsidRPr="002B15E3" w:rsidRDefault="00C94F99" w:rsidP="00844A3B">
            <w:pPr>
              <w:jc w:val="center"/>
              <w:rPr>
                <w:rFonts w:ascii="Arial CE" w:hAnsi="Arial CE" w:cs="Arial CE"/>
                <w:b/>
                <w:bCs/>
                <w:color w:val="000000"/>
                <w:sz w:val="26"/>
                <w:szCs w:val="28"/>
              </w:rPr>
            </w:pPr>
            <w:r w:rsidRPr="002B15E3">
              <w:rPr>
                <w:rFonts w:ascii="Arial CE" w:hAnsi="Arial CE" w:cs="Arial CE"/>
                <w:b/>
                <w:bCs/>
                <w:color w:val="000000"/>
                <w:sz w:val="26"/>
                <w:szCs w:val="28"/>
              </w:rPr>
              <w:t>39</w:t>
            </w:r>
          </w:p>
        </w:tc>
        <w:tc>
          <w:tcPr>
            <w:tcW w:w="562" w:type="pct"/>
            <w:shd w:val="clear" w:color="auto" w:fill="FFC000"/>
            <w:noWrap/>
            <w:vAlign w:val="center"/>
          </w:tcPr>
          <w:p w:rsidR="00844A3B" w:rsidRPr="002B15E3" w:rsidRDefault="00C94F99" w:rsidP="00844A3B">
            <w:pPr>
              <w:jc w:val="center"/>
              <w:rPr>
                <w:rFonts w:ascii="Arial CE" w:hAnsi="Arial CE" w:cs="Arial CE"/>
                <w:b/>
                <w:bCs/>
                <w:color w:val="000000"/>
                <w:sz w:val="26"/>
                <w:szCs w:val="28"/>
              </w:rPr>
            </w:pPr>
            <w:r w:rsidRPr="002B15E3">
              <w:rPr>
                <w:rFonts w:ascii="Arial CE" w:hAnsi="Arial CE" w:cs="Arial CE"/>
                <w:b/>
                <w:bCs/>
                <w:color w:val="000000"/>
                <w:sz w:val="26"/>
                <w:szCs w:val="28"/>
              </w:rPr>
              <w:t>23</w:t>
            </w:r>
          </w:p>
        </w:tc>
        <w:tc>
          <w:tcPr>
            <w:tcW w:w="476" w:type="pct"/>
            <w:shd w:val="clear" w:color="auto" w:fill="FFC000"/>
            <w:noWrap/>
            <w:vAlign w:val="center"/>
          </w:tcPr>
          <w:p w:rsidR="00844A3B" w:rsidRPr="002B15E3" w:rsidRDefault="00C94F99" w:rsidP="00844A3B">
            <w:pPr>
              <w:jc w:val="center"/>
              <w:rPr>
                <w:rFonts w:ascii="Arial CE" w:hAnsi="Arial CE" w:cs="Arial CE"/>
                <w:b/>
                <w:bCs/>
                <w:color w:val="000000"/>
                <w:sz w:val="26"/>
                <w:szCs w:val="28"/>
              </w:rPr>
            </w:pPr>
            <w:r w:rsidRPr="002B15E3">
              <w:rPr>
                <w:rFonts w:ascii="Arial CE" w:hAnsi="Arial CE" w:cs="Arial CE"/>
                <w:b/>
                <w:bCs/>
                <w:color w:val="000000"/>
                <w:sz w:val="26"/>
                <w:szCs w:val="28"/>
              </w:rPr>
              <w:t>16</w:t>
            </w:r>
          </w:p>
        </w:tc>
        <w:tc>
          <w:tcPr>
            <w:tcW w:w="345" w:type="pct"/>
            <w:vMerge/>
            <w:vAlign w:val="center"/>
          </w:tcPr>
          <w:p w:rsidR="00844A3B" w:rsidRPr="002B15E3" w:rsidRDefault="00844A3B" w:rsidP="00844A3B">
            <w:pPr>
              <w:rPr>
                <w:rFonts w:ascii="Arial" w:hAnsi="Arial" w:cs="Arial"/>
                <w:b/>
                <w:color w:val="0000FF"/>
                <w:sz w:val="22"/>
              </w:rPr>
            </w:pPr>
          </w:p>
        </w:tc>
      </w:tr>
      <w:tr w:rsidR="00844A3B" w:rsidRPr="002B15E3" w:rsidTr="00317AAC">
        <w:trPr>
          <w:trHeight w:val="403"/>
          <w:tblCellSpacing w:w="20" w:type="dxa"/>
        </w:trPr>
        <w:tc>
          <w:tcPr>
            <w:tcW w:w="545" w:type="pct"/>
            <w:shd w:val="clear" w:color="auto" w:fill="auto"/>
            <w:noWrap/>
            <w:vAlign w:val="center"/>
          </w:tcPr>
          <w:p w:rsidR="00844A3B" w:rsidRPr="002B15E3" w:rsidRDefault="00844A3B" w:rsidP="00844A3B">
            <w:pPr>
              <w:jc w:val="center"/>
              <w:rPr>
                <w:rFonts w:ascii="Arial" w:hAnsi="Arial" w:cs="Arial"/>
                <w:color w:val="000000"/>
                <w:sz w:val="22"/>
              </w:rPr>
            </w:pPr>
            <w:r w:rsidRPr="002B15E3">
              <w:rPr>
                <w:rFonts w:ascii="Arial" w:hAnsi="Arial" w:cs="Arial"/>
                <w:color w:val="000000"/>
                <w:sz w:val="22"/>
              </w:rPr>
              <w:t>2.A</w:t>
            </w:r>
          </w:p>
        </w:tc>
        <w:tc>
          <w:tcPr>
            <w:tcW w:w="452" w:type="pct"/>
            <w:shd w:val="clear" w:color="auto" w:fill="auto"/>
            <w:noWrap/>
            <w:vAlign w:val="center"/>
          </w:tcPr>
          <w:p w:rsidR="00844A3B" w:rsidRPr="002B15E3" w:rsidRDefault="0096658A" w:rsidP="00844A3B">
            <w:pPr>
              <w:jc w:val="center"/>
              <w:rPr>
                <w:rFonts w:ascii="Arial CE" w:hAnsi="Arial CE" w:cs="Arial CE"/>
                <w:sz w:val="22"/>
              </w:rPr>
            </w:pPr>
            <w:r w:rsidRPr="002B15E3">
              <w:rPr>
                <w:rFonts w:ascii="Arial CE" w:hAnsi="Arial CE" w:cs="Arial CE"/>
                <w:sz w:val="22"/>
              </w:rPr>
              <w:t>19</w:t>
            </w:r>
          </w:p>
        </w:tc>
        <w:tc>
          <w:tcPr>
            <w:tcW w:w="562" w:type="pct"/>
            <w:shd w:val="clear" w:color="auto" w:fill="auto"/>
            <w:noWrap/>
            <w:vAlign w:val="center"/>
          </w:tcPr>
          <w:p w:rsidR="00844A3B" w:rsidRPr="002B15E3" w:rsidRDefault="00844A3B" w:rsidP="00844A3B">
            <w:pPr>
              <w:jc w:val="center"/>
              <w:rPr>
                <w:rFonts w:ascii="Arial CE" w:hAnsi="Arial CE" w:cs="Arial CE"/>
                <w:sz w:val="22"/>
              </w:rPr>
            </w:pPr>
            <w:r w:rsidRPr="002B15E3">
              <w:rPr>
                <w:rFonts w:ascii="Arial CE" w:hAnsi="Arial CE" w:cs="Arial CE"/>
                <w:sz w:val="22"/>
              </w:rPr>
              <w:t>13</w:t>
            </w:r>
          </w:p>
        </w:tc>
        <w:tc>
          <w:tcPr>
            <w:tcW w:w="464" w:type="pct"/>
            <w:shd w:val="clear" w:color="auto" w:fill="auto"/>
            <w:noWrap/>
            <w:vAlign w:val="center"/>
          </w:tcPr>
          <w:p w:rsidR="00844A3B" w:rsidRPr="002B15E3" w:rsidRDefault="00844A3B" w:rsidP="00844A3B">
            <w:pPr>
              <w:jc w:val="center"/>
              <w:rPr>
                <w:rFonts w:ascii="Arial CE" w:hAnsi="Arial CE" w:cs="Arial CE"/>
                <w:sz w:val="22"/>
              </w:rPr>
            </w:pPr>
            <w:r w:rsidRPr="002B15E3">
              <w:rPr>
                <w:rFonts w:ascii="Arial CE" w:hAnsi="Arial CE" w:cs="Arial CE"/>
                <w:sz w:val="22"/>
              </w:rPr>
              <w:t>13</w:t>
            </w:r>
          </w:p>
        </w:tc>
        <w:tc>
          <w:tcPr>
            <w:tcW w:w="378" w:type="pct"/>
            <w:vMerge w:val="restart"/>
            <w:shd w:val="clear" w:color="auto" w:fill="auto"/>
            <w:vAlign w:val="center"/>
          </w:tcPr>
          <w:p w:rsidR="00844A3B" w:rsidRPr="002B15E3" w:rsidRDefault="00844A3B" w:rsidP="00844A3B">
            <w:pPr>
              <w:jc w:val="center"/>
              <w:rPr>
                <w:rFonts w:ascii="Arial" w:hAnsi="Arial" w:cs="Arial"/>
                <w:b/>
                <w:color w:val="0000FF"/>
                <w:sz w:val="22"/>
              </w:rPr>
            </w:pPr>
            <w:r w:rsidRPr="002B15E3">
              <w:rPr>
                <w:rFonts w:ascii="Arial" w:hAnsi="Arial" w:cs="Arial"/>
                <w:b/>
                <w:color w:val="0000FF"/>
                <w:sz w:val="20"/>
                <w:szCs w:val="22"/>
              </w:rPr>
              <w:t>2</w:t>
            </w:r>
          </w:p>
        </w:tc>
        <w:tc>
          <w:tcPr>
            <w:tcW w:w="545" w:type="pct"/>
            <w:shd w:val="clear" w:color="auto" w:fill="auto"/>
            <w:noWrap/>
            <w:vAlign w:val="center"/>
          </w:tcPr>
          <w:p w:rsidR="00844A3B" w:rsidRPr="002B15E3" w:rsidRDefault="00844A3B" w:rsidP="00844A3B">
            <w:pPr>
              <w:jc w:val="center"/>
              <w:rPr>
                <w:rFonts w:ascii="Arial" w:hAnsi="Arial" w:cs="Arial"/>
                <w:color w:val="000000"/>
                <w:sz w:val="22"/>
              </w:rPr>
            </w:pPr>
            <w:r w:rsidRPr="002B15E3">
              <w:rPr>
                <w:rFonts w:ascii="Arial" w:hAnsi="Arial" w:cs="Arial"/>
                <w:color w:val="000000"/>
                <w:sz w:val="22"/>
              </w:rPr>
              <w:t>6.A</w:t>
            </w:r>
          </w:p>
        </w:tc>
        <w:tc>
          <w:tcPr>
            <w:tcW w:w="452" w:type="pct"/>
            <w:shd w:val="clear" w:color="auto" w:fill="auto"/>
            <w:noWrap/>
            <w:vAlign w:val="center"/>
          </w:tcPr>
          <w:p w:rsidR="00844A3B" w:rsidRPr="002B15E3" w:rsidRDefault="00C94F99" w:rsidP="00844A3B">
            <w:pPr>
              <w:jc w:val="center"/>
              <w:rPr>
                <w:rFonts w:ascii="Arial CE" w:hAnsi="Arial CE" w:cs="Arial CE"/>
                <w:sz w:val="22"/>
              </w:rPr>
            </w:pPr>
            <w:r w:rsidRPr="002B15E3">
              <w:rPr>
                <w:rFonts w:ascii="Arial CE" w:hAnsi="Arial CE" w:cs="Arial CE"/>
                <w:sz w:val="22"/>
              </w:rPr>
              <w:t>20</w:t>
            </w:r>
          </w:p>
        </w:tc>
        <w:tc>
          <w:tcPr>
            <w:tcW w:w="562" w:type="pct"/>
            <w:shd w:val="clear" w:color="auto" w:fill="auto"/>
            <w:noWrap/>
            <w:vAlign w:val="center"/>
          </w:tcPr>
          <w:p w:rsidR="00844A3B" w:rsidRPr="002B15E3" w:rsidRDefault="00C94F99" w:rsidP="00844A3B">
            <w:pPr>
              <w:jc w:val="center"/>
              <w:rPr>
                <w:rFonts w:ascii="Arial CE" w:hAnsi="Arial CE" w:cs="Arial CE"/>
                <w:sz w:val="22"/>
              </w:rPr>
            </w:pPr>
            <w:r w:rsidRPr="002B15E3">
              <w:rPr>
                <w:rFonts w:ascii="Arial CE" w:hAnsi="Arial CE" w:cs="Arial CE"/>
                <w:sz w:val="22"/>
              </w:rPr>
              <w:t>7</w:t>
            </w:r>
          </w:p>
        </w:tc>
        <w:tc>
          <w:tcPr>
            <w:tcW w:w="476" w:type="pct"/>
            <w:shd w:val="clear" w:color="auto" w:fill="auto"/>
            <w:noWrap/>
            <w:vAlign w:val="center"/>
          </w:tcPr>
          <w:p w:rsidR="00844A3B" w:rsidRPr="002B15E3" w:rsidRDefault="00C94F99" w:rsidP="00844A3B">
            <w:pPr>
              <w:jc w:val="center"/>
              <w:rPr>
                <w:rFonts w:ascii="Arial CE" w:hAnsi="Arial CE" w:cs="Arial CE"/>
                <w:sz w:val="22"/>
              </w:rPr>
            </w:pPr>
            <w:r w:rsidRPr="002B15E3">
              <w:rPr>
                <w:rFonts w:ascii="Arial CE" w:hAnsi="Arial CE" w:cs="Arial CE"/>
                <w:sz w:val="22"/>
              </w:rPr>
              <w:t>13</w:t>
            </w:r>
          </w:p>
        </w:tc>
        <w:tc>
          <w:tcPr>
            <w:tcW w:w="345" w:type="pct"/>
            <w:vMerge w:val="restart"/>
            <w:shd w:val="clear" w:color="auto" w:fill="auto"/>
            <w:vAlign w:val="center"/>
          </w:tcPr>
          <w:p w:rsidR="00844A3B" w:rsidRPr="002B15E3" w:rsidRDefault="00844A3B" w:rsidP="00844A3B">
            <w:pPr>
              <w:jc w:val="center"/>
              <w:rPr>
                <w:rFonts w:ascii="Arial" w:hAnsi="Arial" w:cs="Arial"/>
                <w:b/>
                <w:color w:val="0000FF"/>
                <w:sz w:val="22"/>
              </w:rPr>
            </w:pPr>
            <w:r w:rsidRPr="002B15E3">
              <w:rPr>
                <w:rFonts w:ascii="Arial" w:hAnsi="Arial" w:cs="Arial"/>
                <w:b/>
                <w:color w:val="0000FF"/>
                <w:sz w:val="20"/>
                <w:szCs w:val="22"/>
              </w:rPr>
              <w:t>2</w:t>
            </w:r>
          </w:p>
        </w:tc>
      </w:tr>
      <w:tr w:rsidR="00844A3B" w:rsidRPr="002B15E3" w:rsidTr="00317AAC">
        <w:trPr>
          <w:trHeight w:val="403"/>
          <w:tblCellSpacing w:w="20" w:type="dxa"/>
        </w:trPr>
        <w:tc>
          <w:tcPr>
            <w:tcW w:w="545" w:type="pct"/>
            <w:shd w:val="clear" w:color="auto" w:fill="auto"/>
            <w:noWrap/>
            <w:vAlign w:val="center"/>
          </w:tcPr>
          <w:p w:rsidR="00844A3B" w:rsidRPr="002B15E3" w:rsidRDefault="00844A3B" w:rsidP="00844A3B">
            <w:pPr>
              <w:jc w:val="center"/>
              <w:rPr>
                <w:rFonts w:ascii="Arial" w:hAnsi="Arial" w:cs="Arial"/>
                <w:color w:val="000000"/>
                <w:sz w:val="22"/>
              </w:rPr>
            </w:pPr>
            <w:r w:rsidRPr="002B15E3">
              <w:rPr>
                <w:rFonts w:ascii="Arial" w:hAnsi="Arial" w:cs="Arial"/>
                <w:color w:val="000000"/>
                <w:sz w:val="22"/>
              </w:rPr>
              <w:t>2.B</w:t>
            </w:r>
          </w:p>
        </w:tc>
        <w:tc>
          <w:tcPr>
            <w:tcW w:w="452" w:type="pct"/>
            <w:shd w:val="clear" w:color="auto" w:fill="auto"/>
            <w:noWrap/>
            <w:vAlign w:val="center"/>
          </w:tcPr>
          <w:p w:rsidR="00844A3B" w:rsidRPr="002B15E3" w:rsidRDefault="0096658A" w:rsidP="00844A3B">
            <w:pPr>
              <w:jc w:val="center"/>
              <w:rPr>
                <w:rFonts w:ascii="Arial CE" w:hAnsi="Arial CE" w:cs="Arial CE"/>
                <w:sz w:val="22"/>
              </w:rPr>
            </w:pPr>
            <w:r w:rsidRPr="002B15E3">
              <w:rPr>
                <w:rFonts w:ascii="Arial CE" w:hAnsi="Arial CE" w:cs="Arial CE"/>
                <w:sz w:val="22"/>
              </w:rPr>
              <w:t>18</w:t>
            </w:r>
          </w:p>
        </w:tc>
        <w:tc>
          <w:tcPr>
            <w:tcW w:w="562" w:type="pct"/>
            <w:shd w:val="clear" w:color="auto" w:fill="auto"/>
            <w:noWrap/>
            <w:vAlign w:val="center"/>
          </w:tcPr>
          <w:p w:rsidR="00844A3B" w:rsidRPr="002B15E3" w:rsidRDefault="00844A3B" w:rsidP="00844A3B">
            <w:pPr>
              <w:jc w:val="center"/>
              <w:rPr>
                <w:rFonts w:ascii="Arial CE" w:hAnsi="Arial CE" w:cs="Arial CE"/>
                <w:sz w:val="22"/>
              </w:rPr>
            </w:pPr>
            <w:r w:rsidRPr="002B15E3">
              <w:rPr>
                <w:rFonts w:ascii="Arial CE" w:hAnsi="Arial CE" w:cs="Arial CE"/>
                <w:sz w:val="22"/>
              </w:rPr>
              <w:t>11</w:t>
            </w:r>
          </w:p>
        </w:tc>
        <w:tc>
          <w:tcPr>
            <w:tcW w:w="464" w:type="pct"/>
            <w:shd w:val="clear" w:color="auto" w:fill="auto"/>
            <w:noWrap/>
            <w:vAlign w:val="center"/>
          </w:tcPr>
          <w:p w:rsidR="00844A3B" w:rsidRPr="002B15E3" w:rsidRDefault="00844A3B" w:rsidP="00844A3B">
            <w:pPr>
              <w:jc w:val="center"/>
              <w:rPr>
                <w:rFonts w:ascii="Arial CE" w:hAnsi="Arial CE" w:cs="Arial CE"/>
                <w:sz w:val="22"/>
              </w:rPr>
            </w:pPr>
            <w:r w:rsidRPr="002B15E3">
              <w:rPr>
                <w:rFonts w:ascii="Arial CE" w:hAnsi="Arial CE" w:cs="Arial CE"/>
                <w:sz w:val="22"/>
              </w:rPr>
              <w:t>9</w:t>
            </w:r>
          </w:p>
        </w:tc>
        <w:tc>
          <w:tcPr>
            <w:tcW w:w="378" w:type="pct"/>
            <w:vMerge/>
            <w:shd w:val="clear" w:color="auto" w:fill="auto"/>
            <w:vAlign w:val="center"/>
          </w:tcPr>
          <w:p w:rsidR="00844A3B" w:rsidRPr="002B15E3" w:rsidRDefault="00844A3B" w:rsidP="00844A3B">
            <w:pPr>
              <w:jc w:val="center"/>
              <w:rPr>
                <w:rFonts w:ascii="Arial" w:hAnsi="Arial" w:cs="Arial"/>
                <w:b/>
                <w:color w:val="0000FF"/>
                <w:sz w:val="22"/>
              </w:rPr>
            </w:pPr>
          </w:p>
        </w:tc>
        <w:tc>
          <w:tcPr>
            <w:tcW w:w="545" w:type="pct"/>
            <w:shd w:val="clear" w:color="auto" w:fill="auto"/>
            <w:noWrap/>
            <w:vAlign w:val="center"/>
          </w:tcPr>
          <w:p w:rsidR="00844A3B" w:rsidRPr="002B15E3" w:rsidRDefault="00844A3B" w:rsidP="00844A3B">
            <w:pPr>
              <w:jc w:val="center"/>
              <w:rPr>
                <w:rFonts w:ascii="Arial" w:hAnsi="Arial" w:cs="Arial"/>
                <w:color w:val="000000"/>
                <w:sz w:val="22"/>
              </w:rPr>
            </w:pPr>
            <w:r w:rsidRPr="002B15E3">
              <w:rPr>
                <w:rFonts w:ascii="Arial" w:hAnsi="Arial" w:cs="Arial"/>
                <w:color w:val="000000"/>
                <w:sz w:val="22"/>
              </w:rPr>
              <w:t>6.B</w:t>
            </w:r>
          </w:p>
        </w:tc>
        <w:tc>
          <w:tcPr>
            <w:tcW w:w="452" w:type="pct"/>
            <w:shd w:val="clear" w:color="auto" w:fill="auto"/>
            <w:noWrap/>
            <w:vAlign w:val="center"/>
          </w:tcPr>
          <w:p w:rsidR="00844A3B" w:rsidRPr="002B15E3" w:rsidRDefault="00C94F99" w:rsidP="00844A3B">
            <w:pPr>
              <w:jc w:val="center"/>
              <w:rPr>
                <w:rFonts w:ascii="Arial CE" w:hAnsi="Arial CE" w:cs="Arial CE"/>
                <w:color w:val="000000"/>
                <w:sz w:val="22"/>
              </w:rPr>
            </w:pPr>
            <w:r w:rsidRPr="002B15E3">
              <w:rPr>
                <w:rFonts w:ascii="Arial CE" w:hAnsi="Arial CE" w:cs="Arial CE"/>
                <w:color w:val="000000"/>
                <w:sz w:val="22"/>
              </w:rPr>
              <w:t>18</w:t>
            </w:r>
          </w:p>
        </w:tc>
        <w:tc>
          <w:tcPr>
            <w:tcW w:w="562" w:type="pct"/>
            <w:shd w:val="clear" w:color="auto" w:fill="auto"/>
            <w:noWrap/>
            <w:vAlign w:val="center"/>
          </w:tcPr>
          <w:p w:rsidR="00844A3B" w:rsidRPr="002B15E3" w:rsidRDefault="00C94F99" w:rsidP="00844A3B">
            <w:pPr>
              <w:jc w:val="center"/>
              <w:rPr>
                <w:rFonts w:ascii="Arial CE" w:hAnsi="Arial CE" w:cs="Arial CE"/>
                <w:color w:val="000000"/>
                <w:sz w:val="22"/>
              </w:rPr>
            </w:pPr>
            <w:r w:rsidRPr="002B15E3">
              <w:rPr>
                <w:rFonts w:ascii="Arial CE" w:hAnsi="Arial CE" w:cs="Arial CE"/>
                <w:color w:val="000000"/>
                <w:sz w:val="22"/>
              </w:rPr>
              <w:t>6</w:t>
            </w:r>
          </w:p>
        </w:tc>
        <w:tc>
          <w:tcPr>
            <w:tcW w:w="476" w:type="pct"/>
            <w:shd w:val="clear" w:color="auto" w:fill="auto"/>
            <w:noWrap/>
            <w:vAlign w:val="center"/>
          </w:tcPr>
          <w:p w:rsidR="00844A3B" w:rsidRPr="002B15E3" w:rsidRDefault="00C94F99" w:rsidP="00844A3B">
            <w:pPr>
              <w:jc w:val="center"/>
              <w:rPr>
                <w:rFonts w:ascii="Arial CE" w:hAnsi="Arial CE" w:cs="Arial CE"/>
                <w:sz w:val="22"/>
              </w:rPr>
            </w:pPr>
            <w:r w:rsidRPr="002B15E3">
              <w:rPr>
                <w:rFonts w:ascii="Arial CE" w:hAnsi="Arial CE" w:cs="Arial CE"/>
                <w:sz w:val="22"/>
              </w:rPr>
              <w:t>12</w:t>
            </w:r>
          </w:p>
        </w:tc>
        <w:tc>
          <w:tcPr>
            <w:tcW w:w="345" w:type="pct"/>
            <w:vMerge/>
            <w:shd w:val="clear" w:color="auto" w:fill="auto"/>
            <w:vAlign w:val="center"/>
          </w:tcPr>
          <w:p w:rsidR="00844A3B" w:rsidRPr="002B15E3" w:rsidRDefault="00844A3B" w:rsidP="00844A3B">
            <w:pPr>
              <w:jc w:val="center"/>
              <w:rPr>
                <w:rFonts w:ascii="Arial" w:hAnsi="Arial" w:cs="Arial"/>
                <w:b/>
                <w:color w:val="0000FF"/>
                <w:sz w:val="22"/>
              </w:rPr>
            </w:pPr>
          </w:p>
        </w:tc>
      </w:tr>
      <w:tr w:rsidR="00844A3B" w:rsidRPr="002B15E3" w:rsidTr="00317AAC">
        <w:trPr>
          <w:trHeight w:val="45"/>
          <w:tblCellSpacing w:w="20" w:type="dxa"/>
        </w:trPr>
        <w:tc>
          <w:tcPr>
            <w:tcW w:w="545" w:type="pct"/>
            <w:shd w:val="clear" w:color="auto" w:fill="FFC000"/>
            <w:noWrap/>
            <w:vAlign w:val="center"/>
          </w:tcPr>
          <w:p w:rsidR="00844A3B" w:rsidRPr="002B15E3" w:rsidRDefault="00844A3B" w:rsidP="00844A3B">
            <w:pPr>
              <w:jc w:val="center"/>
              <w:rPr>
                <w:rFonts w:ascii="Arial" w:hAnsi="Arial" w:cs="Arial"/>
                <w:b/>
                <w:bCs/>
                <w:color w:val="000000"/>
                <w:sz w:val="22"/>
              </w:rPr>
            </w:pPr>
            <w:r w:rsidRPr="002B15E3">
              <w:rPr>
                <w:rFonts w:ascii="Arial" w:hAnsi="Arial" w:cs="Arial"/>
                <w:b/>
                <w:bCs/>
                <w:color w:val="000000"/>
                <w:sz w:val="22"/>
              </w:rPr>
              <w:t>2.ročník</w:t>
            </w:r>
          </w:p>
        </w:tc>
        <w:tc>
          <w:tcPr>
            <w:tcW w:w="452" w:type="pct"/>
            <w:shd w:val="clear" w:color="auto" w:fill="FFC000"/>
            <w:noWrap/>
            <w:vAlign w:val="center"/>
          </w:tcPr>
          <w:p w:rsidR="00844A3B" w:rsidRPr="002B15E3" w:rsidRDefault="0096658A" w:rsidP="00844A3B">
            <w:pPr>
              <w:jc w:val="center"/>
              <w:rPr>
                <w:rFonts w:ascii="Arial CE" w:hAnsi="Arial CE" w:cs="Arial CE"/>
                <w:b/>
                <w:bCs/>
                <w:color w:val="000000"/>
                <w:sz w:val="26"/>
                <w:szCs w:val="28"/>
              </w:rPr>
            </w:pPr>
            <w:r w:rsidRPr="002B15E3">
              <w:rPr>
                <w:rFonts w:ascii="Arial CE" w:hAnsi="Arial CE" w:cs="Arial CE"/>
                <w:b/>
                <w:bCs/>
                <w:color w:val="000000"/>
                <w:sz w:val="26"/>
                <w:szCs w:val="28"/>
              </w:rPr>
              <w:t>37</w:t>
            </w:r>
          </w:p>
        </w:tc>
        <w:tc>
          <w:tcPr>
            <w:tcW w:w="562" w:type="pct"/>
            <w:shd w:val="clear" w:color="auto" w:fill="FFC000"/>
            <w:noWrap/>
            <w:vAlign w:val="center"/>
          </w:tcPr>
          <w:p w:rsidR="00844A3B" w:rsidRPr="002B15E3" w:rsidRDefault="0096658A" w:rsidP="00844A3B">
            <w:pPr>
              <w:jc w:val="center"/>
              <w:rPr>
                <w:rFonts w:ascii="Arial CE" w:hAnsi="Arial CE" w:cs="Arial CE"/>
                <w:b/>
                <w:bCs/>
                <w:color w:val="000000"/>
                <w:sz w:val="26"/>
                <w:szCs w:val="28"/>
              </w:rPr>
            </w:pPr>
            <w:r w:rsidRPr="002B15E3">
              <w:rPr>
                <w:rFonts w:ascii="Arial CE" w:hAnsi="Arial CE" w:cs="Arial CE"/>
                <w:b/>
                <w:bCs/>
                <w:color w:val="000000"/>
                <w:sz w:val="26"/>
                <w:szCs w:val="28"/>
              </w:rPr>
              <w:t>12</w:t>
            </w:r>
          </w:p>
        </w:tc>
        <w:tc>
          <w:tcPr>
            <w:tcW w:w="464" w:type="pct"/>
            <w:shd w:val="clear" w:color="auto" w:fill="FFC000"/>
            <w:noWrap/>
            <w:vAlign w:val="center"/>
          </w:tcPr>
          <w:p w:rsidR="00844A3B" w:rsidRPr="002B15E3" w:rsidRDefault="0096658A" w:rsidP="00844A3B">
            <w:pPr>
              <w:jc w:val="center"/>
              <w:rPr>
                <w:rFonts w:ascii="Arial CE" w:hAnsi="Arial CE" w:cs="Arial CE"/>
                <w:b/>
                <w:bCs/>
                <w:color w:val="000000"/>
                <w:sz w:val="26"/>
                <w:szCs w:val="28"/>
              </w:rPr>
            </w:pPr>
            <w:r w:rsidRPr="002B15E3">
              <w:rPr>
                <w:rFonts w:ascii="Arial CE" w:hAnsi="Arial CE" w:cs="Arial CE"/>
                <w:b/>
                <w:bCs/>
                <w:color w:val="000000"/>
                <w:sz w:val="26"/>
                <w:szCs w:val="28"/>
              </w:rPr>
              <w:t>25</w:t>
            </w:r>
          </w:p>
        </w:tc>
        <w:tc>
          <w:tcPr>
            <w:tcW w:w="378" w:type="pct"/>
            <w:vMerge/>
            <w:vAlign w:val="center"/>
          </w:tcPr>
          <w:p w:rsidR="00844A3B" w:rsidRPr="002B15E3" w:rsidRDefault="00844A3B" w:rsidP="00844A3B">
            <w:pPr>
              <w:rPr>
                <w:rFonts w:ascii="Arial" w:hAnsi="Arial" w:cs="Arial"/>
                <w:b/>
                <w:color w:val="0000FF"/>
                <w:sz w:val="22"/>
              </w:rPr>
            </w:pPr>
          </w:p>
        </w:tc>
        <w:tc>
          <w:tcPr>
            <w:tcW w:w="545" w:type="pct"/>
            <w:shd w:val="clear" w:color="auto" w:fill="FFC000"/>
            <w:noWrap/>
            <w:vAlign w:val="center"/>
          </w:tcPr>
          <w:p w:rsidR="00844A3B" w:rsidRPr="002B15E3" w:rsidRDefault="00844A3B" w:rsidP="00844A3B">
            <w:pPr>
              <w:jc w:val="center"/>
              <w:rPr>
                <w:rFonts w:ascii="Arial" w:hAnsi="Arial" w:cs="Arial"/>
                <w:b/>
                <w:bCs/>
                <w:color w:val="000000"/>
                <w:sz w:val="22"/>
              </w:rPr>
            </w:pPr>
            <w:r w:rsidRPr="002B15E3">
              <w:rPr>
                <w:rFonts w:ascii="Arial" w:hAnsi="Arial" w:cs="Arial"/>
                <w:b/>
                <w:bCs/>
                <w:color w:val="000000"/>
                <w:sz w:val="22"/>
              </w:rPr>
              <w:t>6.ročník</w:t>
            </w:r>
          </w:p>
        </w:tc>
        <w:tc>
          <w:tcPr>
            <w:tcW w:w="452" w:type="pct"/>
            <w:shd w:val="clear" w:color="auto" w:fill="FFC000"/>
            <w:noWrap/>
            <w:vAlign w:val="center"/>
          </w:tcPr>
          <w:p w:rsidR="00844A3B" w:rsidRPr="002B15E3" w:rsidRDefault="00C94F99" w:rsidP="00844A3B">
            <w:pPr>
              <w:jc w:val="center"/>
              <w:rPr>
                <w:rFonts w:ascii="Arial CE" w:hAnsi="Arial CE" w:cs="Arial CE"/>
                <w:b/>
                <w:bCs/>
                <w:color w:val="000000"/>
                <w:sz w:val="26"/>
                <w:szCs w:val="28"/>
              </w:rPr>
            </w:pPr>
            <w:r w:rsidRPr="002B15E3">
              <w:rPr>
                <w:rFonts w:ascii="Arial CE" w:hAnsi="Arial CE" w:cs="Arial CE"/>
                <w:b/>
                <w:bCs/>
                <w:color w:val="000000"/>
                <w:sz w:val="26"/>
                <w:szCs w:val="28"/>
              </w:rPr>
              <w:t>38</w:t>
            </w:r>
          </w:p>
        </w:tc>
        <w:tc>
          <w:tcPr>
            <w:tcW w:w="562" w:type="pct"/>
            <w:shd w:val="clear" w:color="auto" w:fill="FFC000"/>
            <w:noWrap/>
            <w:vAlign w:val="center"/>
          </w:tcPr>
          <w:p w:rsidR="00844A3B" w:rsidRPr="002B15E3" w:rsidRDefault="00C94F99" w:rsidP="00844A3B">
            <w:pPr>
              <w:jc w:val="center"/>
              <w:rPr>
                <w:rFonts w:ascii="Arial CE" w:hAnsi="Arial CE" w:cs="Arial CE"/>
                <w:b/>
                <w:bCs/>
                <w:color w:val="000000"/>
                <w:sz w:val="26"/>
                <w:szCs w:val="28"/>
              </w:rPr>
            </w:pPr>
            <w:r w:rsidRPr="002B15E3">
              <w:rPr>
                <w:rFonts w:ascii="Arial CE" w:hAnsi="Arial CE" w:cs="Arial CE"/>
                <w:b/>
                <w:bCs/>
                <w:color w:val="000000"/>
                <w:sz w:val="26"/>
                <w:szCs w:val="28"/>
              </w:rPr>
              <w:t>13</w:t>
            </w:r>
          </w:p>
        </w:tc>
        <w:tc>
          <w:tcPr>
            <w:tcW w:w="476" w:type="pct"/>
            <w:shd w:val="clear" w:color="auto" w:fill="FFC000"/>
            <w:noWrap/>
            <w:vAlign w:val="center"/>
          </w:tcPr>
          <w:p w:rsidR="00844A3B" w:rsidRPr="002B15E3" w:rsidRDefault="00C94F99" w:rsidP="00C94F99">
            <w:pPr>
              <w:jc w:val="center"/>
              <w:rPr>
                <w:rFonts w:ascii="Arial CE" w:hAnsi="Arial CE" w:cs="Arial CE"/>
                <w:b/>
                <w:bCs/>
                <w:color w:val="000000"/>
                <w:sz w:val="26"/>
                <w:szCs w:val="28"/>
              </w:rPr>
            </w:pPr>
            <w:r w:rsidRPr="002B15E3">
              <w:rPr>
                <w:rFonts w:ascii="Arial CE" w:hAnsi="Arial CE" w:cs="Arial CE"/>
                <w:b/>
                <w:bCs/>
                <w:color w:val="000000"/>
                <w:sz w:val="26"/>
                <w:szCs w:val="28"/>
              </w:rPr>
              <w:t>25</w:t>
            </w:r>
          </w:p>
        </w:tc>
        <w:tc>
          <w:tcPr>
            <w:tcW w:w="345" w:type="pct"/>
            <w:vMerge/>
            <w:vAlign w:val="center"/>
          </w:tcPr>
          <w:p w:rsidR="00844A3B" w:rsidRPr="002B15E3" w:rsidRDefault="00844A3B" w:rsidP="00844A3B">
            <w:pPr>
              <w:rPr>
                <w:rFonts w:ascii="Arial" w:hAnsi="Arial" w:cs="Arial"/>
                <w:b/>
                <w:color w:val="0000FF"/>
                <w:sz w:val="22"/>
              </w:rPr>
            </w:pPr>
          </w:p>
        </w:tc>
      </w:tr>
      <w:tr w:rsidR="00844A3B" w:rsidRPr="002B15E3" w:rsidTr="00317AAC">
        <w:trPr>
          <w:trHeight w:val="403"/>
          <w:tblCellSpacing w:w="20" w:type="dxa"/>
        </w:trPr>
        <w:tc>
          <w:tcPr>
            <w:tcW w:w="545" w:type="pct"/>
            <w:shd w:val="clear" w:color="auto" w:fill="auto"/>
            <w:noWrap/>
            <w:vAlign w:val="center"/>
          </w:tcPr>
          <w:p w:rsidR="00844A3B" w:rsidRPr="002B15E3" w:rsidRDefault="00844A3B" w:rsidP="00844A3B">
            <w:pPr>
              <w:jc w:val="center"/>
              <w:rPr>
                <w:rFonts w:ascii="Arial" w:hAnsi="Arial" w:cs="Arial"/>
                <w:color w:val="000000"/>
                <w:sz w:val="22"/>
              </w:rPr>
            </w:pPr>
            <w:r w:rsidRPr="002B15E3">
              <w:rPr>
                <w:rFonts w:ascii="Arial" w:hAnsi="Arial" w:cs="Arial"/>
                <w:color w:val="000000"/>
                <w:sz w:val="22"/>
              </w:rPr>
              <w:lastRenderedPageBreak/>
              <w:t>3.A</w:t>
            </w:r>
          </w:p>
        </w:tc>
        <w:tc>
          <w:tcPr>
            <w:tcW w:w="452" w:type="pct"/>
            <w:shd w:val="clear" w:color="auto" w:fill="auto"/>
            <w:noWrap/>
            <w:vAlign w:val="center"/>
          </w:tcPr>
          <w:p w:rsidR="00844A3B" w:rsidRPr="002B15E3" w:rsidRDefault="0096658A" w:rsidP="00844A3B">
            <w:pPr>
              <w:jc w:val="center"/>
              <w:rPr>
                <w:rFonts w:ascii="Arial CE" w:hAnsi="Arial CE" w:cs="Arial CE"/>
                <w:sz w:val="22"/>
              </w:rPr>
            </w:pPr>
            <w:r w:rsidRPr="002B15E3">
              <w:rPr>
                <w:rFonts w:ascii="Arial CE" w:hAnsi="Arial CE" w:cs="Arial CE"/>
                <w:sz w:val="22"/>
              </w:rPr>
              <w:t>24</w:t>
            </w:r>
          </w:p>
        </w:tc>
        <w:tc>
          <w:tcPr>
            <w:tcW w:w="562" w:type="pct"/>
            <w:shd w:val="clear" w:color="auto" w:fill="auto"/>
            <w:noWrap/>
            <w:vAlign w:val="center"/>
          </w:tcPr>
          <w:p w:rsidR="00844A3B" w:rsidRPr="002B15E3" w:rsidRDefault="0096658A" w:rsidP="00844A3B">
            <w:pPr>
              <w:jc w:val="center"/>
              <w:rPr>
                <w:rFonts w:ascii="Arial CE" w:hAnsi="Arial CE" w:cs="Arial CE"/>
                <w:sz w:val="22"/>
              </w:rPr>
            </w:pPr>
            <w:r w:rsidRPr="002B15E3">
              <w:rPr>
                <w:rFonts w:ascii="Arial CE" w:hAnsi="Arial CE" w:cs="Arial CE"/>
                <w:sz w:val="22"/>
              </w:rPr>
              <w:t>11</w:t>
            </w:r>
          </w:p>
        </w:tc>
        <w:tc>
          <w:tcPr>
            <w:tcW w:w="464" w:type="pct"/>
            <w:shd w:val="clear" w:color="auto" w:fill="auto"/>
            <w:noWrap/>
            <w:vAlign w:val="center"/>
          </w:tcPr>
          <w:p w:rsidR="00844A3B" w:rsidRPr="002B15E3" w:rsidRDefault="0096658A" w:rsidP="00844A3B">
            <w:pPr>
              <w:jc w:val="center"/>
              <w:rPr>
                <w:rFonts w:ascii="Arial CE" w:hAnsi="Arial CE" w:cs="Arial CE"/>
                <w:sz w:val="22"/>
              </w:rPr>
            </w:pPr>
            <w:r w:rsidRPr="002B15E3">
              <w:rPr>
                <w:rFonts w:ascii="Arial CE" w:hAnsi="Arial CE" w:cs="Arial CE"/>
                <w:sz w:val="22"/>
              </w:rPr>
              <w:t>13</w:t>
            </w:r>
          </w:p>
        </w:tc>
        <w:tc>
          <w:tcPr>
            <w:tcW w:w="378" w:type="pct"/>
            <w:vMerge w:val="restart"/>
            <w:shd w:val="clear" w:color="auto" w:fill="auto"/>
            <w:vAlign w:val="center"/>
          </w:tcPr>
          <w:p w:rsidR="00844A3B" w:rsidRPr="002B15E3" w:rsidRDefault="00844A3B" w:rsidP="00844A3B">
            <w:pPr>
              <w:jc w:val="center"/>
              <w:rPr>
                <w:rFonts w:ascii="Arial" w:hAnsi="Arial" w:cs="Arial"/>
                <w:b/>
                <w:color w:val="0000FF"/>
                <w:sz w:val="22"/>
              </w:rPr>
            </w:pPr>
            <w:r w:rsidRPr="002B15E3">
              <w:rPr>
                <w:rFonts w:ascii="Arial" w:hAnsi="Arial" w:cs="Arial"/>
                <w:b/>
                <w:color w:val="0000FF"/>
                <w:sz w:val="20"/>
                <w:szCs w:val="22"/>
              </w:rPr>
              <w:t>2</w:t>
            </w:r>
          </w:p>
        </w:tc>
        <w:tc>
          <w:tcPr>
            <w:tcW w:w="545" w:type="pct"/>
            <w:shd w:val="clear" w:color="auto" w:fill="auto"/>
            <w:noWrap/>
            <w:vAlign w:val="center"/>
          </w:tcPr>
          <w:p w:rsidR="00844A3B" w:rsidRPr="002B15E3" w:rsidRDefault="00844A3B" w:rsidP="00844A3B">
            <w:pPr>
              <w:jc w:val="center"/>
              <w:rPr>
                <w:rFonts w:ascii="Arial" w:hAnsi="Arial" w:cs="Arial"/>
                <w:color w:val="000000"/>
                <w:sz w:val="22"/>
              </w:rPr>
            </w:pPr>
            <w:r w:rsidRPr="002B15E3">
              <w:rPr>
                <w:rFonts w:ascii="Arial" w:hAnsi="Arial" w:cs="Arial"/>
                <w:color w:val="000000"/>
                <w:sz w:val="22"/>
              </w:rPr>
              <w:t>7.A</w:t>
            </w:r>
          </w:p>
        </w:tc>
        <w:tc>
          <w:tcPr>
            <w:tcW w:w="452" w:type="pct"/>
            <w:shd w:val="clear" w:color="auto" w:fill="auto"/>
            <w:noWrap/>
            <w:vAlign w:val="center"/>
          </w:tcPr>
          <w:p w:rsidR="00844A3B" w:rsidRPr="002B15E3" w:rsidRDefault="00C94F99" w:rsidP="00844A3B">
            <w:pPr>
              <w:jc w:val="center"/>
              <w:rPr>
                <w:rFonts w:ascii="Arial CE" w:hAnsi="Arial CE" w:cs="Arial CE"/>
                <w:sz w:val="22"/>
              </w:rPr>
            </w:pPr>
            <w:r w:rsidRPr="002B15E3">
              <w:rPr>
                <w:rFonts w:ascii="Arial CE" w:hAnsi="Arial CE" w:cs="Arial CE"/>
                <w:sz w:val="22"/>
              </w:rPr>
              <w:t>21</w:t>
            </w:r>
          </w:p>
        </w:tc>
        <w:tc>
          <w:tcPr>
            <w:tcW w:w="562" w:type="pct"/>
            <w:shd w:val="clear" w:color="auto" w:fill="auto"/>
            <w:noWrap/>
            <w:vAlign w:val="center"/>
          </w:tcPr>
          <w:p w:rsidR="00844A3B" w:rsidRPr="002B15E3" w:rsidRDefault="00C94F99" w:rsidP="00844A3B">
            <w:pPr>
              <w:jc w:val="center"/>
              <w:rPr>
                <w:rFonts w:ascii="Arial CE" w:hAnsi="Arial CE" w:cs="Arial CE"/>
                <w:sz w:val="22"/>
              </w:rPr>
            </w:pPr>
            <w:r w:rsidRPr="002B15E3">
              <w:rPr>
                <w:rFonts w:ascii="Arial CE" w:hAnsi="Arial CE" w:cs="Arial CE"/>
                <w:sz w:val="22"/>
              </w:rPr>
              <w:t>9</w:t>
            </w:r>
          </w:p>
        </w:tc>
        <w:tc>
          <w:tcPr>
            <w:tcW w:w="476" w:type="pct"/>
            <w:shd w:val="clear" w:color="auto" w:fill="auto"/>
            <w:noWrap/>
            <w:vAlign w:val="center"/>
          </w:tcPr>
          <w:p w:rsidR="00844A3B" w:rsidRPr="002B15E3" w:rsidRDefault="00C94F99" w:rsidP="00844A3B">
            <w:pPr>
              <w:jc w:val="center"/>
              <w:rPr>
                <w:rFonts w:ascii="Arial CE" w:hAnsi="Arial CE" w:cs="Arial CE"/>
                <w:sz w:val="22"/>
              </w:rPr>
            </w:pPr>
            <w:r w:rsidRPr="002B15E3">
              <w:rPr>
                <w:rFonts w:ascii="Arial CE" w:hAnsi="Arial CE" w:cs="Arial CE"/>
                <w:sz w:val="22"/>
              </w:rPr>
              <w:t>12</w:t>
            </w:r>
          </w:p>
        </w:tc>
        <w:tc>
          <w:tcPr>
            <w:tcW w:w="345" w:type="pct"/>
            <w:vMerge w:val="restart"/>
            <w:shd w:val="clear" w:color="auto" w:fill="auto"/>
            <w:vAlign w:val="center"/>
          </w:tcPr>
          <w:p w:rsidR="00844A3B" w:rsidRPr="002B15E3" w:rsidRDefault="00844A3B" w:rsidP="00844A3B">
            <w:pPr>
              <w:jc w:val="center"/>
              <w:rPr>
                <w:rFonts w:ascii="Arial" w:hAnsi="Arial" w:cs="Arial"/>
                <w:b/>
                <w:color w:val="0000FF"/>
                <w:sz w:val="22"/>
              </w:rPr>
            </w:pPr>
            <w:r w:rsidRPr="002B15E3">
              <w:rPr>
                <w:rFonts w:ascii="Arial" w:hAnsi="Arial" w:cs="Arial"/>
                <w:b/>
                <w:color w:val="0000FF"/>
                <w:sz w:val="20"/>
                <w:szCs w:val="22"/>
              </w:rPr>
              <w:t>2</w:t>
            </w:r>
          </w:p>
        </w:tc>
      </w:tr>
      <w:tr w:rsidR="00844A3B" w:rsidRPr="002B15E3" w:rsidTr="00317AAC">
        <w:trPr>
          <w:trHeight w:val="403"/>
          <w:tblCellSpacing w:w="20" w:type="dxa"/>
        </w:trPr>
        <w:tc>
          <w:tcPr>
            <w:tcW w:w="545" w:type="pct"/>
            <w:shd w:val="clear" w:color="auto" w:fill="auto"/>
            <w:noWrap/>
            <w:vAlign w:val="center"/>
          </w:tcPr>
          <w:p w:rsidR="00844A3B" w:rsidRPr="002B15E3" w:rsidRDefault="00844A3B" w:rsidP="00844A3B">
            <w:pPr>
              <w:jc w:val="center"/>
              <w:rPr>
                <w:rFonts w:ascii="Arial" w:hAnsi="Arial" w:cs="Arial"/>
                <w:color w:val="000000"/>
                <w:sz w:val="22"/>
              </w:rPr>
            </w:pPr>
            <w:r w:rsidRPr="002B15E3">
              <w:rPr>
                <w:rFonts w:ascii="Arial" w:hAnsi="Arial" w:cs="Arial"/>
                <w:color w:val="000000"/>
                <w:sz w:val="22"/>
              </w:rPr>
              <w:t>3.B</w:t>
            </w:r>
          </w:p>
        </w:tc>
        <w:tc>
          <w:tcPr>
            <w:tcW w:w="452" w:type="pct"/>
            <w:shd w:val="clear" w:color="auto" w:fill="auto"/>
            <w:noWrap/>
            <w:vAlign w:val="center"/>
          </w:tcPr>
          <w:p w:rsidR="00844A3B" w:rsidRPr="002B15E3" w:rsidRDefault="0096658A" w:rsidP="00844A3B">
            <w:pPr>
              <w:jc w:val="center"/>
              <w:rPr>
                <w:rFonts w:ascii="Arial CE" w:hAnsi="Arial CE" w:cs="Arial CE"/>
                <w:sz w:val="22"/>
              </w:rPr>
            </w:pPr>
            <w:r w:rsidRPr="002B15E3">
              <w:rPr>
                <w:rFonts w:ascii="Arial CE" w:hAnsi="Arial CE" w:cs="Arial CE"/>
                <w:sz w:val="22"/>
              </w:rPr>
              <w:t>20</w:t>
            </w:r>
          </w:p>
        </w:tc>
        <w:tc>
          <w:tcPr>
            <w:tcW w:w="562" w:type="pct"/>
            <w:shd w:val="clear" w:color="auto" w:fill="auto"/>
            <w:noWrap/>
            <w:vAlign w:val="center"/>
          </w:tcPr>
          <w:p w:rsidR="00844A3B" w:rsidRPr="002B15E3" w:rsidRDefault="0096658A" w:rsidP="00844A3B">
            <w:pPr>
              <w:jc w:val="center"/>
              <w:rPr>
                <w:rFonts w:ascii="Arial CE" w:hAnsi="Arial CE" w:cs="Arial CE"/>
                <w:sz w:val="22"/>
              </w:rPr>
            </w:pPr>
            <w:r w:rsidRPr="002B15E3">
              <w:rPr>
                <w:rFonts w:ascii="Arial CE" w:hAnsi="Arial CE" w:cs="Arial CE"/>
                <w:sz w:val="22"/>
              </w:rPr>
              <w:t>11</w:t>
            </w:r>
          </w:p>
        </w:tc>
        <w:tc>
          <w:tcPr>
            <w:tcW w:w="464" w:type="pct"/>
            <w:shd w:val="clear" w:color="auto" w:fill="auto"/>
            <w:noWrap/>
            <w:vAlign w:val="center"/>
          </w:tcPr>
          <w:p w:rsidR="00844A3B" w:rsidRPr="002B15E3" w:rsidRDefault="00844A3B" w:rsidP="00844A3B">
            <w:pPr>
              <w:jc w:val="center"/>
              <w:rPr>
                <w:rFonts w:ascii="Arial CE" w:hAnsi="Arial CE" w:cs="Arial CE"/>
                <w:sz w:val="22"/>
              </w:rPr>
            </w:pPr>
            <w:r w:rsidRPr="002B15E3">
              <w:rPr>
                <w:rFonts w:ascii="Arial CE" w:hAnsi="Arial CE" w:cs="Arial CE"/>
                <w:sz w:val="22"/>
              </w:rPr>
              <w:t>9</w:t>
            </w:r>
          </w:p>
        </w:tc>
        <w:tc>
          <w:tcPr>
            <w:tcW w:w="378" w:type="pct"/>
            <w:vMerge/>
            <w:vAlign w:val="center"/>
          </w:tcPr>
          <w:p w:rsidR="00844A3B" w:rsidRPr="002B15E3" w:rsidRDefault="00844A3B" w:rsidP="00844A3B">
            <w:pPr>
              <w:rPr>
                <w:rFonts w:ascii="Arial" w:hAnsi="Arial" w:cs="Arial"/>
                <w:b/>
                <w:color w:val="0000FF"/>
                <w:sz w:val="22"/>
              </w:rPr>
            </w:pPr>
          </w:p>
        </w:tc>
        <w:tc>
          <w:tcPr>
            <w:tcW w:w="545" w:type="pct"/>
            <w:shd w:val="clear" w:color="auto" w:fill="auto"/>
            <w:noWrap/>
            <w:vAlign w:val="center"/>
          </w:tcPr>
          <w:p w:rsidR="00844A3B" w:rsidRPr="002B15E3" w:rsidRDefault="00844A3B" w:rsidP="00844A3B">
            <w:pPr>
              <w:jc w:val="center"/>
              <w:rPr>
                <w:rFonts w:ascii="Arial" w:hAnsi="Arial" w:cs="Arial"/>
                <w:color w:val="000000"/>
                <w:sz w:val="22"/>
              </w:rPr>
            </w:pPr>
            <w:r w:rsidRPr="002B15E3">
              <w:rPr>
                <w:rFonts w:ascii="Arial" w:hAnsi="Arial" w:cs="Arial"/>
                <w:color w:val="000000"/>
                <w:sz w:val="22"/>
              </w:rPr>
              <w:t>7.B</w:t>
            </w:r>
          </w:p>
        </w:tc>
        <w:tc>
          <w:tcPr>
            <w:tcW w:w="452" w:type="pct"/>
            <w:shd w:val="clear" w:color="auto" w:fill="auto"/>
            <w:noWrap/>
            <w:vAlign w:val="center"/>
          </w:tcPr>
          <w:p w:rsidR="00844A3B" w:rsidRPr="002B15E3" w:rsidRDefault="00C94F99" w:rsidP="00844A3B">
            <w:pPr>
              <w:jc w:val="center"/>
              <w:rPr>
                <w:rFonts w:ascii="Arial CE" w:hAnsi="Arial CE" w:cs="Arial CE"/>
                <w:color w:val="000000"/>
                <w:sz w:val="22"/>
              </w:rPr>
            </w:pPr>
            <w:r w:rsidRPr="002B15E3">
              <w:rPr>
                <w:rFonts w:ascii="Arial CE" w:hAnsi="Arial CE" w:cs="Arial CE"/>
                <w:color w:val="000000"/>
                <w:sz w:val="22"/>
              </w:rPr>
              <w:t>22</w:t>
            </w:r>
          </w:p>
        </w:tc>
        <w:tc>
          <w:tcPr>
            <w:tcW w:w="562" w:type="pct"/>
            <w:shd w:val="clear" w:color="auto" w:fill="auto"/>
            <w:noWrap/>
            <w:vAlign w:val="center"/>
          </w:tcPr>
          <w:p w:rsidR="00844A3B" w:rsidRPr="002B15E3" w:rsidRDefault="00C94F99" w:rsidP="00844A3B">
            <w:pPr>
              <w:jc w:val="center"/>
              <w:rPr>
                <w:rFonts w:ascii="Arial CE" w:hAnsi="Arial CE" w:cs="Arial CE"/>
                <w:color w:val="000000"/>
                <w:sz w:val="22"/>
              </w:rPr>
            </w:pPr>
            <w:r w:rsidRPr="002B15E3">
              <w:rPr>
                <w:rFonts w:ascii="Arial CE" w:hAnsi="Arial CE" w:cs="Arial CE"/>
                <w:color w:val="000000"/>
                <w:sz w:val="22"/>
              </w:rPr>
              <w:t>12</w:t>
            </w:r>
          </w:p>
        </w:tc>
        <w:tc>
          <w:tcPr>
            <w:tcW w:w="476" w:type="pct"/>
            <w:shd w:val="clear" w:color="auto" w:fill="auto"/>
            <w:noWrap/>
            <w:vAlign w:val="center"/>
          </w:tcPr>
          <w:p w:rsidR="00844A3B" w:rsidRPr="002B15E3" w:rsidRDefault="00C94F99" w:rsidP="00844A3B">
            <w:pPr>
              <w:jc w:val="center"/>
              <w:rPr>
                <w:rFonts w:ascii="Arial CE" w:hAnsi="Arial CE" w:cs="Arial CE"/>
                <w:sz w:val="22"/>
              </w:rPr>
            </w:pPr>
            <w:r w:rsidRPr="002B15E3">
              <w:rPr>
                <w:rFonts w:ascii="Arial CE" w:hAnsi="Arial CE" w:cs="Arial CE"/>
                <w:sz w:val="22"/>
              </w:rPr>
              <w:t>10</w:t>
            </w:r>
          </w:p>
        </w:tc>
        <w:tc>
          <w:tcPr>
            <w:tcW w:w="345" w:type="pct"/>
            <w:vMerge/>
            <w:vAlign w:val="center"/>
          </w:tcPr>
          <w:p w:rsidR="00844A3B" w:rsidRPr="002B15E3" w:rsidRDefault="00844A3B" w:rsidP="00844A3B">
            <w:pPr>
              <w:rPr>
                <w:rFonts w:ascii="Arial" w:hAnsi="Arial" w:cs="Arial"/>
                <w:b/>
                <w:color w:val="0000FF"/>
                <w:sz w:val="22"/>
              </w:rPr>
            </w:pPr>
          </w:p>
        </w:tc>
      </w:tr>
      <w:tr w:rsidR="00844A3B" w:rsidRPr="002B15E3" w:rsidTr="00317AAC">
        <w:trPr>
          <w:trHeight w:val="403"/>
          <w:tblCellSpacing w:w="20" w:type="dxa"/>
        </w:trPr>
        <w:tc>
          <w:tcPr>
            <w:tcW w:w="545" w:type="pct"/>
            <w:shd w:val="clear" w:color="auto" w:fill="FFC000"/>
            <w:noWrap/>
            <w:vAlign w:val="center"/>
          </w:tcPr>
          <w:p w:rsidR="00844A3B" w:rsidRPr="002B15E3" w:rsidRDefault="00844A3B" w:rsidP="00844A3B">
            <w:pPr>
              <w:jc w:val="center"/>
              <w:rPr>
                <w:rFonts w:ascii="Arial" w:hAnsi="Arial" w:cs="Arial"/>
                <w:b/>
                <w:bCs/>
                <w:color w:val="000000"/>
                <w:sz w:val="22"/>
              </w:rPr>
            </w:pPr>
            <w:r w:rsidRPr="002B15E3">
              <w:rPr>
                <w:rFonts w:ascii="Arial" w:hAnsi="Arial" w:cs="Arial"/>
                <w:b/>
                <w:bCs/>
                <w:color w:val="000000"/>
                <w:sz w:val="22"/>
              </w:rPr>
              <w:t>3.ročník</w:t>
            </w:r>
          </w:p>
        </w:tc>
        <w:tc>
          <w:tcPr>
            <w:tcW w:w="452" w:type="pct"/>
            <w:shd w:val="clear" w:color="auto" w:fill="FFC000"/>
            <w:noWrap/>
            <w:vAlign w:val="center"/>
          </w:tcPr>
          <w:p w:rsidR="00844A3B" w:rsidRPr="002B15E3" w:rsidRDefault="0096658A" w:rsidP="00844A3B">
            <w:pPr>
              <w:jc w:val="center"/>
              <w:rPr>
                <w:rFonts w:ascii="Arial CE" w:hAnsi="Arial CE" w:cs="Arial CE"/>
                <w:b/>
                <w:bCs/>
                <w:color w:val="000000"/>
                <w:sz w:val="26"/>
                <w:szCs w:val="28"/>
              </w:rPr>
            </w:pPr>
            <w:r w:rsidRPr="002B15E3">
              <w:rPr>
                <w:rFonts w:ascii="Arial CE" w:hAnsi="Arial CE" w:cs="Arial CE"/>
                <w:b/>
                <w:bCs/>
                <w:color w:val="000000"/>
                <w:sz w:val="26"/>
                <w:szCs w:val="28"/>
              </w:rPr>
              <w:t>44</w:t>
            </w:r>
          </w:p>
        </w:tc>
        <w:tc>
          <w:tcPr>
            <w:tcW w:w="562" w:type="pct"/>
            <w:shd w:val="clear" w:color="auto" w:fill="FFC000"/>
            <w:noWrap/>
            <w:vAlign w:val="center"/>
          </w:tcPr>
          <w:p w:rsidR="00844A3B" w:rsidRPr="002B15E3" w:rsidRDefault="0096658A" w:rsidP="00844A3B">
            <w:pPr>
              <w:jc w:val="center"/>
              <w:rPr>
                <w:rFonts w:ascii="Arial CE" w:hAnsi="Arial CE" w:cs="Arial CE"/>
                <w:b/>
                <w:bCs/>
                <w:color w:val="000000"/>
                <w:sz w:val="26"/>
                <w:szCs w:val="28"/>
              </w:rPr>
            </w:pPr>
            <w:r w:rsidRPr="002B15E3">
              <w:rPr>
                <w:rFonts w:ascii="Arial CE" w:hAnsi="Arial CE" w:cs="Arial CE"/>
                <w:b/>
                <w:bCs/>
                <w:color w:val="000000"/>
                <w:sz w:val="26"/>
                <w:szCs w:val="28"/>
              </w:rPr>
              <w:t>22</w:t>
            </w:r>
          </w:p>
        </w:tc>
        <w:tc>
          <w:tcPr>
            <w:tcW w:w="464" w:type="pct"/>
            <w:shd w:val="clear" w:color="auto" w:fill="FFC000"/>
            <w:noWrap/>
            <w:vAlign w:val="center"/>
          </w:tcPr>
          <w:p w:rsidR="00844A3B" w:rsidRPr="002B15E3" w:rsidRDefault="0096658A" w:rsidP="00844A3B">
            <w:pPr>
              <w:jc w:val="center"/>
              <w:rPr>
                <w:rFonts w:ascii="Arial CE" w:hAnsi="Arial CE" w:cs="Arial CE"/>
                <w:b/>
                <w:bCs/>
                <w:color w:val="000000"/>
                <w:sz w:val="26"/>
                <w:szCs w:val="28"/>
              </w:rPr>
            </w:pPr>
            <w:r w:rsidRPr="002B15E3">
              <w:rPr>
                <w:rFonts w:ascii="Arial CE" w:hAnsi="Arial CE" w:cs="Arial CE"/>
                <w:b/>
                <w:bCs/>
                <w:color w:val="000000"/>
                <w:sz w:val="26"/>
                <w:szCs w:val="28"/>
              </w:rPr>
              <w:t>22</w:t>
            </w:r>
          </w:p>
        </w:tc>
        <w:tc>
          <w:tcPr>
            <w:tcW w:w="378" w:type="pct"/>
            <w:vMerge/>
            <w:vAlign w:val="center"/>
          </w:tcPr>
          <w:p w:rsidR="00844A3B" w:rsidRPr="002B15E3" w:rsidRDefault="00844A3B" w:rsidP="00844A3B">
            <w:pPr>
              <w:rPr>
                <w:rFonts w:ascii="Arial" w:hAnsi="Arial" w:cs="Arial"/>
                <w:b/>
                <w:color w:val="0000FF"/>
                <w:sz w:val="22"/>
              </w:rPr>
            </w:pPr>
          </w:p>
        </w:tc>
        <w:tc>
          <w:tcPr>
            <w:tcW w:w="545" w:type="pct"/>
            <w:shd w:val="clear" w:color="auto" w:fill="FFC000"/>
            <w:noWrap/>
            <w:vAlign w:val="center"/>
          </w:tcPr>
          <w:p w:rsidR="00844A3B" w:rsidRPr="002B15E3" w:rsidRDefault="00844A3B" w:rsidP="00844A3B">
            <w:pPr>
              <w:jc w:val="center"/>
              <w:rPr>
                <w:rFonts w:ascii="Arial" w:hAnsi="Arial" w:cs="Arial"/>
                <w:b/>
                <w:bCs/>
                <w:color w:val="000000"/>
                <w:sz w:val="22"/>
              </w:rPr>
            </w:pPr>
            <w:r w:rsidRPr="002B15E3">
              <w:rPr>
                <w:rFonts w:ascii="Arial" w:hAnsi="Arial" w:cs="Arial"/>
                <w:b/>
                <w:bCs/>
                <w:color w:val="000000"/>
                <w:sz w:val="22"/>
              </w:rPr>
              <w:t>7.ročník</w:t>
            </w:r>
          </w:p>
        </w:tc>
        <w:tc>
          <w:tcPr>
            <w:tcW w:w="452" w:type="pct"/>
            <w:shd w:val="clear" w:color="auto" w:fill="FFC000"/>
            <w:noWrap/>
            <w:vAlign w:val="center"/>
          </w:tcPr>
          <w:p w:rsidR="00844A3B" w:rsidRPr="002B15E3" w:rsidRDefault="00C94F99" w:rsidP="00844A3B">
            <w:pPr>
              <w:jc w:val="center"/>
              <w:rPr>
                <w:rFonts w:ascii="Arial CE" w:hAnsi="Arial CE" w:cs="Arial CE"/>
                <w:b/>
                <w:bCs/>
                <w:color w:val="000000"/>
                <w:sz w:val="26"/>
                <w:szCs w:val="28"/>
              </w:rPr>
            </w:pPr>
            <w:r w:rsidRPr="002B15E3">
              <w:rPr>
                <w:rFonts w:ascii="Arial CE" w:hAnsi="Arial CE" w:cs="Arial CE"/>
                <w:b/>
                <w:bCs/>
                <w:color w:val="000000"/>
                <w:sz w:val="26"/>
                <w:szCs w:val="28"/>
              </w:rPr>
              <w:t>43</w:t>
            </w:r>
          </w:p>
        </w:tc>
        <w:tc>
          <w:tcPr>
            <w:tcW w:w="562" w:type="pct"/>
            <w:shd w:val="clear" w:color="auto" w:fill="FFC000"/>
            <w:noWrap/>
            <w:vAlign w:val="center"/>
          </w:tcPr>
          <w:p w:rsidR="00844A3B" w:rsidRPr="002B15E3" w:rsidRDefault="00C94F99" w:rsidP="00844A3B">
            <w:pPr>
              <w:jc w:val="center"/>
              <w:rPr>
                <w:rFonts w:ascii="Arial CE" w:hAnsi="Arial CE" w:cs="Arial CE"/>
                <w:b/>
                <w:bCs/>
                <w:color w:val="000000"/>
                <w:sz w:val="26"/>
                <w:szCs w:val="28"/>
              </w:rPr>
            </w:pPr>
            <w:r w:rsidRPr="002B15E3">
              <w:rPr>
                <w:rFonts w:ascii="Arial CE" w:hAnsi="Arial CE" w:cs="Arial CE"/>
                <w:b/>
                <w:bCs/>
                <w:color w:val="000000"/>
                <w:sz w:val="26"/>
                <w:szCs w:val="28"/>
              </w:rPr>
              <w:t>21</w:t>
            </w:r>
          </w:p>
        </w:tc>
        <w:tc>
          <w:tcPr>
            <w:tcW w:w="476" w:type="pct"/>
            <w:shd w:val="clear" w:color="auto" w:fill="FFC000"/>
            <w:noWrap/>
            <w:vAlign w:val="center"/>
          </w:tcPr>
          <w:p w:rsidR="00844A3B" w:rsidRPr="002B15E3" w:rsidRDefault="00C94F99" w:rsidP="00844A3B">
            <w:pPr>
              <w:jc w:val="center"/>
              <w:rPr>
                <w:rFonts w:ascii="Arial CE" w:hAnsi="Arial CE" w:cs="Arial CE"/>
                <w:b/>
                <w:bCs/>
                <w:color w:val="000000"/>
                <w:sz w:val="26"/>
                <w:szCs w:val="28"/>
              </w:rPr>
            </w:pPr>
            <w:r w:rsidRPr="002B15E3">
              <w:rPr>
                <w:rFonts w:ascii="Arial CE" w:hAnsi="Arial CE" w:cs="Arial CE"/>
                <w:b/>
                <w:bCs/>
                <w:color w:val="000000"/>
                <w:sz w:val="26"/>
                <w:szCs w:val="28"/>
              </w:rPr>
              <w:t>22</w:t>
            </w:r>
          </w:p>
        </w:tc>
        <w:tc>
          <w:tcPr>
            <w:tcW w:w="345" w:type="pct"/>
            <w:vMerge/>
            <w:vAlign w:val="center"/>
          </w:tcPr>
          <w:p w:rsidR="00844A3B" w:rsidRPr="002B15E3" w:rsidRDefault="00844A3B" w:rsidP="00844A3B">
            <w:pPr>
              <w:rPr>
                <w:rFonts w:ascii="Arial" w:hAnsi="Arial" w:cs="Arial"/>
                <w:b/>
                <w:color w:val="0000FF"/>
                <w:sz w:val="22"/>
              </w:rPr>
            </w:pPr>
          </w:p>
        </w:tc>
      </w:tr>
      <w:tr w:rsidR="00844A3B" w:rsidRPr="002B15E3" w:rsidTr="00317AAC">
        <w:trPr>
          <w:trHeight w:val="403"/>
          <w:tblCellSpacing w:w="20" w:type="dxa"/>
        </w:trPr>
        <w:tc>
          <w:tcPr>
            <w:tcW w:w="545" w:type="pct"/>
            <w:shd w:val="clear" w:color="auto" w:fill="auto"/>
            <w:noWrap/>
            <w:vAlign w:val="center"/>
          </w:tcPr>
          <w:p w:rsidR="00844A3B" w:rsidRPr="002B15E3" w:rsidRDefault="00844A3B" w:rsidP="00844A3B">
            <w:pPr>
              <w:jc w:val="center"/>
              <w:rPr>
                <w:rFonts w:ascii="Arial" w:hAnsi="Arial" w:cs="Arial"/>
                <w:color w:val="000000"/>
                <w:sz w:val="22"/>
              </w:rPr>
            </w:pPr>
            <w:r w:rsidRPr="002B15E3">
              <w:rPr>
                <w:rFonts w:ascii="Arial" w:hAnsi="Arial" w:cs="Arial"/>
                <w:color w:val="000000"/>
                <w:sz w:val="22"/>
              </w:rPr>
              <w:t>4.A</w:t>
            </w:r>
          </w:p>
        </w:tc>
        <w:tc>
          <w:tcPr>
            <w:tcW w:w="452" w:type="pct"/>
            <w:shd w:val="clear" w:color="auto" w:fill="auto"/>
            <w:noWrap/>
            <w:vAlign w:val="center"/>
          </w:tcPr>
          <w:p w:rsidR="00844A3B" w:rsidRPr="002B15E3" w:rsidRDefault="0096658A" w:rsidP="00844A3B">
            <w:pPr>
              <w:jc w:val="center"/>
              <w:rPr>
                <w:rFonts w:ascii="Arial CE" w:hAnsi="Arial CE" w:cs="Arial CE"/>
                <w:sz w:val="22"/>
              </w:rPr>
            </w:pPr>
            <w:r w:rsidRPr="002B15E3">
              <w:rPr>
                <w:rFonts w:ascii="Arial CE" w:hAnsi="Arial CE" w:cs="Arial CE"/>
                <w:sz w:val="22"/>
              </w:rPr>
              <w:t>18</w:t>
            </w:r>
          </w:p>
        </w:tc>
        <w:tc>
          <w:tcPr>
            <w:tcW w:w="562" w:type="pct"/>
            <w:shd w:val="clear" w:color="auto" w:fill="auto"/>
            <w:noWrap/>
            <w:vAlign w:val="center"/>
          </w:tcPr>
          <w:p w:rsidR="00844A3B" w:rsidRPr="002B15E3" w:rsidRDefault="0096658A" w:rsidP="00844A3B">
            <w:pPr>
              <w:jc w:val="center"/>
              <w:rPr>
                <w:rFonts w:ascii="Arial CE" w:hAnsi="Arial CE" w:cs="Arial CE"/>
                <w:sz w:val="22"/>
              </w:rPr>
            </w:pPr>
            <w:r w:rsidRPr="002B15E3">
              <w:rPr>
                <w:rFonts w:ascii="Arial CE" w:hAnsi="Arial CE" w:cs="Arial CE"/>
                <w:sz w:val="22"/>
              </w:rPr>
              <w:t>7</w:t>
            </w:r>
          </w:p>
        </w:tc>
        <w:tc>
          <w:tcPr>
            <w:tcW w:w="464" w:type="pct"/>
            <w:shd w:val="clear" w:color="auto" w:fill="auto"/>
            <w:noWrap/>
            <w:vAlign w:val="center"/>
          </w:tcPr>
          <w:p w:rsidR="00844A3B" w:rsidRPr="002B15E3" w:rsidRDefault="0096658A" w:rsidP="00844A3B">
            <w:pPr>
              <w:jc w:val="center"/>
              <w:rPr>
                <w:rFonts w:ascii="Arial CE" w:hAnsi="Arial CE" w:cs="Arial CE"/>
                <w:sz w:val="22"/>
              </w:rPr>
            </w:pPr>
            <w:r w:rsidRPr="002B15E3">
              <w:rPr>
                <w:rFonts w:ascii="Arial CE" w:hAnsi="Arial CE" w:cs="Arial CE"/>
                <w:sz w:val="22"/>
              </w:rPr>
              <w:t>11</w:t>
            </w:r>
          </w:p>
        </w:tc>
        <w:tc>
          <w:tcPr>
            <w:tcW w:w="378" w:type="pct"/>
            <w:vMerge w:val="restart"/>
            <w:shd w:val="clear" w:color="auto" w:fill="auto"/>
            <w:vAlign w:val="center"/>
          </w:tcPr>
          <w:p w:rsidR="00844A3B" w:rsidRPr="002B15E3" w:rsidRDefault="00844A3B" w:rsidP="00844A3B">
            <w:pPr>
              <w:jc w:val="center"/>
              <w:rPr>
                <w:rFonts w:ascii="Arial" w:hAnsi="Arial" w:cs="Arial"/>
                <w:b/>
                <w:color w:val="0000FF"/>
                <w:sz w:val="22"/>
              </w:rPr>
            </w:pPr>
            <w:r w:rsidRPr="002B15E3">
              <w:rPr>
                <w:rFonts w:ascii="Arial" w:hAnsi="Arial" w:cs="Arial"/>
                <w:b/>
                <w:color w:val="0000FF"/>
                <w:sz w:val="20"/>
                <w:szCs w:val="22"/>
              </w:rPr>
              <w:t>2</w:t>
            </w:r>
          </w:p>
        </w:tc>
        <w:tc>
          <w:tcPr>
            <w:tcW w:w="545" w:type="pct"/>
            <w:shd w:val="clear" w:color="auto" w:fill="auto"/>
            <w:noWrap/>
            <w:vAlign w:val="center"/>
          </w:tcPr>
          <w:p w:rsidR="00844A3B" w:rsidRPr="002B15E3" w:rsidRDefault="00844A3B" w:rsidP="00844A3B">
            <w:pPr>
              <w:jc w:val="center"/>
              <w:rPr>
                <w:rFonts w:ascii="Arial" w:hAnsi="Arial" w:cs="Arial"/>
                <w:color w:val="000000"/>
                <w:sz w:val="22"/>
              </w:rPr>
            </w:pPr>
            <w:r w:rsidRPr="002B15E3">
              <w:rPr>
                <w:rFonts w:ascii="Arial" w:hAnsi="Arial" w:cs="Arial"/>
                <w:color w:val="000000"/>
                <w:sz w:val="22"/>
              </w:rPr>
              <w:t>8.A</w:t>
            </w:r>
          </w:p>
        </w:tc>
        <w:tc>
          <w:tcPr>
            <w:tcW w:w="452" w:type="pct"/>
            <w:shd w:val="clear" w:color="auto" w:fill="auto"/>
            <w:noWrap/>
            <w:vAlign w:val="center"/>
          </w:tcPr>
          <w:p w:rsidR="00844A3B" w:rsidRPr="002B15E3" w:rsidRDefault="00C94F99" w:rsidP="00844A3B">
            <w:pPr>
              <w:jc w:val="center"/>
              <w:rPr>
                <w:rFonts w:ascii="Arial CE" w:hAnsi="Arial CE" w:cs="Arial CE"/>
                <w:sz w:val="22"/>
              </w:rPr>
            </w:pPr>
            <w:r w:rsidRPr="002B15E3">
              <w:rPr>
                <w:rFonts w:ascii="Arial CE" w:hAnsi="Arial CE" w:cs="Arial CE"/>
                <w:sz w:val="22"/>
              </w:rPr>
              <w:t>27</w:t>
            </w:r>
          </w:p>
        </w:tc>
        <w:tc>
          <w:tcPr>
            <w:tcW w:w="562" w:type="pct"/>
            <w:shd w:val="clear" w:color="auto" w:fill="auto"/>
            <w:noWrap/>
            <w:vAlign w:val="center"/>
          </w:tcPr>
          <w:p w:rsidR="00844A3B" w:rsidRPr="002B15E3" w:rsidRDefault="00C94F99" w:rsidP="00844A3B">
            <w:pPr>
              <w:jc w:val="center"/>
              <w:rPr>
                <w:rFonts w:ascii="Arial CE" w:hAnsi="Arial CE" w:cs="Arial CE"/>
                <w:sz w:val="22"/>
              </w:rPr>
            </w:pPr>
            <w:r w:rsidRPr="002B15E3">
              <w:rPr>
                <w:rFonts w:ascii="Arial CE" w:hAnsi="Arial CE" w:cs="Arial CE"/>
                <w:sz w:val="22"/>
              </w:rPr>
              <w:t>11</w:t>
            </w:r>
          </w:p>
        </w:tc>
        <w:tc>
          <w:tcPr>
            <w:tcW w:w="476" w:type="pct"/>
            <w:shd w:val="clear" w:color="auto" w:fill="auto"/>
            <w:noWrap/>
            <w:vAlign w:val="center"/>
          </w:tcPr>
          <w:p w:rsidR="00844A3B" w:rsidRPr="002B15E3" w:rsidRDefault="00C94F99" w:rsidP="00844A3B">
            <w:pPr>
              <w:jc w:val="center"/>
              <w:rPr>
                <w:rFonts w:ascii="Arial CE" w:hAnsi="Arial CE" w:cs="Arial CE"/>
                <w:sz w:val="22"/>
              </w:rPr>
            </w:pPr>
            <w:r w:rsidRPr="002B15E3">
              <w:rPr>
                <w:rFonts w:ascii="Arial CE" w:hAnsi="Arial CE" w:cs="Arial CE"/>
                <w:sz w:val="22"/>
              </w:rPr>
              <w:t>16</w:t>
            </w:r>
          </w:p>
        </w:tc>
        <w:tc>
          <w:tcPr>
            <w:tcW w:w="345" w:type="pct"/>
            <w:vMerge w:val="restart"/>
            <w:shd w:val="clear" w:color="auto" w:fill="auto"/>
            <w:vAlign w:val="center"/>
          </w:tcPr>
          <w:p w:rsidR="00844A3B" w:rsidRPr="002B15E3" w:rsidRDefault="00844A3B" w:rsidP="00844A3B">
            <w:pPr>
              <w:jc w:val="center"/>
              <w:rPr>
                <w:rFonts w:ascii="Arial" w:hAnsi="Arial" w:cs="Arial"/>
                <w:b/>
                <w:color w:val="0000FF"/>
                <w:sz w:val="22"/>
              </w:rPr>
            </w:pPr>
            <w:r w:rsidRPr="002B15E3">
              <w:rPr>
                <w:rFonts w:ascii="Arial" w:hAnsi="Arial" w:cs="Arial"/>
                <w:b/>
                <w:color w:val="0000FF"/>
                <w:sz w:val="20"/>
                <w:szCs w:val="22"/>
              </w:rPr>
              <w:t>2</w:t>
            </w:r>
          </w:p>
        </w:tc>
      </w:tr>
      <w:tr w:rsidR="00844A3B" w:rsidRPr="002B15E3" w:rsidTr="00317AAC">
        <w:trPr>
          <w:trHeight w:val="403"/>
          <w:tblCellSpacing w:w="20" w:type="dxa"/>
        </w:trPr>
        <w:tc>
          <w:tcPr>
            <w:tcW w:w="545" w:type="pct"/>
            <w:shd w:val="clear" w:color="auto" w:fill="auto"/>
            <w:noWrap/>
            <w:vAlign w:val="center"/>
          </w:tcPr>
          <w:p w:rsidR="00844A3B" w:rsidRPr="002B15E3" w:rsidRDefault="00844A3B" w:rsidP="00844A3B">
            <w:pPr>
              <w:jc w:val="center"/>
              <w:rPr>
                <w:rFonts w:ascii="Arial" w:hAnsi="Arial" w:cs="Arial"/>
                <w:color w:val="000000"/>
                <w:sz w:val="22"/>
              </w:rPr>
            </w:pPr>
            <w:r w:rsidRPr="002B15E3">
              <w:rPr>
                <w:rFonts w:ascii="Arial" w:hAnsi="Arial" w:cs="Arial"/>
                <w:color w:val="000000"/>
                <w:sz w:val="22"/>
              </w:rPr>
              <w:t>4.B</w:t>
            </w:r>
          </w:p>
        </w:tc>
        <w:tc>
          <w:tcPr>
            <w:tcW w:w="452" w:type="pct"/>
            <w:shd w:val="clear" w:color="auto" w:fill="auto"/>
            <w:noWrap/>
            <w:vAlign w:val="center"/>
          </w:tcPr>
          <w:p w:rsidR="00844A3B" w:rsidRPr="002B15E3" w:rsidRDefault="0096658A" w:rsidP="00844A3B">
            <w:pPr>
              <w:jc w:val="center"/>
              <w:rPr>
                <w:rFonts w:ascii="Arial CE" w:hAnsi="Arial CE" w:cs="Arial CE"/>
                <w:color w:val="000000"/>
                <w:sz w:val="22"/>
              </w:rPr>
            </w:pPr>
            <w:r w:rsidRPr="002B15E3">
              <w:rPr>
                <w:rFonts w:ascii="Arial CE" w:hAnsi="Arial CE" w:cs="Arial CE"/>
                <w:color w:val="000000"/>
                <w:sz w:val="22"/>
              </w:rPr>
              <w:t>17</w:t>
            </w:r>
          </w:p>
        </w:tc>
        <w:tc>
          <w:tcPr>
            <w:tcW w:w="562" w:type="pct"/>
            <w:shd w:val="clear" w:color="auto" w:fill="auto"/>
            <w:noWrap/>
            <w:vAlign w:val="center"/>
          </w:tcPr>
          <w:p w:rsidR="00844A3B" w:rsidRPr="002B15E3" w:rsidRDefault="0096658A" w:rsidP="00844A3B">
            <w:pPr>
              <w:jc w:val="center"/>
              <w:rPr>
                <w:rFonts w:ascii="Arial CE" w:hAnsi="Arial CE" w:cs="Arial CE"/>
                <w:color w:val="000000"/>
                <w:sz w:val="22"/>
              </w:rPr>
            </w:pPr>
            <w:r w:rsidRPr="002B15E3">
              <w:rPr>
                <w:rFonts w:ascii="Arial CE" w:hAnsi="Arial CE" w:cs="Arial CE"/>
                <w:color w:val="000000"/>
                <w:sz w:val="22"/>
              </w:rPr>
              <w:t>8</w:t>
            </w:r>
          </w:p>
        </w:tc>
        <w:tc>
          <w:tcPr>
            <w:tcW w:w="464" w:type="pct"/>
            <w:shd w:val="clear" w:color="auto" w:fill="auto"/>
            <w:noWrap/>
            <w:vAlign w:val="center"/>
          </w:tcPr>
          <w:p w:rsidR="00844A3B" w:rsidRPr="002B15E3" w:rsidRDefault="0096658A" w:rsidP="00844A3B">
            <w:pPr>
              <w:jc w:val="center"/>
              <w:rPr>
                <w:rFonts w:ascii="Arial CE" w:hAnsi="Arial CE" w:cs="Arial CE"/>
                <w:sz w:val="22"/>
              </w:rPr>
            </w:pPr>
            <w:r w:rsidRPr="002B15E3">
              <w:rPr>
                <w:rFonts w:ascii="Arial CE" w:hAnsi="Arial CE" w:cs="Arial CE"/>
                <w:sz w:val="22"/>
              </w:rPr>
              <w:t>9</w:t>
            </w:r>
          </w:p>
        </w:tc>
        <w:tc>
          <w:tcPr>
            <w:tcW w:w="378" w:type="pct"/>
            <w:vMerge/>
            <w:vAlign w:val="center"/>
          </w:tcPr>
          <w:p w:rsidR="00844A3B" w:rsidRPr="002B15E3" w:rsidRDefault="00844A3B" w:rsidP="00844A3B">
            <w:pPr>
              <w:rPr>
                <w:rFonts w:ascii="Arial" w:hAnsi="Arial" w:cs="Arial"/>
                <w:sz w:val="22"/>
              </w:rPr>
            </w:pPr>
          </w:p>
        </w:tc>
        <w:tc>
          <w:tcPr>
            <w:tcW w:w="545" w:type="pct"/>
            <w:shd w:val="clear" w:color="auto" w:fill="auto"/>
            <w:noWrap/>
            <w:vAlign w:val="center"/>
          </w:tcPr>
          <w:p w:rsidR="00844A3B" w:rsidRPr="002B15E3" w:rsidRDefault="00844A3B" w:rsidP="00844A3B">
            <w:pPr>
              <w:jc w:val="center"/>
              <w:rPr>
                <w:rFonts w:ascii="Arial" w:hAnsi="Arial" w:cs="Arial"/>
                <w:color w:val="000000"/>
                <w:sz w:val="22"/>
              </w:rPr>
            </w:pPr>
            <w:r w:rsidRPr="002B15E3">
              <w:rPr>
                <w:rFonts w:ascii="Arial" w:hAnsi="Arial" w:cs="Arial"/>
                <w:color w:val="000000"/>
                <w:sz w:val="22"/>
              </w:rPr>
              <w:t>8.B</w:t>
            </w:r>
          </w:p>
        </w:tc>
        <w:tc>
          <w:tcPr>
            <w:tcW w:w="452" w:type="pct"/>
            <w:shd w:val="clear" w:color="auto" w:fill="auto"/>
            <w:noWrap/>
            <w:vAlign w:val="center"/>
          </w:tcPr>
          <w:p w:rsidR="00844A3B" w:rsidRPr="002B15E3" w:rsidRDefault="00C94F99" w:rsidP="00844A3B">
            <w:pPr>
              <w:jc w:val="center"/>
              <w:rPr>
                <w:rFonts w:ascii="Arial CE" w:hAnsi="Arial CE" w:cs="Arial CE"/>
                <w:color w:val="000000"/>
                <w:sz w:val="22"/>
              </w:rPr>
            </w:pPr>
            <w:r w:rsidRPr="002B15E3">
              <w:rPr>
                <w:rFonts w:ascii="Arial CE" w:hAnsi="Arial CE" w:cs="Arial CE"/>
                <w:color w:val="000000"/>
                <w:sz w:val="22"/>
              </w:rPr>
              <w:t>23</w:t>
            </w:r>
          </w:p>
        </w:tc>
        <w:tc>
          <w:tcPr>
            <w:tcW w:w="562" w:type="pct"/>
            <w:shd w:val="clear" w:color="auto" w:fill="auto"/>
            <w:noWrap/>
            <w:vAlign w:val="center"/>
          </w:tcPr>
          <w:p w:rsidR="00844A3B" w:rsidRPr="002B15E3" w:rsidRDefault="00C94F99" w:rsidP="00844A3B">
            <w:pPr>
              <w:jc w:val="center"/>
              <w:rPr>
                <w:rFonts w:ascii="Arial CE" w:hAnsi="Arial CE" w:cs="Arial CE"/>
                <w:color w:val="000000"/>
                <w:sz w:val="22"/>
              </w:rPr>
            </w:pPr>
            <w:r w:rsidRPr="002B15E3">
              <w:rPr>
                <w:rFonts w:ascii="Arial CE" w:hAnsi="Arial CE" w:cs="Arial CE"/>
                <w:color w:val="000000"/>
                <w:sz w:val="22"/>
              </w:rPr>
              <w:t>11</w:t>
            </w:r>
          </w:p>
        </w:tc>
        <w:tc>
          <w:tcPr>
            <w:tcW w:w="476" w:type="pct"/>
            <w:shd w:val="clear" w:color="auto" w:fill="auto"/>
            <w:noWrap/>
            <w:vAlign w:val="center"/>
          </w:tcPr>
          <w:p w:rsidR="00844A3B" w:rsidRPr="002B15E3" w:rsidRDefault="00C94F99" w:rsidP="00844A3B">
            <w:pPr>
              <w:jc w:val="center"/>
              <w:rPr>
                <w:rFonts w:ascii="Arial CE" w:hAnsi="Arial CE" w:cs="Arial CE"/>
                <w:sz w:val="22"/>
              </w:rPr>
            </w:pPr>
            <w:r w:rsidRPr="002B15E3">
              <w:rPr>
                <w:rFonts w:ascii="Arial CE" w:hAnsi="Arial CE" w:cs="Arial CE"/>
                <w:sz w:val="22"/>
              </w:rPr>
              <w:t>12</w:t>
            </w:r>
          </w:p>
        </w:tc>
        <w:tc>
          <w:tcPr>
            <w:tcW w:w="345" w:type="pct"/>
            <w:vMerge/>
            <w:vAlign w:val="center"/>
          </w:tcPr>
          <w:p w:rsidR="00844A3B" w:rsidRPr="002B15E3" w:rsidRDefault="00844A3B" w:rsidP="00844A3B">
            <w:pPr>
              <w:rPr>
                <w:rFonts w:ascii="Arial" w:hAnsi="Arial" w:cs="Arial"/>
                <w:b/>
                <w:color w:val="0000FF"/>
                <w:sz w:val="22"/>
              </w:rPr>
            </w:pPr>
          </w:p>
        </w:tc>
      </w:tr>
      <w:tr w:rsidR="00844A3B" w:rsidRPr="002B15E3" w:rsidTr="00317AAC">
        <w:trPr>
          <w:trHeight w:val="403"/>
          <w:tblCellSpacing w:w="20" w:type="dxa"/>
        </w:trPr>
        <w:tc>
          <w:tcPr>
            <w:tcW w:w="545" w:type="pct"/>
            <w:shd w:val="clear" w:color="auto" w:fill="FFC000"/>
            <w:noWrap/>
            <w:vAlign w:val="center"/>
          </w:tcPr>
          <w:p w:rsidR="00844A3B" w:rsidRPr="002B15E3" w:rsidRDefault="00844A3B" w:rsidP="00844A3B">
            <w:pPr>
              <w:jc w:val="center"/>
              <w:rPr>
                <w:rFonts w:ascii="Arial" w:hAnsi="Arial" w:cs="Arial"/>
                <w:b/>
                <w:bCs/>
                <w:color w:val="000000"/>
                <w:sz w:val="22"/>
              </w:rPr>
            </w:pPr>
            <w:r w:rsidRPr="002B15E3">
              <w:rPr>
                <w:rFonts w:ascii="Arial" w:hAnsi="Arial" w:cs="Arial"/>
                <w:b/>
                <w:bCs/>
                <w:color w:val="000000"/>
                <w:sz w:val="22"/>
              </w:rPr>
              <w:t>4.ročník</w:t>
            </w:r>
          </w:p>
        </w:tc>
        <w:tc>
          <w:tcPr>
            <w:tcW w:w="452" w:type="pct"/>
            <w:shd w:val="clear" w:color="auto" w:fill="FFC000"/>
            <w:noWrap/>
            <w:vAlign w:val="center"/>
          </w:tcPr>
          <w:p w:rsidR="00844A3B" w:rsidRPr="002B15E3" w:rsidRDefault="0096658A" w:rsidP="00844A3B">
            <w:pPr>
              <w:jc w:val="center"/>
              <w:rPr>
                <w:rFonts w:ascii="Arial CE" w:hAnsi="Arial CE" w:cs="Arial CE"/>
                <w:b/>
                <w:bCs/>
                <w:color w:val="000000"/>
                <w:sz w:val="26"/>
                <w:szCs w:val="28"/>
              </w:rPr>
            </w:pPr>
            <w:r w:rsidRPr="002B15E3">
              <w:rPr>
                <w:rFonts w:ascii="Arial CE" w:hAnsi="Arial CE" w:cs="Arial CE"/>
                <w:b/>
                <w:bCs/>
                <w:color w:val="000000"/>
                <w:sz w:val="26"/>
                <w:szCs w:val="28"/>
              </w:rPr>
              <w:t>35</w:t>
            </w:r>
          </w:p>
        </w:tc>
        <w:tc>
          <w:tcPr>
            <w:tcW w:w="562" w:type="pct"/>
            <w:shd w:val="clear" w:color="auto" w:fill="FFC000"/>
            <w:noWrap/>
            <w:vAlign w:val="center"/>
          </w:tcPr>
          <w:p w:rsidR="00844A3B" w:rsidRPr="002B15E3" w:rsidRDefault="0096658A" w:rsidP="00844A3B">
            <w:pPr>
              <w:jc w:val="center"/>
              <w:rPr>
                <w:rFonts w:ascii="Arial CE" w:hAnsi="Arial CE" w:cs="Arial CE"/>
                <w:b/>
                <w:bCs/>
                <w:color w:val="000000"/>
                <w:sz w:val="26"/>
                <w:szCs w:val="28"/>
              </w:rPr>
            </w:pPr>
            <w:r w:rsidRPr="002B15E3">
              <w:rPr>
                <w:rFonts w:ascii="Arial CE" w:hAnsi="Arial CE" w:cs="Arial CE"/>
                <w:b/>
                <w:bCs/>
                <w:color w:val="000000"/>
                <w:sz w:val="26"/>
                <w:szCs w:val="28"/>
              </w:rPr>
              <w:t>15</w:t>
            </w:r>
          </w:p>
        </w:tc>
        <w:tc>
          <w:tcPr>
            <w:tcW w:w="464" w:type="pct"/>
            <w:shd w:val="clear" w:color="auto" w:fill="FFC000"/>
            <w:noWrap/>
            <w:vAlign w:val="center"/>
          </w:tcPr>
          <w:p w:rsidR="00844A3B" w:rsidRPr="002B15E3" w:rsidRDefault="0096658A" w:rsidP="00844A3B">
            <w:pPr>
              <w:jc w:val="center"/>
              <w:rPr>
                <w:rFonts w:ascii="Arial CE" w:hAnsi="Arial CE" w:cs="Arial CE"/>
                <w:b/>
                <w:bCs/>
                <w:color w:val="000000"/>
                <w:sz w:val="26"/>
                <w:szCs w:val="28"/>
              </w:rPr>
            </w:pPr>
            <w:r w:rsidRPr="002B15E3">
              <w:rPr>
                <w:rFonts w:ascii="Arial CE" w:hAnsi="Arial CE" w:cs="Arial CE"/>
                <w:b/>
                <w:bCs/>
                <w:color w:val="000000"/>
                <w:sz w:val="26"/>
                <w:szCs w:val="28"/>
              </w:rPr>
              <w:t>20</w:t>
            </w:r>
          </w:p>
        </w:tc>
        <w:tc>
          <w:tcPr>
            <w:tcW w:w="378" w:type="pct"/>
            <w:vMerge/>
            <w:vAlign w:val="center"/>
          </w:tcPr>
          <w:p w:rsidR="00844A3B" w:rsidRPr="002B15E3" w:rsidRDefault="00844A3B" w:rsidP="00844A3B">
            <w:pPr>
              <w:rPr>
                <w:rFonts w:ascii="Arial" w:hAnsi="Arial" w:cs="Arial"/>
                <w:sz w:val="22"/>
              </w:rPr>
            </w:pPr>
          </w:p>
        </w:tc>
        <w:tc>
          <w:tcPr>
            <w:tcW w:w="545" w:type="pct"/>
            <w:shd w:val="clear" w:color="auto" w:fill="FFC000"/>
            <w:noWrap/>
            <w:vAlign w:val="center"/>
          </w:tcPr>
          <w:p w:rsidR="00844A3B" w:rsidRPr="002B15E3" w:rsidRDefault="00844A3B" w:rsidP="00844A3B">
            <w:pPr>
              <w:jc w:val="center"/>
              <w:rPr>
                <w:rFonts w:ascii="Arial" w:hAnsi="Arial" w:cs="Arial"/>
                <w:b/>
                <w:bCs/>
                <w:color w:val="000000"/>
                <w:sz w:val="22"/>
              </w:rPr>
            </w:pPr>
            <w:r w:rsidRPr="002B15E3">
              <w:rPr>
                <w:rFonts w:ascii="Arial" w:hAnsi="Arial" w:cs="Arial"/>
                <w:b/>
                <w:bCs/>
                <w:color w:val="000000"/>
                <w:sz w:val="22"/>
              </w:rPr>
              <w:t>8.ročník</w:t>
            </w:r>
          </w:p>
        </w:tc>
        <w:tc>
          <w:tcPr>
            <w:tcW w:w="452" w:type="pct"/>
            <w:shd w:val="clear" w:color="auto" w:fill="FFC000"/>
            <w:noWrap/>
            <w:vAlign w:val="center"/>
          </w:tcPr>
          <w:p w:rsidR="00844A3B" w:rsidRPr="002B15E3" w:rsidRDefault="00C94F99" w:rsidP="00844A3B">
            <w:pPr>
              <w:jc w:val="center"/>
              <w:rPr>
                <w:rFonts w:ascii="Arial CE" w:hAnsi="Arial CE" w:cs="Arial CE"/>
                <w:b/>
                <w:bCs/>
                <w:color w:val="000000"/>
                <w:sz w:val="26"/>
                <w:szCs w:val="28"/>
              </w:rPr>
            </w:pPr>
            <w:r w:rsidRPr="002B15E3">
              <w:rPr>
                <w:rFonts w:ascii="Arial CE" w:hAnsi="Arial CE" w:cs="Arial CE"/>
                <w:b/>
                <w:bCs/>
                <w:color w:val="000000"/>
                <w:sz w:val="26"/>
                <w:szCs w:val="28"/>
              </w:rPr>
              <w:t>50</w:t>
            </w:r>
          </w:p>
        </w:tc>
        <w:tc>
          <w:tcPr>
            <w:tcW w:w="562" w:type="pct"/>
            <w:shd w:val="clear" w:color="auto" w:fill="FFC000"/>
            <w:noWrap/>
            <w:vAlign w:val="center"/>
          </w:tcPr>
          <w:p w:rsidR="00844A3B" w:rsidRPr="002B15E3" w:rsidRDefault="00C94F99" w:rsidP="00844A3B">
            <w:pPr>
              <w:jc w:val="center"/>
              <w:rPr>
                <w:rFonts w:ascii="Arial CE" w:hAnsi="Arial CE" w:cs="Arial CE"/>
                <w:b/>
                <w:bCs/>
                <w:color w:val="000000"/>
                <w:sz w:val="26"/>
                <w:szCs w:val="28"/>
              </w:rPr>
            </w:pPr>
            <w:r w:rsidRPr="002B15E3">
              <w:rPr>
                <w:rFonts w:ascii="Arial CE" w:hAnsi="Arial CE" w:cs="Arial CE"/>
                <w:b/>
                <w:bCs/>
                <w:color w:val="000000"/>
                <w:sz w:val="26"/>
                <w:szCs w:val="28"/>
              </w:rPr>
              <w:t>22</w:t>
            </w:r>
          </w:p>
        </w:tc>
        <w:tc>
          <w:tcPr>
            <w:tcW w:w="476" w:type="pct"/>
            <w:shd w:val="clear" w:color="auto" w:fill="FFC000"/>
            <w:noWrap/>
            <w:vAlign w:val="center"/>
          </w:tcPr>
          <w:p w:rsidR="00844A3B" w:rsidRPr="002B15E3" w:rsidRDefault="00C94F99" w:rsidP="00844A3B">
            <w:pPr>
              <w:jc w:val="center"/>
              <w:rPr>
                <w:rFonts w:ascii="Arial CE" w:hAnsi="Arial CE" w:cs="Arial CE"/>
                <w:b/>
                <w:bCs/>
                <w:color w:val="000000"/>
                <w:sz w:val="26"/>
                <w:szCs w:val="28"/>
              </w:rPr>
            </w:pPr>
            <w:r w:rsidRPr="002B15E3">
              <w:rPr>
                <w:rFonts w:ascii="Arial CE" w:hAnsi="Arial CE" w:cs="Arial CE"/>
                <w:b/>
                <w:bCs/>
                <w:color w:val="000000"/>
                <w:sz w:val="26"/>
                <w:szCs w:val="28"/>
              </w:rPr>
              <w:t>28</w:t>
            </w:r>
          </w:p>
        </w:tc>
        <w:tc>
          <w:tcPr>
            <w:tcW w:w="345" w:type="pct"/>
            <w:vMerge/>
            <w:vAlign w:val="center"/>
          </w:tcPr>
          <w:p w:rsidR="00844A3B" w:rsidRPr="002B15E3" w:rsidRDefault="00844A3B" w:rsidP="00844A3B">
            <w:pPr>
              <w:rPr>
                <w:rFonts w:ascii="Arial" w:hAnsi="Arial" w:cs="Arial"/>
                <w:b/>
                <w:color w:val="0000FF"/>
                <w:sz w:val="22"/>
              </w:rPr>
            </w:pPr>
          </w:p>
        </w:tc>
      </w:tr>
      <w:tr w:rsidR="00844A3B" w:rsidRPr="002B15E3" w:rsidTr="00317AAC">
        <w:trPr>
          <w:trHeight w:val="403"/>
          <w:tblCellSpacing w:w="20" w:type="dxa"/>
        </w:trPr>
        <w:tc>
          <w:tcPr>
            <w:tcW w:w="2481" w:type="pct"/>
            <w:gridSpan w:val="5"/>
            <w:vMerge w:val="restart"/>
            <w:shd w:val="clear" w:color="auto" w:fill="auto"/>
            <w:noWrap/>
            <w:vAlign w:val="center"/>
          </w:tcPr>
          <w:p w:rsidR="00844A3B" w:rsidRPr="002B15E3" w:rsidRDefault="00844A3B" w:rsidP="00844A3B">
            <w:pPr>
              <w:jc w:val="center"/>
              <w:rPr>
                <w:rFonts w:ascii="Arial" w:hAnsi="Arial" w:cs="Arial"/>
                <w:color w:val="000000"/>
                <w:sz w:val="22"/>
              </w:rPr>
            </w:pPr>
          </w:p>
          <w:p w:rsidR="00844A3B" w:rsidRPr="002B15E3" w:rsidRDefault="00844A3B" w:rsidP="00844A3B">
            <w:pPr>
              <w:jc w:val="center"/>
              <w:rPr>
                <w:rFonts w:ascii="Arial" w:hAnsi="Arial" w:cs="Arial"/>
                <w:color w:val="000000"/>
                <w:sz w:val="22"/>
              </w:rPr>
            </w:pPr>
          </w:p>
        </w:tc>
        <w:tc>
          <w:tcPr>
            <w:tcW w:w="545" w:type="pct"/>
            <w:shd w:val="clear" w:color="auto" w:fill="auto"/>
            <w:noWrap/>
            <w:vAlign w:val="center"/>
          </w:tcPr>
          <w:p w:rsidR="00844A3B" w:rsidRPr="002B15E3" w:rsidRDefault="00844A3B" w:rsidP="00844A3B">
            <w:pPr>
              <w:jc w:val="center"/>
              <w:rPr>
                <w:rFonts w:ascii="Arial" w:hAnsi="Arial" w:cs="Arial"/>
                <w:color w:val="000000"/>
                <w:sz w:val="22"/>
              </w:rPr>
            </w:pPr>
            <w:r w:rsidRPr="002B15E3">
              <w:rPr>
                <w:rFonts w:ascii="Arial" w:hAnsi="Arial" w:cs="Arial"/>
                <w:color w:val="000000"/>
                <w:sz w:val="22"/>
              </w:rPr>
              <w:t>9.A</w:t>
            </w:r>
          </w:p>
        </w:tc>
        <w:tc>
          <w:tcPr>
            <w:tcW w:w="452" w:type="pct"/>
            <w:shd w:val="clear" w:color="auto" w:fill="auto"/>
            <w:noWrap/>
            <w:vAlign w:val="center"/>
          </w:tcPr>
          <w:p w:rsidR="00844A3B" w:rsidRPr="002B15E3" w:rsidRDefault="00C94F99" w:rsidP="00844A3B">
            <w:pPr>
              <w:suppressAutoHyphens w:val="0"/>
              <w:jc w:val="center"/>
              <w:rPr>
                <w:rFonts w:ascii="Arial CE" w:hAnsi="Arial CE" w:cs="Arial CE"/>
                <w:sz w:val="22"/>
                <w:lang w:eastAsia="sk-SK"/>
              </w:rPr>
            </w:pPr>
            <w:r w:rsidRPr="002B15E3">
              <w:rPr>
                <w:rFonts w:ascii="Arial CE" w:hAnsi="Arial CE" w:cs="Arial CE"/>
                <w:sz w:val="22"/>
                <w:lang w:eastAsia="sk-SK"/>
              </w:rPr>
              <w:t>21</w:t>
            </w:r>
          </w:p>
        </w:tc>
        <w:tc>
          <w:tcPr>
            <w:tcW w:w="562" w:type="pct"/>
            <w:shd w:val="clear" w:color="auto" w:fill="auto"/>
            <w:noWrap/>
            <w:vAlign w:val="center"/>
          </w:tcPr>
          <w:p w:rsidR="00844A3B" w:rsidRPr="002B15E3" w:rsidRDefault="00C94F99" w:rsidP="00844A3B">
            <w:pPr>
              <w:jc w:val="center"/>
              <w:rPr>
                <w:rFonts w:ascii="Arial CE" w:hAnsi="Arial CE" w:cs="Arial CE"/>
                <w:sz w:val="22"/>
              </w:rPr>
            </w:pPr>
            <w:r w:rsidRPr="002B15E3">
              <w:rPr>
                <w:rFonts w:ascii="Arial CE" w:hAnsi="Arial CE" w:cs="Arial CE"/>
                <w:sz w:val="22"/>
              </w:rPr>
              <w:t>10</w:t>
            </w:r>
          </w:p>
        </w:tc>
        <w:tc>
          <w:tcPr>
            <w:tcW w:w="476" w:type="pct"/>
            <w:shd w:val="clear" w:color="auto" w:fill="auto"/>
            <w:noWrap/>
            <w:vAlign w:val="center"/>
          </w:tcPr>
          <w:p w:rsidR="00844A3B" w:rsidRPr="002B15E3" w:rsidRDefault="00C94F99" w:rsidP="00844A3B">
            <w:pPr>
              <w:jc w:val="center"/>
              <w:rPr>
                <w:rFonts w:ascii="Arial CE" w:hAnsi="Arial CE" w:cs="Arial CE"/>
                <w:sz w:val="22"/>
              </w:rPr>
            </w:pPr>
            <w:r w:rsidRPr="002B15E3">
              <w:rPr>
                <w:rFonts w:ascii="Arial CE" w:hAnsi="Arial CE" w:cs="Arial CE"/>
                <w:sz w:val="22"/>
              </w:rPr>
              <w:t>11</w:t>
            </w:r>
          </w:p>
        </w:tc>
        <w:tc>
          <w:tcPr>
            <w:tcW w:w="345" w:type="pct"/>
            <w:vMerge w:val="restart"/>
            <w:shd w:val="clear" w:color="auto" w:fill="auto"/>
            <w:vAlign w:val="center"/>
          </w:tcPr>
          <w:p w:rsidR="00844A3B" w:rsidRPr="002B15E3" w:rsidRDefault="00844A3B" w:rsidP="00844A3B">
            <w:pPr>
              <w:jc w:val="center"/>
              <w:rPr>
                <w:rFonts w:ascii="Arial" w:hAnsi="Arial" w:cs="Arial"/>
                <w:b/>
                <w:color w:val="0000FF"/>
                <w:sz w:val="22"/>
              </w:rPr>
            </w:pPr>
            <w:r w:rsidRPr="002B15E3">
              <w:rPr>
                <w:rFonts w:ascii="Arial" w:hAnsi="Arial" w:cs="Arial"/>
                <w:b/>
                <w:color w:val="0000FF"/>
                <w:sz w:val="20"/>
                <w:szCs w:val="22"/>
              </w:rPr>
              <w:t>2</w:t>
            </w:r>
          </w:p>
        </w:tc>
      </w:tr>
      <w:tr w:rsidR="00844A3B" w:rsidRPr="002B15E3" w:rsidTr="00317AAC">
        <w:trPr>
          <w:trHeight w:val="403"/>
          <w:tblCellSpacing w:w="20" w:type="dxa"/>
        </w:trPr>
        <w:tc>
          <w:tcPr>
            <w:tcW w:w="2481" w:type="pct"/>
            <w:gridSpan w:val="5"/>
            <w:vMerge/>
            <w:shd w:val="clear" w:color="auto" w:fill="auto"/>
            <w:noWrap/>
            <w:vAlign w:val="center"/>
          </w:tcPr>
          <w:p w:rsidR="00844A3B" w:rsidRPr="002B15E3" w:rsidRDefault="00844A3B" w:rsidP="00844A3B">
            <w:pPr>
              <w:jc w:val="center"/>
              <w:rPr>
                <w:rFonts w:ascii="Arial" w:hAnsi="Arial" w:cs="Arial"/>
                <w:color w:val="000000"/>
                <w:sz w:val="22"/>
              </w:rPr>
            </w:pPr>
          </w:p>
        </w:tc>
        <w:tc>
          <w:tcPr>
            <w:tcW w:w="545" w:type="pct"/>
            <w:shd w:val="clear" w:color="auto" w:fill="auto"/>
            <w:noWrap/>
            <w:vAlign w:val="center"/>
          </w:tcPr>
          <w:p w:rsidR="00844A3B" w:rsidRPr="002B15E3" w:rsidRDefault="00844A3B" w:rsidP="00844A3B">
            <w:pPr>
              <w:jc w:val="center"/>
              <w:rPr>
                <w:rFonts w:ascii="Arial" w:hAnsi="Arial" w:cs="Arial"/>
                <w:color w:val="000000"/>
                <w:sz w:val="22"/>
              </w:rPr>
            </w:pPr>
            <w:r w:rsidRPr="002B15E3">
              <w:rPr>
                <w:rFonts w:ascii="Arial" w:hAnsi="Arial" w:cs="Arial"/>
                <w:color w:val="000000"/>
                <w:sz w:val="22"/>
              </w:rPr>
              <w:t>9.B</w:t>
            </w:r>
          </w:p>
        </w:tc>
        <w:tc>
          <w:tcPr>
            <w:tcW w:w="452" w:type="pct"/>
            <w:shd w:val="clear" w:color="auto" w:fill="auto"/>
            <w:noWrap/>
            <w:vAlign w:val="center"/>
          </w:tcPr>
          <w:p w:rsidR="00844A3B" w:rsidRPr="002B15E3" w:rsidRDefault="00C94F99" w:rsidP="00844A3B">
            <w:pPr>
              <w:jc w:val="center"/>
              <w:rPr>
                <w:rFonts w:ascii="Arial CE" w:hAnsi="Arial CE" w:cs="Arial CE"/>
                <w:color w:val="000000"/>
                <w:sz w:val="22"/>
              </w:rPr>
            </w:pPr>
            <w:r w:rsidRPr="002B15E3">
              <w:rPr>
                <w:rFonts w:ascii="Arial CE" w:hAnsi="Arial CE" w:cs="Arial CE"/>
                <w:color w:val="000000"/>
                <w:sz w:val="22"/>
              </w:rPr>
              <w:t>21</w:t>
            </w:r>
          </w:p>
        </w:tc>
        <w:tc>
          <w:tcPr>
            <w:tcW w:w="562" w:type="pct"/>
            <w:shd w:val="clear" w:color="auto" w:fill="auto"/>
            <w:noWrap/>
            <w:vAlign w:val="center"/>
          </w:tcPr>
          <w:p w:rsidR="00844A3B" w:rsidRPr="002B15E3" w:rsidRDefault="00C94F99" w:rsidP="00844A3B">
            <w:pPr>
              <w:jc w:val="center"/>
              <w:rPr>
                <w:rFonts w:ascii="Arial CE" w:hAnsi="Arial CE" w:cs="Arial CE"/>
                <w:color w:val="000000"/>
                <w:sz w:val="22"/>
              </w:rPr>
            </w:pPr>
            <w:r w:rsidRPr="002B15E3">
              <w:rPr>
                <w:rFonts w:ascii="Arial CE" w:hAnsi="Arial CE" w:cs="Arial CE"/>
                <w:color w:val="000000"/>
                <w:sz w:val="22"/>
              </w:rPr>
              <w:t>10</w:t>
            </w:r>
          </w:p>
        </w:tc>
        <w:tc>
          <w:tcPr>
            <w:tcW w:w="476" w:type="pct"/>
            <w:shd w:val="clear" w:color="auto" w:fill="auto"/>
            <w:noWrap/>
            <w:vAlign w:val="center"/>
          </w:tcPr>
          <w:p w:rsidR="00844A3B" w:rsidRPr="002B15E3" w:rsidRDefault="00C94F99" w:rsidP="00844A3B">
            <w:pPr>
              <w:jc w:val="center"/>
              <w:rPr>
                <w:rFonts w:ascii="Arial CE" w:hAnsi="Arial CE" w:cs="Arial CE"/>
                <w:sz w:val="22"/>
              </w:rPr>
            </w:pPr>
            <w:r w:rsidRPr="002B15E3">
              <w:rPr>
                <w:rFonts w:ascii="Arial CE" w:hAnsi="Arial CE" w:cs="Arial CE"/>
                <w:sz w:val="22"/>
              </w:rPr>
              <w:t>11</w:t>
            </w:r>
          </w:p>
        </w:tc>
        <w:tc>
          <w:tcPr>
            <w:tcW w:w="345" w:type="pct"/>
            <w:vMerge/>
            <w:vAlign w:val="center"/>
          </w:tcPr>
          <w:p w:rsidR="00844A3B" w:rsidRPr="002B15E3" w:rsidRDefault="00844A3B" w:rsidP="00844A3B">
            <w:pPr>
              <w:rPr>
                <w:rFonts w:ascii="Arial" w:hAnsi="Arial" w:cs="Arial"/>
                <w:sz w:val="22"/>
              </w:rPr>
            </w:pPr>
          </w:p>
        </w:tc>
      </w:tr>
      <w:tr w:rsidR="00844A3B" w:rsidRPr="002B15E3" w:rsidTr="00317AAC">
        <w:trPr>
          <w:trHeight w:val="403"/>
          <w:tblCellSpacing w:w="20" w:type="dxa"/>
        </w:trPr>
        <w:tc>
          <w:tcPr>
            <w:tcW w:w="2481" w:type="pct"/>
            <w:gridSpan w:val="5"/>
            <w:vMerge/>
            <w:shd w:val="clear" w:color="auto" w:fill="auto"/>
            <w:noWrap/>
            <w:vAlign w:val="bottom"/>
          </w:tcPr>
          <w:p w:rsidR="00844A3B" w:rsidRPr="002B15E3" w:rsidRDefault="00844A3B" w:rsidP="00844A3B">
            <w:pPr>
              <w:jc w:val="center"/>
              <w:rPr>
                <w:rFonts w:ascii="Arial" w:hAnsi="Arial" w:cs="Arial"/>
                <w:color w:val="000000"/>
                <w:sz w:val="22"/>
              </w:rPr>
            </w:pPr>
          </w:p>
        </w:tc>
        <w:tc>
          <w:tcPr>
            <w:tcW w:w="545" w:type="pct"/>
            <w:shd w:val="clear" w:color="auto" w:fill="FFC000"/>
            <w:noWrap/>
            <w:vAlign w:val="center"/>
          </w:tcPr>
          <w:p w:rsidR="00844A3B" w:rsidRPr="002B15E3" w:rsidRDefault="00844A3B" w:rsidP="00844A3B">
            <w:pPr>
              <w:jc w:val="center"/>
              <w:rPr>
                <w:rFonts w:ascii="Arial" w:hAnsi="Arial" w:cs="Arial"/>
                <w:b/>
                <w:bCs/>
                <w:color w:val="000000"/>
                <w:sz w:val="22"/>
              </w:rPr>
            </w:pPr>
            <w:r w:rsidRPr="002B15E3">
              <w:rPr>
                <w:rFonts w:ascii="Arial" w:hAnsi="Arial" w:cs="Arial"/>
                <w:b/>
                <w:bCs/>
                <w:color w:val="000000"/>
                <w:sz w:val="22"/>
              </w:rPr>
              <w:t>9.ročník</w:t>
            </w:r>
          </w:p>
        </w:tc>
        <w:tc>
          <w:tcPr>
            <w:tcW w:w="452" w:type="pct"/>
            <w:shd w:val="clear" w:color="auto" w:fill="FFC000"/>
            <w:noWrap/>
            <w:vAlign w:val="center"/>
          </w:tcPr>
          <w:p w:rsidR="00844A3B" w:rsidRPr="002B15E3" w:rsidRDefault="00C94F99" w:rsidP="00844A3B">
            <w:pPr>
              <w:jc w:val="center"/>
              <w:rPr>
                <w:rFonts w:ascii="Arial CE" w:hAnsi="Arial CE" w:cs="Arial CE"/>
                <w:b/>
                <w:bCs/>
                <w:color w:val="000000"/>
                <w:sz w:val="26"/>
                <w:szCs w:val="28"/>
              </w:rPr>
            </w:pPr>
            <w:r w:rsidRPr="002B15E3">
              <w:rPr>
                <w:rFonts w:ascii="Arial CE" w:hAnsi="Arial CE" w:cs="Arial CE"/>
                <w:b/>
                <w:bCs/>
                <w:color w:val="000000"/>
                <w:sz w:val="26"/>
                <w:szCs w:val="28"/>
              </w:rPr>
              <w:t>42</w:t>
            </w:r>
          </w:p>
        </w:tc>
        <w:tc>
          <w:tcPr>
            <w:tcW w:w="562" w:type="pct"/>
            <w:shd w:val="clear" w:color="auto" w:fill="FFC000"/>
            <w:noWrap/>
            <w:vAlign w:val="center"/>
          </w:tcPr>
          <w:p w:rsidR="00844A3B" w:rsidRPr="002B15E3" w:rsidRDefault="00C94F99" w:rsidP="00844A3B">
            <w:pPr>
              <w:jc w:val="center"/>
              <w:rPr>
                <w:rFonts w:ascii="Arial CE" w:hAnsi="Arial CE" w:cs="Arial CE"/>
                <w:b/>
                <w:bCs/>
                <w:color w:val="000000"/>
                <w:sz w:val="26"/>
                <w:szCs w:val="28"/>
              </w:rPr>
            </w:pPr>
            <w:r w:rsidRPr="002B15E3">
              <w:rPr>
                <w:rFonts w:ascii="Arial CE" w:hAnsi="Arial CE" w:cs="Arial CE"/>
                <w:b/>
                <w:bCs/>
                <w:color w:val="000000"/>
                <w:sz w:val="26"/>
                <w:szCs w:val="28"/>
              </w:rPr>
              <w:t>20</w:t>
            </w:r>
          </w:p>
        </w:tc>
        <w:tc>
          <w:tcPr>
            <w:tcW w:w="476" w:type="pct"/>
            <w:shd w:val="clear" w:color="auto" w:fill="FFC000"/>
            <w:noWrap/>
            <w:vAlign w:val="center"/>
          </w:tcPr>
          <w:p w:rsidR="00844A3B" w:rsidRPr="002B15E3" w:rsidRDefault="00C94F99" w:rsidP="00844A3B">
            <w:pPr>
              <w:jc w:val="center"/>
              <w:rPr>
                <w:rFonts w:ascii="Arial CE" w:hAnsi="Arial CE" w:cs="Arial CE"/>
                <w:b/>
                <w:bCs/>
                <w:color w:val="000000"/>
                <w:sz w:val="26"/>
                <w:szCs w:val="28"/>
              </w:rPr>
            </w:pPr>
            <w:r w:rsidRPr="002B15E3">
              <w:rPr>
                <w:rFonts w:ascii="Arial CE" w:hAnsi="Arial CE" w:cs="Arial CE"/>
                <w:b/>
                <w:bCs/>
                <w:color w:val="000000"/>
                <w:sz w:val="26"/>
                <w:szCs w:val="28"/>
              </w:rPr>
              <w:t>22</w:t>
            </w:r>
          </w:p>
        </w:tc>
        <w:tc>
          <w:tcPr>
            <w:tcW w:w="345" w:type="pct"/>
            <w:vMerge/>
            <w:vAlign w:val="center"/>
          </w:tcPr>
          <w:p w:rsidR="00844A3B" w:rsidRPr="002B15E3" w:rsidRDefault="00844A3B" w:rsidP="00844A3B">
            <w:pPr>
              <w:rPr>
                <w:rFonts w:ascii="Arial" w:hAnsi="Arial" w:cs="Arial"/>
                <w:sz w:val="22"/>
              </w:rPr>
            </w:pPr>
          </w:p>
        </w:tc>
      </w:tr>
    </w:tbl>
    <w:p w:rsidR="00D4369E" w:rsidRPr="002B15E3" w:rsidRDefault="00D4369E" w:rsidP="00D4369E">
      <w:pPr>
        <w:rPr>
          <w:rFonts w:ascii="Arial" w:hAnsi="Arial" w:cs="Arial"/>
          <w:b/>
          <w:bCs/>
          <w:sz w:val="14"/>
          <w:szCs w:val="16"/>
        </w:rPr>
      </w:pPr>
    </w:p>
    <w:tbl>
      <w:tblPr>
        <w:tblpPr w:leftFromText="141" w:rightFromText="141" w:vertAnchor="text" w:horzAnchor="margin" w:tblpY="199"/>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left w:w="70" w:type="dxa"/>
          <w:right w:w="70" w:type="dxa"/>
        </w:tblCellMar>
        <w:tblLook w:val="0000" w:firstRow="0" w:lastRow="0" w:firstColumn="0" w:lastColumn="0" w:noHBand="0" w:noVBand="0"/>
      </w:tblPr>
      <w:tblGrid>
        <w:gridCol w:w="1824"/>
        <w:gridCol w:w="1303"/>
        <w:gridCol w:w="1303"/>
        <w:gridCol w:w="1824"/>
        <w:gridCol w:w="3639"/>
      </w:tblGrid>
      <w:tr w:rsidR="00D4369E" w:rsidRPr="002B15E3" w:rsidTr="002B15E3">
        <w:trPr>
          <w:trHeight w:val="387"/>
          <w:tblCellSpacing w:w="20" w:type="dxa"/>
        </w:trPr>
        <w:tc>
          <w:tcPr>
            <w:tcW w:w="900" w:type="pct"/>
            <w:vMerge w:val="restart"/>
            <w:shd w:val="clear" w:color="auto" w:fill="E6E6E6"/>
            <w:vAlign w:val="center"/>
          </w:tcPr>
          <w:p w:rsidR="00D4369E" w:rsidRPr="002B15E3" w:rsidRDefault="00D4369E" w:rsidP="000247FD">
            <w:pPr>
              <w:jc w:val="center"/>
              <w:rPr>
                <w:rFonts w:ascii="Arial" w:hAnsi="Arial" w:cs="Arial"/>
                <w:b/>
                <w:bCs/>
                <w:color w:val="000000"/>
                <w:sz w:val="18"/>
                <w:szCs w:val="20"/>
              </w:rPr>
            </w:pPr>
            <w:r w:rsidRPr="002B15E3">
              <w:rPr>
                <w:rFonts w:ascii="Arial" w:hAnsi="Arial" w:cs="Arial"/>
                <w:b/>
                <w:bCs/>
                <w:color w:val="000000"/>
                <w:sz w:val="18"/>
                <w:szCs w:val="20"/>
              </w:rPr>
              <w:t>Ročník</w:t>
            </w:r>
          </w:p>
        </w:tc>
        <w:tc>
          <w:tcPr>
            <w:tcW w:w="2198" w:type="pct"/>
            <w:gridSpan w:val="3"/>
            <w:shd w:val="clear" w:color="auto" w:fill="E6E6E6"/>
            <w:noWrap/>
            <w:vAlign w:val="center"/>
          </w:tcPr>
          <w:p w:rsidR="00D4369E" w:rsidRPr="002B15E3" w:rsidRDefault="00D4369E" w:rsidP="000247FD">
            <w:pPr>
              <w:jc w:val="center"/>
              <w:rPr>
                <w:rFonts w:ascii="Arial" w:hAnsi="Arial" w:cs="Arial"/>
                <w:b/>
                <w:bCs/>
                <w:color w:val="000000"/>
                <w:sz w:val="18"/>
                <w:szCs w:val="20"/>
              </w:rPr>
            </w:pPr>
            <w:r w:rsidRPr="002B15E3">
              <w:rPr>
                <w:rFonts w:ascii="Arial" w:hAnsi="Arial" w:cs="Arial"/>
                <w:b/>
                <w:bCs/>
                <w:color w:val="000000"/>
                <w:sz w:val="18"/>
                <w:szCs w:val="20"/>
              </w:rPr>
              <w:t>Počet</w:t>
            </w:r>
          </w:p>
        </w:tc>
        <w:tc>
          <w:tcPr>
            <w:tcW w:w="1826" w:type="pct"/>
            <w:vMerge w:val="restart"/>
            <w:shd w:val="clear" w:color="auto" w:fill="E6E6E6"/>
            <w:vAlign w:val="center"/>
          </w:tcPr>
          <w:p w:rsidR="00D4369E" w:rsidRPr="002B15E3" w:rsidRDefault="00D4369E" w:rsidP="000247FD">
            <w:pPr>
              <w:jc w:val="center"/>
              <w:rPr>
                <w:rFonts w:ascii="Arial" w:hAnsi="Arial" w:cs="Arial"/>
                <w:b/>
                <w:bCs/>
                <w:sz w:val="18"/>
                <w:szCs w:val="20"/>
              </w:rPr>
            </w:pPr>
            <w:r w:rsidRPr="002B15E3">
              <w:rPr>
                <w:rFonts w:ascii="Arial" w:hAnsi="Arial" w:cs="Arial"/>
                <w:b/>
                <w:bCs/>
                <w:sz w:val="18"/>
                <w:szCs w:val="20"/>
              </w:rPr>
              <w:t>Počet tried</w:t>
            </w:r>
          </w:p>
        </w:tc>
      </w:tr>
      <w:tr w:rsidR="00D4369E" w:rsidRPr="002B15E3" w:rsidTr="002B15E3">
        <w:trPr>
          <w:trHeight w:val="387"/>
          <w:tblCellSpacing w:w="20" w:type="dxa"/>
        </w:trPr>
        <w:tc>
          <w:tcPr>
            <w:tcW w:w="900" w:type="pct"/>
            <w:vMerge/>
            <w:vAlign w:val="center"/>
          </w:tcPr>
          <w:p w:rsidR="00D4369E" w:rsidRPr="002B15E3" w:rsidRDefault="00D4369E" w:rsidP="000247FD">
            <w:pPr>
              <w:jc w:val="center"/>
              <w:rPr>
                <w:rFonts w:ascii="Arial" w:hAnsi="Arial" w:cs="Arial"/>
                <w:b/>
                <w:bCs/>
                <w:color w:val="000000"/>
                <w:sz w:val="18"/>
                <w:szCs w:val="20"/>
              </w:rPr>
            </w:pPr>
          </w:p>
        </w:tc>
        <w:tc>
          <w:tcPr>
            <w:tcW w:w="644" w:type="pct"/>
            <w:shd w:val="clear" w:color="auto" w:fill="E6E6E6"/>
            <w:noWrap/>
            <w:vAlign w:val="center"/>
          </w:tcPr>
          <w:p w:rsidR="00D4369E" w:rsidRPr="002B15E3" w:rsidRDefault="00D4369E" w:rsidP="000247FD">
            <w:pPr>
              <w:jc w:val="center"/>
              <w:rPr>
                <w:rFonts w:ascii="Arial" w:hAnsi="Arial" w:cs="Arial"/>
                <w:b/>
                <w:bCs/>
                <w:color w:val="000000"/>
                <w:sz w:val="18"/>
                <w:szCs w:val="20"/>
              </w:rPr>
            </w:pPr>
            <w:r w:rsidRPr="002B15E3">
              <w:rPr>
                <w:rFonts w:ascii="Arial" w:hAnsi="Arial" w:cs="Arial"/>
                <w:b/>
                <w:bCs/>
                <w:color w:val="000000"/>
                <w:sz w:val="18"/>
                <w:szCs w:val="20"/>
              </w:rPr>
              <w:t>žiakov</w:t>
            </w:r>
          </w:p>
        </w:tc>
        <w:tc>
          <w:tcPr>
            <w:tcW w:w="644" w:type="pct"/>
            <w:shd w:val="clear" w:color="auto" w:fill="E6E6E6"/>
            <w:noWrap/>
            <w:vAlign w:val="center"/>
          </w:tcPr>
          <w:p w:rsidR="00D4369E" w:rsidRPr="002B15E3" w:rsidRDefault="00BA09B9" w:rsidP="000247FD">
            <w:pPr>
              <w:jc w:val="center"/>
              <w:rPr>
                <w:rFonts w:ascii="Arial" w:hAnsi="Arial" w:cs="Arial"/>
                <w:b/>
                <w:bCs/>
                <w:color w:val="000000"/>
                <w:sz w:val="18"/>
                <w:szCs w:val="20"/>
              </w:rPr>
            </w:pPr>
            <w:r w:rsidRPr="002B15E3">
              <w:rPr>
                <w:rFonts w:ascii="Arial" w:hAnsi="Arial" w:cs="Arial"/>
                <w:b/>
                <w:bCs/>
                <w:color w:val="000000"/>
                <w:sz w:val="18"/>
                <w:szCs w:val="20"/>
              </w:rPr>
              <w:t>C</w:t>
            </w:r>
            <w:r w:rsidR="00D4369E" w:rsidRPr="002B15E3">
              <w:rPr>
                <w:rFonts w:ascii="Arial" w:hAnsi="Arial" w:cs="Arial"/>
                <w:b/>
                <w:bCs/>
                <w:color w:val="000000"/>
                <w:sz w:val="18"/>
                <w:szCs w:val="20"/>
              </w:rPr>
              <w:t>hlapcov</w:t>
            </w:r>
          </w:p>
        </w:tc>
        <w:tc>
          <w:tcPr>
            <w:tcW w:w="872" w:type="pct"/>
            <w:shd w:val="clear" w:color="auto" w:fill="E6E6E6"/>
            <w:noWrap/>
            <w:vAlign w:val="center"/>
          </w:tcPr>
          <w:p w:rsidR="00D4369E" w:rsidRPr="002B15E3" w:rsidRDefault="00D4369E" w:rsidP="000247FD">
            <w:pPr>
              <w:jc w:val="center"/>
              <w:rPr>
                <w:rFonts w:ascii="Arial" w:hAnsi="Arial" w:cs="Arial"/>
                <w:b/>
                <w:bCs/>
                <w:color w:val="000000"/>
                <w:sz w:val="18"/>
                <w:szCs w:val="20"/>
              </w:rPr>
            </w:pPr>
            <w:r w:rsidRPr="002B15E3">
              <w:rPr>
                <w:rFonts w:ascii="Arial" w:hAnsi="Arial" w:cs="Arial"/>
                <w:b/>
                <w:bCs/>
                <w:color w:val="000000"/>
                <w:sz w:val="18"/>
                <w:szCs w:val="20"/>
              </w:rPr>
              <w:t>dievčat</w:t>
            </w:r>
          </w:p>
        </w:tc>
        <w:tc>
          <w:tcPr>
            <w:tcW w:w="1826" w:type="pct"/>
            <w:vMerge/>
            <w:vAlign w:val="center"/>
          </w:tcPr>
          <w:p w:rsidR="00D4369E" w:rsidRPr="002B15E3" w:rsidRDefault="00D4369E" w:rsidP="000247FD">
            <w:pPr>
              <w:jc w:val="center"/>
              <w:rPr>
                <w:rFonts w:ascii="Arial" w:hAnsi="Arial" w:cs="Arial"/>
                <w:b/>
                <w:bCs/>
                <w:sz w:val="18"/>
                <w:szCs w:val="20"/>
              </w:rPr>
            </w:pPr>
          </w:p>
        </w:tc>
      </w:tr>
      <w:tr w:rsidR="00844A3B" w:rsidRPr="002B15E3" w:rsidTr="002B15E3">
        <w:trPr>
          <w:trHeight w:val="387"/>
          <w:tblCellSpacing w:w="20" w:type="dxa"/>
        </w:trPr>
        <w:tc>
          <w:tcPr>
            <w:tcW w:w="900" w:type="pct"/>
            <w:shd w:val="clear" w:color="auto" w:fill="00FF00"/>
            <w:noWrap/>
            <w:vAlign w:val="center"/>
          </w:tcPr>
          <w:p w:rsidR="00844A3B" w:rsidRPr="002B15E3" w:rsidRDefault="00844A3B" w:rsidP="00844A3B">
            <w:pPr>
              <w:jc w:val="center"/>
              <w:rPr>
                <w:rFonts w:ascii="Arial" w:hAnsi="Arial" w:cs="Arial"/>
                <w:b/>
                <w:bCs/>
                <w:color w:val="000000"/>
                <w:sz w:val="18"/>
                <w:szCs w:val="20"/>
              </w:rPr>
            </w:pPr>
            <w:r w:rsidRPr="002B15E3">
              <w:rPr>
                <w:rFonts w:ascii="Arial" w:hAnsi="Arial" w:cs="Arial"/>
                <w:b/>
                <w:bCs/>
                <w:color w:val="000000"/>
                <w:sz w:val="18"/>
                <w:szCs w:val="20"/>
              </w:rPr>
              <w:t>1. - 4.</w:t>
            </w:r>
          </w:p>
        </w:tc>
        <w:tc>
          <w:tcPr>
            <w:tcW w:w="644" w:type="pct"/>
            <w:shd w:val="clear" w:color="auto" w:fill="00FF00"/>
            <w:noWrap/>
            <w:vAlign w:val="bottom"/>
          </w:tcPr>
          <w:p w:rsidR="00844A3B" w:rsidRPr="002B15E3" w:rsidRDefault="00C94F99" w:rsidP="00844A3B">
            <w:pPr>
              <w:suppressAutoHyphens w:val="0"/>
              <w:jc w:val="center"/>
              <w:rPr>
                <w:rFonts w:ascii="Arial CE" w:hAnsi="Arial CE" w:cs="Arial CE"/>
                <w:b/>
                <w:bCs/>
                <w:color w:val="000000"/>
                <w:sz w:val="18"/>
                <w:szCs w:val="20"/>
                <w:lang w:eastAsia="sk-SK"/>
              </w:rPr>
            </w:pPr>
            <w:r w:rsidRPr="002B15E3">
              <w:rPr>
                <w:rFonts w:ascii="Arial CE" w:hAnsi="Arial CE" w:cs="Arial CE"/>
                <w:b/>
                <w:bCs/>
                <w:color w:val="000000"/>
                <w:sz w:val="18"/>
                <w:szCs w:val="20"/>
                <w:lang w:eastAsia="sk-SK"/>
              </w:rPr>
              <w:t>165</w:t>
            </w:r>
          </w:p>
        </w:tc>
        <w:tc>
          <w:tcPr>
            <w:tcW w:w="644" w:type="pct"/>
            <w:shd w:val="clear" w:color="auto" w:fill="00FF00"/>
            <w:noWrap/>
            <w:vAlign w:val="bottom"/>
          </w:tcPr>
          <w:p w:rsidR="00844A3B" w:rsidRPr="002B15E3" w:rsidRDefault="00C94F99" w:rsidP="00844A3B">
            <w:pPr>
              <w:jc w:val="center"/>
              <w:rPr>
                <w:rFonts w:ascii="Arial CE" w:hAnsi="Arial CE" w:cs="Arial CE"/>
                <w:b/>
                <w:bCs/>
                <w:color w:val="000000"/>
                <w:sz w:val="18"/>
                <w:szCs w:val="20"/>
              </w:rPr>
            </w:pPr>
            <w:r w:rsidRPr="002B15E3">
              <w:rPr>
                <w:rFonts w:ascii="Arial CE" w:hAnsi="Arial CE" w:cs="Arial CE"/>
                <w:b/>
                <w:bCs/>
                <w:color w:val="000000"/>
                <w:sz w:val="18"/>
                <w:szCs w:val="20"/>
              </w:rPr>
              <w:t>77</w:t>
            </w:r>
          </w:p>
        </w:tc>
        <w:tc>
          <w:tcPr>
            <w:tcW w:w="872" w:type="pct"/>
            <w:shd w:val="clear" w:color="auto" w:fill="00FF00"/>
            <w:noWrap/>
            <w:vAlign w:val="bottom"/>
          </w:tcPr>
          <w:p w:rsidR="00844A3B" w:rsidRPr="002B15E3" w:rsidRDefault="00C94F99" w:rsidP="00844A3B">
            <w:pPr>
              <w:jc w:val="center"/>
              <w:rPr>
                <w:rFonts w:ascii="Arial CE" w:hAnsi="Arial CE" w:cs="Arial CE"/>
                <w:b/>
                <w:bCs/>
                <w:color w:val="000000"/>
                <w:sz w:val="18"/>
                <w:szCs w:val="20"/>
              </w:rPr>
            </w:pPr>
            <w:r w:rsidRPr="002B15E3">
              <w:rPr>
                <w:rFonts w:ascii="Arial CE" w:hAnsi="Arial CE" w:cs="Arial CE"/>
                <w:b/>
                <w:bCs/>
                <w:color w:val="000000"/>
                <w:sz w:val="18"/>
                <w:szCs w:val="20"/>
              </w:rPr>
              <w:t>88</w:t>
            </w:r>
          </w:p>
        </w:tc>
        <w:tc>
          <w:tcPr>
            <w:tcW w:w="1826" w:type="pct"/>
            <w:shd w:val="clear" w:color="auto" w:fill="00FF00"/>
            <w:noWrap/>
            <w:vAlign w:val="center"/>
          </w:tcPr>
          <w:p w:rsidR="00844A3B" w:rsidRPr="002B15E3" w:rsidRDefault="00C94F99" w:rsidP="00844A3B">
            <w:pPr>
              <w:jc w:val="center"/>
              <w:rPr>
                <w:rFonts w:ascii="Arial" w:hAnsi="Arial" w:cs="Arial"/>
                <w:b/>
                <w:bCs/>
                <w:color w:val="000000"/>
                <w:sz w:val="18"/>
                <w:szCs w:val="20"/>
              </w:rPr>
            </w:pPr>
            <w:r w:rsidRPr="002B15E3">
              <w:rPr>
                <w:rFonts w:ascii="Arial" w:hAnsi="Arial" w:cs="Arial"/>
                <w:b/>
                <w:bCs/>
                <w:color w:val="000000"/>
                <w:sz w:val="18"/>
                <w:szCs w:val="20"/>
              </w:rPr>
              <w:t>9</w:t>
            </w:r>
          </w:p>
        </w:tc>
      </w:tr>
      <w:tr w:rsidR="00844A3B" w:rsidRPr="002B15E3" w:rsidTr="002B15E3">
        <w:trPr>
          <w:trHeight w:val="387"/>
          <w:tblCellSpacing w:w="20" w:type="dxa"/>
        </w:trPr>
        <w:tc>
          <w:tcPr>
            <w:tcW w:w="900" w:type="pct"/>
            <w:shd w:val="clear" w:color="auto" w:fill="auto"/>
            <w:noWrap/>
            <w:vAlign w:val="center"/>
          </w:tcPr>
          <w:p w:rsidR="00844A3B" w:rsidRPr="002B15E3" w:rsidRDefault="00844A3B" w:rsidP="00844A3B">
            <w:pPr>
              <w:jc w:val="center"/>
              <w:rPr>
                <w:rFonts w:ascii="Arial" w:hAnsi="Arial" w:cs="Arial"/>
                <w:b/>
                <w:bCs/>
                <w:color w:val="0000FF"/>
                <w:sz w:val="18"/>
                <w:szCs w:val="20"/>
              </w:rPr>
            </w:pPr>
            <w:r w:rsidRPr="002B15E3">
              <w:rPr>
                <w:rFonts w:ascii="Arial" w:hAnsi="Arial" w:cs="Arial"/>
                <w:b/>
                <w:bCs/>
                <w:color w:val="0000FF"/>
                <w:sz w:val="18"/>
                <w:szCs w:val="20"/>
              </w:rPr>
              <w:t>5. - 9.</w:t>
            </w:r>
          </w:p>
        </w:tc>
        <w:tc>
          <w:tcPr>
            <w:tcW w:w="644" w:type="pct"/>
            <w:shd w:val="clear" w:color="auto" w:fill="auto"/>
            <w:noWrap/>
            <w:vAlign w:val="bottom"/>
          </w:tcPr>
          <w:p w:rsidR="00844A3B" w:rsidRPr="002B15E3" w:rsidRDefault="00C94F99" w:rsidP="00844A3B">
            <w:pPr>
              <w:jc w:val="center"/>
              <w:rPr>
                <w:rFonts w:ascii="Arial CE" w:hAnsi="Arial CE" w:cs="Arial CE"/>
                <w:b/>
                <w:bCs/>
                <w:color w:val="000000"/>
                <w:sz w:val="18"/>
                <w:szCs w:val="20"/>
              </w:rPr>
            </w:pPr>
            <w:r w:rsidRPr="002B15E3">
              <w:rPr>
                <w:rFonts w:ascii="Arial CE" w:hAnsi="Arial CE" w:cs="Arial CE"/>
                <w:b/>
                <w:bCs/>
                <w:color w:val="000000"/>
                <w:sz w:val="18"/>
                <w:szCs w:val="20"/>
              </w:rPr>
              <w:t>212</w:t>
            </w:r>
          </w:p>
        </w:tc>
        <w:tc>
          <w:tcPr>
            <w:tcW w:w="644" w:type="pct"/>
            <w:shd w:val="clear" w:color="auto" w:fill="auto"/>
            <w:noWrap/>
            <w:vAlign w:val="bottom"/>
          </w:tcPr>
          <w:p w:rsidR="00844A3B" w:rsidRPr="002B15E3" w:rsidRDefault="00C94F99" w:rsidP="00844A3B">
            <w:pPr>
              <w:jc w:val="center"/>
              <w:rPr>
                <w:rFonts w:ascii="Arial CE" w:hAnsi="Arial CE" w:cs="Arial CE"/>
                <w:b/>
                <w:bCs/>
                <w:color w:val="000000"/>
                <w:sz w:val="18"/>
                <w:szCs w:val="20"/>
              </w:rPr>
            </w:pPr>
            <w:r w:rsidRPr="002B15E3">
              <w:rPr>
                <w:rFonts w:ascii="Arial CE" w:hAnsi="Arial CE" w:cs="Arial CE"/>
                <w:b/>
                <w:bCs/>
                <w:color w:val="000000"/>
                <w:sz w:val="18"/>
                <w:szCs w:val="20"/>
              </w:rPr>
              <w:t>99</w:t>
            </w:r>
          </w:p>
        </w:tc>
        <w:tc>
          <w:tcPr>
            <w:tcW w:w="872" w:type="pct"/>
            <w:shd w:val="clear" w:color="auto" w:fill="auto"/>
            <w:noWrap/>
            <w:vAlign w:val="bottom"/>
          </w:tcPr>
          <w:p w:rsidR="00844A3B" w:rsidRPr="002B15E3" w:rsidRDefault="00C94F99" w:rsidP="00844A3B">
            <w:pPr>
              <w:jc w:val="center"/>
              <w:rPr>
                <w:rFonts w:ascii="Arial CE" w:hAnsi="Arial CE" w:cs="Arial CE"/>
                <w:b/>
                <w:bCs/>
                <w:color w:val="000000"/>
                <w:sz w:val="18"/>
                <w:szCs w:val="20"/>
              </w:rPr>
            </w:pPr>
            <w:r w:rsidRPr="002B15E3">
              <w:rPr>
                <w:rFonts w:ascii="Arial CE" w:hAnsi="Arial CE" w:cs="Arial CE"/>
                <w:b/>
                <w:bCs/>
                <w:color w:val="000000"/>
                <w:sz w:val="18"/>
                <w:szCs w:val="20"/>
              </w:rPr>
              <w:t>113</w:t>
            </w:r>
          </w:p>
        </w:tc>
        <w:tc>
          <w:tcPr>
            <w:tcW w:w="1826" w:type="pct"/>
            <w:shd w:val="clear" w:color="auto" w:fill="auto"/>
            <w:noWrap/>
            <w:vAlign w:val="center"/>
          </w:tcPr>
          <w:p w:rsidR="00844A3B" w:rsidRPr="002B15E3" w:rsidRDefault="00C94F99" w:rsidP="00844A3B">
            <w:pPr>
              <w:jc w:val="center"/>
              <w:rPr>
                <w:rFonts w:ascii="Arial" w:hAnsi="Arial" w:cs="Arial"/>
                <w:b/>
                <w:bCs/>
                <w:color w:val="0000FF"/>
                <w:sz w:val="18"/>
                <w:szCs w:val="20"/>
              </w:rPr>
            </w:pPr>
            <w:r w:rsidRPr="002B15E3">
              <w:rPr>
                <w:rFonts w:ascii="Arial" w:hAnsi="Arial" w:cs="Arial"/>
                <w:b/>
                <w:bCs/>
                <w:color w:val="0000FF"/>
                <w:sz w:val="18"/>
                <w:szCs w:val="20"/>
              </w:rPr>
              <w:t>10</w:t>
            </w:r>
          </w:p>
        </w:tc>
      </w:tr>
      <w:tr w:rsidR="00844A3B" w:rsidRPr="002B15E3" w:rsidTr="002B15E3">
        <w:trPr>
          <w:trHeight w:val="87"/>
          <w:tblCellSpacing w:w="20" w:type="dxa"/>
        </w:trPr>
        <w:tc>
          <w:tcPr>
            <w:tcW w:w="900" w:type="pct"/>
            <w:shd w:val="clear" w:color="auto" w:fill="FF9900"/>
            <w:noWrap/>
            <w:vAlign w:val="center"/>
          </w:tcPr>
          <w:p w:rsidR="00844A3B" w:rsidRPr="002B15E3" w:rsidRDefault="00844A3B" w:rsidP="00844A3B">
            <w:pPr>
              <w:jc w:val="center"/>
              <w:rPr>
                <w:rFonts w:ascii="Arial" w:hAnsi="Arial" w:cs="Arial"/>
                <w:b/>
                <w:bCs/>
                <w:color w:val="000000"/>
                <w:sz w:val="18"/>
                <w:szCs w:val="20"/>
              </w:rPr>
            </w:pPr>
            <w:r w:rsidRPr="002B15E3">
              <w:rPr>
                <w:rFonts w:ascii="Arial" w:hAnsi="Arial" w:cs="Arial"/>
                <w:b/>
                <w:bCs/>
                <w:color w:val="000000"/>
                <w:sz w:val="18"/>
                <w:szCs w:val="20"/>
              </w:rPr>
              <w:t>1. - 9.</w:t>
            </w:r>
          </w:p>
        </w:tc>
        <w:tc>
          <w:tcPr>
            <w:tcW w:w="644" w:type="pct"/>
            <w:shd w:val="clear" w:color="auto" w:fill="FF9900"/>
            <w:noWrap/>
            <w:vAlign w:val="bottom"/>
          </w:tcPr>
          <w:p w:rsidR="00844A3B" w:rsidRPr="002B15E3" w:rsidRDefault="00C94F99" w:rsidP="00844A3B">
            <w:pPr>
              <w:jc w:val="center"/>
              <w:rPr>
                <w:rFonts w:ascii="Arial CE" w:hAnsi="Arial CE" w:cs="Arial CE"/>
                <w:b/>
                <w:bCs/>
                <w:color w:val="000000"/>
                <w:sz w:val="18"/>
                <w:szCs w:val="20"/>
              </w:rPr>
            </w:pPr>
            <w:r w:rsidRPr="002B15E3">
              <w:rPr>
                <w:rFonts w:ascii="Arial CE" w:hAnsi="Arial CE" w:cs="Arial CE"/>
                <w:b/>
                <w:bCs/>
                <w:color w:val="000000"/>
                <w:sz w:val="18"/>
                <w:szCs w:val="20"/>
              </w:rPr>
              <w:t>377</w:t>
            </w:r>
          </w:p>
        </w:tc>
        <w:tc>
          <w:tcPr>
            <w:tcW w:w="644" w:type="pct"/>
            <w:shd w:val="clear" w:color="auto" w:fill="FF9900"/>
            <w:noWrap/>
            <w:vAlign w:val="bottom"/>
          </w:tcPr>
          <w:p w:rsidR="00844A3B" w:rsidRPr="002B15E3" w:rsidRDefault="00C94F99" w:rsidP="00844A3B">
            <w:pPr>
              <w:jc w:val="center"/>
              <w:rPr>
                <w:rFonts w:ascii="Arial CE" w:hAnsi="Arial CE" w:cs="Arial CE"/>
                <w:b/>
                <w:bCs/>
                <w:color w:val="000000"/>
                <w:sz w:val="18"/>
                <w:szCs w:val="20"/>
              </w:rPr>
            </w:pPr>
            <w:r w:rsidRPr="002B15E3">
              <w:rPr>
                <w:rFonts w:ascii="Arial CE" w:hAnsi="Arial CE" w:cs="Arial CE"/>
                <w:b/>
                <w:bCs/>
                <w:color w:val="000000"/>
                <w:sz w:val="18"/>
                <w:szCs w:val="20"/>
              </w:rPr>
              <w:t>176</w:t>
            </w:r>
          </w:p>
        </w:tc>
        <w:tc>
          <w:tcPr>
            <w:tcW w:w="872" w:type="pct"/>
            <w:shd w:val="clear" w:color="auto" w:fill="FF9900"/>
            <w:noWrap/>
            <w:vAlign w:val="bottom"/>
          </w:tcPr>
          <w:p w:rsidR="00844A3B" w:rsidRPr="002B15E3" w:rsidRDefault="00C94F99" w:rsidP="00844A3B">
            <w:pPr>
              <w:jc w:val="center"/>
              <w:rPr>
                <w:rFonts w:ascii="Arial CE" w:hAnsi="Arial CE" w:cs="Arial CE"/>
                <w:b/>
                <w:bCs/>
                <w:color w:val="000000"/>
                <w:sz w:val="18"/>
                <w:szCs w:val="20"/>
              </w:rPr>
            </w:pPr>
            <w:r w:rsidRPr="002B15E3">
              <w:rPr>
                <w:rFonts w:ascii="Arial CE" w:hAnsi="Arial CE" w:cs="Arial CE"/>
                <w:b/>
                <w:bCs/>
                <w:color w:val="000000"/>
                <w:sz w:val="18"/>
                <w:szCs w:val="20"/>
              </w:rPr>
              <w:t>201</w:t>
            </w:r>
          </w:p>
        </w:tc>
        <w:tc>
          <w:tcPr>
            <w:tcW w:w="1826" w:type="pct"/>
            <w:shd w:val="clear" w:color="auto" w:fill="FF9900"/>
            <w:noWrap/>
            <w:vAlign w:val="center"/>
          </w:tcPr>
          <w:p w:rsidR="00844A3B" w:rsidRPr="002B15E3" w:rsidRDefault="00C94F99" w:rsidP="00844A3B">
            <w:pPr>
              <w:jc w:val="center"/>
              <w:rPr>
                <w:rFonts w:ascii="Arial" w:hAnsi="Arial" w:cs="Arial"/>
                <w:b/>
                <w:bCs/>
                <w:color w:val="000000"/>
                <w:sz w:val="18"/>
                <w:szCs w:val="20"/>
              </w:rPr>
            </w:pPr>
            <w:r w:rsidRPr="002B15E3">
              <w:rPr>
                <w:rFonts w:ascii="Arial" w:hAnsi="Arial" w:cs="Arial"/>
                <w:b/>
                <w:bCs/>
                <w:color w:val="000000"/>
                <w:sz w:val="18"/>
                <w:szCs w:val="20"/>
              </w:rPr>
              <w:t>19</w:t>
            </w:r>
          </w:p>
        </w:tc>
      </w:tr>
    </w:tbl>
    <w:p w:rsidR="00D4369E" w:rsidRPr="002B15E3" w:rsidRDefault="00D4369E" w:rsidP="00D4369E">
      <w:pPr>
        <w:pStyle w:val="Normlnywebov"/>
        <w:rPr>
          <w:rFonts w:ascii="Arial" w:hAnsi="Arial" w:cs="Arial"/>
          <w:b/>
          <w:bCs/>
          <w:sz w:val="22"/>
          <w:szCs w:val="22"/>
        </w:rPr>
      </w:pPr>
      <w:r w:rsidRPr="002B15E3">
        <w:rPr>
          <w:rFonts w:ascii="Arial" w:hAnsi="Arial" w:cs="Arial"/>
          <w:b/>
          <w:bCs/>
          <w:sz w:val="22"/>
          <w:szCs w:val="22"/>
        </w:rPr>
        <w:t>Stav  žiakov  podľa roku školskej dochádzky:</w:t>
      </w:r>
    </w:p>
    <w:tbl>
      <w:tblPr>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left w:w="70" w:type="dxa"/>
          <w:right w:w="70" w:type="dxa"/>
        </w:tblCellMar>
        <w:tblLook w:val="0000" w:firstRow="0" w:lastRow="0" w:firstColumn="0" w:lastColumn="0" w:noHBand="0" w:noVBand="0"/>
      </w:tblPr>
      <w:tblGrid>
        <w:gridCol w:w="670"/>
        <w:gridCol w:w="710"/>
        <w:gridCol w:w="577"/>
        <w:gridCol w:w="659"/>
        <w:gridCol w:w="454"/>
        <w:gridCol w:w="454"/>
        <w:gridCol w:w="454"/>
        <w:gridCol w:w="454"/>
        <w:gridCol w:w="454"/>
        <w:gridCol w:w="454"/>
        <w:gridCol w:w="454"/>
        <w:gridCol w:w="454"/>
        <w:gridCol w:w="454"/>
        <w:gridCol w:w="1313"/>
        <w:gridCol w:w="1167"/>
        <w:gridCol w:w="711"/>
      </w:tblGrid>
      <w:tr w:rsidR="00F60E07" w:rsidRPr="002B15E3" w:rsidTr="00844A3B">
        <w:trPr>
          <w:trHeight w:val="255"/>
          <w:tblCellSpacing w:w="20" w:type="dxa"/>
        </w:trPr>
        <w:tc>
          <w:tcPr>
            <w:tcW w:w="327" w:type="pct"/>
            <w:vMerge w:val="restart"/>
            <w:shd w:val="clear" w:color="auto" w:fill="E6E6E6"/>
            <w:noWrap/>
            <w:vAlign w:val="center"/>
          </w:tcPr>
          <w:p w:rsidR="00D4369E" w:rsidRPr="002B15E3" w:rsidRDefault="00D4369E" w:rsidP="000247FD">
            <w:pPr>
              <w:jc w:val="center"/>
              <w:rPr>
                <w:rFonts w:ascii="Arial" w:hAnsi="Arial" w:cs="Arial"/>
                <w:b/>
                <w:bCs/>
                <w:sz w:val="18"/>
                <w:szCs w:val="18"/>
              </w:rPr>
            </w:pPr>
            <w:r w:rsidRPr="002B15E3">
              <w:rPr>
                <w:rFonts w:ascii="Arial" w:hAnsi="Arial" w:cs="Arial"/>
                <w:b/>
                <w:bCs/>
                <w:sz w:val="18"/>
                <w:szCs w:val="18"/>
              </w:rPr>
              <w:t>Tr.</w:t>
            </w:r>
          </w:p>
        </w:tc>
        <w:tc>
          <w:tcPr>
            <w:tcW w:w="948" w:type="pct"/>
            <w:gridSpan w:val="3"/>
            <w:shd w:val="clear" w:color="auto" w:fill="E6E6E6"/>
            <w:noWrap/>
            <w:vAlign w:val="center"/>
          </w:tcPr>
          <w:p w:rsidR="00D4369E" w:rsidRPr="002B15E3" w:rsidRDefault="00D4369E" w:rsidP="000247FD">
            <w:pPr>
              <w:jc w:val="center"/>
              <w:rPr>
                <w:rFonts w:ascii="Arial" w:hAnsi="Arial" w:cs="Arial"/>
                <w:b/>
                <w:bCs/>
                <w:sz w:val="18"/>
                <w:szCs w:val="18"/>
              </w:rPr>
            </w:pPr>
            <w:r w:rsidRPr="002B15E3">
              <w:rPr>
                <w:rFonts w:ascii="Arial" w:hAnsi="Arial" w:cs="Arial"/>
                <w:b/>
                <w:bCs/>
                <w:sz w:val="18"/>
                <w:szCs w:val="18"/>
              </w:rPr>
              <w:t>Počet žiakov</w:t>
            </w:r>
          </w:p>
        </w:tc>
        <w:tc>
          <w:tcPr>
            <w:tcW w:w="2676" w:type="pct"/>
            <w:gridSpan w:val="10"/>
            <w:shd w:val="clear" w:color="auto" w:fill="E6E6E6"/>
            <w:noWrap/>
            <w:vAlign w:val="center"/>
          </w:tcPr>
          <w:p w:rsidR="00D4369E" w:rsidRPr="002B15E3" w:rsidRDefault="00D4369E" w:rsidP="000247FD">
            <w:pPr>
              <w:jc w:val="center"/>
              <w:rPr>
                <w:rFonts w:ascii="Arial" w:hAnsi="Arial" w:cs="Arial"/>
                <w:b/>
                <w:bCs/>
                <w:sz w:val="18"/>
                <w:szCs w:val="18"/>
              </w:rPr>
            </w:pPr>
            <w:r w:rsidRPr="002B15E3">
              <w:rPr>
                <w:rFonts w:ascii="Arial" w:hAnsi="Arial" w:cs="Arial"/>
                <w:b/>
                <w:bCs/>
                <w:sz w:val="18"/>
                <w:szCs w:val="18"/>
              </w:rPr>
              <w:t>Rok školskej dochádzky</w:t>
            </w:r>
          </w:p>
        </w:tc>
        <w:tc>
          <w:tcPr>
            <w:tcW w:w="942" w:type="pct"/>
            <w:gridSpan w:val="2"/>
            <w:shd w:val="clear" w:color="auto" w:fill="E6E6E6"/>
            <w:noWrap/>
            <w:vAlign w:val="center"/>
          </w:tcPr>
          <w:p w:rsidR="00D4369E" w:rsidRPr="002B15E3" w:rsidRDefault="00D4369E" w:rsidP="000247FD">
            <w:pPr>
              <w:jc w:val="center"/>
              <w:rPr>
                <w:rFonts w:ascii="Arial" w:hAnsi="Arial" w:cs="Arial"/>
                <w:b/>
                <w:bCs/>
                <w:sz w:val="18"/>
                <w:szCs w:val="18"/>
              </w:rPr>
            </w:pPr>
            <w:r w:rsidRPr="002B15E3">
              <w:rPr>
                <w:rFonts w:ascii="Arial" w:hAnsi="Arial" w:cs="Arial"/>
                <w:b/>
                <w:bCs/>
                <w:sz w:val="18"/>
                <w:szCs w:val="18"/>
              </w:rPr>
              <w:t>Počet žiakov</w:t>
            </w:r>
          </w:p>
        </w:tc>
      </w:tr>
      <w:tr w:rsidR="00F60E07" w:rsidRPr="002B15E3" w:rsidTr="00844A3B">
        <w:trPr>
          <w:trHeight w:val="329"/>
          <w:tblCellSpacing w:w="20" w:type="dxa"/>
        </w:trPr>
        <w:tc>
          <w:tcPr>
            <w:tcW w:w="327" w:type="pct"/>
            <w:vMerge/>
            <w:shd w:val="clear" w:color="auto" w:fill="E6E6E6"/>
            <w:noWrap/>
            <w:vAlign w:val="center"/>
          </w:tcPr>
          <w:p w:rsidR="00D4369E" w:rsidRPr="002B15E3" w:rsidRDefault="00D4369E" w:rsidP="000247FD">
            <w:pPr>
              <w:jc w:val="center"/>
              <w:rPr>
                <w:rFonts w:ascii="Arial" w:hAnsi="Arial" w:cs="Arial"/>
                <w:b/>
                <w:bCs/>
                <w:sz w:val="18"/>
                <w:szCs w:val="18"/>
              </w:rPr>
            </w:pPr>
          </w:p>
        </w:tc>
        <w:tc>
          <w:tcPr>
            <w:tcW w:w="329" w:type="pct"/>
            <w:shd w:val="clear" w:color="auto" w:fill="FBD4B4" w:themeFill="accent6" w:themeFillTint="66"/>
            <w:noWrap/>
            <w:vAlign w:val="center"/>
          </w:tcPr>
          <w:p w:rsidR="00D4369E" w:rsidRPr="002B15E3" w:rsidRDefault="00D4369E" w:rsidP="000247FD">
            <w:pPr>
              <w:jc w:val="center"/>
              <w:rPr>
                <w:rFonts w:ascii="Arial" w:hAnsi="Arial" w:cs="Arial"/>
                <w:b/>
                <w:bCs/>
                <w:sz w:val="18"/>
                <w:szCs w:val="18"/>
              </w:rPr>
            </w:pPr>
            <w:r w:rsidRPr="002B15E3">
              <w:rPr>
                <w:rFonts w:ascii="Arial" w:hAnsi="Arial" w:cs="Arial"/>
                <w:b/>
                <w:bCs/>
                <w:sz w:val="18"/>
                <w:szCs w:val="18"/>
              </w:rPr>
              <w:t>Spolu</w:t>
            </w:r>
          </w:p>
        </w:tc>
        <w:tc>
          <w:tcPr>
            <w:tcW w:w="288" w:type="pct"/>
            <w:shd w:val="clear" w:color="auto" w:fill="FBD4B4" w:themeFill="accent6" w:themeFillTint="66"/>
            <w:noWrap/>
            <w:vAlign w:val="center"/>
          </w:tcPr>
          <w:p w:rsidR="00D4369E" w:rsidRPr="002B15E3" w:rsidRDefault="00D4369E" w:rsidP="000247FD">
            <w:pPr>
              <w:jc w:val="center"/>
              <w:rPr>
                <w:rFonts w:ascii="Arial" w:hAnsi="Arial" w:cs="Arial"/>
                <w:b/>
                <w:bCs/>
                <w:sz w:val="18"/>
                <w:szCs w:val="18"/>
              </w:rPr>
            </w:pPr>
            <w:r w:rsidRPr="002B15E3">
              <w:rPr>
                <w:rFonts w:ascii="Arial" w:hAnsi="Arial" w:cs="Arial"/>
                <w:b/>
                <w:bCs/>
                <w:sz w:val="18"/>
                <w:szCs w:val="18"/>
              </w:rPr>
              <w:t>CH</w:t>
            </w:r>
          </w:p>
        </w:tc>
        <w:tc>
          <w:tcPr>
            <w:tcW w:w="288" w:type="pct"/>
            <w:shd w:val="clear" w:color="auto" w:fill="FBD4B4" w:themeFill="accent6" w:themeFillTint="66"/>
            <w:noWrap/>
            <w:vAlign w:val="center"/>
          </w:tcPr>
          <w:p w:rsidR="00D4369E" w:rsidRPr="002B15E3" w:rsidRDefault="00D4369E" w:rsidP="000247FD">
            <w:pPr>
              <w:jc w:val="center"/>
              <w:rPr>
                <w:rFonts w:ascii="Arial" w:hAnsi="Arial" w:cs="Arial"/>
                <w:b/>
                <w:bCs/>
                <w:sz w:val="18"/>
                <w:szCs w:val="18"/>
              </w:rPr>
            </w:pPr>
            <w:r w:rsidRPr="002B15E3">
              <w:rPr>
                <w:rFonts w:ascii="Arial" w:hAnsi="Arial" w:cs="Arial"/>
                <w:b/>
                <w:bCs/>
                <w:sz w:val="18"/>
                <w:szCs w:val="18"/>
              </w:rPr>
              <w:t>D</w:t>
            </w:r>
          </w:p>
        </w:tc>
        <w:tc>
          <w:tcPr>
            <w:tcW w:w="222" w:type="pct"/>
            <w:shd w:val="clear" w:color="auto" w:fill="FBD4B4" w:themeFill="accent6" w:themeFillTint="66"/>
            <w:noWrap/>
            <w:vAlign w:val="center"/>
          </w:tcPr>
          <w:p w:rsidR="00D4369E" w:rsidRPr="002B15E3" w:rsidRDefault="00D4369E" w:rsidP="000247FD">
            <w:pPr>
              <w:jc w:val="center"/>
              <w:rPr>
                <w:rFonts w:ascii="Arial" w:hAnsi="Arial" w:cs="Arial"/>
                <w:b/>
                <w:bCs/>
                <w:sz w:val="18"/>
                <w:szCs w:val="18"/>
              </w:rPr>
            </w:pPr>
            <w:r w:rsidRPr="002B15E3">
              <w:rPr>
                <w:rFonts w:ascii="Arial" w:hAnsi="Arial" w:cs="Arial"/>
                <w:b/>
                <w:bCs/>
                <w:sz w:val="18"/>
                <w:szCs w:val="18"/>
              </w:rPr>
              <w:t>1.</w:t>
            </w:r>
          </w:p>
        </w:tc>
        <w:tc>
          <w:tcPr>
            <w:tcW w:w="222" w:type="pct"/>
            <w:shd w:val="clear" w:color="auto" w:fill="76923C" w:themeFill="accent3" w:themeFillShade="BF"/>
            <w:noWrap/>
            <w:vAlign w:val="center"/>
          </w:tcPr>
          <w:p w:rsidR="00D4369E" w:rsidRPr="002B15E3" w:rsidRDefault="00D4369E" w:rsidP="000247FD">
            <w:pPr>
              <w:jc w:val="center"/>
              <w:rPr>
                <w:rFonts w:ascii="Arial" w:hAnsi="Arial" w:cs="Arial"/>
                <w:b/>
                <w:bCs/>
                <w:sz w:val="18"/>
                <w:szCs w:val="18"/>
              </w:rPr>
            </w:pPr>
            <w:r w:rsidRPr="002B15E3">
              <w:rPr>
                <w:rFonts w:ascii="Arial" w:hAnsi="Arial" w:cs="Arial"/>
                <w:b/>
                <w:bCs/>
                <w:sz w:val="18"/>
                <w:szCs w:val="18"/>
              </w:rPr>
              <w:t>2.</w:t>
            </w:r>
          </w:p>
        </w:tc>
        <w:tc>
          <w:tcPr>
            <w:tcW w:w="222" w:type="pct"/>
            <w:shd w:val="clear" w:color="auto" w:fill="76923C" w:themeFill="accent3" w:themeFillShade="BF"/>
            <w:noWrap/>
            <w:vAlign w:val="center"/>
          </w:tcPr>
          <w:p w:rsidR="00D4369E" w:rsidRPr="002B15E3" w:rsidRDefault="00D4369E" w:rsidP="000247FD">
            <w:pPr>
              <w:jc w:val="center"/>
              <w:rPr>
                <w:rFonts w:ascii="Arial" w:hAnsi="Arial" w:cs="Arial"/>
                <w:b/>
                <w:bCs/>
                <w:sz w:val="18"/>
                <w:szCs w:val="18"/>
              </w:rPr>
            </w:pPr>
            <w:r w:rsidRPr="002B15E3">
              <w:rPr>
                <w:rFonts w:ascii="Arial" w:hAnsi="Arial" w:cs="Arial"/>
                <w:b/>
                <w:bCs/>
                <w:sz w:val="18"/>
                <w:szCs w:val="18"/>
              </w:rPr>
              <w:t>3.</w:t>
            </w:r>
          </w:p>
        </w:tc>
        <w:tc>
          <w:tcPr>
            <w:tcW w:w="222" w:type="pct"/>
            <w:shd w:val="clear" w:color="auto" w:fill="76923C" w:themeFill="accent3" w:themeFillShade="BF"/>
            <w:noWrap/>
            <w:vAlign w:val="center"/>
          </w:tcPr>
          <w:p w:rsidR="00D4369E" w:rsidRPr="002B15E3" w:rsidRDefault="00D4369E" w:rsidP="000247FD">
            <w:pPr>
              <w:jc w:val="center"/>
              <w:rPr>
                <w:rFonts w:ascii="Arial" w:hAnsi="Arial" w:cs="Arial"/>
                <w:b/>
                <w:bCs/>
                <w:sz w:val="18"/>
                <w:szCs w:val="18"/>
              </w:rPr>
            </w:pPr>
            <w:r w:rsidRPr="002B15E3">
              <w:rPr>
                <w:rFonts w:ascii="Arial" w:hAnsi="Arial" w:cs="Arial"/>
                <w:b/>
                <w:bCs/>
                <w:sz w:val="18"/>
                <w:szCs w:val="18"/>
              </w:rPr>
              <w:t>4.</w:t>
            </w:r>
          </w:p>
        </w:tc>
        <w:tc>
          <w:tcPr>
            <w:tcW w:w="222" w:type="pct"/>
            <w:shd w:val="clear" w:color="auto" w:fill="76923C" w:themeFill="accent3" w:themeFillShade="BF"/>
            <w:noWrap/>
            <w:vAlign w:val="center"/>
          </w:tcPr>
          <w:p w:rsidR="00D4369E" w:rsidRPr="002B15E3" w:rsidRDefault="00D4369E" w:rsidP="000247FD">
            <w:pPr>
              <w:jc w:val="center"/>
              <w:rPr>
                <w:rFonts w:ascii="Arial" w:hAnsi="Arial" w:cs="Arial"/>
                <w:b/>
                <w:bCs/>
                <w:sz w:val="18"/>
                <w:szCs w:val="18"/>
              </w:rPr>
            </w:pPr>
            <w:r w:rsidRPr="002B15E3">
              <w:rPr>
                <w:rFonts w:ascii="Arial" w:hAnsi="Arial" w:cs="Arial"/>
                <w:b/>
                <w:bCs/>
                <w:sz w:val="18"/>
                <w:szCs w:val="18"/>
              </w:rPr>
              <w:t>5.</w:t>
            </w:r>
          </w:p>
        </w:tc>
        <w:tc>
          <w:tcPr>
            <w:tcW w:w="222" w:type="pct"/>
            <w:shd w:val="clear" w:color="auto" w:fill="76923C" w:themeFill="accent3" w:themeFillShade="BF"/>
            <w:noWrap/>
            <w:vAlign w:val="center"/>
          </w:tcPr>
          <w:p w:rsidR="00D4369E" w:rsidRPr="002B15E3" w:rsidRDefault="00D4369E" w:rsidP="000247FD">
            <w:pPr>
              <w:jc w:val="center"/>
              <w:rPr>
                <w:rFonts w:ascii="Arial" w:hAnsi="Arial" w:cs="Arial"/>
                <w:b/>
                <w:bCs/>
                <w:sz w:val="18"/>
                <w:szCs w:val="18"/>
              </w:rPr>
            </w:pPr>
            <w:r w:rsidRPr="002B15E3">
              <w:rPr>
                <w:rFonts w:ascii="Arial" w:hAnsi="Arial" w:cs="Arial"/>
                <w:b/>
                <w:bCs/>
                <w:sz w:val="18"/>
                <w:szCs w:val="18"/>
              </w:rPr>
              <w:t>6.</w:t>
            </w:r>
          </w:p>
        </w:tc>
        <w:tc>
          <w:tcPr>
            <w:tcW w:w="222" w:type="pct"/>
            <w:shd w:val="clear" w:color="auto" w:fill="76923C" w:themeFill="accent3" w:themeFillShade="BF"/>
            <w:noWrap/>
            <w:vAlign w:val="center"/>
          </w:tcPr>
          <w:p w:rsidR="00D4369E" w:rsidRPr="002B15E3" w:rsidRDefault="00D4369E" w:rsidP="000247FD">
            <w:pPr>
              <w:jc w:val="center"/>
              <w:rPr>
                <w:rFonts w:ascii="Arial" w:hAnsi="Arial" w:cs="Arial"/>
                <w:b/>
                <w:bCs/>
                <w:sz w:val="18"/>
                <w:szCs w:val="18"/>
              </w:rPr>
            </w:pPr>
            <w:r w:rsidRPr="002B15E3">
              <w:rPr>
                <w:rFonts w:ascii="Arial" w:hAnsi="Arial" w:cs="Arial"/>
                <w:b/>
                <w:bCs/>
                <w:sz w:val="18"/>
                <w:szCs w:val="18"/>
              </w:rPr>
              <w:t>7.</w:t>
            </w:r>
          </w:p>
        </w:tc>
        <w:tc>
          <w:tcPr>
            <w:tcW w:w="222" w:type="pct"/>
            <w:shd w:val="clear" w:color="auto" w:fill="76923C" w:themeFill="accent3" w:themeFillShade="BF"/>
            <w:noWrap/>
            <w:vAlign w:val="center"/>
          </w:tcPr>
          <w:p w:rsidR="00D4369E" w:rsidRPr="002B15E3" w:rsidRDefault="00D4369E" w:rsidP="000247FD">
            <w:pPr>
              <w:jc w:val="center"/>
              <w:rPr>
                <w:rFonts w:ascii="Arial" w:hAnsi="Arial" w:cs="Arial"/>
                <w:b/>
                <w:bCs/>
                <w:sz w:val="18"/>
                <w:szCs w:val="18"/>
              </w:rPr>
            </w:pPr>
            <w:r w:rsidRPr="002B15E3">
              <w:rPr>
                <w:rFonts w:ascii="Arial" w:hAnsi="Arial" w:cs="Arial"/>
                <w:b/>
                <w:bCs/>
                <w:sz w:val="18"/>
                <w:szCs w:val="18"/>
              </w:rPr>
              <w:t>8.</w:t>
            </w:r>
          </w:p>
        </w:tc>
        <w:tc>
          <w:tcPr>
            <w:tcW w:w="222" w:type="pct"/>
            <w:shd w:val="clear" w:color="auto" w:fill="76923C" w:themeFill="accent3" w:themeFillShade="BF"/>
            <w:noWrap/>
            <w:vAlign w:val="center"/>
          </w:tcPr>
          <w:p w:rsidR="00D4369E" w:rsidRPr="002B15E3" w:rsidRDefault="00D4369E" w:rsidP="000247FD">
            <w:pPr>
              <w:jc w:val="center"/>
              <w:rPr>
                <w:rFonts w:ascii="Arial" w:hAnsi="Arial" w:cs="Arial"/>
                <w:b/>
                <w:bCs/>
                <w:sz w:val="18"/>
                <w:szCs w:val="18"/>
              </w:rPr>
            </w:pPr>
            <w:r w:rsidRPr="002B15E3">
              <w:rPr>
                <w:rFonts w:ascii="Arial" w:hAnsi="Arial" w:cs="Arial"/>
                <w:b/>
                <w:bCs/>
                <w:sz w:val="18"/>
                <w:szCs w:val="18"/>
              </w:rPr>
              <w:t>9.</w:t>
            </w:r>
          </w:p>
        </w:tc>
        <w:tc>
          <w:tcPr>
            <w:tcW w:w="485" w:type="pct"/>
            <w:shd w:val="clear" w:color="auto" w:fill="76923C" w:themeFill="accent3" w:themeFillShade="BF"/>
            <w:noWrap/>
            <w:vAlign w:val="center"/>
          </w:tcPr>
          <w:p w:rsidR="00D4369E" w:rsidRPr="002B15E3" w:rsidRDefault="00D4369E" w:rsidP="000247FD">
            <w:pPr>
              <w:jc w:val="center"/>
              <w:rPr>
                <w:rFonts w:ascii="Arial" w:hAnsi="Arial" w:cs="Arial"/>
                <w:b/>
                <w:bCs/>
                <w:sz w:val="18"/>
                <w:szCs w:val="18"/>
              </w:rPr>
            </w:pPr>
            <w:r w:rsidRPr="002B15E3">
              <w:rPr>
                <w:rFonts w:ascii="Arial" w:hAnsi="Arial" w:cs="Arial"/>
                <w:b/>
                <w:bCs/>
                <w:sz w:val="18"/>
                <w:szCs w:val="18"/>
              </w:rPr>
              <w:t>10.</w:t>
            </w:r>
          </w:p>
        </w:tc>
        <w:tc>
          <w:tcPr>
            <w:tcW w:w="601" w:type="pct"/>
            <w:shd w:val="clear" w:color="auto" w:fill="auto"/>
            <w:noWrap/>
            <w:vAlign w:val="center"/>
          </w:tcPr>
          <w:p w:rsidR="00D4369E" w:rsidRPr="002B15E3" w:rsidRDefault="002B15E3" w:rsidP="000247FD">
            <w:pPr>
              <w:jc w:val="center"/>
              <w:rPr>
                <w:rFonts w:ascii="Arial" w:hAnsi="Arial" w:cs="Arial"/>
                <w:b/>
                <w:bCs/>
                <w:sz w:val="18"/>
                <w:szCs w:val="18"/>
              </w:rPr>
            </w:pPr>
            <w:r w:rsidRPr="002B15E3">
              <w:rPr>
                <w:rFonts w:ascii="Arial" w:hAnsi="Arial" w:cs="Arial"/>
                <w:b/>
                <w:bCs/>
                <w:sz w:val="18"/>
                <w:szCs w:val="18"/>
              </w:rPr>
              <w:t>O</w:t>
            </w:r>
            <w:r w:rsidR="00D4369E" w:rsidRPr="002B15E3">
              <w:rPr>
                <w:rFonts w:ascii="Arial" w:hAnsi="Arial" w:cs="Arial"/>
                <w:b/>
                <w:bCs/>
                <w:sz w:val="18"/>
                <w:szCs w:val="18"/>
              </w:rPr>
              <w:t>nesk</w:t>
            </w:r>
            <w:r w:rsidRPr="002B15E3">
              <w:rPr>
                <w:rFonts w:ascii="Arial" w:hAnsi="Arial" w:cs="Arial"/>
                <w:b/>
                <w:bCs/>
                <w:sz w:val="18"/>
                <w:szCs w:val="18"/>
              </w:rPr>
              <w:t>.</w:t>
            </w:r>
          </w:p>
        </w:tc>
        <w:tc>
          <w:tcPr>
            <w:tcW w:w="319" w:type="pct"/>
            <w:shd w:val="clear" w:color="auto" w:fill="auto"/>
            <w:noWrap/>
            <w:vAlign w:val="center"/>
          </w:tcPr>
          <w:p w:rsidR="00D4369E" w:rsidRPr="002B15E3" w:rsidRDefault="006F4951" w:rsidP="000247FD">
            <w:pPr>
              <w:jc w:val="center"/>
              <w:rPr>
                <w:rFonts w:ascii="Arial" w:hAnsi="Arial" w:cs="Arial"/>
                <w:b/>
                <w:bCs/>
                <w:sz w:val="18"/>
                <w:szCs w:val="18"/>
              </w:rPr>
            </w:pPr>
            <w:r w:rsidRPr="002B15E3">
              <w:rPr>
                <w:rFonts w:ascii="Arial" w:hAnsi="Arial" w:cs="Arial"/>
                <w:b/>
                <w:bCs/>
                <w:sz w:val="18"/>
                <w:szCs w:val="18"/>
              </w:rPr>
              <w:t>ŠVVP</w:t>
            </w:r>
          </w:p>
        </w:tc>
      </w:tr>
      <w:tr w:rsidR="00844A3B" w:rsidRPr="002B15E3" w:rsidTr="00844A3B">
        <w:trPr>
          <w:trHeight w:val="170"/>
          <w:tblCellSpacing w:w="20" w:type="dxa"/>
        </w:trPr>
        <w:tc>
          <w:tcPr>
            <w:tcW w:w="327" w:type="pct"/>
            <w:shd w:val="clear" w:color="auto" w:fill="auto"/>
            <w:noWrap/>
            <w:vAlign w:val="center"/>
          </w:tcPr>
          <w:p w:rsidR="00844A3B" w:rsidRPr="002B15E3" w:rsidRDefault="00844A3B" w:rsidP="00844A3B">
            <w:pPr>
              <w:jc w:val="center"/>
              <w:rPr>
                <w:rFonts w:ascii="Arial" w:hAnsi="Arial" w:cs="Arial"/>
                <w:sz w:val="18"/>
                <w:szCs w:val="18"/>
              </w:rPr>
            </w:pPr>
            <w:r w:rsidRPr="002B15E3">
              <w:rPr>
                <w:rFonts w:ascii="Arial" w:hAnsi="Arial" w:cs="Arial"/>
                <w:sz w:val="18"/>
                <w:szCs w:val="18"/>
              </w:rPr>
              <w:t>1.A</w:t>
            </w:r>
          </w:p>
        </w:tc>
        <w:tc>
          <w:tcPr>
            <w:tcW w:w="329" w:type="pct"/>
            <w:shd w:val="clear" w:color="auto" w:fill="auto"/>
            <w:noWrap/>
            <w:vAlign w:val="bottom"/>
          </w:tcPr>
          <w:p w:rsidR="00844A3B" w:rsidRPr="002B15E3" w:rsidRDefault="00371289" w:rsidP="00844A3B">
            <w:pPr>
              <w:suppressAutoHyphens w:val="0"/>
              <w:jc w:val="center"/>
              <w:rPr>
                <w:rFonts w:ascii="Arial CE" w:hAnsi="Arial CE" w:cs="Arial CE"/>
                <w:b/>
                <w:bCs/>
                <w:sz w:val="18"/>
                <w:szCs w:val="18"/>
                <w:lang w:eastAsia="sk-SK"/>
              </w:rPr>
            </w:pPr>
            <w:r w:rsidRPr="002B15E3">
              <w:rPr>
                <w:rFonts w:ascii="Arial CE" w:hAnsi="Arial CE" w:cs="Arial CE"/>
                <w:b/>
                <w:bCs/>
                <w:sz w:val="18"/>
                <w:szCs w:val="18"/>
                <w:lang w:eastAsia="sk-SK"/>
              </w:rPr>
              <w:t>17</w:t>
            </w:r>
          </w:p>
        </w:tc>
        <w:tc>
          <w:tcPr>
            <w:tcW w:w="288" w:type="pct"/>
            <w:shd w:val="clear" w:color="auto" w:fill="auto"/>
            <w:noWrap/>
            <w:vAlign w:val="bottom"/>
          </w:tcPr>
          <w:p w:rsidR="00844A3B" w:rsidRPr="002B15E3" w:rsidRDefault="00371289" w:rsidP="00844A3B">
            <w:pPr>
              <w:jc w:val="center"/>
              <w:rPr>
                <w:rFonts w:ascii="Arial CE" w:hAnsi="Arial CE" w:cs="Arial CE"/>
                <w:b/>
                <w:bCs/>
                <w:sz w:val="18"/>
                <w:szCs w:val="18"/>
              </w:rPr>
            </w:pPr>
            <w:r w:rsidRPr="002B15E3">
              <w:rPr>
                <w:rFonts w:ascii="Arial CE" w:hAnsi="Arial CE" w:cs="Arial CE"/>
                <w:b/>
                <w:bCs/>
                <w:sz w:val="18"/>
                <w:szCs w:val="18"/>
              </w:rPr>
              <w:t>10</w:t>
            </w:r>
          </w:p>
        </w:tc>
        <w:tc>
          <w:tcPr>
            <w:tcW w:w="288" w:type="pct"/>
            <w:shd w:val="clear" w:color="auto" w:fill="auto"/>
            <w:noWrap/>
            <w:vAlign w:val="bottom"/>
          </w:tcPr>
          <w:p w:rsidR="00844A3B" w:rsidRPr="002B15E3" w:rsidRDefault="00371289" w:rsidP="00844A3B">
            <w:pPr>
              <w:jc w:val="center"/>
              <w:rPr>
                <w:rFonts w:ascii="Arial CE" w:hAnsi="Arial CE" w:cs="Arial CE"/>
                <w:b/>
                <w:bCs/>
                <w:sz w:val="18"/>
                <w:szCs w:val="18"/>
              </w:rPr>
            </w:pPr>
            <w:r w:rsidRPr="002B15E3">
              <w:rPr>
                <w:rFonts w:ascii="Arial CE" w:hAnsi="Arial CE" w:cs="Arial CE"/>
                <w:b/>
                <w:bCs/>
                <w:sz w:val="18"/>
                <w:szCs w:val="18"/>
              </w:rPr>
              <w:t>7</w:t>
            </w:r>
          </w:p>
        </w:tc>
        <w:tc>
          <w:tcPr>
            <w:tcW w:w="222" w:type="pct"/>
            <w:shd w:val="clear" w:color="auto" w:fill="auto"/>
            <w:noWrap/>
            <w:vAlign w:val="bottom"/>
          </w:tcPr>
          <w:p w:rsidR="00844A3B" w:rsidRPr="002B15E3" w:rsidRDefault="00371289" w:rsidP="00844A3B">
            <w:pPr>
              <w:jc w:val="center"/>
              <w:rPr>
                <w:rFonts w:ascii="Arial CE" w:hAnsi="Arial CE" w:cs="Arial CE"/>
                <w:sz w:val="18"/>
                <w:szCs w:val="18"/>
              </w:rPr>
            </w:pPr>
            <w:r w:rsidRPr="002B15E3">
              <w:rPr>
                <w:rFonts w:ascii="Arial CE" w:hAnsi="Arial CE" w:cs="Arial CE"/>
                <w:sz w:val="18"/>
                <w:szCs w:val="18"/>
              </w:rPr>
              <w:t>17</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xml:space="preserve">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xml:space="preserve">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xml:space="preserve"> </w:t>
            </w:r>
          </w:p>
        </w:tc>
        <w:tc>
          <w:tcPr>
            <w:tcW w:w="485"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601" w:type="pct"/>
            <w:shd w:val="clear" w:color="auto" w:fill="auto"/>
            <w:noWrap/>
            <w:vAlign w:val="center"/>
          </w:tcPr>
          <w:p w:rsidR="00844A3B" w:rsidRPr="002B15E3" w:rsidRDefault="00844A3B" w:rsidP="00844A3B">
            <w:pPr>
              <w:jc w:val="center"/>
              <w:rPr>
                <w:rFonts w:ascii="Arial" w:hAnsi="Arial" w:cs="Arial"/>
                <w:color w:val="0000FF"/>
                <w:sz w:val="18"/>
                <w:szCs w:val="18"/>
              </w:rPr>
            </w:pPr>
            <w:r w:rsidRPr="002B15E3">
              <w:rPr>
                <w:rFonts w:ascii="Arial" w:hAnsi="Arial" w:cs="Arial"/>
                <w:color w:val="0000FF"/>
                <w:sz w:val="18"/>
                <w:szCs w:val="18"/>
              </w:rPr>
              <w:t>0</w:t>
            </w:r>
          </w:p>
        </w:tc>
        <w:tc>
          <w:tcPr>
            <w:tcW w:w="319" w:type="pct"/>
            <w:shd w:val="clear" w:color="auto" w:fill="auto"/>
            <w:noWrap/>
            <w:vAlign w:val="center"/>
          </w:tcPr>
          <w:p w:rsidR="00844A3B" w:rsidRPr="002B15E3" w:rsidRDefault="00844A3B" w:rsidP="00844A3B">
            <w:pPr>
              <w:jc w:val="center"/>
              <w:rPr>
                <w:rFonts w:ascii="Arial" w:hAnsi="Arial" w:cs="Arial"/>
                <w:color w:val="800080"/>
                <w:sz w:val="18"/>
                <w:szCs w:val="18"/>
              </w:rPr>
            </w:pPr>
            <w:r w:rsidRPr="002B15E3">
              <w:rPr>
                <w:rFonts w:ascii="Arial" w:hAnsi="Arial" w:cs="Arial"/>
                <w:color w:val="800080"/>
                <w:sz w:val="18"/>
                <w:szCs w:val="18"/>
              </w:rPr>
              <w:t>0</w:t>
            </w:r>
          </w:p>
        </w:tc>
      </w:tr>
      <w:tr w:rsidR="00844A3B" w:rsidRPr="002B15E3" w:rsidTr="00844A3B">
        <w:trPr>
          <w:trHeight w:val="170"/>
          <w:tblCellSpacing w:w="20" w:type="dxa"/>
        </w:trPr>
        <w:tc>
          <w:tcPr>
            <w:tcW w:w="327" w:type="pct"/>
            <w:shd w:val="clear" w:color="auto" w:fill="auto"/>
            <w:noWrap/>
            <w:vAlign w:val="center"/>
          </w:tcPr>
          <w:p w:rsidR="00844A3B" w:rsidRPr="002B15E3" w:rsidRDefault="00844A3B" w:rsidP="00844A3B">
            <w:pPr>
              <w:jc w:val="center"/>
              <w:rPr>
                <w:rFonts w:ascii="Arial" w:hAnsi="Arial" w:cs="Arial"/>
                <w:sz w:val="18"/>
                <w:szCs w:val="18"/>
              </w:rPr>
            </w:pPr>
            <w:r w:rsidRPr="002B15E3">
              <w:rPr>
                <w:rFonts w:ascii="Arial" w:hAnsi="Arial" w:cs="Arial"/>
                <w:sz w:val="18"/>
                <w:szCs w:val="18"/>
              </w:rPr>
              <w:t>1.B</w:t>
            </w:r>
          </w:p>
        </w:tc>
        <w:tc>
          <w:tcPr>
            <w:tcW w:w="329" w:type="pct"/>
            <w:shd w:val="clear" w:color="auto" w:fill="auto"/>
            <w:noWrap/>
            <w:vAlign w:val="bottom"/>
          </w:tcPr>
          <w:p w:rsidR="00844A3B" w:rsidRPr="002B15E3" w:rsidRDefault="00371289" w:rsidP="00844A3B">
            <w:pPr>
              <w:jc w:val="center"/>
              <w:rPr>
                <w:rFonts w:ascii="Arial CE" w:hAnsi="Arial CE" w:cs="Arial CE"/>
                <w:b/>
                <w:bCs/>
                <w:sz w:val="18"/>
                <w:szCs w:val="18"/>
              </w:rPr>
            </w:pPr>
            <w:r w:rsidRPr="002B15E3">
              <w:rPr>
                <w:rFonts w:ascii="Arial CE" w:hAnsi="Arial CE" w:cs="Arial CE"/>
                <w:b/>
                <w:bCs/>
                <w:sz w:val="18"/>
                <w:szCs w:val="18"/>
              </w:rPr>
              <w:t>16</w:t>
            </w:r>
          </w:p>
        </w:tc>
        <w:tc>
          <w:tcPr>
            <w:tcW w:w="288" w:type="pct"/>
            <w:shd w:val="clear" w:color="auto" w:fill="auto"/>
            <w:noWrap/>
            <w:vAlign w:val="bottom"/>
          </w:tcPr>
          <w:p w:rsidR="00844A3B" w:rsidRPr="002B15E3" w:rsidRDefault="00371289" w:rsidP="00844A3B">
            <w:pPr>
              <w:jc w:val="center"/>
              <w:rPr>
                <w:rFonts w:ascii="Arial CE" w:hAnsi="Arial CE" w:cs="Arial CE"/>
                <w:b/>
                <w:bCs/>
                <w:sz w:val="18"/>
                <w:szCs w:val="18"/>
              </w:rPr>
            </w:pPr>
            <w:r w:rsidRPr="002B15E3">
              <w:rPr>
                <w:rFonts w:ascii="Arial CE" w:hAnsi="Arial CE" w:cs="Arial CE"/>
                <w:b/>
                <w:bCs/>
                <w:sz w:val="18"/>
                <w:szCs w:val="18"/>
              </w:rPr>
              <w:t>9</w:t>
            </w:r>
          </w:p>
        </w:tc>
        <w:tc>
          <w:tcPr>
            <w:tcW w:w="288" w:type="pct"/>
            <w:shd w:val="clear" w:color="auto" w:fill="auto"/>
            <w:noWrap/>
            <w:vAlign w:val="bottom"/>
          </w:tcPr>
          <w:p w:rsidR="00844A3B" w:rsidRPr="002B15E3" w:rsidRDefault="00371289" w:rsidP="00844A3B">
            <w:pPr>
              <w:jc w:val="center"/>
              <w:rPr>
                <w:rFonts w:ascii="Arial CE" w:hAnsi="Arial CE" w:cs="Arial CE"/>
                <w:b/>
                <w:bCs/>
                <w:sz w:val="18"/>
                <w:szCs w:val="18"/>
              </w:rPr>
            </w:pPr>
            <w:r w:rsidRPr="002B15E3">
              <w:rPr>
                <w:rFonts w:ascii="Arial CE" w:hAnsi="Arial CE" w:cs="Arial CE"/>
                <w:b/>
                <w:bCs/>
                <w:sz w:val="18"/>
                <w:szCs w:val="18"/>
              </w:rPr>
              <w:t>7</w:t>
            </w:r>
          </w:p>
        </w:tc>
        <w:tc>
          <w:tcPr>
            <w:tcW w:w="222" w:type="pct"/>
            <w:shd w:val="clear" w:color="auto" w:fill="auto"/>
            <w:noWrap/>
            <w:vAlign w:val="bottom"/>
          </w:tcPr>
          <w:p w:rsidR="00844A3B" w:rsidRPr="002B15E3" w:rsidRDefault="00371289" w:rsidP="00844A3B">
            <w:pPr>
              <w:jc w:val="center"/>
              <w:rPr>
                <w:rFonts w:ascii="Arial CE" w:hAnsi="Arial CE" w:cs="Arial CE"/>
                <w:sz w:val="18"/>
                <w:szCs w:val="18"/>
              </w:rPr>
            </w:pPr>
            <w:r w:rsidRPr="002B15E3">
              <w:rPr>
                <w:rFonts w:ascii="Arial CE" w:hAnsi="Arial CE" w:cs="Arial CE"/>
                <w:sz w:val="18"/>
                <w:szCs w:val="18"/>
              </w:rPr>
              <w:t>16</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485"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601" w:type="pct"/>
            <w:shd w:val="clear" w:color="auto" w:fill="auto"/>
            <w:noWrap/>
            <w:vAlign w:val="center"/>
          </w:tcPr>
          <w:p w:rsidR="00844A3B" w:rsidRPr="002B15E3" w:rsidRDefault="00844A3B" w:rsidP="00844A3B">
            <w:pPr>
              <w:jc w:val="center"/>
              <w:rPr>
                <w:rFonts w:ascii="Arial" w:hAnsi="Arial" w:cs="Arial"/>
                <w:color w:val="0000FF"/>
                <w:sz w:val="18"/>
                <w:szCs w:val="18"/>
              </w:rPr>
            </w:pPr>
            <w:r w:rsidRPr="002B15E3">
              <w:rPr>
                <w:rFonts w:ascii="Arial" w:hAnsi="Arial" w:cs="Arial"/>
                <w:color w:val="0000FF"/>
                <w:sz w:val="18"/>
                <w:szCs w:val="18"/>
              </w:rPr>
              <w:t>0</w:t>
            </w:r>
          </w:p>
        </w:tc>
        <w:tc>
          <w:tcPr>
            <w:tcW w:w="319" w:type="pct"/>
            <w:shd w:val="clear" w:color="auto" w:fill="auto"/>
            <w:noWrap/>
            <w:vAlign w:val="center"/>
          </w:tcPr>
          <w:p w:rsidR="00844A3B" w:rsidRPr="002B15E3" w:rsidRDefault="00CE5FB8" w:rsidP="006B0796">
            <w:pPr>
              <w:jc w:val="center"/>
              <w:rPr>
                <w:rFonts w:ascii="Arial" w:hAnsi="Arial" w:cs="Arial"/>
                <w:color w:val="800080"/>
                <w:sz w:val="18"/>
                <w:szCs w:val="18"/>
              </w:rPr>
            </w:pPr>
            <w:r w:rsidRPr="002B15E3">
              <w:rPr>
                <w:rFonts w:ascii="Arial" w:hAnsi="Arial" w:cs="Arial"/>
                <w:color w:val="800080"/>
                <w:sz w:val="18"/>
                <w:szCs w:val="18"/>
              </w:rPr>
              <w:t>1</w:t>
            </w:r>
          </w:p>
        </w:tc>
      </w:tr>
      <w:tr w:rsidR="00371289" w:rsidRPr="002B15E3" w:rsidTr="00844A3B">
        <w:trPr>
          <w:trHeight w:val="170"/>
          <w:tblCellSpacing w:w="20" w:type="dxa"/>
        </w:trPr>
        <w:tc>
          <w:tcPr>
            <w:tcW w:w="327" w:type="pct"/>
            <w:shd w:val="clear" w:color="auto" w:fill="auto"/>
            <w:noWrap/>
            <w:vAlign w:val="center"/>
          </w:tcPr>
          <w:p w:rsidR="00371289" w:rsidRPr="002B15E3" w:rsidRDefault="00371289" w:rsidP="00844A3B">
            <w:pPr>
              <w:jc w:val="center"/>
              <w:rPr>
                <w:rFonts w:ascii="Arial" w:hAnsi="Arial" w:cs="Arial"/>
                <w:sz w:val="18"/>
                <w:szCs w:val="18"/>
              </w:rPr>
            </w:pPr>
            <w:r w:rsidRPr="002B15E3">
              <w:rPr>
                <w:rFonts w:ascii="Arial" w:hAnsi="Arial" w:cs="Arial"/>
                <w:sz w:val="18"/>
                <w:szCs w:val="18"/>
              </w:rPr>
              <w:t>1.C</w:t>
            </w:r>
          </w:p>
        </w:tc>
        <w:tc>
          <w:tcPr>
            <w:tcW w:w="329" w:type="pct"/>
            <w:shd w:val="clear" w:color="auto" w:fill="auto"/>
            <w:noWrap/>
            <w:vAlign w:val="bottom"/>
          </w:tcPr>
          <w:p w:rsidR="00371289" w:rsidRPr="002B15E3" w:rsidRDefault="00371289" w:rsidP="00844A3B">
            <w:pPr>
              <w:jc w:val="center"/>
              <w:rPr>
                <w:rFonts w:ascii="Arial CE" w:hAnsi="Arial CE" w:cs="Arial CE"/>
                <w:b/>
                <w:bCs/>
                <w:sz w:val="18"/>
                <w:szCs w:val="18"/>
              </w:rPr>
            </w:pPr>
            <w:r w:rsidRPr="002B15E3">
              <w:rPr>
                <w:rFonts w:ascii="Arial CE" w:hAnsi="Arial CE" w:cs="Arial CE"/>
                <w:b/>
                <w:bCs/>
                <w:sz w:val="18"/>
                <w:szCs w:val="18"/>
              </w:rPr>
              <w:t>16</w:t>
            </w:r>
          </w:p>
        </w:tc>
        <w:tc>
          <w:tcPr>
            <w:tcW w:w="288" w:type="pct"/>
            <w:shd w:val="clear" w:color="auto" w:fill="auto"/>
            <w:noWrap/>
            <w:vAlign w:val="bottom"/>
          </w:tcPr>
          <w:p w:rsidR="00371289" w:rsidRPr="002B15E3" w:rsidRDefault="00371289" w:rsidP="00844A3B">
            <w:pPr>
              <w:jc w:val="center"/>
              <w:rPr>
                <w:rFonts w:ascii="Arial CE" w:hAnsi="Arial CE" w:cs="Arial CE"/>
                <w:b/>
                <w:bCs/>
                <w:sz w:val="18"/>
                <w:szCs w:val="18"/>
              </w:rPr>
            </w:pPr>
            <w:r w:rsidRPr="002B15E3">
              <w:rPr>
                <w:rFonts w:ascii="Arial CE" w:hAnsi="Arial CE" w:cs="Arial CE"/>
                <w:b/>
                <w:bCs/>
                <w:sz w:val="18"/>
                <w:szCs w:val="18"/>
              </w:rPr>
              <w:t>9</w:t>
            </w:r>
          </w:p>
        </w:tc>
        <w:tc>
          <w:tcPr>
            <w:tcW w:w="288" w:type="pct"/>
            <w:shd w:val="clear" w:color="auto" w:fill="auto"/>
            <w:noWrap/>
            <w:vAlign w:val="bottom"/>
          </w:tcPr>
          <w:p w:rsidR="00371289" w:rsidRPr="002B15E3" w:rsidRDefault="00371289" w:rsidP="00844A3B">
            <w:pPr>
              <w:jc w:val="center"/>
              <w:rPr>
                <w:rFonts w:ascii="Arial CE" w:hAnsi="Arial CE" w:cs="Arial CE"/>
                <w:b/>
                <w:bCs/>
                <w:sz w:val="18"/>
                <w:szCs w:val="18"/>
              </w:rPr>
            </w:pPr>
            <w:r w:rsidRPr="002B15E3">
              <w:rPr>
                <w:rFonts w:ascii="Arial CE" w:hAnsi="Arial CE" w:cs="Arial CE"/>
                <w:b/>
                <w:bCs/>
                <w:sz w:val="18"/>
                <w:szCs w:val="18"/>
              </w:rPr>
              <w:t>7</w:t>
            </w:r>
          </w:p>
        </w:tc>
        <w:tc>
          <w:tcPr>
            <w:tcW w:w="222" w:type="pct"/>
            <w:shd w:val="clear" w:color="auto" w:fill="auto"/>
            <w:noWrap/>
            <w:vAlign w:val="bottom"/>
          </w:tcPr>
          <w:p w:rsidR="00371289" w:rsidRPr="002B15E3" w:rsidRDefault="00371289" w:rsidP="00844A3B">
            <w:pPr>
              <w:jc w:val="center"/>
              <w:rPr>
                <w:rFonts w:ascii="Arial CE" w:hAnsi="Arial CE" w:cs="Arial CE"/>
                <w:sz w:val="18"/>
                <w:szCs w:val="18"/>
              </w:rPr>
            </w:pPr>
            <w:r w:rsidRPr="002B15E3">
              <w:rPr>
                <w:rFonts w:ascii="Arial CE" w:hAnsi="Arial CE" w:cs="Arial CE"/>
                <w:sz w:val="18"/>
                <w:szCs w:val="18"/>
              </w:rPr>
              <w:t>16</w:t>
            </w:r>
          </w:p>
        </w:tc>
        <w:tc>
          <w:tcPr>
            <w:tcW w:w="222" w:type="pct"/>
            <w:shd w:val="clear" w:color="auto" w:fill="auto"/>
            <w:noWrap/>
            <w:vAlign w:val="bottom"/>
          </w:tcPr>
          <w:p w:rsidR="00371289" w:rsidRPr="002B15E3" w:rsidRDefault="00371289" w:rsidP="00844A3B">
            <w:pPr>
              <w:jc w:val="center"/>
              <w:rPr>
                <w:rFonts w:ascii="Arial CE" w:hAnsi="Arial CE" w:cs="Arial CE"/>
                <w:sz w:val="18"/>
                <w:szCs w:val="18"/>
              </w:rPr>
            </w:pPr>
          </w:p>
        </w:tc>
        <w:tc>
          <w:tcPr>
            <w:tcW w:w="222" w:type="pct"/>
            <w:shd w:val="clear" w:color="auto" w:fill="auto"/>
            <w:noWrap/>
            <w:vAlign w:val="bottom"/>
          </w:tcPr>
          <w:p w:rsidR="00371289" w:rsidRPr="002B15E3" w:rsidRDefault="00371289" w:rsidP="00844A3B">
            <w:pPr>
              <w:jc w:val="center"/>
              <w:rPr>
                <w:rFonts w:ascii="Arial CE" w:hAnsi="Arial CE" w:cs="Arial CE"/>
                <w:sz w:val="18"/>
                <w:szCs w:val="18"/>
              </w:rPr>
            </w:pPr>
          </w:p>
        </w:tc>
        <w:tc>
          <w:tcPr>
            <w:tcW w:w="222" w:type="pct"/>
            <w:shd w:val="clear" w:color="auto" w:fill="auto"/>
            <w:noWrap/>
            <w:vAlign w:val="bottom"/>
          </w:tcPr>
          <w:p w:rsidR="00371289" w:rsidRPr="002B15E3" w:rsidRDefault="00371289" w:rsidP="00844A3B">
            <w:pPr>
              <w:jc w:val="center"/>
              <w:rPr>
                <w:rFonts w:ascii="Arial CE" w:hAnsi="Arial CE" w:cs="Arial CE"/>
                <w:sz w:val="18"/>
                <w:szCs w:val="18"/>
              </w:rPr>
            </w:pPr>
          </w:p>
        </w:tc>
        <w:tc>
          <w:tcPr>
            <w:tcW w:w="222" w:type="pct"/>
            <w:shd w:val="clear" w:color="auto" w:fill="auto"/>
            <w:noWrap/>
            <w:vAlign w:val="bottom"/>
          </w:tcPr>
          <w:p w:rsidR="00371289" w:rsidRPr="002B15E3" w:rsidRDefault="00371289" w:rsidP="00844A3B">
            <w:pPr>
              <w:jc w:val="center"/>
              <w:rPr>
                <w:rFonts w:ascii="Arial CE" w:hAnsi="Arial CE" w:cs="Arial CE"/>
                <w:sz w:val="18"/>
                <w:szCs w:val="18"/>
              </w:rPr>
            </w:pPr>
          </w:p>
        </w:tc>
        <w:tc>
          <w:tcPr>
            <w:tcW w:w="222" w:type="pct"/>
            <w:shd w:val="clear" w:color="auto" w:fill="auto"/>
            <w:noWrap/>
            <w:vAlign w:val="bottom"/>
          </w:tcPr>
          <w:p w:rsidR="00371289" w:rsidRPr="002B15E3" w:rsidRDefault="00371289" w:rsidP="00844A3B">
            <w:pPr>
              <w:jc w:val="center"/>
              <w:rPr>
                <w:rFonts w:ascii="Arial CE" w:hAnsi="Arial CE" w:cs="Arial CE"/>
                <w:sz w:val="18"/>
                <w:szCs w:val="18"/>
              </w:rPr>
            </w:pPr>
          </w:p>
        </w:tc>
        <w:tc>
          <w:tcPr>
            <w:tcW w:w="222" w:type="pct"/>
            <w:shd w:val="clear" w:color="auto" w:fill="auto"/>
            <w:noWrap/>
            <w:vAlign w:val="bottom"/>
          </w:tcPr>
          <w:p w:rsidR="00371289" w:rsidRPr="002B15E3" w:rsidRDefault="00371289" w:rsidP="00844A3B">
            <w:pPr>
              <w:jc w:val="center"/>
              <w:rPr>
                <w:rFonts w:ascii="Arial CE" w:hAnsi="Arial CE" w:cs="Arial CE"/>
                <w:sz w:val="18"/>
                <w:szCs w:val="18"/>
              </w:rPr>
            </w:pPr>
          </w:p>
        </w:tc>
        <w:tc>
          <w:tcPr>
            <w:tcW w:w="222" w:type="pct"/>
            <w:shd w:val="clear" w:color="auto" w:fill="auto"/>
            <w:noWrap/>
            <w:vAlign w:val="bottom"/>
          </w:tcPr>
          <w:p w:rsidR="00371289" w:rsidRPr="002B15E3" w:rsidRDefault="00371289" w:rsidP="00844A3B">
            <w:pPr>
              <w:jc w:val="center"/>
              <w:rPr>
                <w:rFonts w:ascii="Arial CE" w:hAnsi="Arial CE" w:cs="Arial CE"/>
                <w:sz w:val="18"/>
                <w:szCs w:val="18"/>
              </w:rPr>
            </w:pPr>
          </w:p>
        </w:tc>
        <w:tc>
          <w:tcPr>
            <w:tcW w:w="222" w:type="pct"/>
            <w:shd w:val="clear" w:color="auto" w:fill="auto"/>
            <w:noWrap/>
            <w:vAlign w:val="bottom"/>
          </w:tcPr>
          <w:p w:rsidR="00371289" w:rsidRPr="002B15E3" w:rsidRDefault="00371289" w:rsidP="00844A3B">
            <w:pPr>
              <w:jc w:val="center"/>
              <w:rPr>
                <w:rFonts w:ascii="Arial CE" w:hAnsi="Arial CE" w:cs="Arial CE"/>
                <w:sz w:val="18"/>
                <w:szCs w:val="18"/>
              </w:rPr>
            </w:pPr>
          </w:p>
        </w:tc>
        <w:tc>
          <w:tcPr>
            <w:tcW w:w="485" w:type="pct"/>
            <w:shd w:val="clear" w:color="auto" w:fill="auto"/>
            <w:noWrap/>
            <w:vAlign w:val="bottom"/>
          </w:tcPr>
          <w:p w:rsidR="00371289" w:rsidRPr="002B15E3" w:rsidRDefault="00371289" w:rsidP="00844A3B">
            <w:pPr>
              <w:jc w:val="center"/>
              <w:rPr>
                <w:rFonts w:ascii="Arial CE" w:hAnsi="Arial CE" w:cs="Arial CE"/>
                <w:sz w:val="18"/>
                <w:szCs w:val="18"/>
              </w:rPr>
            </w:pPr>
          </w:p>
        </w:tc>
        <w:tc>
          <w:tcPr>
            <w:tcW w:w="601" w:type="pct"/>
            <w:shd w:val="clear" w:color="auto" w:fill="auto"/>
            <w:noWrap/>
            <w:vAlign w:val="center"/>
          </w:tcPr>
          <w:p w:rsidR="00371289" w:rsidRPr="002B15E3" w:rsidRDefault="00A66DC5" w:rsidP="00844A3B">
            <w:pPr>
              <w:jc w:val="center"/>
              <w:rPr>
                <w:rFonts w:ascii="Arial" w:hAnsi="Arial" w:cs="Arial"/>
                <w:color w:val="0000FF"/>
                <w:sz w:val="18"/>
                <w:szCs w:val="18"/>
              </w:rPr>
            </w:pPr>
            <w:r w:rsidRPr="002B15E3">
              <w:rPr>
                <w:rFonts w:ascii="Arial" w:hAnsi="Arial" w:cs="Arial"/>
                <w:color w:val="0000FF"/>
                <w:sz w:val="18"/>
                <w:szCs w:val="18"/>
              </w:rPr>
              <w:t>0</w:t>
            </w:r>
          </w:p>
        </w:tc>
        <w:tc>
          <w:tcPr>
            <w:tcW w:w="319" w:type="pct"/>
            <w:shd w:val="clear" w:color="auto" w:fill="auto"/>
            <w:noWrap/>
            <w:vAlign w:val="center"/>
          </w:tcPr>
          <w:p w:rsidR="00371289" w:rsidRPr="002B15E3" w:rsidRDefault="00A66DC5" w:rsidP="00844A3B">
            <w:pPr>
              <w:jc w:val="center"/>
              <w:rPr>
                <w:rFonts w:ascii="Arial" w:hAnsi="Arial" w:cs="Arial"/>
                <w:color w:val="800080"/>
                <w:sz w:val="18"/>
                <w:szCs w:val="18"/>
              </w:rPr>
            </w:pPr>
            <w:r w:rsidRPr="002B15E3">
              <w:rPr>
                <w:rFonts w:ascii="Arial" w:hAnsi="Arial" w:cs="Arial"/>
                <w:color w:val="800080"/>
                <w:sz w:val="18"/>
                <w:szCs w:val="18"/>
              </w:rPr>
              <w:t>0</w:t>
            </w:r>
          </w:p>
        </w:tc>
      </w:tr>
      <w:tr w:rsidR="00844A3B" w:rsidRPr="002B15E3" w:rsidTr="00844A3B">
        <w:trPr>
          <w:trHeight w:val="170"/>
          <w:tblCellSpacing w:w="20" w:type="dxa"/>
        </w:trPr>
        <w:tc>
          <w:tcPr>
            <w:tcW w:w="327" w:type="pct"/>
            <w:shd w:val="clear" w:color="auto" w:fill="auto"/>
            <w:noWrap/>
            <w:vAlign w:val="center"/>
          </w:tcPr>
          <w:p w:rsidR="00844A3B" w:rsidRPr="002B15E3" w:rsidRDefault="00844A3B" w:rsidP="00844A3B">
            <w:pPr>
              <w:jc w:val="center"/>
              <w:rPr>
                <w:rFonts w:ascii="Arial" w:hAnsi="Arial" w:cs="Arial"/>
                <w:sz w:val="18"/>
                <w:szCs w:val="18"/>
              </w:rPr>
            </w:pPr>
            <w:r w:rsidRPr="002B15E3">
              <w:rPr>
                <w:rFonts w:ascii="Arial" w:hAnsi="Arial" w:cs="Arial"/>
                <w:sz w:val="18"/>
                <w:szCs w:val="18"/>
              </w:rPr>
              <w:t>2.A</w:t>
            </w:r>
          </w:p>
        </w:tc>
        <w:tc>
          <w:tcPr>
            <w:tcW w:w="329" w:type="pct"/>
            <w:shd w:val="clear" w:color="auto" w:fill="auto"/>
            <w:noWrap/>
            <w:vAlign w:val="bottom"/>
          </w:tcPr>
          <w:p w:rsidR="00844A3B" w:rsidRPr="002B15E3" w:rsidRDefault="00371289" w:rsidP="00844A3B">
            <w:pPr>
              <w:jc w:val="center"/>
              <w:rPr>
                <w:rFonts w:ascii="Arial CE" w:hAnsi="Arial CE" w:cs="Arial CE"/>
                <w:b/>
                <w:bCs/>
                <w:sz w:val="18"/>
                <w:szCs w:val="18"/>
              </w:rPr>
            </w:pPr>
            <w:r w:rsidRPr="002B15E3">
              <w:rPr>
                <w:rFonts w:ascii="Arial CE" w:hAnsi="Arial CE" w:cs="Arial CE"/>
                <w:b/>
                <w:bCs/>
                <w:sz w:val="18"/>
                <w:szCs w:val="18"/>
              </w:rPr>
              <w:t>19</w:t>
            </w:r>
          </w:p>
        </w:tc>
        <w:tc>
          <w:tcPr>
            <w:tcW w:w="288" w:type="pct"/>
            <w:shd w:val="clear" w:color="auto" w:fill="auto"/>
            <w:noWrap/>
            <w:vAlign w:val="bottom"/>
          </w:tcPr>
          <w:p w:rsidR="00844A3B" w:rsidRPr="002B15E3" w:rsidRDefault="00371289" w:rsidP="00844A3B">
            <w:pPr>
              <w:jc w:val="center"/>
              <w:rPr>
                <w:rFonts w:ascii="Arial CE" w:hAnsi="Arial CE" w:cs="Arial CE"/>
                <w:b/>
                <w:bCs/>
                <w:sz w:val="18"/>
                <w:szCs w:val="18"/>
              </w:rPr>
            </w:pPr>
            <w:r w:rsidRPr="002B15E3">
              <w:rPr>
                <w:rFonts w:ascii="Arial CE" w:hAnsi="Arial CE" w:cs="Arial CE"/>
                <w:b/>
                <w:bCs/>
                <w:sz w:val="18"/>
                <w:szCs w:val="18"/>
              </w:rPr>
              <w:t>6</w:t>
            </w:r>
          </w:p>
        </w:tc>
        <w:tc>
          <w:tcPr>
            <w:tcW w:w="288" w:type="pct"/>
            <w:shd w:val="clear" w:color="auto" w:fill="auto"/>
            <w:noWrap/>
            <w:vAlign w:val="bottom"/>
          </w:tcPr>
          <w:p w:rsidR="00844A3B" w:rsidRPr="002B15E3" w:rsidRDefault="00371289" w:rsidP="00844A3B">
            <w:pPr>
              <w:jc w:val="center"/>
              <w:rPr>
                <w:rFonts w:ascii="Arial CE" w:hAnsi="Arial CE" w:cs="Arial CE"/>
                <w:b/>
                <w:bCs/>
                <w:sz w:val="18"/>
                <w:szCs w:val="18"/>
              </w:rPr>
            </w:pPr>
            <w:r w:rsidRPr="002B15E3">
              <w:rPr>
                <w:rFonts w:ascii="Arial CE" w:hAnsi="Arial CE" w:cs="Arial CE"/>
                <w:b/>
                <w:bCs/>
                <w:sz w:val="18"/>
                <w:szCs w:val="18"/>
              </w:rPr>
              <w:t>13</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371289" w:rsidP="00844A3B">
            <w:pPr>
              <w:jc w:val="center"/>
              <w:rPr>
                <w:rFonts w:ascii="Arial CE" w:hAnsi="Arial CE" w:cs="Arial CE"/>
                <w:sz w:val="18"/>
                <w:szCs w:val="18"/>
              </w:rPr>
            </w:pPr>
            <w:r w:rsidRPr="002B15E3">
              <w:rPr>
                <w:rFonts w:ascii="Arial CE" w:hAnsi="Arial CE" w:cs="Arial CE"/>
                <w:sz w:val="18"/>
                <w:szCs w:val="18"/>
              </w:rPr>
              <w:t>19</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485"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601" w:type="pct"/>
            <w:shd w:val="clear" w:color="auto" w:fill="auto"/>
            <w:noWrap/>
            <w:vAlign w:val="center"/>
          </w:tcPr>
          <w:p w:rsidR="00844A3B" w:rsidRPr="002B15E3" w:rsidRDefault="00844A3B" w:rsidP="00844A3B">
            <w:pPr>
              <w:jc w:val="center"/>
              <w:rPr>
                <w:rFonts w:ascii="Arial" w:hAnsi="Arial" w:cs="Arial"/>
                <w:color w:val="0000FF"/>
                <w:sz w:val="18"/>
                <w:szCs w:val="18"/>
              </w:rPr>
            </w:pPr>
            <w:r w:rsidRPr="002B15E3">
              <w:rPr>
                <w:rFonts w:ascii="Arial" w:hAnsi="Arial" w:cs="Arial"/>
                <w:color w:val="0000FF"/>
                <w:sz w:val="18"/>
                <w:szCs w:val="18"/>
              </w:rPr>
              <w:t>0</w:t>
            </w:r>
          </w:p>
        </w:tc>
        <w:tc>
          <w:tcPr>
            <w:tcW w:w="319" w:type="pct"/>
            <w:shd w:val="clear" w:color="auto" w:fill="auto"/>
            <w:noWrap/>
            <w:vAlign w:val="center"/>
          </w:tcPr>
          <w:p w:rsidR="00844A3B" w:rsidRPr="002B15E3" w:rsidRDefault="00844A3B" w:rsidP="00844A3B">
            <w:pPr>
              <w:jc w:val="center"/>
              <w:rPr>
                <w:rFonts w:ascii="Arial" w:hAnsi="Arial" w:cs="Arial"/>
                <w:color w:val="800080"/>
                <w:sz w:val="18"/>
                <w:szCs w:val="18"/>
              </w:rPr>
            </w:pPr>
            <w:r w:rsidRPr="002B15E3">
              <w:rPr>
                <w:rFonts w:ascii="Arial" w:hAnsi="Arial" w:cs="Arial"/>
                <w:color w:val="800080"/>
                <w:sz w:val="18"/>
                <w:szCs w:val="18"/>
              </w:rPr>
              <w:t>0</w:t>
            </w:r>
          </w:p>
        </w:tc>
      </w:tr>
      <w:tr w:rsidR="00844A3B" w:rsidRPr="002B15E3" w:rsidTr="00844A3B">
        <w:trPr>
          <w:trHeight w:val="170"/>
          <w:tblCellSpacing w:w="20" w:type="dxa"/>
        </w:trPr>
        <w:tc>
          <w:tcPr>
            <w:tcW w:w="327" w:type="pct"/>
            <w:shd w:val="clear" w:color="auto" w:fill="auto"/>
            <w:noWrap/>
            <w:vAlign w:val="center"/>
          </w:tcPr>
          <w:p w:rsidR="00844A3B" w:rsidRPr="002B15E3" w:rsidRDefault="00844A3B" w:rsidP="00844A3B">
            <w:pPr>
              <w:jc w:val="center"/>
              <w:rPr>
                <w:rFonts w:ascii="Arial" w:hAnsi="Arial" w:cs="Arial"/>
                <w:sz w:val="18"/>
                <w:szCs w:val="18"/>
              </w:rPr>
            </w:pPr>
            <w:r w:rsidRPr="002B15E3">
              <w:rPr>
                <w:rFonts w:ascii="Arial" w:hAnsi="Arial" w:cs="Arial"/>
                <w:sz w:val="18"/>
                <w:szCs w:val="18"/>
              </w:rPr>
              <w:t>2.B</w:t>
            </w:r>
          </w:p>
        </w:tc>
        <w:tc>
          <w:tcPr>
            <w:tcW w:w="329" w:type="pct"/>
            <w:shd w:val="clear" w:color="auto" w:fill="auto"/>
            <w:noWrap/>
            <w:vAlign w:val="bottom"/>
          </w:tcPr>
          <w:p w:rsidR="00844A3B" w:rsidRPr="002B15E3" w:rsidRDefault="00371289" w:rsidP="00844A3B">
            <w:pPr>
              <w:jc w:val="center"/>
              <w:rPr>
                <w:rFonts w:ascii="Arial CE" w:hAnsi="Arial CE" w:cs="Arial CE"/>
                <w:b/>
                <w:bCs/>
                <w:sz w:val="18"/>
                <w:szCs w:val="18"/>
              </w:rPr>
            </w:pPr>
            <w:r w:rsidRPr="002B15E3">
              <w:rPr>
                <w:rFonts w:ascii="Arial CE" w:hAnsi="Arial CE" w:cs="Arial CE"/>
                <w:b/>
                <w:bCs/>
                <w:sz w:val="18"/>
                <w:szCs w:val="18"/>
              </w:rPr>
              <w:t>18</w:t>
            </w:r>
          </w:p>
        </w:tc>
        <w:tc>
          <w:tcPr>
            <w:tcW w:w="288" w:type="pct"/>
            <w:shd w:val="clear" w:color="auto" w:fill="auto"/>
            <w:noWrap/>
            <w:vAlign w:val="bottom"/>
          </w:tcPr>
          <w:p w:rsidR="00844A3B" w:rsidRPr="002B15E3" w:rsidRDefault="00371289" w:rsidP="00844A3B">
            <w:pPr>
              <w:jc w:val="center"/>
              <w:rPr>
                <w:rFonts w:ascii="Arial CE" w:hAnsi="Arial CE" w:cs="Arial CE"/>
                <w:b/>
                <w:bCs/>
                <w:sz w:val="18"/>
                <w:szCs w:val="18"/>
              </w:rPr>
            </w:pPr>
            <w:r w:rsidRPr="002B15E3">
              <w:rPr>
                <w:rFonts w:ascii="Arial CE" w:hAnsi="Arial CE" w:cs="Arial CE"/>
                <w:b/>
                <w:bCs/>
                <w:sz w:val="18"/>
                <w:szCs w:val="18"/>
              </w:rPr>
              <w:t>6</w:t>
            </w:r>
          </w:p>
        </w:tc>
        <w:tc>
          <w:tcPr>
            <w:tcW w:w="288" w:type="pct"/>
            <w:shd w:val="clear" w:color="auto" w:fill="auto"/>
            <w:noWrap/>
            <w:vAlign w:val="bottom"/>
          </w:tcPr>
          <w:p w:rsidR="00844A3B" w:rsidRPr="002B15E3" w:rsidRDefault="00371289" w:rsidP="00844A3B">
            <w:pPr>
              <w:jc w:val="center"/>
              <w:rPr>
                <w:rFonts w:ascii="Arial CE" w:hAnsi="Arial CE" w:cs="Arial CE"/>
                <w:b/>
                <w:bCs/>
                <w:sz w:val="18"/>
                <w:szCs w:val="18"/>
              </w:rPr>
            </w:pPr>
            <w:r w:rsidRPr="002B15E3">
              <w:rPr>
                <w:rFonts w:ascii="Arial CE" w:hAnsi="Arial CE" w:cs="Arial CE"/>
                <w:b/>
                <w:bCs/>
                <w:sz w:val="18"/>
                <w:szCs w:val="18"/>
              </w:rPr>
              <w:t>12</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xml:space="preserve"> </w:t>
            </w:r>
          </w:p>
        </w:tc>
        <w:tc>
          <w:tcPr>
            <w:tcW w:w="222" w:type="pct"/>
            <w:shd w:val="clear" w:color="auto" w:fill="auto"/>
            <w:noWrap/>
            <w:vAlign w:val="bottom"/>
          </w:tcPr>
          <w:p w:rsidR="00844A3B" w:rsidRPr="002B15E3" w:rsidRDefault="00371289" w:rsidP="00844A3B">
            <w:pPr>
              <w:jc w:val="center"/>
              <w:rPr>
                <w:rFonts w:ascii="Arial CE" w:hAnsi="Arial CE" w:cs="Arial CE"/>
                <w:sz w:val="18"/>
                <w:szCs w:val="18"/>
              </w:rPr>
            </w:pPr>
            <w:r w:rsidRPr="002B15E3">
              <w:rPr>
                <w:rFonts w:ascii="Arial CE" w:hAnsi="Arial CE" w:cs="Arial CE"/>
                <w:sz w:val="18"/>
                <w:szCs w:val="18"/>
              </w:rPr>
              <w:t>18</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xml:space="preserve">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xml:space="preserve">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485"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601" w:type="pct"/>
            <w:shd w:val="clear" w:color="auto" w:fill="auto"/>
            <w:noWrap/>
            <w:vAlign w:val="center"/>
          </w:tcPr>
          <w:p w:rsidR="00844A3B" w:rsidRPr="002B15E3" w:rsidRDefault="00844A3B" w:rsidP="00844A3B">
            <w:pPr>
              <w:jc w:val="center"/>
              <w:rPr>
                <w:rFonts w:ascii="Arial" w:hAnsi="Arial" w:cs="Arial"/>
                <w:color w:val="0000FF"/>
                <w:sz w:val="18"/>
                <w:szCs w:val="18"/>
              </w:rPr>
            </w:pPr>
            <w:r w:rsidRPr="002B15E3">
              <w:rPr>
                <w:rFonts w:ascii="Arial" w:hAnsi="Arial" w:cs="Arial"/>
                <w:color w:val="0000FF"/>
                <w:sz w:val="18"/>
                <w:szCs w:val="18"/>
              </w:rPr>
              <w:t>0</w:t>
            </w:r>
          </w:p>
        </w:tc>
        <w:tc>
          <w:tcPr>
            <w:tcW w:w="319" w:type="pct"/>
            <w:shd w:val="clear" w:color="auto" w:fill="auto"/>
            <w:noWrap/>
            <w:vAlign w:val="center"/>
          </w:tcPr>
          <w:p w:rsidR="00844A3B" w:rsidRPr="002B15E3" w:rsidRDefault="00CE5FB8" w:rsidP="00844A3B">
            <w:pPr>
              <w:jc w:val="center"/>
              <w:rPr>
                <w:rFonts w:ascii="Arial" w:hAnsi="Arial" w:cs="Arial"/>
                <w:color w:val="800080"/>
                <w:sz w:val="18"/>
                <w:szCs w:val="18"/>
              </w:rPr>
            </w:pPr>
            <w:r w:rsidRPr="002B15E3">
              <w:rPr>
                <w:rFonts w:ascii="Arial" w:hAnsi="Arial" w:cs="Arial"/>
                <w:color w:val="800080"/>
                <w:sz w:val="18"/>
                <w:szCs w:val="18"/>
              </w:rPr>
              <w:t>1</w:t>
            </w:r>
          </w:p>
        </w:tc>
      </w:tr>
      <w:tr w:rsidR="00844A3B" w:rsidRPr="002B15E3" w:rsidTr="00844A3B">
        <w:trPr>
          <w:trHeight w:val="170"/>
          <w:tblCellSpacing w:w="20" w:type="dxa"/>
        </w:trPr>
        <w:tc>
          <w:tcPr>
            <w:tcW w:w="327" w:type="pct"/>
            <w:shd w:val="clear" w:color="auto" w:fill="auto"/>
            <w:noWrap/>
            <w:vAlign w:val="center"/>
          </w:tcPr>
          <w:p w:rsidR="00844A3B" w:rsidRPr="002B15E3" w:rsidRDefault="00844A3B" w:rsidP="00844A3B">
            <w:pPr>
              <w:jc w:val="center"/>
              <w:rPr>
                <w:rFonts w:ascii="Arial" w:hAnsi="Arial" w:cs="Arial"/>
                <w:sz w:val="18"/>
                <w:szCs w:val="18"/>
              </w:rPr>
            </w:pPr>
            <w:r w:rsidRPr="002B15E3">
              <w:rPr>
                <w:rFonts w:ascii="Arial" w:hAnsi="Arial" w:cs="Arial"/>
                <w:sz w:val="18"/>
                <w:szCs w:val="18"/>
              </w:rPr>
              <w:t>3.A</w:t>
            </w:r>
          </w:p>
        </w:tc>
        <w:tc>
          <w:tcPr>
            <w:tcW w:w="329" w:type="pct"/>
            <w:shd w:val="clear" w:color="auto" w:fill="auto"/>
            <w:noWrap/>
            <w:vAlign w:val="bottom"/>
          </w:tcPr>
          <w:p w:rsidR="00844A3B" w:rsidRPr="002B15E3" w:rsidRDefault="00371289" w:rsidP="00844A3B">
            <w:pPr>
              <w:jc w:val="center"/>
              <w:rPr>
                <w:rFonts w:ascii="Arial CE" w:hAnsi="Arial CE" w:cs="Arial CE"/>
                <w:b/>
                <w:bCs/>
                <w:sz w:val="18"/>
                <w:szCs w:val="18"/>
              </w:rPr>
            </w:pPr>
            <w:r w:rsidRPr="002B15E3">
              <w:rPr>
                <w:rFonts w:ascii="Arial CE" w:hAnsi="Arial CE" w:cs="Arial CE"/>
                <w:b/>
                <w:bCs/>
                <w:sz w:val="18"/>
                <w:szCs w:val="18"/>
              </w:rPr>
              <w:t>24</w:t>
            </w:r>
          </w:p>
        </w:tc>
        <w:tc>
          <w:tcPr>
            <w:tcW w:w="288" w:type="pct"/>
            <w:shd w:val="clear" w:color="auto" w:fill="auto"/>
            <w:noWrap/>
            <w:vAlign w:val="bottom"/>
          </w:tcPr>
          <w:p w:rsidR="00844A3B" w:rsidRPr="002B15E3" w:rsidRDefault="00371289" w:rsidP="00844A3B">
            <w:pPr>
              <w:jc w:val="center"/>
              <w:rPr>
                <w:rFonts w:ascii="Arial CE" w:hAnsi="Arial CE" w:cs="Arial CE"/>
                <w:b/>
                <w:bCs/>
                <w:sz w:val="18"/>
                <w:szCs w:val="18"/>
              </w:rPr>
            </w:pPr>
            <w:r w:rsidRPr="002B15E3">
              <w:rPr>
                <w:rFonts w:ascii="Arial CE" w:hAnsi="Arial CE" w:cs="Arial CE"/>
                <w:b/>
                <w:bCs/>
                <w:sz w:val="18"/>
                <w:szCs w:val="18"/>
              </w:rPr>
              <w:t>11</w:t>
            </w:r>
          </w:p>
        </w:tc>
        <w:tc>
          <w:tcPr>
            <w:tcW w:w="288" w:type="pct"/>
            <w:shd w:val="clear" w:color="auto" w:fill="auto"/>
            <w:noWrap/>
            <w:vAlign w:val="bottom"/>
          </w:tcPr>
          <w:p w:rsidR="00844A3B" w:rsidRPr="002B15E3" w:rsidRDefault="00371289" w:rsidP="00844A3B">
            <w:pPr>
              <w:jc w:val="center"/>
              <w:rPr>
                <w:rFonts w:ascii="Arial CE" w:hAnsi="Arial CE" w:cs="Arial CE"/>
                <w:b/>
                <w:bCs/>
                <w:sz w:val="18"/>
                <w:szCs w:val="18"/>
              </w:rPr>
            </w:pPr>
            <w:r w:rsidRPr="002B15E3">
              <w:rPr>
                <w:rFonts w:ascii="Arial CE" w:hAnsi="Arial CE" w:cs="Arial CE"/>
                <w:b/>
                <w:bCs/>
                <w:sz w:val="18"/>
                <w:szCs w:val="18"/>
              </w:rPr>
              <w:t>13</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xml:space="preserve">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371289" w:rsidP="00844A3B">
            <w:pPr>
              <w:jc w:val="center"/>
              <w:rPr>
                <w:rFonts w:ascii="Arial CE" w:hAnsi="Arial CE" w:cs="Arial CE"/>
                <w:sz w:val="18"/>
                <w:szCs w:val="18"/>
              </w:rPr>
            </w:pPr>
            <w:r w:rsidRPr="002B15E3">
              <w:rPr>
                <w:rFonts w:ascii="Arial CE" w:hAnsi="Arial CE" w:cs="Arial CE"/>
                <w:sz w:val="18"/>
                <w:szCs w:val="18"/>
              </w:rPr>
              <w:t>24</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xml:space="preserve">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485"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601" w:type="pct"/>
            <w:shd w:val="clear" w:color="auto" w:fill="auto"/>
            <w:noWrap/>
            <w:vAlign w:val="center"/>
          </w:tcPr>
          <w:p w:rsidR="00844A3B" w:rsidRPr="002B15E3" w:rsidRDefault="00844A3B" w:rsidP="00844A3B">
            <w:pPr>
              <w:jc w:val="center"/>
              <w:rPr>
                <w:rFonts w:ascii="Arial" w:hAnsi="Arial" w:cs="Arial"/>
                <w:color w:val="0000FF"/>
                <w:sz w:val="18"/>
                <w:szCs w:val="18"/>
              </w:rPr>
            </w:pPr>
            <w:r w:rsidRPr="002B15E3">
              <w:rPr>
                <w:rFonts w:ascii="Arial" w:hAnsi="Arial" w:cs="Arial"/>
                <w:color w:val="0000FF"/>
                <w:sz w:val="18"/>
                <w:szCs w:val="18"/>
              </w:rPr>
              <w:t>0</w:t>
            </w:r>
          </w:p>
        </w:tc>
        <w:tc>
          <w:tcPr>
            <w:tcW w:w="319" w:type="pct"/>
            <w:shd w:val="clear" w:color="auto" w:fill="auto"/>
            <w:noWrap/>
            <w:vAlign w:val="center"/>
          </w:tcPr>
          <w:p w:rsidR="00844A3B" w:rsidRPr="002B15E3" w:rsidRDefault="00844A3B" w:rsidP="00844A3B">
            <w:pPr>
              <w:jc w:val="center"/>
              <w:rPr>
                <w:rFonts w:ascii="Arial" w:hAnsi="Arial" w:cs="Arial"/>
                <w:color w:val="800080"/>
                <w:sz w:val="18"/>
                <w:szCs w:val="18"/>
              </w:rPr>
            </w:pPr>
            <w:r w:rsidRPr="002B15E3">
              <w:rPr>
                <w:rFonts w:ascii="Arial" w:hAnsi="Arial" w:cs="Arial"/>
                <w:color w:val="800080"/>
                <w:sz w:val="18"/>
                <w:szCs w:val="18"/>
              </w:rPr>
              <w:t>0</w:t>
            </w:r>
          </w:p>
        </w:tc>
      </w:tr>
      <w:tr w:rsidR="00844A3B" w:rsidRPr="002B15E3" w:rsidTr="00844A3B">
        <w:trPr>
          <w:trHeight w:val="170"/>
          <w:tblCellSpacing w:w="20" w:type="dxa"/>
        </w:trPr>
        <w:tc>
          <w:tcPr>
            <w:tcW w:w="327" w:type="pct"/>
            <w:shd w:val="clear" w:color="auto" w:fill="auto"/>
            <w:noWrap/>
            <w:vAlign w:val="center"/>
          </w:tcPr>
          <w:p w:rsidR="00844A3B" w:rsidRPr="002B15E3" w:rsidRDefault="00844A3B" w:rsidP="00844A3B">
            <w:pPr>
              <w:jc w:val="center"/>
              <w:rPr>
                <w:rFonts w:ascii="Arial" w:hAnsi="Arial" w:cs="Arial"/>
                <w:sz w:val="18"/>
                <w:szCs w:val="18"/>
              </w:rPr>
            </w:pPr>
            <w:r w:rsidRPr="002B15E3">
              <w:rPr>
                <w:rFonts w:ascii="Arial" w:hAnsi="Arial" w:cs="Arial"/>
                <w:sz w:val="18"/>
                <w:szCs w:val="18"/>
              </w:rPr>
              <w:t>3.B</w:t>
            </w:r>
          </w:p>
        </w:tc>
        <w:tc>
          <w:tcPr>
            <w:tcW w:w="329" w:type="pct"/>
            <w:shd w:val="clear" w:color="auto" w:fill="auto"/>
            <w:noWrap/>
            <w:vAlign w:val="bottom"/>
          </w:tcPr>
          <w:p w:rsidR="00844A3B" w:rsidRPr="002B15E3" w:rsidRDefault="00371289" w:rsidP="00844A3B">
            <w:pPr>
              <w:jc w:val="center"/>
              <w:rPr>
                <w:rFonts w:ascii="Arial CE" w:hAnsi="Arial CE" w:cs="Arial CE"/>
                <w:b/>
                <w:bCs/>
                <w:sz w:val="18"/>
                <w:szCs w:val="18"/>
              </w:rPr>
            </w:pPr>
            <w:r w:rsidRPr="002B15E3">
              <w:rPr>
                <w:rFonts w:ascii="Arial CE" w:hAnsi="Arial CE" w:cs="Arial CE"/>
                <w:b/>
                <w:bCs/>
                <w:sz w:val="18"/>
                <w:szCs w:val="18"/>
              </w:rPr>
              <w:t>20</w:t>
            </w:r>
          </w:p>
        </w:tc>
        <w:tc>
          <w:tcPr>
            <w:tcW w:w="288" w:type="pct"/>
            <w:shd w:val="clear" w:color="auto" w:fill="auto"/>
            <w:noWrap/>
            <w:vAlign w:val="bottom"/>
          </w:tcPr>
          <w:p w:rsidR="00844A3B" w:rsidRPr="002B15E3" w:rsidRDefault="00371289" w:rsidP="00844A3B">
            <w:pPr>
              <w:jc w:val="center"/>
              <w:rPr>
                <w:rFonts w:ascii="Arial CE" w:hAnsi="Arial CE" w:cs="Arial CE"/>
                <w:b/>
                <w:bCs/>
                <w:sz w:val="18"/>
                <w:szCs w:val="18"/>
              </w:rPr>
            </w:pPr>
            <w:r w:rsidRPr="002B15E3">
              <w:rPr>
                <w:rFonts w:ascii="Arial CE" w:hAnsi="Arial CE" w:cs="Arial CE"/>
                <w:b/>
                <w:bCs/>
                <w:sz w:val="18"/>
                <w:szCs w:val="18"/>
              </w:rPr>
              <w:t>11</w:t>
            </w:r>
          </w:p>
        </w:tc>
        <w:tc>
          <w:tcPr>
            <w:tcW w:w="288" w:type="pct"/>
            <w:shd w:val="clear" w:color="auto" w:fill="auto"/>
            <w:noWrap/>
            <w:vAlign w:val="bottom"/>
          </w:tcPr>
          <w:p w:rsidR="00844A3B" w:rsidRPr="002B15E3" w:rsidRDefault="00371289" w:rsidP="00844A3B">
            <w:pPr>
              <w:jc w:val="center"/>
              <w:rPr>
                <w:rFonts w:ascii="Arial CE" w:hAnsi="Arial CE" w:cs="Arial CE"/>
                <w:b/>
                <w:bCs/>
                <w:sz w:val="18"/>
                <w:szCs w:val="18"/>
              </w:rPr>
            </w:pPr>
            <w:r w:rsidRPr="002B15E3">
              <w:rPr>
                <w:rFonts w:ascii="Arial CE" w:hAnsi="Arial CE" w:cs="Arial CE"/>
                <w:b/>
                <w:bCs/>
                <w:sz w:val="18"/>
                <w:szCs w:val="18"/>
              </w:rPr>
              <w:t>9</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371289" w:rsidP="00844A3B">
            <w:pPr>
              <w:jc w:val="center"/>
              <w:rPr>
                <w:rFonts w:ascii="Arial CE" w:hAnsi="Arial CE" w:cs="Arial CE"/>
                <w:sz w:val="18"/>
                <w:szCs w:val="18"/>
              </w:rPr>
            </w:pPr>
            <w:r w:rsidRPr="002B15E3">
              <w:rPr>
                <w:rFonts w:ascii="Arial CE" w:hAnsi="Arial CE" w:cs="Arial CE"/>
                <w:sz w:val="18"/>
                <w:szCs w:val="18"/>
              </w:rPr>
              <w:t>20</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485"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601" w:type="pct"/>
            <w:shd w:val="clear" w:color="auto" w:fill="auto"/>
            <w:noWrap/>
            <w:vAlign w:val="center"/>
          </w:tcPr>
          <w:p w:rsidR="00844A3B" w:rsidRPr="002B15E3" w:rsidRDefault="00844A3B" w:rsidP="00844A3B">
            <w:pPr>
              <w:jc w:val="center"/>
              <w:rPr>
                <w:rFonts w:ascii="Arial" w:hAnsi="Arial" w:cs="Arial"/>
                <w:color w:val="0000FF"/>
                <w:sz w:val="18"/>
                <w:szCs w:val="18"/>
              </w:rPr>
            </w:pPr>
            <w:r w:rsidRPr="002B15E3">
              <w:rPr>
                <w:rFonts w:ascii="Arial" w:hAnsi="Arial" w:cs="Arial"/>
                <w:color w:val="0000FF"/>
                <w:sz w:val="18"/>
                <w:szCs w:val="18"/>
              </w:rPr>
              <w:t>0</w:t>
            </w:r>
          </w:p>
        </w:tc>
        <w:tc>
          <w:tcPr>
            <w:tcW w:w="319" w:type="pct"/>
            <w:shd w:val="clear" w:color="auto" w:fill="auto"/>
            <w:noWrap/>
            <w:vAlign w:val="center"/>
          </w:tcPr>
          <w:p w:rsidR="00844A3B" w:rsidRPr="002B15E3" w:rsidRDefault="006B0796" w:rsidP="006B0796">
            <w:pPr>
              <w:jc w:val="center"/>
              <w:rPr>
                <w:rFonts w:ascii="Arial" w:hAnsi="Arial" w:cs="Arial"/>
                <w:color w:val="800080"/>
                <w:sz w:val="18"/>
                <w:szCs w:val="18"/>
              </w:rPr>
            </w:pPr>
            <w:r w:rsidRPr="002B15E3">
              <w:rPr>
                <w:rFonts w:ascii="Arial" w:hAnsi="Arial" w:cs="Arial"/>
                <w:color w:val="800080"/>
                <w:sz w:val="18"/>
                <w:szCs w:val="18"/>
              </w:rPr>
              <w:t>2</w:t>
            </w:r>
          </w:p>
        </w:tc>
      </w:tr>
      <w:tr w:rsidR="00844A3B" w:rsidRPr="002B15E3" w:rsidTr="00844A3B">
        <w:trPr>
          <w:trHeight w:val="170"/>
          <w:tblCellSpacing w:w="20" w:type="dxa"/>
        </w:trPr>
        <w:tc>
          <w:tcPr>
            <w:tcW w:w="327" w:type="pct"/>
            <w:shd w:val="clear" w:color="auto" w:fill="auto"/>
            <w:noWrap/>
            <w:vAlign w:val="center"/>
          </w:tcPr>
          <w:p w:rsidR="00844A3B" w:rsidRPr="002B15E3" w:rsidRDefault="00844A3B" w:rsidP="00844A3B">
            <w:pPr>
              <w:jc w:val="center"/>
              <w:rPr>
                <w:rFonts w:ascii="Arial" w:hAnsi="Arial" w:cs="Arial"/>
                <w:sz w:val="18"/>
                <w:szCs w:val="18"/>
              </w:rPr>
            </w:pPr>
            <w:r w:rsidRPr="002B15E3">
              <w:rPr>
                <w:rFonts w:ascii="Arial" w:hAnsi="Arial" w:cs="Arial"/>
                <w:sz w:val="18"/>
                <w:szCs w:val="18"/>
              </w:rPr>
              <w:t>4.A</w:t>
            </w:r>
          </w:p>
        </w:tc>
        <w:tc>
          <w:tcPr>
            <w:tcW w:w="329" w:type="pct"/>
            <w:shd w:val="clear" w:color="auto" w:fill="auto"/>
            <w:noWrap/>
            <w:vAlign w:val="bottom"/>
          </w:tcPr>
          <w:p w:rsidR="00844A3B" w:rsidRPr="002B15E3" w:rsidRDefault="00371289" w:rsidP="00844A3B">
            <w:pPr>
              <w:jc w:val="center"/>
              <w:rPr>
                <w:rFonts w:ascii="Arial CE" w:hAnsi="Arial CE" w:cs="Arial CE"/>
                <w:b/>
                <w:bCs/>
                <w:sz w:val="18"/>
                <w:szCs w:val="18"/>
              </w:rPr>
            </w:pPr>
            <w:r w:rsidRPr="002B15E3">
              <w:rPr>
                <w:rFonts w:ascii="Arial CE" w:hAnsi="Arial CE" w:cs="Arial CE"/>
                <w:b/>
                <w:bCs/>
                <w:sz w:val="18"/>
                <w:szCs w:val="18"/>
              </w:rPr>
              <w:t>18</w:t>
            </w:r>
          </w:p>
        </w:tc>
        <w:tc>
          <w:tcPr>
            <w:tcW w:w="288" w:type="pct"/>
            <w:shd w:val="clear" w:color="auto" w:fill="auto"/>
            <w:noWrap/>
            <w:vAlign w:val="bottom"/>
          </w:tcPr>
          <w:p w:rsidR="00844A3B" w:rsidRPr="002B15E3" w:rsidRDefault="00371289" w:rsidP="00844A3B">
            <w:pPr>
              <w:jc w:val="center"/>
              <w:rPr>
                <w:rFonts w:ascii="Arial CE" w:hAnsi="Arial CE" w:cs="Arial CE"/>
                <w:b/>
                <w:bCs/>
                <w:sz w:val="18"/>
                <w:szCs w:val="18"/>
              </w:rPr>
            </w:pPr>
            <w:r w:rsidRPr="002B15E3">
              <w:rPr>
                <w:rFonts w:ascii="Arial CE" w:hAnsi="Arial CE" w:cs="Arial CE"/>
                <w:b/>
                <w:bCs/>
                <w:sz w:val="18"/>
                <w:szCs w:val="18"/>
              </w:rPr>
              <w:t>7</w:t>
            </w:r>
          </w:p>
        </w:tc>
        <w:tc>
          <w:tcPr>
            <w:tcW w:w="288" w:type="pct"/>
            <w:shd w:val="clear" w:color="auto" w:fill="auto"/>
            <w:noWrap/>
            <w:vAlign w:val="bottom"/>
          </w:tcPr>
          <w:p w:rsidR="00844A3B" w:rsidRPr="002B15E3" w:rsidRDefault="00371289" w:rsidP="00844A3B">
            <w:pPr>
              <w:jc w:val="center"/>
              <w:rPr>
                <w:rFonts w:ascii="Arial CE" w:hAnsi="Arial CE" w:cs="Arial CE"/>
                <w:b/>
                <w:bCs/>
                <w:sz w:val="18"/>
                <w:szCs w:val="18"/>
              </w:rPr>
            </w:pPr>
            <w:r w:rsidRPr="002B15E3">
              <w:rPr>
                <w:rFonts w:ascii="Arial CE" w:hAnsi="Arial CE" w:cs="Arial CE"/>
                <w:b/>
                <w:bCs/>
                <w:sz w:val="18"/>
                <w:szCs w:val="18"/>
              </w:rPr>
              <w:t>11</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371289" w:rsidP="00844A3B">
            <w:pPr>
              <w:jc w:val="center"/>
              <w:rPr>
                <w:rFonts w:ascii="Arial CE" w:hAnsi="Arial CE" w:cs="Arial CE"/>
                <w:sz w:val="18"/>
                <w:szCs w:val="18"/>
              </w:rPr>
            </w:pPr>
            <w:r w:rsidRPr="002B15E3">
              <w:rPr>
                <w:rFonts w:ascii="Arial CE" w:hAnsi="Arial CE" w:cs="Arial CE"/>
                <w:sz w:val="18"/>
                <w:szCs w:val="18"/>
              </w:rPr>
              <w:t>18</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485"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601" w:type="pct"/>
            <w:shd w:val="clear" w:color="auto" w:fill="auto"/>
            <w:noWrap/>
            <w:vAlign w:val="center"/>
          </w:tcPr>
          <w:p w:rsidR="00844A3B" w:rsidRPr="002B15E3" w:rsidRDefault="00844A3B" w:rsidP="00844A3B">
            <w:pPr>
              <w:jc w:val="center"/>
              <w:rPr>
                <w:rFonts w:ascii="Arial" w:hAnsi="Arial" w:cs="Arial"/>
                <w:color w:val="0000FF"/>
                <w:sz w:val="18"/>
                <w:szCs w:val="18"/>
              </w:rPr>
            </w:pPr>
            <w:r w:rsidRPr="002B15E3">
              <w:rPr>
                <w:rFonts w:ascii="Arial" w:hAnsi="Arial" w:cs="Arial"/>
                <w:color w:val="0000FF"/>
                <w:sz w:val="18"/>
                <w:szCs w:val="18"/>
              </w:rPr>
              <w:t>0</w:t>
            </w:r>
          </w:p>
        </w:tc>
        <w:tc>
          <w:tcPr>
            <w:tcW w:w="319" w:type="pct"/>
            <w:shd w:val="clear" w:color="auto" w:fill="auto"/>
            <w:noWrap/>
            <w:vAlign w:val="center"/>
          </w:tcPr>
          <w:p w:rsidR="00844A3B" w:rsidRPr="002B15E3" w:rsidRDefault="00A66DC5" w:rsidP="00844A3B">
            <w:pPr>
              <w:jc w:val="center"/>
              <w:rPr>
                <w:rFonts w:ascii="Arial" w:hAnsi="Arial" w:cs="Arial"/>
                <w:color w:val="800080"/>
                <w:sz w:val="18"/>
                <w:szCs w:val="18"/>
              </w:rPr>
            </w:pPr>
            <w:r w:rsidRPr="002B15E3">
              <w:rPr>
                <w:rFonts w:ascii="Arial" w:hAnsi="Arial" w:cs="Arial"/>
                <w:color w:val="800080"/>
                <w:sz w:val="18"/>
                <w:szCs w:val="18"/>
              </w:rPr>
              <w:t>1</w:t>
            </w:r>
          </w:p>
        </w:tc>
      </w:tr>
      <w:tr w:rsidR="00844A3B" w:rsidRPr="002B15E3" w:rsidTr="00844A3B">
        <w:trPr>
          <w:trHeight w:val="170"/>
          <w:tblCellSpacing w:w="20" w:type="dxa"/>
        </w:trPr>
        <w:tc>
          <w:tcPr>
            <w:tcW w:w="327" w:type="pct"/>
            <w:shd w:val="clear" w:color="auto" w:fill="auto"/>
            <w:noWrap/>
            <w:vAlign w:val="center"/>
          </w:tcPr>
          <w:p w:rsidR="00844A3B" w:rsidRPr="002B15E3" w:rsidRDefault="00844A3B" w:rsidP="00844A3B">
            <w:pPr>
              <w:jc w:val="center"/>
              <w:rPr>
                <w:rFonts w:ascii="Arial" w:hAnsi="Arial" w:cs="Arial"/>
                <w:sz w:val="18"/>
                <w:szCs w:val="18"/>
              </w:rPr>
            </w:pPr>
            <w:r w:rsidRPr="002B15E3">
              <w:rPr>
                <w:rFonts w:ascii="Arial" w:hAnsi="Arial" w:cs="Arial"/>
                <w:sz w:val="18"/>
                <w:szCs w:val="18"/>
              </w:rPr>
              <w:t>4.B</w:t>
            </w:r>
          </w:p>
        </w:tc>
        <w:tc>
          <w:tcPr>
            <w:tcW w:w="329" w:type="pct"/>
            <w:shd w:val="clear" w:color="auto" w:fill="auto"/>
            <w:noWrap/>
            <w:vAlign w:val="bottom"/>
          </w:tcPr>
          <w:p w:rsidR="00844A3B" w:rsidRPr="002B15E3" w:rsidRDefault="00371289" w:rsidP="00844A3B">
            <w:pPr>
              <w:jc w:val="center"/>
              <w:rPr>
                <w:rFonts w:ascii="Arial CE" w:hAnsi="Arial CE" w:cs="Arial CE"/>
                <w:b/>
                <w:bCs/>
                <w:sz w:val="18"/>
                <w:szCs w:val="18"/>
              </w:rPr>
            </w:pPr>
            <w:r w:rsidRPr="002B15E3">
              <w:rPr>
                <w:rFonts w:ascii="Arial CE" w:hAnsi="Arial CE" w:cs="Arial CE"/>
                <w:b/>
                <w:bCs/>
                <w:sz w:val="18"/>
                <w:szCs w:val="18"/>
              </w:rPr>
              <w:t>17</w:t>
            </w:r>
          </w:p>
        </w:tc>
        <w:tc>
          <w:tcPr>
            <w:tcW w:w="288" w:type="pct"/>
            <w:shd w:val="clear" w:color="auto" w:fill="auto"/>
            <w:noWrap/>
            <w:vAlign w:val="bottom"/>
          </w:tcPr>
          <w:p w:rsidR="00844A3B" w:rsidRPr="002B15E3" w:rsidRDefault="00371289" w:rsidP="00844A3B">
            <w:pPr>
              <w:jc w:val="center"/>
              <w:rPr>
                <w:rFonts w:ascii="Arial CE" w:hAnsi="Arial CE" w:cs="Arial CE"/>
                <w:b/>
                <w:bCs/>
                <w:sz w:val="18"/>
                <w:szCs w:val="18"/>
              </w:rPr>
            </w:pPr>
            <w:r w:rsidRPr="002B15E3">
              <w:rPr>
                <w:rFonts w:ascii="Arial CE" w:hAnsi="Arial CE" w:cs="Arial CE"/>
                <w:b/>
                <w:bCs/>
                <w:sz w:val="18"/>
                <w:szCs w:val="18"/>
              </w:rPr>
              <w:t>8</w:t>
            </w:r>
          </w:p>
        </w:tc>
        <w:tc>
          <w:tcPr>
            <w:tcW w:w="288" w:type="pct"/>
            <w:shd w:val="clear" w:color="auto" w:fill="auto"/>
            <w:noWrap/>
            <w:vAlign w:val="bottom"/>
          </w:tcPr>
          <w:p w:rsidR="00844A3B" w:rsidRPr="002B15E3" w:rsidRDefault="00371289" w:rsidP="00844A3B">
            <w:pPr>
              <w:jc w:val="center"/>
              <w:rPr>
                <w:rFonts w:ascii="Arial CE" w:hAnsi="Arial CE" w:cs="Arial CE"/>
                <w:b/>
                <w:bCs/>
                <w:sz w:val="18"/>
                <w:szCs w:val="18"/>
              </w:rPr>
            </w:pPr>
            <w:r w:rsidRPr="002B15E3">
              <w:rPr>
                <w:rFonts w:ascii="Arial CE" w:hAnsi="Arial CE" w:cs="Arial CE"/>
                <w:b/>
                <w:bCs/>
                <w:sz w:val="18"/>
                <w:szCs w:val="18"/>
              </w:rPr>
              <w:t>9</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371289" w:rsidP="00844A3B">
            <w:pPr>
              <w:jc w:val="center"/>
              <w:rPr>
                <w:rFonts w:ascii="Arial CE" w:hAnsi="Arial CE" w:cs="Arial CE"/>
                <w:sz w:val="18"/>
                <w:szCs w:val="18"/>
              </w:rPr>
            </w:pPr>
            <w:r w:rsidRPr="002B15E3">
              <w:rPr>
                <w:rFonts w:ascii="Arial CE" w:hAnsi="Arial CE" w:cs="Arial CE"/>
                <w:sz w:val="18"/>
                <w:szCs w:val="18"/>
              </w:rPr>
              <w:t>17</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xml:space="preserve">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485"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601" w:type="pct"/>
            <w:shd w:val="clear" w:color="auto" w:fill="auto"/>
            <w:noWrap/>
            <w:vAlign w:val="center"/>
          </w:tcPr>
          <w:p w:rsidR="00844A3B" w:rsidRPr="002B15E3" w:rsidRDefault="00844A3B" w:rsidP="00844A3B">
            <w:pPr>
              <w:jc w:val="center"/>
              <w:rPr>
                <w:rFonts w:ascii="Arial" w:hAnsi="Arial" w:cs="Arial"/>
                <w:color w:val="0000FF"/>
                <w:sz w:val="18"/>
                <w:szCs w:val="18"/>
              </w:rPr>
            </w:pPr>
            <w:r w:rsidRPr="002B15E3">
              <w:rPr>
                <w:rFonts w:ascii="Arial" w:hAnsi="Arial" w:cs="Arial"/>
                <w:color w:val="0000FF"/>
                <w:sz w:val="18"/>
                <w:szCs w:val="18"/>
              </w:rPr>
              <w:t>0</w:t>
            </w:r>
          </w:p>
        </w:tc>
        <w:tc>
          <w:tcPr>
            <w:tcW w:w="319" w:type="pct"/>
            <w:shd w:val="clear" w:color="auto" w:fill="auto"/>
            <w:noWrap/>
            <w:vAlign w:val="center"/>
          </w:tcPr>
          <w:p w:rsidR="00844A3B" w:rsidRPr="002B15E3" w:rsidRDefault="00A66DC5" w:rsidP="00844A3B">
            <w:pPr>
              <w:jc w:val="center"/>
              <w:rPr>
                <w:rFonts w:ascii="Arial" w:hAnsi="Arial" w:cs="Arial"/>
                <w:color w:val="800080"/>
                <w:sz w:val="18"/>
                <w:szCs w:val="18"/>
              </w:rPr>
            </w:pPr>
            <w:r w:rsidRPr="002B15E3">
              <w:rPr>
                <w:rFonts w:ascii="Arial" w:hAnsi="Arial" w:cs="Arial"/>
                <w:color w:val="800080"/>
                <w:sz w:val="18"/>
                <w:szCs w:val="18"/>
              </w:rPr>
              <w:t>2</w:t>
            </w:r>
          </w:p>
        </w:tc>
      </w:tr>
      <w:tr w:rsidR="00844A3B" w:rsidRPr="002B15E3" w:rsidTr="00844A3B">
        <w:trPr>
          <w:trHeight w:val="330"/>
          <w:tblCellSpacing w:w="20" w:type="dxa"/>
        </w:trPr>
        <w:tc>
          <w:tcPr>
            <w:tcW w:w="327" w:type="pct"/>
            <w:shd w:val="clear" w:color="auto" w:fill="FF99CC"/>
            <w:noWrap/>
            <w:vAlign w:val="center"/>
          </w:tcPr>
          <w:p w:rsidR="00844A3B" w:rsidRPr="002B15E3" w:rsidRDefault="00844A3B" w:rsidP="00844A3B">
            <w:pPr>
              <w:jc w:val="center"/>
              <w:rPr>
                <w:rFonts w:ascii="Arial" w:hAnsi="Arial" w:cs="Arial"/>
                <w:bCs/>
                <w:sz w:val="18"/>
                <w:szCs w:val="18"/>
              </w:rPr>
            </w:pPr>
            <w:r w:rsidRPr="002B15E3">
              <w:rPr>
                <w:rFonts w:ascii="Arial" w:hAnsi="Arial" w:cs="Arial"/>
                <w:bCs/>
                <w:sz w:val="18"/>
                <w:szCs w:val="18"/>
              </w:rPr>
              <w:t>1.-4.</w:t>
            </w:r>
          </w:p>
        </w:tc>
        <w:tc>
          <w:tcPr>
            <w:tcW w:w="329" w:type="pct"/>
            <w:shd w:val="clear" w:color="auto" w:fill="FF99CC"/>
            <w:noWrap/>
            <w:vAlign w:val="bottom"/>
          </w:tcPr>
          <w:p w:rsidR="00844A3B" w:rsidRPr="002B15E3" w:rsidRDefault="00371289" w:rsidP="00844A3B">
            <w:pPr>
              <w:jc w:val="center"/>
              <w:rPr>
                <w:rFonts w:ascii="Arial CE" w:hAnsi="Arial CE" w:cs="Arial CE"/>
                <w:b/>
                <w:bCs/>
                <w:color w:val="0070C0"/>
                <w:sz w:val="18"/>
                <w:szCs w:val="18"/>
              </w:rPr>
            </w:pPr>
            <w:r w:rsidRPr="002B15E3">
              <w:rPr>
                <w:rFonts w:ascii="Arial CE" w:hAnsi="Arial CE" w:cs="Arial CE"/>
                <w:b/>
                <w:bCs/>
                <w:color w:val="0070C0"/>
                <w:sz w:val="18"/>
                <w:szCs w:val="18"/>
              </w:rPr>
              <w:t>165</w:t>
            </w:r>
          </w:p>
        </w:tc>
        <w:tc>
          <w:tcPr>
            <w:tcW w:w="288" w:type="pct"/>
            <w:shd w:val="clear" w:color="auto" w:fill="FF99CC"/>
            <w:noWrap/>
            <w:vAlign w:val="bottom"/>
          </w:tcPr>
          <w:p w:rsidR="00844A3B" w:rsidRPr="002B15E3" w:rsidRDefault="00371289" w:rsidP="00844A3B">
            <w:pPr>
              <w:jc w:val="center"/>
              <w:rPr>
                <w:rFonts w:ascii="Arial CE" w:hAnsi="Arial CE" w:cs="Arial CE"/>
                <w:b/>
                <w:bCs/>
                <w:color w:val="0070C0"/>
                <w:sz w:val="18"/>
                <w:szCs w:val="18"/>
              </w:rPr>
            </w:pPr>
            <w:r w:rsidRPr="002B15E3">
              <w:rPr>
                <w:rFonts w:ascii="Arial CE" w:hAnsi="Arial CE" w:cs="Arial CE"/>
                <w:b/>
                <w:bCs/>
                <w:color w:val="0070C0"/>
                <w:sz w:val="18"/>
                <w:szCs w:val="18"/>
              </w:rPr>
              <w:t>77</w:t>
            </w:r>
          </w:p>
        </w:tc>
        <w:tc>
          <w:tcPr>
            <w:tcW w:w="288" w:type="pct"/>
            <w:shd w:val="clear" w:color="auto" w:fill="FF99CC"/>
            <w:noWrap/>
            <w:vAlign w:val="bottom"/>
          </w:tcPr>
          <w:p w:rsidR="00844A3B" w:rsidRPr="002B15E3" w:rsidRDefault="00371289" w:rsidP="00844A3B">
            <w:pPr>
              <w:jc w:val="center"/>
              <w:rPr>
                <w:rFonts w:ascii="Arial CE" w:hAnsi="Arial CE" w:cs="Arial CE"/>
                <w:b/>
                <w:bCs/>
                <w:color w:val="0070C0"/>
                <w:sz w:val="18"/>
                <w:szCs w:val="18"/>
              </w:rPr>
            </w:pPr>
            <w:r w:rsidRPr="002B15E3">
              <w:rPr>
                <w:rFonts w:ascii="Arial CE" w:hAnsi="Arial CE" w:cs="Arial CE"/>
                <w:b/>
                <w:bCs/>
                <w:color w:val="0070C0"/>
                <w:sz w:val="18"/>
                <w:szCs w:val="18"/>
              </w:rPr>
              <w:t>88</w:t>
            </w:r>
          </w:p>
        </w:tc>
        <w:tc>
          <w:tcPr>
            <w:tcW w:w="222" w:type="pct"/>
            <w:shd w:val="clear" w:color="auto" w:fill="FF99CC"/>
            <w:noWrap/>
            <w:vAlign w:val="bottom"/>
          </w:tcPr>
          <w:p w:rsidR="00844A3B" w:rsidRPr="002B15E3" w:rsidRDefault="00371289" w:rsidP="00844A3B">
            <w:pPr>
              <w:jc w:val="center"/>
              <w:rPr>
                <w:rFonts w:ascii="Arial CE" w:hAnsi="Arial CE" w:cs="Arial CE"/>
                <w:b/>
                <w:bCs/>
                <w:color w:val="0070C0"/>
                <w:sz w:val="18"/>
                <w:szCs w:val="18"/>
              </w:rPr>
            </w:pPr>
            <w:r w:rsidRPr="002B15E3">
              <w:rPr>
                <w:rFonts w:ascii="Arial CE" w:hAnsi="Arial CE" w:cs="Arial CE"/>
                <w:b/>
                <w:bCs/>
                <w:color w:val="0070C0"/>
                <w:sz w:val="18"/>
                <w:szCs w:val="18"/>
              </w:rPr>
              <w:t>49</w:t>
            </w:r>
          </w:p>
        </w:tc>
        <w:tc>
          <w:tcPr>
            <w:tcW w:w="222" w:type="pct"/>
            <w:shd w:val="clear" w:color="auto" w:fill="FF99CC"/>
            <w:noWrap/>
            <w:vAlign w:val="bottom"/>
          </w:tcPr>
          <w:p w:rsidR="00844A3B" w:rsidRPr="002B15E3" w:rsidRDefault="00371289" w:rsidP="00844A3B">
            <w:pPr>
              <w:jc w:val="center"/>
              <w:rPr>
                <w:rFonts w:ascii="Arial CE" w:hAnsi="Arial CE" w:cs="Arial CE"/>
                <w:b/>
                <w:bCs/>
                <w:color w:val="0070C0"/>
                <w:sz w:val="18"/>
                <w:szCs w:val="18"/>
              </w:rPr>
            </w:pPr>
            <w:r w:rsidRPr="002B15E3">
              <w:rPr>
                <w:rFonts w:ascii="Arial CE" w:hAnsi="Arial CE" w:cs="Arial CE"/>
                <w:b/>
                <w:bCs/>
                <w:color w:val="0070C0"/>
                <w:sz w:val="18"/>
                <w:szCs w:val="18"/>
              </w:rPr>
              <w:t>37</w:t>
            </w:r>
          </w:p>
        </w:tc>
        <w:tc>
          <w:tcPr>
            <w:tcW w:w="222" w:type="pct"/>
            <w:shd w:val="clear" w:color="auto" w:fill="FF99CC"/>
            <w:noWrap/>
            <w:vAlign w:val="bottom"/>
          </w:tcPr>
          <w:p w:rsidR="00844A3B" w:rsidRPr="002B15E3" w:rsidRDefault="00371289" w:rsidP="00844A3B">
            <w:pPr>
              <w:jc w:val="center"/>
              <w:rPr>
                <w:rFonts w:ascii="Arial CE" w:hAnsi="Arial CE" w:cs="Arial CE"/>
                <w:b/>
                <w:bCs/>
                <w:color w:val="0070C0"/>
                <w:sz w:val="18"/>
                <w:szCs w:val="18"/>
              </w:rPr>
            </w:pPr>
            <w:r w:rsidRPr="002B15E3">
              <w:rPr>
                <w:rFonts w:ascii="Arial CE" w:hAnsi="Arial CE" w:cs="Arial CE"/>
                <w:b/>
                <w:bCs/>
                <w:color w:val="0070C0"/>
                <w:sz w:val="18"/>
                <w:szCs w:val="18"/>
              </w:rPr>
              <w:t>44</w:t>
            </w:r>
          </w:p>
        </w:tc>
        <w:tc>
          <w:tcPr>
            <w:tcW w:w="222" w:type="pct"/>
            <w:shd w:val="clear" w:color="auto" w:fill="FF99CC"/>
            <w:noWrap/>
            <w:vAlign w:val="bottom"/>
          </w:tcPr>
          <w:p w:rsidR="00844A3B" w:rsidRPr="002B15E3" w:rsidRDefault="00371289" w:rsidP="00844A3B">
            <w:pPr>
              <w:jc w:val="center"/>
              <w:rPr>
                <w:rFonts w:ascii="Arial CE" w:hAnsi="Arial CE" w:cs="Arial CE"/>
                <w:b/>
                <w:bCs/>
                <w:color w:val="0070C0"/>
                <w:sz w:val="18"/>
                <w:szCs w:val="18"/>
              </w:rPr>
            </w:pPr>
            <w:r w:rsidRPr="002B15E3">
              <w:rPr>
                <w:rFonts w:ascii="Arial CE" w:hAnsi="Arial CE" w:cs="Arial CE"/>
                <w:b/>
                <w:bCs/>
                <w:color w:val="0070C0"/>
                <w:sz w:val="18"/>
                <w:szCs w:val="18"/>
              </w:rPr>
              <w:t>35</w:t>
            </w:r>
          </w:p>
        </w:tc>
        <w:tc>
          <w:tcPr>
            <w:tcW w:w="222" w:type="pct"/>
            <w:shd w:val="clear" w:color="auto" w:fill="FF99CC"/>
            <w:noWrap/>
            <w:vAlign w:val="bottom"/>
          </w:tcPr>
          <w:p w:rsidR="00844A3B" w:rsidRPr="002B15E3" w:rsidRDefault="00844A3B" w:rsidP="00844A3B">
            <w:pPr>
              <w:jc w:val="center"/>
              <w:rPr>
                <w:rFonts w:ascii="Arial CE" w:hAnsi="Arial CE" w:cs="Arial CE"/>
                <w:b/>
                <w:bCs/>
                <w:color w:val="0070C0"/>
                <w:sz w:val="18"/>
                <w:szCs w:val="18"/>
              </w:rPr>
            </w:pPr>
            <w:r w:rsidRPr="002B15E3">
              <w:rPr>
                <w:rFonts w:ascii="Arial CE" w:hAnsi="Arial CE" w:cs="Arial CE"/>
                <w:b/>
                <w:bCs/>
                <w:color w:val="0070C0"/>
                <w:sz w:val="18"/>
                <w:szCs w:val="18"/>
              </w:rPr>
              <w:t>0</w:t>
            </w:r>
          </w:p>
        </w:tc>
        <w:tc>
          <w:tcPr>
            <w:tcW w:w="222" w:type="pct"/>
            <w:shd w:val="clear" w:color="auto" w:fill="FF99CC"/>
            <w:noWrap/>
            <w:vAlign w:val="bottom"/>
          </w:tcPr>
          <w:p w:rsidR="00844A3B" w:rsidRPr="002B15E3" w:rsidRDefault="00844A3B" w:rsidP="00844A3B">
            <w:pPr>
              <w:jc w:val="center"/>
              <w:rPr>
                <w:rFonts w:ascii="Arial CE" w:hAnsi="Arial CE" w:cs="Arial CE"/>
                <w:b/>
                <w:bCs/>
                <w:color w:val="0070C0"/>
                <w:sz w:val="18"/>
                <w:szCs w:val="18"/>
              </w:rPr>
            </w:pPr>
            <w:r w:rsidRPr="002B15E3">
              <w:rPr>
                <w:rFonts w:ascii="Arial CE" w:hAnsi="Arial CE" w:cs="Arial CE"/>
                <w:b/>
                <w:bCs/>
                <w:color w:val="0070C0"/>
                <w:sz w:val="18"/>
                <w:szCs w:val="18"/>
              </w:rPr>
              <w:t>0</w:t>
            </w:r>
          </w:p>
        </w:tc>
        <w:tc>
          <w:tcPr>
            <w:tcW w:w="222" w:type="pct"/>
            <w:shd w:val="clear" w:color="auto" w:fill="FF99CC"/>
            <w:noWrap/>
            <w:vAlign w:val="bottom"/>
          </w:tcPr>
          <w:p w:rsidR="00844A3B" w:rsidRPr="002B15E3" w:rsidRDefault="00844A3B" w:rsidP="00844A3B">
            <w:pPr>
              <w:jc w:val="center"/>
              <w:rPr>
                <w:rFonts w:ascii="Arial CE" w:hAnsi="Arial CE" w:cs="Arial CE"/>
                <w:b/>
                <w:bCs/>
                <w:color w:val="0070C0"/>
                <w:sz w:val="18"/>
                <w:szCs w:val="18"/>
              </w:rPr>
            </w:pPr>
            <w:r w:rsidRPr="002B15E3">
              <w:rPr>
                <w:rFonts w:ascii="Arial CE" w:hAnsi="Arial CE" w:cs="Arial CE"/>
                <w:b/>
                <w:bCs/>
                <w:color w:val="0070C0"/>
                <w:sz w:val="18"/>
                <w:szCs w:val="18"/>
              </w:rPr>
              <w:t>0</w:t>
            </w:r>
          </w:p>
        </w:tc>
        <w:tc>
          <w:tcPr>
            <w:tcW w:w="222" w:type="pct"/>
            <w:shd w:val="clear" w:color="auto" w:fill="FF99CC"/>
            <w:noWrap/>
            <w:vAlign w:val="bottom"/>
          </w:tcPr>
          <w:p w:rsidR="00844A3B" w:rsidRPr="002B15E3" w:rsidRDefault="00844A3B" w:rsidP="00844A3B">
            <w:pPr>
              <w:jc w:val="center"/>
              <w:rPr>
                <w:rFonts w:ascii="Arial CE" w:hAnsi="Arial CE" w:cs="Arial CE"/>
                <w:b/>
                <w:bCs/>
                <w:color w:val="0070C0"/>
                <w:sz w:val="18"/>
                <w:szCs w:val="18"/>
              </w:rPr>
            </w:pPr>
            <w:r w:rsidRPr="002B15E3">
              <w:rPr>
                <w:rFonts w:ascii="Arial CE" w:hAnsi="Arial CE" w:cs="Arial CE"/>
                <w:b/>
                <w:bCs/>
                <w:color w:val="0070C0"/>
                <w:sz w:val="18"/>
                <w:szCs w:val="18"/>
              </w:rPr>
              <w:t>0</w:t>
            </w:r>
          </w:p>
        </w:tc>
        <w:tc>
          <w:tcPr>
            <w:tcW w:w="222" w:type="pct"/>
            <w:shd w:val="clear" w:color="auto" w:fill="FF99CC"/>
            <w:noWrap/>
            <w:vAlign w:val="bottom"/>
          </w:tcPr>
          <w:p w:rsidR="00844A3B" w:rsidRPr="002B15E3" w:rsidRDefault="00844A3B" w:rsidP="00844A3B">
            <w:pPr>
              <w:jc w:val="center"/>
              <w:rPr>
                <w:rFonts w:ascii="Arial CE" w:hAnsi="Arial CE" w:cs="Arial CE"/>
                <w:b/>
                <w:bCs/>
                <w:color w:val="0070C0"/>
                <w:sz w:val="18"/>
                <w:szCs w:val="18"/>
              </w:rPr>
            </w:pPr>
            <w:r w:rsidRPr="002B15E3">
              <w:rPr>
                <w:rFonts w:ascii="Arial CE" w:hAnsi="Arial CE" w:cs="Arial CE"/>
                <w:b/>
                <w:bCs/>
                <w:color w:val="0070C0"/>
                <w:sz w:val="18"/>
                <w:szCs w:val="18"/>
              </w:rPr>
              <w:t>0</w:t>
            </w:r>
          </w:p>
        </w:tc>
        <w:tc>
          <w:tcPr>
            <w:tcW w:w="485" w:type="pct"/>
            <w:shd w:val="clear" w:color="auto" w:fill="FF99CC"/>
            <w:noWrap/>
            <w:vAlign w:val="bottom"/>
          </w:tcPr>
          <w:p w:rsidR="00844A3B" w:rsidRPr="002B15E3" w:rsidRDefault="00844A3B" w:rsidP="00844A3B">
            <w:pPr>
              <w:jc w:val="center"/>
              <w:rPr>
                <w:rFonts w:ascii="Arial CE" w:hAnsi="Arial CE" w:cs="Arial CE"/>
                <w:b/>
                <w:bCs/>
                <w:color w:val="0070C0"/>
                <w:sz w:val="18"/>
                <w:szCs w:val="18"/>
              </w:rPr>
            </w:pPr>
            <w:r w:rsidRPr="002B15E3">
              <w:rPr>
                <w:rFonts w:ascii="Arial CE" w:hAnsi="Arial CE" w:cs="Arial CE"/>
                <w:b/>
                <w:bCs/>
                <w:color w:val="0070C0"/>
                <w:sz w:val="18"/>
                <w:szCs w:val="18"/>
              </w:rPr>
              <w:t>0</w:t>
            </w:r>
          </w:p>
        </w:tc>
        <w:tc>
          <w:tcPr>
            <w:tcW w:w="601" w:type="pct"/>
            <w:shd w:val="clear" w:color="auto" w:fill="FF99CC"/>
            <w:noWrap/>
            <w:vAlign w:val="center"/>
          </w:tcPr>
          <w:p w:rsidR="00844A3B" w:rsidRPr="002B15E3" w:rsidRDefault="00844A3B" w:rsidP="00844A3B">
            <w:pPr>
              <w:jc w:val="center"/>
              <w:rPr>
                <w:rFonts w:ascii="Arial" w:hAnsi="Arial" w:cs="Arial"/>
                <w:b/>
                <w:bCs/>
                <w:color w:val="0000FF"/>
                <w:sz w:val="18"/>
                <w:szCs w:val="18"/>
              </w:rPr>
            </w:pPr>
            <w:r w:rsidRPr="002B15E3">
              <w:rPr>
                <w:rFonts w:ascii="Arial" w:hAnsi="Arial" w:cs="Arial"/>
                <w:b/>
                <w:bCs/>
                <w:color w:val="0000FF"/>
                <w:sz w:val="18"/>
                <w:szCs w:val="18"/>
              </w:rPr>
              <w:t>0</w:t>
            </w:r>
          </w:p>
        </w:tc>
        <w:tc>
          <w:tcPr>
            <w:tcW w:w="319" w:type="pct"/>
            <w:shd w:val="clear" w:color="auto" w:fill="FF99CC"/>
            <w:noWrap/>
            <w:vAlign w:val="center"/>
          </w:tcPr>
          <w:p w:rsidR="00844A3B" w:rsidRPr="002B15E3" w:rsidRDefault="00CE5FB8" w:rsidP="00CE5FB8">
            <w:pPr>
              <w:jc w:val="center"/>
              <w:rPr>
                <w:rFonts w:ascii="Arial" w:hAnsi="Arial" w:cs="Arial"/>
                <w:b/>
                <w:bCs/>
                <w:color w:val="800080"/>
                <w:sz w:val="18"/>
                <w:szCs w:val="18"/>
              </w:rPr>
            </w:pPr>
            <w:r w:rsidRPr="002B15E3">
              <w:rPr>
                <w:rFonts w:ascii="Arial" w:hAnsi="Arial" w:cs="Arial"/>
                <w:b/>
                <w:bCs/>
                <w:color w:val="800080"/>
                <w:sz w:val="18"/>
                <w:szCs w:val="18"/>
              </w:rPr>
              <w:t>7</w:t>
            </w:r>
          </w:p>
        </w:tc>
      </w:tr>
      <w:tr w:rsidR="00844A3B" w:rsidRPr="002B15E3" w:rsidTr="00844A3B">
        <w:trPr>
          <w:trHeight w:val="270"/>
          <w:tblCellSpacing w:w="20" w:type="dxa"/>
        </w:trPr>
        <w:tc>
          <w:tcPr>
            <w:tcW w:w="327" w:type="pct"/>
            <w:shd w:val="clear" w:color="auto" w:fill="auto"/>
            <w:noWrap/>
            <w:vAlign w:val="center"/>
          </w:tcPr>
          <w:p w:rsidR="00844A3B" w:rsidRPr="002B15E3" w:rsidRDefault="00844A3B" w:rsidP="00844A3B">
            <w:pPr>
              <w:jc w:val="center"/>
              <w:rPr>
                <w:rFonts w:ascii="Arial" w:hAnsi="Arial" w:cs="Arial"/>
                <w:sz w:val="18"/>
                <w:szCs w:val="18"/>
              </w:rPr>
            </w:pPr>
            <w:r w:rsidRPr="002B15E3">
              <w:rPr>
                <w:rFonts w:ascii="Arial" w:hAnsi="Arial" w:cs="Arial"/>
                <w:sz w:val="18"/>
                <w:szCs w:val="18"/>
              </w:rPr>
              <w:t>5.A</w:t>
            </w:r>
          </w:p>
        </w:tc>
        <w:tc>
          <w:tcPr>
            <w:tcW w:w="329"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17</w:t>
            </w:r>
          </w:p>
        </w:tc>
        <w:tc>
          <w:tcPr>
            <w:tcW w:w="288"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10</w:t>
            </w:r>
          </w:p>
        </w:tc>
        <w:tc>
          <w:tcPr>
            <w:tcW w:w="288"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7</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9459A7" w:rsidP="00844A3B">
            <w:pPr>
              <w:jc w:val="center"/>
              <w:rPr>
                <w:rFonts w:ascii="Arial CE" w:hAnsi="Arial CE" w:cs="Arial CE"/>
                <w:sz w:val="18"/>
                <w:szCs w:val="18"/>
              </w:rPr>
            </w:pPr>
            <w:r w:rsidRPr="002B15E3">
              <w:rPr>
                <w:rFonts w:ascii="Arial CE" w:hAnsi="Arial CE" w:cs="Arial CE"/>
                <w:sz w:val="18"/>
                <w:szCs w:val="18"/>
              </w:rPr>
              <w:t>17</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485"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601" w:type="pct"/>
            <w:shd w:val="clear" w:color="auto" w:fill="auto"/>
            <w:noWrap/>
            <w:vAlign w:val="center"/>
          </w:tcPr>
          <w:p w:rsidR="00844A3B" w:rsidRPr="002B15E3" w:rsidRDefault="00844A3B" w:rsidP="00844A3B">
            <w:pPr>
              <w:jc w:val="center"/>
              <w:rPr>
                <w:rFonts w:ascii="Arial" w:hAnsi="Arial" w:cs="Arial"/>
                <w:color w:val="0000FF"/>
                <w:sz w:val="18"/>
                <w:szCs w:val="18"/>
              </w:rPr>
            </w:pPr>
            <w:r w:rsidRPr="002B15E3">
              <w:rPr>
                <w:rFonts w:ascii="Arial" w:hAnsi="Arial" w:cs="Arial"/>
                <w:color w:val="0000FF"/>
                <w:sz w:val="18"/>
                <w:szCs w:val="18"/>
              </w:rPr>
              <w:t>0</w:t>
            </w:r>
          </w:p>
        </w:tc>
        <w:tc>
          <w:tcPr>
            <w:tcW w:w="319" w:type="pct"/>
            <w:shd w:val="clear" w:color="auto" w:fill="auto"/>
            <w:noWrap/>
            <w:vAlign w:val="center"/>
          </w:tcPr>
          <w:p w:rsidR="00844A3B" w:rsidRPr="002B15E3" w:rsidRDefault="009459A7" w:rsidP="006B0796">
            <w:pPr>
              <w:jc w:val="center"/>
              <w:rPr>
                <w:rFonts w:ascii="Arial" w:hAnsi="Arial" w:cs="Arial"/>
                <w:color w:val="800080"/>
                <w:sz w:val="18"/>
                <w:szCs w:val="18"/>
              </w:rPr>
            </w:pPr>
            <w:r w:rsidRPr="002B15E3">
              <w:rPr>
                <w:rFonts w:ascii="Arial" w:hAnsi="Arial" w:cs="Arial"/>
                <w:color w:val="800080"/>
                <w:sz w:val="18"/>
                <w:szCs w:val="18"/>
              </w:rPr>
              <w:t>1</w:t>
            </w:r>
          </w:p>
        </w:tc>
      </w:tr>
      <w:tr w:rsidR="00844A3B" w:rsidRPr="002B15E3" w:rsidTr="00844A3B">
        <w:trPr>
          <w:trHeight w:val="255"/>
          <w:tblCellSpacing w:w="20" w:type="dxa"/>
        </w:trPr>
        <w:tc>
          <w:tcPr>
            <w:tcW w:w="327" w:type="pct"/>
            <w:shd w:val="clear" w:color="auto" w:fill="auto"/>
            <w:noWrap/>
            <w:vAlign w:val="center"/>
          </w:tcPr>
          <w:p w:rsidR="00844A3B" w:rsidRPr="002B15E3" w:rsidRDefault="00844A3B" w:rsidP="00844A3B">
            <w:pPr>
              <w:jc w:val="center"/>
              <w:rPr>
                <w:rFonts w:ascii="Arial" w:hAnsi="Arial" w:cs="Arial"/>
                <w:sz w:val="18"/>
                <w:szCs w:val="18"/>
              </w:rPr>
            </w:pPr>
            <w:r w:rsidRPr="002B15E3">
              <w:rPr>
                <w:rFonts w:ascii="Arial" w:hAnsi="Arial" w:cs="Arial"/>
                <w:sz w:val="18"/>
                <w:szCs w:val="18"/>
              </w:rPr>
              <w:t>5.B</w:t>
            </w:r>
          </w:p>
        </w:tc>
        <w:tc>
          <w:tcPr>
            <w:tcW w:w="329"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22</w:t>
            </w:r>
          </w:p>
        </w:tc>
        <w:tc>
          <w:tcPr>
            <w:tcW w:w="288"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13</w:t>
            </w:r>
          </w:p>
        </w:tc>
        <w:tc>
          <w:tcPr>
            <w:tcW w:w="288"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9</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9459A7" w:rsidP="00844A3B">
            <w:pPr>
              <w:jc w:val="center"/>
              <w:rPr>
                <w:rFonts w:ascii="Arial CE" w:hAnsi="Arial CE" w:cs="Arial CE"/>
                <w:sz w:val="18"/>
                <w:szCs w:val="18"/>
              </w:rPr>
            </w:pPr>
            <w:r w:rsidRPr="002B15E3">
              <w:rPr>
                <w:rFonts w:ascii="Arial CE" w:hAnsi="Arial CE" w:cs="Arial CE"/>
                <w:sz w:val="18"/>
                <w:szCs w:val="18"/>
              </w:rPr>
              <w:t>22</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485"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601" w:type="pct"/>
            <w:shd w:val="clear" w:color="auto" w:fill="auto"/>
            <w:noWrap/>
            <w:vAlign w:val="center"/>
          </w:tcPr>
          <w:p w:rsidR="00844A3B" w:rsidRPr="002B15E3" w:rsidRDefault="00844A3B" w:rsidP="00844A3B">
            <w:pPr>
              <w:jc w:val="center"/>
              <w:rPr>
                <w:rFonts w:ascii="Arial" w:hAnsi="Arial" w:cs="Arial"/>
                <w:color w:val="0000FF"/>
                <w:sz w:val="18"/>
                <w:szCs w:val="18"/>
              </w:rPr>
            </w:pPr>
            <w:r w:rsidRPr="002B15E3">
              <w:rPr>
                <w:rFonts w:ascii="Arial" w:hAnsi="Arial" w:cs="Arial"/>
                <w:color w:val="0000FF"/>
                <w:sz w:val="18"/>
                <w:szCs w:val="18"/>
              </w:rPr>
              <w:t>0</w:t>
            </w:r>
          </w:p>
        </w:tc>
        <w:tc>
          <w:tcPr>
            <w:tcW w:w="319" w:type="pct"/>
            <w:shd w:val="clear" w:color="auto" w:fill="auto"/>
            <w:noWrap/>
            <w:vAlign w:val="center"/>
          </w:tcPr>
          <w:p w:rsidR="00844A3B" w:rsidRPr="002B15E3" w:rsidRDefault="009459A7" w:rsidP="006B0796">
            <w:pPr>
              <w:jc w:val="center"/>
              <w:rPr>
                <w:rFonts w:ascii="Arial" w:hAnsi="Arial" w:cs="Arial"/>
                <w:color w:val="800080"/>
                <w:sz w:val="18"/>
                <w:szCs w:val="18"/>
              </w:rPr>
            </w:pPr>
            <w:r w:rsidRPr="002B15E3">
              <w:rPr>
                <w:rFonts w:ascii="Arial" w:hAnsi="Arial" w:cs="Arial"/>
                <w:color w:val="800080"/>
                <w:sz w:val="18"/>
                <w:szCs w:val="18"/>
              </w:rPr>
              <w:t>0</w:t>
            </w:r>
          </w:p>
        </w:tc>
      </w:tr>
      <w:tr w:rsidR="00844A3B" w:rsidRPr="002B15E3" w:rsidTr="00844A3B">
        <w:trPr>
          <w:trHeight w:val="255"/>
          <w:tblCellSpacing w:w="20" w:type="dxa"/>
        </w:trPr>
        <w:tc>
          <w:tcPr>
            <w:tcW w:w="327" w:type="pct"/>
            <w:shd w:val="clear" w:color="auto" w:fill="auto"/>
            <w:noWrap/>
            <w:vAlign w:val="center"/>
          </w:tcPr>
          <w:p w:rsidR="00844A3B" w:rsidRPr="002B15E3" w:rsidRDefault="00844A3B" w:rsidP="00844A3B">
            <w:pPr>
              <w:jc w:val="center"/>
              <w:rPr>
                <w:rFonts w:ascii="Arial" w:hAnsi="Arial" w:cs="Arial"/>
                <w:sz w:val="18"/>
                <w:szCs w:val="18"/>
              </w:rPr>
            </w:pPr>
            <w:r w:rsidRPr="002B15E3">
              <w:rPr>
                <w:rFonts w:ascii="Arial" w:hAnsi="Arial" w:cs="Arial"/>
                <w:sz w:val="18"/>
                <w:szCs w:val="18"/>
              </w:rPr>
              <w:t>6.A</w:t>
            </w:r>
          </w:p>
        </w:tc>
        <w:tc>
          <w:tcPr>
            <w:tcW w:w="329"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20</w:t>
            </w:r>
          </w:p>
        </w:tc>
        <w:tc>
          <w:tcPr>
            <w:tcW w:w="288"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7</w:t>
            </w:r>
          </w:p>
        </w:tc>
        <w:tc>
          <w:tcPr>
            <w:tcW w:w="288"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13</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9459A7" w:rsidP="00844A3B">
            <w:pPr>
              <w:jc w:val="center"/>
              <w:rPr>
                <w:rFonts w:ascii="Arial CE" w:hAnsi="Arial CE" w:cs="Arial CE"/>
                <w:sz w:val="18"/>
                <w:szCs w:val="18"/>
              </w:rPr>
            </w:pPr>
            <w:r w:rsidRPr="002B15E3">
              <w:rPr>
                <w:rFonts w:ascii="Arial CE" w:hAnsi="Arial CE" w:cs="Arial CE"/>
                <w:sz w:val="18"/>
                <w:szCs w:val="18"/>
              </w:rPr>
              <w:t>20</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485"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601" w:type="pct"/>
            <w:shd w:val="clear" w:color="auto" w:fill="auto"/>
            <w:noWrap/>
            <w:vAlign w:val="center"/>
          </w:tcPr>
          <w:p w:rsidR="00844A3B" w:rsidRPr="002B15E3" w:rsidRDefault="00844A3B" w:rsidP="00844A3B">
            <w:pPr>
              <w:jc w:val="center"/>
              <w:rPr>
                <w:rFonts w:ascii="Arial" w:hAnsi="Arial" w:cs="Arial"/>
                <w:color w:val="0000FF"/>
                <w:sz w:val="18"/>
                <w:szCs w:val="18"/>
              </w:rPr>
            </w:pPr>
            <w:r w:rsidRPr="002B15E3">
              <w:rPr>
                <w:rFonts w:ascii="Arial" w:hAnsi="Arial" w:cs="Arial"/>
                <w:color w:val="0000FF"/>
                <w:sz w:val="18"/>
                <w:szCs w:val="18"/>
              </w:rPr>
              <w:t>0</w:t>
            </w:r>
          </w:p>
        </w:tc>
        <w:tc>
          <w:tcPr>
            <w:tcW w:w="319" w:type="pct"/>
            <w:shd w:val="clear" w:color="auto" w:fill="auto"/>
            <w:noWrap/>
            <w:vAlign w:val="center"/>
          </w:tcPr>
          <w:p w:rsidR="00844A3B" w:rsidRPr="002B15E3" w:rsidRDefault="00CE5FB8" w:rsidP="006B0796">
            <w:pPr>
              <w:jc w:val="center"/>
              <w:rPr>
                <w:rFonts w:ascii="Arial" w:hAnsi="Arial" w:cs="Arial"/>
                <w:color w:val="800080"/>
                <w:sz w:val="18"/>
                <w:szCs w:val="18"/>
              </w:rPr>
            </w:pPr>
            <w:r w:rsidRPr="002B15E3">
              <w:rPr>
                <w:rFonts w:ascii="Arial" w:hAnsi="Arial" w:cs="Arial"/>
                <w:color w:val="800080"/>
                <w:sz w:val="18"/>
                <w:szCs w:val="18"/>
              </w:rPr>
              <w:t>1</w:t>
            </w:r>
          </w:p>
        </w:tc>
      </w:tr>
      <w:tr w:rsidR="00844A3B" w:rsidRPr="002B15E3" w:rsidTr="00844A3B">
        <w:trPr>
          <w:trHeight w:val="255"/>
          <w:tblCellSpacing w:w="20" w:type="dxa"/>
        </w:trPr>
        <w:tc>
          <w:tcPr>
            <w:tcW w:w="327" w:type="pct"/>
            <w:shd w:val="clear" w:color="auto" w:fill="auto"/>
            <w:noWrap/>
            <w:vAlign w:val="center"/>
          </w:tcPr>
          <w:p w:rsidR="00844A3B" w:rsidRPr="002B15E3" w:rsidRDefault="00844A3B" w:rsidP="00844A3B">
            <w:pPr>
              <w:jc w:val="center"/>
              <w:rPr>
                <w:rFonts w:ascii="Arial" w:hAnsi="Arial" w:cs="Arial"/>
                <w:sz w:val="18"/>
                <w:szCs w:val="18"/>
              </w:rPr>
            </w:pPr>
            <w:r w:rsidRPr="002B15E3">
              <w:rPr>
                <w:rFonts w:ascii="Arial" w:hAnsi="Arial" w:cs="Arial"/>
                <w:sz w:val="18"/>
                <w:szCs w:val="18"/>
              </w:rPr>
              <w:t>6.B</w:t>
            </w:r>
          </w:p>
        </w:tc>
        <w:tc>
          <w:tcPr>
            <w:tcW w:w="329"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18</w:t>
            </w:r>
          </w:p>
        </w:tc>
        <w:tc>
          <w:tcPr>
            <w:tcW w:w="288"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6</w:t>
            </w:r>
          </w:p>
        </w:tc>
        <w:tc>
          <w:tcPr>
            <w:tcW w:w="288"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12</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9459A7" w:rsidP="00844A3B">
            <w:pPr>
              <w:jc w:val="center"/>
              <w:rPr>
                <w:rFonts w:ascii="Arial CE" w:hAnsi="Arial CE" w:cs="Arial CE"/>
                <w:sz w:val="18"/>
                <w:szCs w:val="18"/>
              </w:rPr>
            </w:pPr>
            <w:r w:rsidRPr="002B15E3">
              <w:rPr>
                <w:rFonts w:ascii="Arial CE" w:hAnsi="Arial CE" w:cs="Arial CE"/>
                <w:sz w:val="18"/>
                <w:szCs w:val="18"/>
              </w:rPr>
              <w:t>18</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485"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601" w:type="pct"/>
            <w:shd w:val="clear" w:color="auto" w:fill="auto"/>
            <w:noWrap/>
            <w:vAlign w:val="center"/>
          </w:tcPr>
          <w:p w:rsidR="00844A3B" w:rsidRPr="002B15E3" w:rsidRDefault="006B0796" w:rsidP="00844A3B">
            <w:pPr>
              <w:jc w:val="center"/>
              <w:rPr>
                <w:rFonts w:ascii="Arial" w:hAnsi="Arial" w:cs="Arial"/>
                <w:color w:val="0000FF"/>
                <w:sz w:val="18"/>
                <w:szCs w:val="18"/>
              </w:rPr>
            </w:pPr>
            <w:r w:rsidRPr="002B15E3">
              <w:rPr>
                <w:rFonts w:ascii="Arial" w:hAnsi="Arial" w:cs="Arial"/>
                <w:color w:val="0000FF"/>
                <w:sz w:val="18"/>
                <w:szCs w:val="18"/>
              </w:rPr>
              <w:t>0</w:t>
            </w:r>
          </w:p>
        </w:tc>
        <w:tc>
          <w:tcPr>
            <w:tcW w:w="319" w:type="pct"/>
            <w:shd w:val="clear" w:color="auto" w:fill="auto"/>
            <w:noWrap/>
            <w:vAlign w:val="center"/>
          </w:tcPr>
          <w:p w:rsidR="00844A3B" w:rsidRPr="002B15E3" w:rsidRDefault="006B0796" w:rsidP="006B0796">
            <w:pPr>
              <w:jc w:val="center"/>
              <w:rPr>
                <w:rFonts w:ascii="Arial" w:hAnsi="Arial" w:cs="Arial"/>
                <w:color w:val="800080"/>
                <w:sz w:val="18"/>
                <w:szCs w:val="18"/>
              </w:rPr>
            </w:pPr>
            <w:r w:rsidRPr="002B15E3">
              <w:rPr>
                <w:rFonts w:ascii="Arial" w:hAnsi="Arial" w:cs="Arial"/>
                <w:color w:val="800080"/>
                <w:sz w:val="18"/>
                <w:szCs w:val="18"/>
              </w:rPr>
              <w:t>0</w:t>
            </w:r>
          </w:p>
        </w:tc>
      </w:tr>
      <w:tr w:rsidR="00844A3B" w:rsidRPr="002B15E3" w:rsidTr="00844A3B">
        <w:trPr>
          <w:trHeight w:val="255"/>
          <w:tblCellSpacing w:w="20" w:type="dxa"/>
        </w:trPr>
        <w:tc>
          <w:tcPr>
            <w:tcW w:w="327" w:type="pct"/>
            <w:shd w:val="clear" w:color="auto" w:fill="auto"/>
            <w:noWrap/>
            <w:vAlign w:val="center"/>
          </w:tcPr>
          <w:p w:rsidR="00844A3B" w:rsidRPr="002B15E3" w:rsidRDefault="00844A3B" w:rsidP="00844A3B">
            <w:pPr>
              <w:jc w:val="center"/>
              <w:rPr>
                <w:rFonts w:ascii="Arial" w:hAnsi="Arial" w:cs="Arial"/>
                <w:sz w:val="18"/>
                <w:szCs w:val="18"/>
              </w:rPr>
            </w:pPr>
            <w:r w:rsidRPr="002B15E3">
              <w:rPr>
                <w:rFonts w:ascii="Arial" w:hAnsi="Arial" w:cs="Arial"/>
                <w:sz w:val="18"/>
                <w:szCs w:val="18"/>
              </w:rPr>
              <w:t>7.A</w:t>
            </w:r>
          </w:p>
        </w:tc>
        <w:tc>
          <w:tcPr>
            <w:tcW w:w="329"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21</w:t>
            </w:r>
          </w:p>
        </w:tc>
        <w:tc>
          <w:tcPr>
            <w:tcW w:w="288"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9</w:t>
            </w:r>
          </w:p>
        </w:tc>
        <w:tc>
          <w:tcPr>
            <w:tcW w:w="288"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12</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9459A7" w:rsidP="00844A3B">
            <w:pPr>
              <w:jc w:val="center"/>
              <w:rPr>
                <w:rFonts w:ascii="Arial CE" w:hAnsi="Arial CE" w:cs="Arial CE"/>
                <w:sz w:val="18"/>
                <w:szCs w:val="18"/>
              </w:rPr>
            </w:pPr>
            <w:r w:rsidRPr="002B15E3">
              <w:rPr>
                <w:rFonts w:ascii="Arial CE" w:hAnsi="Arial CE" w:cs="Arial CE"/>
                <w:sz w:val="18"/>
                <w:szCs w:val="18"/>
              </w:rPr>
              <w:t>21</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485"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601" w:type="pct"/>
            <w:shd w:val="clear" w:color="auto" w:fill="auto"/>
            <w:noWrap/>
            <w:vAlign w:val="center"/>
          </w:tcPr>
          <w:p w:rsidR="00844A3B" w:rsidRPr="002B15E3" w:rsidRDefault="00844A3B" w:rsidP="00844A3B">
            <w:pPr>
              <w:jc w:val="center"/>
              <w:rPr>
                <w:rFonts w:ascii="Arial" w:hAnsi="Arial" w:cs="Arial"/>
                <w:color w:val="0000FF"/>
                <w:sz w:val="18"/>
                <w:szCs w:val="18"/>
              </w:rPr>
            </w:pPr>
            <w:r w:rsidRPr="002B15E3">
              <w:rPr>
                <w:rFonts w:ascii="Arial" w:hAnsi="Arial" w:cs="Arial"/>
                <w:color w:val="0000FF"/>
                <w:sz w:val="18"/>
                <w:szCs w:val="18"/>
              </w:rPr>
              <w:t>0</w:t>
            </w:r>
          </w:p>
        </w:tc>
        <w:tc>
          <w:tcPr>
            <w:tcW w:w="319" w:type="pct"/>
            <w:shd w:val="clear" w:color="auto" w:fill="auto"/>
            <w:noWrap/>
            <w:vAlign w:val="center"/>
          </w:tcPr>
          <w:p w:rsidR="00844A3B" w:rsidRPr="002B15E3" w:rsidRDefault="006B0796" w:rsidP="006B0796">
            <w:pPr>
              <w:jc w:val="center"/>
              <w:rPr>
                <w:rFonts w:ascii="Arial" w:hAnsi="Arial" w:cs="Arial"/>
                <w:color w:val="800080"/>
                <w:sz w:val="18"/>
                <w:szCs w:val="18"/>
              </w:rPr>
            </w:pPr>
            <w:r w:rsidRPr="002B15E3">
              <w:rPr>
                <w:rFonts w:ascii="Arial" w:hAnsi="Arial" w:cs="Arial"/>
                <w:color w:val="800080"/>
                <w:sz w:val="18"/>
                <w:szCs w:val="18"/>
              </w:rPr>
              <w:t>1</w:t>
            </w:r>
          </w:p>
        </w:tc>
      </w:tr>
      <w:tr w:rsidR="00844A3B" w:rsidRPr="002B15E3" w:rsidTr="00844A3B">
        <w:trPr>
          <w:trHeight w:val="255"/>
          <w:tblCellSpacing w:w="20" w:type="dxa"/>
        </w:trPr>
        <w:tc>
          <w:tcPr>
            <w:tcW w:w="327" w:type="pct"/>
            <w:shd w:val="clear" w:color="auto" w:fill="auto"/>
            <w:noWrap/>
            <w:vAlign w:val="center"/>
          </w:tcPr>
          <w:p w:rsidR="00844A3B" w:rsidRPr="002B15E3" w:rsidRDefault="00844A3B" w:rsidP="00844A3B">
            <w:pPr>
              <w:jc w:val="center"/>
              <w:rPr>
                <w:rFonts w:ascii="Arial" w:hAnsi="Arial" w:cs="Arial"/>
                <w:sz w:val="18"/>
                <w:szCs w:val="18"/>
              </w:rPr>
            </w:pPr>
            <w:r w:rsidRPr="002B15E3">
              <w:rPr>
                <w:rFonts w:ascii="Arial" w:hAnsi="Arial" w:cs="Arial"/>
                <w:sz w:val="18"/>
                <w:szCs w:val="18"/>
              </w:rPr>
              <w:t>7.B</w:t>
            </w:r>
          </w:p>
        </w:tc>
        <w:tc>
          <w:tcPr>
            <w:tcW w:w="329"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22</w:t>
            </w:r>
          </w:p>
        </w:tc>
        <w:tc>
          <w:tcPr>
            <w:tcW w:w="288"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12</w:t>
            </w:r>
          </w:p>
        </w:tc>
        <w:tc>
          <w:tcPr>
            <w:tcW w:w="288"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10</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9459A7" w:rsidP="00844A3B">
            <w:pPr>
              <w:jc w:val="center"/>
              <w:rPr>
                <w:rFonts w:ascii="Arial CE" w:hAnsi="Arial CE" w:cs="Arial CE"/>
                <w:sz w:val="18"/>
                <w:szCs w:val="18"/>
              </w:rPr>
            </w:pPr>
            <w:r w:rsidRPr="002B15E3">
              <w:rPr>
                <w:rFonts w:ascii="Arial CE" w:hAnsi="Arial CE" w:cs="Arial CE"/>
                <w:sz w:val="18"/>
                <w:szCs w:val="18"/>
              </w:rPr>
              <w:t>22</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485"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601" w:type="pct"/>
            <w:shd w:val="clear" w:color="auto" w:fill="auto"/>
            <w:noWrap/>
            <w:vAlign w:val="center"/>
          </w:tcPr>
          <w:p w:rsidR="00844A3B" w:rsidRPr="002B15E3" w:rsidRDefault="00844A3B" w:rsidP="00844A3B">
            <w:pPr>
              <w:jc w:val="center"/>
              <w:rPr>
                <w:rFonts w:ascii="Arial" w:hAnsi="Arial" w:cs="Arial"/>
                <w:color w:val="0000FF"/>
                <w:sz w:val="18"/>
                <w:szCs w:val="18"/>
              </w:rPr>
            </w:pPr>
            <w:r w:rsidRPr="002B15E3">
              <w:rPr>
                <w:rFonts w:ascii="Arial" w:hAnsi="Arial" w:cs="Arial"/>
                <w:color w:val="0000FF"/>
                <w:sz w:val="18"/>
                <w:szCs w:val="18"/>
              </w:rPr>
              <w:t>0</w:t>
            </w:r>
          </w:p>
        </w:tc>
        <w:tc>
          <w:tcPr>
            <w:tcW w:w="319" w:type="pct"/>
            <w:shd w:val="clear" w:color="auto" w:fill="auto"/>
            <w:noWrap/>
            <w:vAlign w:val="center"/>
          </w:tcPr>
          <w:p w:rsidR="00844A3B" w:rsidRPr="002B15E3" w:rsidRDefault="009459A7" w:rsidP="006B0796">
            <w:pPr>
              <w:jc w:val="center"/>
              <w:rPr>
                <w:rFonts w:ascii="Arial" w:hAnsi="Arial" w:cs="Arial"/>
                <w:color w:val="800080"/>
                <w:sz w:val="18"/>
                <w:szCs w:val="18"/>
              </w:rPr>
            </w:pPr>
            <w:r w:rsidRPr="002B15E3">
              <w:rPr>
                <w:rFonts w:ascii="Arial" w:hAnsi="Arial" w:cs="Arial"/>
                <w:color w:val="800080"/>
                <w:sz w:val="18"/>
                <w:szCs w:val="18"/>
              </w:rPr>
              <w:t>0</w:t>
            </w:r>
          </w:p>
        </w:tc>
      </w:tr>
      <w:tr w:rsidR="00844A3B" w:rsidRPr="002B15E3" w:rsidTr="00844A3B">
        <w:trPr>
          <w:trHeight w:val="255"/>
          <w:tblCellSpacing w:w="20" w:type="dxa"/>
        </w:trPr>
        <w:tc>
          <w:tcPr>
            <w:tcW w:w="327" w:type="pct"/>
            <w:shd w:val="clear" w:color="auto" w:fill="auto"/>
            <w:noWrap/>
            <w:vAlign w:val="center"/>
          </w:tcPr>
          <w:p w:rsidR="00844A3B" w:rsidRPr="002B15E3" w:rsidRDefault="00844A3B" w:rsidP="00844A3B">
            <w:pPr>
              <w:jc w:val="center"/>
              <w:rPr>
                <w:rFonts w:ascii="Arial" w:hAnsi="Arial" w:cs="Arial"/>
                <w:sz w:val="18"/>
                <w:szCs w:val="18"/>
              </w:rPr>
            </w:pPr>
            <w:r w:rsidRPr="002B15E3">
              <w:rPr>
                <w:rFonts w:ascii="Arial" w:hAnsi="Arial" w:cs="Arial"/>
                <w:sz w:val="18"/>
                <w:szCs w:val="18"/>
              </w:rPr>
              <w:t>8.A</w:t>
            </w:r>
          </w:p>
        </w:tc>
        <w:tc>
          <w:tcPr>
            <w:tcW w:w="329"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27</w:t>
            </w:r>
          </w:p>
        </w:tc>
        <w:tc>
          <w:tcPr>
            <w:tcW w:w="288"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11</w:t>
            </w:r>
          </w:p>
        </w:tc>
        <w:tc>
          <w:tcPr>
            <w:tcW w:w="288"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16</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9459A7" w:rsidP="00844A3B">
            <w:pPr>
              <w:jc w:val="center"/>
              <w:rPr>
                <w:rFonts w:ascii="Arial CE" w:hAnsi="Arial CE" w:cs="Arial CE"/>
                <w:sz w:val="18"/>
                <w:szCs w:val="18"/>
              </w:rPr>
            </w:pPr>
            <w:r w:rsidRPr="002B15E3">
              <w:rPr>
                <w:rFonts w:ascii="Arial CE" w:hAnsi="Arial CE" w:cs="Arial CE"/>
                <w:sz w:val="18"/>
                <w:szCs w:val="18"/>
              </w:rPr>
              <w:t>27</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485"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601" w:type="pct"/>
            <w:shd w:val="clear" w:color="auto" w:fill="auto"/>
            <w:noWrap/>
            <w:vAlign w:val="center"/>
          </w:tcPr>
          <w:p w:rsidR="00844A3B" w:rsidRPr="002B15E3" w:rsidRDefault="00844A3B" w:rsidP="00844A3B">
            <w:pPr>
              <w:jc w:val="center"/>
              <w:rPr>
                <w:rFonts w:ascii="Arial" w:hAnsi="Arial" w:cs="Arial"/>
                <w:color w:val="0000FF"/>
                <w:sz w:val="18"/>
                <w:szCs w:val="18"/>
              </w:rPr>
            </w:pPr>
            <w:r w:rsidRPr="002B15E3">
              <w:rPr>
                <w:rFonts w:ascii="Arial" w:hAnsi="Arial" w:cs="Arial"/>
                <w:color w:val="0000FF"/>
                <w:sz w:val="18"/>
                <w:szCs w:val="18"/>
              </w:rPr>
              <w:t>0</w:t>
            </w:r>
          </w:p>
        </w:tc>
        <w:tc>
          <w:tcPr>
            <w:tcW w:w="319" w:type="pct"/>
            <w:shd w:val="clear" w:color="auto" w:fill="auto"/>
            <w:noWrap/>
            <w:vAlign w:val="center"/>
          </w:tcPr>
          <w:p w:rsidR="00844A3B" w:rsidRPr="002B15E3" w:rsidRDefault="009459A7" w:rsidP="006B0796">
            <w:pPr>
              <w:jc w:val="center"/>
              <w:rPr>
                <w:rFonts w:ascii="Arial" w:hAnsi="Arial" w:cs="Arial"/>
                <w:color w:val="800080"/>
                <w:sz w:val="18"/>
                <w:szCs w:val="18"/>
              </w:rPr>
            </w:pPr>
            <w:r w:rsidRPr="002B15E3">
              <w:rPr>
                <w:rFonts w:ascii="Arial" w:hAnsi="Arial" w:cs="Arial"/>
                <w:color w:val="800080"/>
                <w:sz w:val="18"/>
                <w:szCs w:val="18"/>
              </w:rPr>
              <w:t>1</w:t>
            </w:r>
          </w:p>
        </w:tc>
      </w:tr>
      <w:tr w:rsidR="00844A3B" w:rsidRPr="002B15E3" w:rsidTr="00844A3B">
        <w:trPr>
          <w:trHeight w:val="255"/>
          <w:tblCellSpacing w:w="20" w:type="dxa"/>
        </w:trPr>
        <w:tc>
          <w:tcPr>
            <w:tcW w:w="327" w:type="pct"/>
            <w:shd w:val="clear" w:color="auto" w:fill="auto"/>
            <w:noWrap/>
            <w:vAlign w:val="center"/>
          </w:tcPr>
          <w:p w:rsidR="00844A3B" w:rsidRPr="002B15E3" w:rsidRDefault="00844A3B" w:rsidP="00844A3B">
            <w:pPr>
              <w:jc w:val="center"/>
              <w:rPr>
                <w:rFonts w:ascii="Arial" w:hAnsi="Arial" w:cs="Arial"/>
                <w:sz w:val="18"/>
                <w:szCs w:val="18"/>
              </w:rPr>
            </w:pPr>
            <w:r w:rsidRPr="002B15E3">
              <w:rPr>
                <w:rFonts w:ascii="Arial" w:hAnsi="Arial" w:cs="Arial"/>
                <w:sz w:val="18"/>
                <w:szCs w:val="18"/>
              </w:rPr>
              <w:t>8.B</w:t>
            </w:r>
          </w:p>
        </w:tc>
        <w:tc>
          <w:tcPr>
            <w:tcW w:w="329"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23</w:t>
            </w:r>
          </w:p>
        </w:tc>
        <w:tc>
          <w:tcPr>
            <w:tcW w:w="288"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11</w:t>
            </w:r>
          </w:p>
        </w:tc>
        <w:tc>
          <w:tcPr>
            <w:tcW w:w="288"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12</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9459A7" w:rsidP="00844A3B">
            <w:pPr>
              <w:jc w:val="center"/>
              <w:rPr>
                <w:rFonts w:ascii="Arial CE" w:hAnsi="Arial CE" w:cs="Arial CE"/>
                <w:sz w:val="18"/>
                <w:szCs w:val="18"/>
              </w:rPr>
            </w:pPr>
            <w:r w:rsidRPr="002B15E3">
              <w:rPr>
                <w:rFonts w:ascii="Arial CE" w:hAnsi="Arial CE" w:cs="Arial CE"/>
                <w:sz w:val="18"/>
                <w:szCs w:val="18"/>
              </w:rPr>
              <w:t>23</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485"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601" w:type="pct"/>
            <w:shd w:val="clear" w:color="auto" w:fill="auto"/>
            <w:noWrap/>
            <w:vAlign w:val="center"/>
          </w:tcPr>
          <w:p w:rsidR="00844A3B" w:rsidRPr="002B15E3" w:rsidRDefault="00844A3B" w:rsidP="00844A3B">
            <w:pPr>
              <w:jc w:val="center"/>
              <w:rPr>
                <w:rFonts w:ascii="Arial" w:hAnsi="Arial" w:cs="Arial"/>
                <w:color w:val="0000FF"/>
                <w:sz w:val="18"/>
                <w:szCs w:val="18"/>
              </w:rPr>
            </w:pPr>
            <w:r w:rsidRPr="002B15E3">
              <w:rPr>
                <w:rFonts w:ascii="Arial" w:hAnsi="Arial" w:cs="Arial"/>
                <w:color w:val="0000FF"/>
                <w:sz w:val="18"/>
                <w:szCs w:val="18"/>
              </w:rPr>
              <w:t>0</w:t>
            </w:r>
          </w:p>
        </w:tc>
        <w:tc>
          <w:tcPr>
            <w:tcW w:w="319" w:type="pct"/>
            <w:shd w:val="clear" w:color="auto" w:fill="auto"/>
            <w:noWrap/>
            <w:vAlign w:val="center"/>
          </w:tcPr>
          <w:p w:rsidR="00844A3B" w:rsidRPr="002B15E3" w:rsidRDefault="009459A7" w:rsidP="006B0796">
            <w:pPr>
              <w:jc w:val="center"/>
              <w:rPr>
                <w:rFonts w:ascii="Arial" w:hAnsi="Arial" w:cs="Arial"/>
                <w:color w:val="800080"/>
                <w:sz w:val="18"/>
                <w:szCs w:val="18"/>
              </w:rPr>
            </w:pPr>
            <w:r w:rsidRPr="002B15E3">
              <w:rPr>
                <w:rFonts w:ascii="Arial" w:hAnsi="Arial" w:cs="Arial"/>
                <w:color w:val="800080"/>
                <w:sz w:val="18"/>
                <w:szCs w:val="18"/>
              </w:rPr>
              <w:t>2</w:t>
            </w:r>
          </w:p>
        </w:tc>
      </w:tr>
      <w:tr w:rsidR="00844A3B" w:rsidRPr="002B15E3" w:rsidTr="00844A3B">
        <w:trPr>
          <w:trHeight w:val="255"/>
          <w:tblCellSpacing w:w="20" w:type="dxa"/>
        </w:trPr>
        <w:tc>
          <w:tcPr>
            <w:tcW w:w="327" w:type="pct"/>
            <w:shd w:val="clear" w:color="auto" w:fill="auto"/>
            <w:noWrap/>
            <w:vAlign w:val="center"/>
          </w:tcPr>
          <w:p w:rsidR="00844A3B" w:rsidRPr="002B15E3" w:rsidRDefault="00844A3B" w:rsidP="00844A3B">
            <w:pPr>
              <w:jc w:val="center"/>
              <w:rPr>
                <w:rFonts w:ascii="Arial" w:hAnsi="Arial" w:cs="Arial"/>
                <w:sz w:val="18"/>
                <w:szCs w:val="18"/>
              </w:rPr>
            </w:pPr>
            <w:r w:rsidRPr="002B15E3">
              <w:rPr>
                <w:rFonts w:ascii="Arial" w:hAnsi="Arial" w:cs="Arial"/>
                <w:sz w:val="18"/>
                <w:szCs w:val="18"/>
              </w:rPr>
              <w:t>9.A</w:t>
            </w:r>
          </w:p>
        </w:tc>
        <w:tc>
          <w:tcPr>
            <w:tcW w:w="329"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21</w:t>
            </w:r>
          </w:p>
        </w:tc>
        <w:tc>
          <w:tcPr>
            <w:tcW w:w="288"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10</w:t>
            </w:r>
          </w:p>
        </w:tc>
        <w:tc>
          <w:tcPr>
            <w:tcW w:w="288"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11</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9459A7" w:rsidP="00844A3B">
            <w:pPr>
              <w:jc w:val="center"/>
              <w:rPr>
                <w:rFonts w:ascii="Arial CE" w:hAnsi="Arial CE" w:cs="Arial CE"/>
                <w:sz w:val="18"/>
                <w:szCs w:val="18"/>
              </w:rPr>
            </w:pPr>
            <w:r w:rsidRPr="002B15E3">
              <w:rPr>
                <w:rFonts w:ascii="Arial CE" w:hAnsi="Arial CE" w:cs="Arial CE"/>
                <w:sz w:val="18"/>
                <w:szCs w:val="18"/>
              </w:rPr>
              <w:t>21</w:t>
            </w:r>
          </w:p>
        </w:tc>
        <w:tc>
          <w:tcPr>
            <w:tcW w:w="485"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601" w:type="pct"/>
            <w:shd w:val="clear" w:color="auto" w:fill="auto"/>
            <w:noWrap/>
            <w:vAlign w:val="center"/>
          </w:tcPr>
          <w:p w:rsidR="00844A3B" w:rsidRPr="002B15E3" w:rsidRDefault="006B0796" w:rsidP="00844A3B">
            <w:pPr>
              <w:jc w:val="center"/>
              <w:rPr>
                <w:rFonts w:ascii="Arial" w:hAnsi="Arial" w:cs="Arial"/>
                <w:color w:val="0000FF"/>
                <w:sz w:val="18"/>
                <w:szCs w:val="18"/>
              </w:rPr>
            </w:pPr>
            <w:r w:rsidRPr="002B15E3">
              <w:rPr>
                <w:rFonts w:ascii="Arial" w:hAnsi="Arial" w:cs="Arial"/>
                <w:color w:val="0000FF"/>
                <w:sz w:val="18"/>
                <w:szCs w:val="18"/>
              </w:rPr>
              <w:t>0</w:t>
            </w:r>
          </w:p>
        </w:tc>
        <w:tc>
          <w:tcPr>
            <w:tcW w:w="319" w:type="pct"/>
            <w:shd w:val="clear" w:color="auto" w:fill="auto"/>
            <w:noWrap/>
            <w:vAlign w:val="center"/>
          </w:tcPr>
          <w:p w:rsidR="00844A3B" w:rsidRPr="002B15E3" w:rsidRDefault="009459A7" w:rsidP="006B0796">
            <w:pPr>
              <w:jc w:val="center"/>
              <w:rPr>
                <w:rFonts w:ascii="Arial" w:hAnsi="Arial" w:cs="Arial"/>
                <w:color w:val="800080"/>
                <w:sz w:val="18"/>
                <w:szCs w:val="18"/>
              </w:rPr>
            </w:pPr>
            <w:r w:rsidRPr="002B15E3">
              <w:rPr>
                <w:rFonts w:ascii="Arial" w:hAnsi="Arial" w:cs="Arial"/>
                <w:color w:val="800080"/>
                <w:sz w:val="18"/>
                <w:szCs w:val="18"/>
              </w:rPr>
              <w:t>0</w:t>
            </w:r>
          </w:p>
        </w:tc>
      </w:tr>
      <w:tr w:rsidR="00844A3B" w:rsidRPr="002B15E3" w:rsidTr="00844A3B">
        <w:trPr>
          <w:trHeight w:val="270"/>
          <w:tblCellSpacing w:w="20" w:type="dxa"/>
        </w:trPr>
        <w:tc>
          <w:tcPr>
            <w:tcW w:w="327" w:type="pct"/>
            <w:shd w:val="clear" w:color="auto" w:fill="auto"/>
            <w:noWrap/>
            <w:vAlign w:val="center"/>
          </w:tcPr>
          <w:p w:rsidR="00844A3B" w:rsidRPr="002B15E3" w:rsidRDefault="00844A3B" w:rsidP="00844A3B">
            <w:pPr>
              <w:jc w:val="center"/>
              <w:rPr>
                <w:rFonts w:ascii="Arial" w:hAnsi="Arial" w:cs="Arial"/>
                <w:sz w:val="18"/>
                <w:szCs w:val="18"/>
              </w:rPr>
            </w:pPr>
            <w:r w:rsidRPr="002B15E3">
              <w:rPr>
                <w:rFonts w:ascii="Arial" w:hAnsi="Arial" w:cs="Arial"/>
                <w:sz w:val="18"/>
                <w:szCs w:val="18"/>
              </w:rPr>
              <w:t>9.B</w:t>
            </w:r>
          </w:p>
        </w:tc>
        <w:tc>
          <w:tcPr>
            <w:tcW w:w="329"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21</w:t>
            </w:r>
          </w:p>
        </w:tc>
        <w:tc>
          <w:tcPr>
            <w:tcW w:w="288"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10</w:t>
            </w:r>
          </w:p>
        </w:tc>
        <w:tc>
          <w:tcPr>
            <w:tcW w:w="288" w:type="pct"/>
            <w:shd w:val="clear" w:color="auto" w:fill="auto"/>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11</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222" w:type="pct"/>
            <w:shd w:val="clear" w:color="auto" w:fill="auto"/>
            <w:noWrap/>
            <w:vAlign w:val="bottom"/>
          </w:tcPr>
          <w:p w:rsidR="00844A3B" w:rsidRPr="002B15E3" w:rsidRDefault="009459A7" w:rsidP="00844A3B">
            <w:pPr>
              <w:jc w:val="center"/>
              <w:rPr>
                <w:rFonts w:ascii="Arial CE" w:hAnsi="Arial CE" w:cs="Arial CE"/>
                <w:sz w:val="18"/>
                <w:szCs w:val="18"/>
              </w:rPr>
            </w:pPr>
            <w:r w:rsidRPr="002B15E3">
              <w:rPr>
                <w:rFonts w:ascii="Arial CE" w:hAnsi="Arial CE" w:cs="Arial CE"/>
                <w:sz w:val="18"/>
                <w:szCs w:val="18"/>
              </w:rPr>
              <w:t>21</w:t>
            </w:r>
          </w:p>
        </w:tc>
        <w:tc>
          <w:tcPr>
            <w:tcW w:w="485" w:type="pct"/>
            <w:shd w:val="clear" w:color="auto" w:fill="auto"/>
            <w:noWrap/>
            <w:vAlign w:val="bottom"/>
          </w:tcPr>
          <w:p w:rsidR="00844A3B" w:rsidRPr="002B15E3" w:rsidRDefault="00844A3B" w:rsidP="00844A3B">
            <w:pPr>
              <w:jc w:val="center"/>
              <w:rPr>
                <w:rFonts w:ascii="Arial CE" w:hAnsi="Arial CE" w:cs="Arial CE"/>
                <w:sz w:val="18"/>
                <w:szCs w:val="18"/>
              </w:rPr>
            </w:pPr>
            <w:r w:rsidRPr="002B15E3">
              <w:rPr>
                <w:rFonts w:ascii="Arial CE" w:hAnsi="Arial CE" w:cs="Arial CE"/>
                <w:sz w:val="18"/>
                <w:szCs w:val="18"/>
              </w:rPr>
              <w:t> </w:t>
            </w:r>
          </w:p>
        </w:tc>
        <w:tc>
          <w:tcPr>
            <w:tcW w:w="601" w:type="pct"/>
            <w:shd w:val="clear" w:color="auto" w:fill="auto"/>
            <w:noWrap/>
            <w:vAlign w:val="center"/>
          </w:tcPr>
          <w:p w:rsidR="00844A3B" w:rsidRPr="002B15E3" w:rsidRDefault="006B0796" w:rsidP="00844A3B">
            <w:pPr>
              <w:jc w:val="center"/>
              <w:rPr>
                <w:rFonts w:ascii="Arial" w:hAnsi="Arial" w:cs="Arial"/>
                <w:color w:val="0000FF"/>
                <w:sz w:val="18"/>
                <w:szCs w:val="18"/>
              </w:rPr>
            </w:pPr>
            <w:r w:rsidRPr="002B15E3">
              <w:rPr>
                <w:rFonts w:ascii="Arial" w:hAnsi="Arial" w:cs="Arial"/>
                <w:color w:val="0000FF"/>
                <w:sz w:val="18"/>
                <w:szCs w:val="18"/>
              </w:rPr>
              <w:t>0</w:t>
            </w:r>
          </w:p>
        </w:tc>
        <w:tc>
          <w:tcPr>
            <w:tcW w:w="319" w:type="pct"/>
            <w:shd w:val="clear" w:color="auto" w:fill="auto"/>
            <w:noWrap/>
            <w:vAlign w:val="center"/>
          </w:tcPr>
          <w:p w:rsidR="00844A3B" w:rsidRPr="002B15E3" w:rsidRDefault="009459A7" w:rsidP="006B0796">
            <w:pPr>
              <w:jc w:val="center"/>
              <w:rPr>
                <w:rFonts w:ascii="Arial" w:hAnsi="Arial" w:cs="Arial"/>
                <w:color w:val="800080"/>
                <w:sz w:val="18"/>
                <w:szCs w:val="18"/>
              </w:rPr>
            </w:pPr>
            <w:r w:rsidRPr="002B15E3">
              <w:rPr>
                <w:rFonts w:ascii="Arial" w:hAnsi="Arial" w:cs="Arial"/>
                <w:color w:val="800080"/>
                <w:sz w:val="18"/>
                <w:szCs w:val="18"/>
              </w:rPr>
              <w:t>1</w:t>
            </w:r>
          </w:p>
        </w:tc>
      </w:tr>
      <w:tr w:rsidR="00844A3B" w:rsidRPr="002B15E3" w:rsidTr="00844A3B">
        <w:trPr>
          <w:trHeight w:val="330"/>
          <w:tblCellSpacing w:w="20" w:type="dxa"/>
        </w:trPr>
        <w:tc>
          <w:tcPr>
            <w:tcW w:w="327" w:type="pct"/>
            <w:shd w:val="clear" w:color="auto" w:fill="CCFFCC"/>
            <w:noWrap/>
            <w:vAlign w:val="center"/>
          </w:tcPr>
          <w:p w:rsidR="00844A3B" w:rsidRPr="002B15E3" w:rsidRDefault="00844A3B" w:rsidP="00844A3B">
            <w:pPr>
              <w:jc w:val="center"/>
              <w:rPr>
                <w:rFonts w:ascii="Arial" w:hAnsi="Arial" w:cs="Arial"/>
                <w:b/>
                <w:bCs/>
                <w:sz w:val="18"/>
                <w:szCs w:val="18"/>
              </w:rPr>
            </w:pPr>
            <w:r w:rsidRPr="002B15E3">
              <w:rPr>
                <w:rFonts w:ascii="Arial" w:hAnsi="Arial" w:cs="Arial"/>
                <w:b/>
                <w:bCs/>
                <w:sz w:val="18"/>
                <w:szCs w:val="18"/>
              </w:rPr>
              <w:t>5.</w:t>
            </w:r>
            <w:r w:rsidR="00DA0988" w:rsidRPr="002B15E3">
              <w:rPr>
                <w:rFonts w:ascii="Arial" w:hAnsi="Arial" w:cs="Arial"/>
                <w:b/>
                <w:bCs/>
                <w:sz w:val="18"/>
                <w:szCs w:val="18"/>
              </w:rPr>
              <w:t>-</w:t>
            </w:r>
            <w:r w:rsidRPr="002B15E3">
              <w:rPr>
                <w:rFonts w:ascii="Arial" w:hAnsi="Arial" w:cs="Arial"/>
                <w:b/>
                <w:bCs/>
                <w:sz w:val="18"/>
                <w:szCs w:val="18"/>
              </w:rPr>
              <w:t>9.</w:t>
            </w:r>
          </w:p>
        </w:tc>
        <w:tc>
          <w:tcPr>
            <w:tcW w:w="329" w:type="pct"/>
            <w:shd w:val="clear" w:color="auto" w:fill="CCFFCC"/>
            <w:noWrap/>
            <w:vAlign w:val="bottom"/>
          </w:tcPr>
          <w:p w:rsidR="00844A3B" w:rsidRPr="002B15E3" w:rsidRDefault="00DA0988" w:rsidP="00844A3B">
            <w:pPr>
              <w:jc w:val="center"/>
              <w:rPr>
                <w:rFonts w:ascii="Arial CE" w:hAnsi="Arial CE" w:cs="Arial CE"/>
                <w:b/>
                <w:bCs/>
                <w:color w:val="FFFF00"/>
                <w:sz w:val="18"/>
                <w:szCs w:val="18"/>
              </w:rPr>
            </w:pPr>
            <w:r w:rsidRPr="002B15E3">
              <w:rPr>
                <w:rFonts w:ascii="Arial CE" w:hAnsi="Arial CE" w:cs="Arial CE"/>
                <w:b/>
                <w:bCs/>
                <w:color w:val="984806" w:themeColor="accent6" w:themeShade="80"/>
                <w:sz w:val="18"/>
                <w:szCs w:val="18"/>
              </w:rPr>
              <w:t>212</w:t>
            </w:r>
          </w:p>
        </w:tc>
        <w:tc>
          <w:tcPr>
            <w:tcW w:w="288" w:type="pct"/>
            <w:shd w:val="clear" w:color="auto" w:fill="CCFFCC"/>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99</w:t>
            </w:r>
          </w:p>
        </w:tc>
        <w:tc>
          <w:tcPr>
            <w:tcW w:w="288" w:type="pct"/>
            <w:shd w:val="clear" w:color="auto" w:fill="CCFFCC"/>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113</w:t>
            </w:r>
          </w:p>
        </w:tc>
        <w:tc>
          <w:tcPr>
            <w:tcW w:w="222" w:type="pct"/>
            <w:shd w:val="clear" w:color="auto" w:fill="CCFFCC"/>
            <w:noWrap/>
            <w:vAlign w:val="bottom"/>
          </w:tcPr>
          <w:p w:rsidR="00844A3B" w:rsidRPr="002B15E3" w:rsidRDefault="00844A3B" w:rsidP="00844A3B">
            <w:pPr>
              <w:jc w:val="center"/>
              <w:rPr>
                <w:rFonts w:ascii="Arial CE" w:hAnsi="Arial CE" w:cs="Arial CE"/>
                <w:b/>
                <w:bCs/>
                <w:sz w:val="18"/>
                <w:szCs w:val="18"/>
              </w:rPr>
            </w:pPr>
            <w:r w:rsidRPr="002B15E3">
              <w:rPr>
                <w:rFonts w:ascii="Arial CE" w:hAnsi="Arial CE" w:cs="Arial CE"/>
                <w:b/>
                <w:bCs/>
                <w:sz w:val="18"/>
                <w:szCs w:val="18"/>
              </w:rPr>
              <w:t>0</w:t>
            </w:r>
          </w:p>
        </w:tc>
        <w:tc>
          <w:tcPr>
            <w:tcW w:w="222" w:type="pct"/>
            <w:shd w:val="clear" w:color="auto" w:fill="CCFFCC"/>
            <w:noWrap/>
            <w:vAlign w:val="bottom"/>
          </w:tcPr>
          <w:p w:rsidR="00844A3B" w:rsidRPr="002B15E3" w:rsidRDefault="00844A3B" w:rsidP="00844A3B">
            <w:pPr>
              <w:jc w:val="center"/>
              <w:rPr>
                <w:rFonts w:ascii="Arial CE" w:hAnsi="Arial CE" w:cs="Arial CE"/>
                <w:b/>
                <w:bCs/>
                <w:sz w:val="18"/>
                <w:szCs w:val="18"/>
              </w:rPr>
            </w:pPr>
            <w:r w:rsidRPr="002B15E3">
              <w:rPr>
                <w:rFonts w:ascii="Arial CE" w:hAnsi="Arial CE" w:cs="Arial CE"/>
                <w:b/>
                <w:bCs/>
                <w:sz w:val="18"/>
                <w:szCs w:val="18"/>
              </w:rPr>
              <w:t>0</w:t>
            </w:r>
          </w:p>
        </w:tc>
        <w:tc>
          <w:tcPr>
            <w:tcW w:w="222" w:type="pct"/>
            <w:shd w:val="clear" w:color="auto" w:fill="CCFFCC"/>
            <w:noWrap/>
            <w:vAlign w:val="bottom"/>
          </w:tcPr>
          <w:p w:rsidR="00844A3B" w:rsidRPr="002B15E3" w:rsidRDefault="00844A3B" w:rsidP="00844A3B">
            <w:pPr>
              <w:jc w:val="center"/>
              <w:rPr>
                <w:rFonts w:ascii="Arial CE" w:hAnsi="Arial CE" w:cs="Arial CE"/>
                <w:b/>
                <w:bCs/>
                <w:sz w:val="18"/>
                <w:szCs w:val="18"/>
              </w:rPr>
            </w:pPr>
            <w:r w:rsidRPr="002B15E3">
              <w:rPr>
                <w:rFonts w:ascii="Arial CE" w:hAnsi="Arial CE" w:cs="Arial CE"/>
                <w:b/>
                <w:bCs/>
                <w:sz w:val="18"/>
                <w:szCs w:val="18"/>
              </w:rPr>
              <w:t>0</w:t>
            </w:r>
          </w:p>
        </w:tc>
        <w:tc>
          <w:tcPr>
            <w:tcW w:w="222" w:type="pct"/>
            <w:shd w:val="clear" w:color="auto" w:fill="CCFFCC"/>
            <w:noWrap/>
            <w:vAlign w:val="bottom"/>
          </w:tcPr>
          <w:p w:rsidR="00844A3B" w:rsidRPr="002B15E3" w:rsidRDefault="00844A3B" w:rsidP="00844A3B">
            <w:pPr>
              <w:jc w:val="center"/>
              <w:rPr>
                <w:rFonts w:ascii="Arial CE" w:hAnsi="Arial CE" w:cs="Arial CE"/>
                <w:b/>
                <w:bCs/>
                <w:sz w:val="18"/>
                <w:szCs w:val="18"/>
              </w:rPr>
            </w:pPr>
            <w:r w:rsidRPr="002B15E3">
              <w:rPr>
                <w:rFonts w:ascii="Arial CE" w:hAnsi="Arial CE" w:cs="Arial CE"/>
                <w:b/>
                <w:bCs/>
                <w:sz w:val="18"/>
                <w:szCs w:val="18"/>
              </w:rPr>
              <w:t>0</w:t>
            </w:r>
          </w:p>
        </w:tc>
        <w:tc>
          <w:tcPr>
            <w:tcW w:w="222" w:type="pct"/>
            <w:shd w:val="clear" w:color="auto" w:fill="CCFFCC"/>
            <w:noWrap/>
            <w:vAlign w:val="bottom"/>
          </w:tcPr>
          <w:p w:rsidR="00844A3B" w:rsidRPr="002B15E3" w:rsidRDefault="009459A7" w:rsidP="00844A3B">
            <w:pPr>
              <w:jc w:val="center"/>
              <w:rPr>
                <w:rFonts w:ascii="Arial CE" w:hAnsi="Arial CE" w:cs="Arial CE"/>
                <w:b/>
                <w:bCs/>
                <w:sz w:val="18"/>
                <w:szCs w:val="18"/>
              </w:rPr>
            </w:pPr>
            <w:r w:rsidRPr="002B15E3">
              <w:rPr>
                <w:rFonts w:ascii="Arial CE" w:hAnsi="Arial CE" w:cs="Arial CE"/>
                <w:b/>
                <w:bCs/>
                <w:sz w:val="18"/>
                <w:szCs w:val="18"/>
              </w:rPr>
              <w:t>39</w:t>
            </w:r>
          </w:p>
        </w:tc>
        <w:tc>
          <w:tcPr>
            <w:tcW w:w="222" w:type="pct"/>
            <w:shd w:val="clear" w:color="auto" w:fill="CCFFCC"/>
            <w:noWrap/>
            <w:vAlign w:val="bottom"/>
          </w:tcPr>
          <w:p w:rsidR="00844A3B" w:rsidRPr="002B15E3" w:rsidRDefault="009459A7" w:rsidP="00844A3B">
            <w:pPr>
              <w:jc w:val="center"/>
              <w:rPr>
                <w:rFonts w:ascii="Arial CE" w:hAnsi="Arial CE" w:cs="Arial CE"/>
                <w:b/>
                <w:bCs/>
                <w:sz w:val="18"/>
                <w:szCs w:val="18"/>
              </w:rPr>
            </w:pPr>
            <w:r w:rsidRPr="002B15E3">
              <w:rPr>
                <w:rFonts w:ascii="Arial CE" w:hAnsi="Arial CE" w:cs="Arial CE"/>
                <w:b/>
                <w:bCs/>
                <w:sz w:val="18"/>
                <w:szCs w:val="18"/>
              </w:rPr>
              <w:t>38</w:t>
            </w:r>
          </w:p>
        </w:tc>
        <w:tc>
          <w:tcPr>
            <w:tcW w:w="222" w:type="pct"/>
            <w:shd w:val="clear" w:color="auto" w:fill="CCFFCC"/>
            <w:noWrap/>
            <w:vAlign w:val="bottom"/>
          </w:tcPr>
          <w:p w:rsidR="00844A3B" w:rsidRPr="002B15E3" w:rsidRDefault="009459A7" w:rsidP="00844A3B">
            <w:pPr>
              <w:jc w:val="center"/>
              <w:rPr>
                <w:rFonts w:ascii="Arial CE" w:hAnsi="Arial CE" w:cs="Arial CE"/>
                <w:b/>
                <w:bCs/>
                <w:sz w:val="18"/>
                <w:szCs w:val="18"/>
              </w:rPr>
            </w:pPr>
            <w:r w:rsidRPr="002B15E3">
              <w:rPr>
                <w:rFonts w:ascii="Arial CE" w:hAnsi="Arial CE" w:cs="Arial CE"/>
                <w:b/>
                <w:bCs/>
                <w:sz w:val="18"/>
                <w:szCs w:val="18"/>
              </w:rPr>
              <w:t>43</w:t>
            </w:r>
          </w:p>
        </w:tc>
        <w:tc>
          <w:tcPr>
            <w:tcW w:w="222" w:type="pct"/>
            <w:shd w:val="clear" w:color="auto" w:fill="CCFFCC"/>
            <w:noWrap/>
            <w:vAlign w:val="bottom"/>
          </w:tcPr>
          <w:p w:rsidR="00844A3B" w:rsidRPr="002B15E3" w:rsidRDefault="009459A7" w:rsidP="00844A3B">
            <w:pPr>
              <w:jc w:val="center"/>
              <w:rPr>
                <w:rFonts w:ascii="Arial CE" w:hAnsi="Arial CE" w:cs="Arial CE"/>
                <w:b/>
                <w:bCs/>
                <w:sz w:val="18"/>
                <w:szCs w:val="18"/>
              </w:rPr>
            </w:pPr>
            <w:r w:rsidRPr="002B15E3">
              <w:rPr>
                <w:rFonts w:ascii="Arial CE" w:hAnsi="Arial CE" w:cs="Arial CE"/>
                <w:b/>
                <w:bCs/>
                <w:sz w:val="18"/>
                <w:szCs w:val="18"/>
              </w:rPr>
              <w:t>50</w:t>
            </w:r>
          </w:p>
        </w:tc>
        <w:tc>
          <w:tcPr>
            <w:tcW w:w="222" w:type="pct"/>
            <w:shd w:val="clear" w:color="auto" w:fill="CCFFCC"/>
            <w:noWrap/>
            <w:vAlign w:val="bottom"/>
          </w:tcPr>
          <w:p w:rsidR="00844A3B" w:rsidRPr="002B15E3" w:rsidRDefault="009459A7" w:rsidP="00844A3B">
            <w:pPr>
              <w:jc w:val="center"/>
              <w:rPr>
                <w:rFonts w:ascii="Arial CE" w:hAnsi="Arial CE" w:cs="Arial CE"/>
                <w:b/>
                <w:bCs/>
                <w:sz w:val="18"/>
                <w:szCs w:val="18"/>
              </w:rPr>
            </w:pPr>
            <w:r w:rsidRPr="002B15E3">
              <w:rPr>
                <w:rFonts w:ascii="Arial CE" w:hAnsi="Arial CE" w:cs="Arial CE"/>
                <w:b/>
                <w:bCs/>
                <w:sz w:val="18"/>
                <w:szCs w:val="18"/>
              </w:rPr>
              <w:t>4</w:t>
            </w:r>
            <w:r w:rsidR="00844A3B" w:rsidRPr="002B15E3">
              <w:rPr>
                <w:rFonts w:ascii="Arial CE" w:hAnsi="Arial CE" w:cs="Arial CE"/>
                <w:b/>
                <w:bCs/>
                <w:sz w:val="18"/>
                <w:szCs w:val="18"/>
              </w:rPr>
              <w:t>2</w:t>
            </w:r>
          </w:p>
        </w:tc>
        <w:tc>
          <w:tcPr>
            <w:tcW w:w="485" w:type="pct"/>
            <w:shd w:val="clear" w:color="auto" w:fill="CCFFCC"/>
            <w:noWrap/>
            <w:vAlign w:val="bottom"/>
          </w:tcPr>
          <w:p w:rsidR="00844A3B" w:rsidRPr="002B15E3" w:rsidRDefault="00844A3B" w:rsidP="00844A3B">
            <w:pPr>
              <w:jc w:val="center"/>
              <w:rPr>
                <w:rFonts w:ascii="Arial CE" w:hAnsi="Arial CE" w:cs="Arial CE"/>
                <w:b/>
                <w:bCs/>
                <w:sz w:val="18"/>
                <w:szCs w:val="18"/>
              </w:rPr>
            </w:pPr>
            <w:r w:rsidRPr="002B15E3">
              <w:rPr>
                <w:rFonts w:ascii="Arial CE" w:hAnsi="Arial CE" w:cs="Arial CE"/>
                <w:b/>
                <w:bCs/>
                <w:sz w:val="18"/>
                <w:szCs w:val="18"/>
              </w:rPr>
              <w:t>0</w:t>
            </w:r>
          </w:p>
        </w:tc>
        <w:tc>
          <w:tcPr>
            <w:tcW w:w="601" w:type="pct"/>
            <w:shd w:val="clear" w:color="auto" w:fill="CCFFCC"/>
            <w:noWrap/>
            <w:vAlign w:val="center"/>
          </w:tcPr>
          <w:p w:rsidR="00844A3B" w:rsidRPr="002B15E3" w:rsidRDefault="006B0796" w:rsidP="00844A3B">
            <w:pPr>
              <w:jc w:val="center"/>
              <w:rPr>
                <w:rFonts w:ascii="Arial" w:hAnsi="Arial" w:cs="Arial"/>
                <w:b/>
                <w:bCs/>
                <w:color w:val="0000FF"/>
                <w:sz w:val="18"/>
                <w:szCs w:val="18"/>
              </w:rPr>
            </w:pPr>
            <w:r w:rsidRPr="002B15E3">
              <w:rPr>
                <w:rFonts w:ascii="Arial" w:hAnsi="Arial" w:cs="Arial"/>
                <w:b/>
                <w:bCs/>
                <w:color w:val="0000FF"/>
                <w:sz w:val="18"/>
                <w:szCs w:val="18"/>
              </w:rPr>
              <w:t>0</w:t>
            </w:r>
          </w:p>
        </w:tc>
        <w:tc>
          <w:tcPr>
            <w:tcW w:w="319" w:type="pct"/>
            <w:shd w:val="clear" w:color="auto" w:fill="CCFFCC"/>
            <w:noWrap/>
            <w:vAlign w:val="center"/>
          </w:tcPr>
          <w:p w:rsidR="00844A3B" w:rsidRPr="002B15E3" w:rsidRDefault="00CE5FB8" w:rsidP="00844A3B">
            <w:pPr>
              <w:jc w:val="center"/>
              <w:rPr>
                <w:rFonts w:ascii="Arial" w:hAnsi="Arial" w:cs="Arial"/>
                <w:b/>
                <w:color w:val="800080"/>
                <w:sz w:val="18"/>
                <w:szCs w:val="18"/>
              </w:rPr>
            </w:pPr>
            <w:r w:rsidRPr="002B15E3">
              <w:rPr>
                <w:rFonts w:ascii="Arial" w:hAnsi="Arial" w:cs="Arial"/>
                <w:b/>
                <w:color w:val="800080"/>
                <w:sz w:val="18"/>
                <w:szCs w:val="18"/>
              </w:rPr>
              <w:t>7</w:t>
            </w:r>
          </w:p>
        </w:tc>
      </w:tr>
      <w:tr w:rsidR="00844A3B" w:rsidRPr="002B15E3" w:rsidTr="00844A3B">
        <w:trPr>
          <w:trHeight w:val="330"/>
          <w:tblCellSpacing w:w="20" w:type="dxa"/>
        </w:trPr>
        <w:tc>
          <w:tcPr>
            <w:tcW w:w="327" w:type="pct"/>
            <w:shd w:val="clear" w:color="auto" w:fill="FFCC00"/>
            <w:noWrap/>
            <w:vAlign w:val="center"/>
          </w:tcPr>
          <w:p w:rsidR="00844A3B" w:rsidRPr="002B15E3" w:rsidRDefault="00844A3B" w:rsidP="00844A3B">
            <w:pPr>
              <w:jc w:val="center"/>
              <w:rPr>
                <w:rFonts w:ascii="Arial" w:hAnsi="Arial" w:cs="Arial"/>
                <w:b/>
                <w:bCs/>
                <w:sz w:val="18"/>
                <w:szCs w:val="18"/>
              </w:rPr>
            </w:pPr>
            <w:r w:rsidRPr="002B15E3">
              <w:rPr>
                <w:rFonts w:ascii="Arial" w:hAnsi="Arial" w:cs="Arial"/>
                <w:b/>
                <w:bCs/>
                <w:sz w:val="18"/>
                <w:szCs w:val="18"/>
              </w:rPr>
              <w:lastRenderedPageBreak/>
              <w:t>1.</w:t>
            </w:r>
            <w:r w:rsidR="00DA0988" w:rsidRPr="002B15E3">
              <w:rPr>
                <w:rFonts w:ascii="Arial" w:hAnsi="Arial" w:cs="Arial"/>
                <w:b/>
                <w:bCs/>
                <w:sz w:val="18"/>
                <w:szCs w:val="18"/>
              </w:rPr>
              <w:t>-</w:t>
            </w:r>
            <w:r w:rsidRPr="002B15E3">
              <w:rPr>
                <w:rFonts w:ascii="Arial" w:hAnsi="Arial" w:cs="Arial"/>
                <w:b/>
                <w:bCs/>
                <w:sz w:val="18"/>
                <w:szCs w:val="18"/>
              </w:rPr>
              <w:t>9.</w:t>
            </w:r>
          </w:p>
        </w:tc>
        <w:tc>
          <w:tcPr>
            <w:tcW w:w="329" w:type="pct"/>
            <w:shd w:val="clear" w:color="auto" w:fill="FFCC00"/>
            <w:noWrap/>
            <w:vAlign w:val="bottom"/>
          </w:tcPr>
          <w:p w:rsidR="00844A3B" w:rsidRPr="002B15E3" w:rsidRDefault="00DA0988" w:rsidP="00844A3B">
            <w:pPr>
              <w:jc w:val="center"/>
              <w:rPr>
                <w:rFonts w:ascii="Arial CE" w:hAnsi="Arial CE" w:cs="Arial CE"/>
                <w:b/>
                <w:bCs/>
                <w:color w:val="FFFFFF"/>
                <w:sz w:val="18"/>
                <w:szCs w:val="18"/>
              </w:rPr>
            </w:pPr>
            <w:r w:rsidRPr="002B15E3">
              <w:rPr>
                <w:rFonts w:ascii="Arial CE" w:hAnsi="Arial CE" w:cs="Arial CE"/>
                <w:b/>
                <w:bCs/>
                <w:color w:val="00B0F0"/>
                <w:sz w:val="18"/>
                <w:szCs w:val="18"/>
              </w:rPr>
              <w:t>377</w:t>
            </w:r>
          </w:p>
        </w:tc>
        <w:tc>
          <w:tcPr>
            <w:tcW w:w="288" w:type="pct"/>
            <w:shd w:val="clear" w:color="auto" w:fill="FFCC00"/>
            <w:noWrap/>
            <w:vAlign w:val="bottom"/>
          </w:tcPr>
          <w:p w:rsidR="00844A3B" w:rsidRPr="002B15E3" w:rsidRDefault="00DA0988" w:rsidP="00DA0988">
            <w:pPr>
              <w:jc w:val="center"/>
              <w:rPr>
                <w:rFonts w:ascii="Arial CE" w:hAnsi="Arial CE" w:cs="Arial CE"/>
                <w:b/>
                <w:bCs/>
                <w:sz w:val="18"/>
                <w:szCs w:val="18"/>
              </w:rPr>
            </w:pPr>
            <w:r w:rsidRPr="002B15E3">
              <w:rPr>
                <w:rFonts w:ascii="Arial CE" w:hAnsi="Arial CE" w:cs="Arial CE"/>
                <w:b/>
                <w:bCs/>
                <w:sz w:val="18"/>
                <w:szCs w:val="18"/>
              </w:rPr>
              <w:t>176</w:t>
            </w:r>
          </w:p>
        </w:tc>
        <w:tc>
          <w:tcPr>
            <w:tcW w:w="288" w:type="pct"/>
            <w:shd w:val="clear" w:color="auto" w:fill="FFCC00"/>
            <w:noWrap/>
            <w:vAlign w:val="bottom"/>
          </w:tcPr>
          <w:p w:rsidR="00844A3B" w:rsidRPr="002B15E3" w:rsidRDefault="00DA0988" w:rsidP="00844A3B">
            <w:pPr>
              <w:jc w:val="center"/>
              <w:rPr>
                <w:rFonts w:ascii="Arial CE" w:hAnsi="Arial CE" w:cs="Arial CE"/>
                <w:b/>
                <w:bCs/>
                <w:sz w:val="18"/>
                <w:szCs w:val="18"/>
              </w:rPr>
            </w:pPr>
            <w:r w:rsidRPr="002B15E3">
              <w:rPr>
                <w:rFonts w:ascii="Arial CE" w:hAnsi="Arial CE" w:cs="Arial CE"/>
                <w:b/>
                <w:bCs/>
                <w:sz w:val="18"/>
                <w:szCs w:val="18"/>
              </w:rPr>
              <w:t>201</w:t>
            </w:r>
          </w:p>
        </w:tc>
        <w:tc>
          <w:tcPr>
            <w:tcW w:w="222" w:type="pct"/>
            <w:shd w:val="clear" w:color="auto" w:fill="FFCC00"/>
            <w:noWrap/>
            <w:vAlign w:val="bottom"/>
          </w:tcPr>
          <w:p w:rsidR="00844A3B" w:rsidRPr="002B15E3" w:rsidRDefault="008E5C07" w:rsidP="00844A3B">
            <w:pPr>
              <w:jc w:val="center"/>
              <w:rPr>
                <w:rFonts w:ascii="Arial CE" w:hAnsi="Arial CE" w:cs="Arial CE"/>
                <w:b/>
                <w:bCs/>
                <w:sz w:val="18"/>
                <w:szCs w:val="18"/>
              </w:rPr>
            </w:pPr>
            <w:r w:rsidRPr="002B15E3">
              <w:rPr>
                <w:rFonts w:ascii="Arial CE" w:hAnsi="Arial CE" w:cs="Arial CE"/>
                <w:b/>
                <w:bCs/>
                <w:sz w:val="18"/>
                <w:szCs w:val="18"/>
              </w:rPr>
              <w:t>49</w:t>
            </w:r>
          </w:p>
        </w:tc>
        <w:tc>
          <w:tcPr>
            <w:tcW w:w="222" w:type="pct"/>
            <w:shd w:val="clear" w:color="auto" w:fill="FFCC00"/>
            <w:noWrap/>
            <w:vAlign w:val="bottom"/>
          </w:tcPr>
          <w:p w:rsidR="00844A3B" w:rsidRPr="002B15E3" w:rsidRDefault="008E5C07" w:rsidP="00844A3B">
            <w:pPr>
              <w:jc w:val="center"/>
              <w:rPr>
                <w:rFonts w:ascii="Arial CE" w:hAnsi="Arial CE" w:cs="Arial CE"/>
                <w:b/>
                <w:bCs/>
                <w:sz w:val="18"/>
                <w:szCs w:val="18"/>
              </w:rPr>
            </w:pPr>
            <w:r w:rsidRPr="002B15E3">
              <w:rPr>
                <w:rFonts w:ascii="Arial CE" w:hAnsi="Arial CE" w:cs="Arial CE"/>
                <w:b/>
                <w:bCs/>
                <w:sz w:val="18"/>
                <w:szCs w:val="18"/>
              </w:rPr>
              <w:t>37</w:t>
            </w:r>
          </w:p>
        </w:tc>
        <w:tc>
          <w:tcPr>
            <w:tcW w:w="222" w:type="pct"/>
            <w:shd w:val="clear" w:color="auto" w:fill="FFCC00"/>
            <w:noWrap/>
            <w:vAlign w:val="bottom"/>
          </w:tcPr>
          <w:p w:rsidR="00844A3B" w:rsidRPr="002B15E3" w:rsidRDefault="008E5C07" w:rsidP="00844A3B">
            <w:pPr>
              <w:jc w:val="center"/>
              <w:rPr>
                <w:rFonts w:ascii="Arial CE" w:hAnsi="Arial CE" w:cs="Arial CE"/>
                <w:b/>
                <w:bCs/>
                <w:sz w:val="18"/>
                <w:szCs w:val="18"/>
              </w:rPr>
            </w:pPr>
            <w:r w:rsidRPr="002B15E3">
              <w:rPr>
                <w:rFonts w:ascii="Arial CE" w:hAnsi="Arial CE" w:cs="Arial CE"/>
                <w:b/>
                <w:bCs/>
                <w:sz w:val="18"/>
                <w:szCs w:val="18"/>
              </w:rPr>
              <w:t>44</w:t>
            </w:r>
          </w:p>
        </w:tc>
        <w:tc>
          <w:tcPr>
            <w:tcW w:w="222" w:type="pct"/>
            <w:shd w:val="clear" w:color="auto" w:fill="FFCC00"/>
            <w:noWrap/>
            <w:vAlign w:val="bottom"/>
          </w:tcPr>
          <w:p w:rsidR="00844A3B" w:rsidRPr="002B15E3" w:rsidRDefault="008E5C07" w:rsidP="00844A3B">
            <w:pPr>
              <w:jc w:val="center"/>
              <w:rPr>
                <w:rFonts w:ascii="Arial CE" w:hAnsi="Arial CE" w:cs="Arial CE"/>
                <w:b/>
                <w:bCs/>
                <w:sz w:val="18"/>
                <w:szCs w:val="18"/>
              </w:rPr>
            </w:pPr>
            <w:r w:rsidRPr="002B15E3">
              <w:rPr>
                <w:rFonts w:ascii="Arial CE" w:hAnsi="Arial CE" w:cs="Arial CE"/>
                <w:b/>
                <w:bCs/>
                <w:sz w:val="18"/>
                <w:szCs w:val="18"/>
              </w:rPr>
              <w:t>35</w:t>
            </w:r>
          </w:p>
        </w:tc>
        <w:tc>
          <w:tcPr>
            <w:tcW w:w="222" w:type="pct"/>
            <w:shd w:val="clear" w:color="auto" w:fill="FFCC00"/>
            <w:noWrap/>
            <w:vAlign w:val="bottom"/>
          </w:tcPr>
          <w:p w:rsidR="00844A3B" w:rsidRPr="002B15E3" w:rsidRDefault="009459A7" w:rsidP="00844A3B">
            <w:pPr>
              <w:jc w:val="center"/>
              <w:rPr>
                <w:rFonts w:ascii="Arial CE" w:hAnsi="Arial CE" w:cs="Arial CE"/>
                <w:b/>
                <w:bCs/>
                <w:sz w:val="18"/>
                <w:szCs w:val="18"/>
              </w:rPr>
            </w:pPr>
            <w:r w:rsidRPr="002B15E3">
              <w:rPr>
                <w:rFonts w:ascii="Arial CE" w:hAnsi="Arial CE" w:cs="Arial CE"/>
                <w:b/>
                <w:bCs/>
                <w:sz w:val="18"/>
                <w:szCs w:val="18"/>
              </w:rPr>
              <w:t>39</w:t>
            </w:r>
          </w:p>
        </w:tc>
        <w:tc>
          <w:tcPr>
            <w:tcW w:w="222" w:type="pct"/>
            <w:shd w:val="clear" w:color="auto" w:fill="FFCC00"/>
            <w:noWrap/>
            <w:vAlign w:val="bottom"/>
          </w:tcPr>
          <w:p w:rsidR="00844A3B" w:rsidRPr="002B15E3" w:rsidRDefault="009459A7" w:rsidP="00844A3B">
            <w:pPr>
              <w:jc w:val="center"/>
              <w:rPr>
                <w:rFonts w:ascii="Arial CE" w:hAnsi="Arial CE" w:cs="Arial CE"/>
                <w:b/>
                <w:bCs/>
                <w:sz w:val="18"/>
                <w:szCs w:val="18"/>
              </w:rPr>
            </w:pPr>
            <w:r w:rsidRPr="002B15E3">
              <w:rPr>
                <w:rFonts w:ascii="Arial CE" w:hAnsi="Arial CE" w:cs="Arial CE"/>
                <w:b/>
                <w:bCs/>
                <w:sz w:val="18"/>
                <w:szCs w:val="18"/>
              </w:rPr>
              <w:t>38</w:t>
            </w:r>
          </w:p>
        </w:tc>
        <w:tc>
          <w:tcPr>
            <w:tcW w:w="222" w:type="pct"/>
            <w:shd w:val="clear" w:color="auto" w:fill="FFCC00"/>
            <w:noWrap/>
            <w:vAlign w:val="bottom"/>
          </w:tcPr>
          <w:p w:rsidR="00844A3B" w:rsidRPr="002B15E3" w:rsidRDefault="009459A7" w:rsidP="00844A3B">
            <w:pPr>
              <w:jc w:val="center"/>
              <w:rPr>
                <w:rFonts w:ascii="Arial CE" w:hAnsi="Arial CE" w:cs="Arial CE"/>
                <w:b/>
                <w:bCs/>
                <w:sz w:val="18"/>
                <w:szCs w:val="18"/>
              </w:rPr>
            </w:pPr>
            <w:r w:rsidRPr="002B15E3">
              <w:rPr>
                <w:rFonts w:ascii="Arial CE" w:hAnsi="Arial CE" w:cs="Arial CE"/>
                <w:b/>
                <w:bCs/>
                <w:sz w:val="18"/>
                <w:szCs w:val="18"/>
              </w:rPr>
              <w:t>43</w:t>
            </w:r>
          </w:p>
        </w:tc>
        <w:tc>
          <w:tcPr>
            <w:tcW w:w="222" w:type="pct"/>
            <w:shd w:val="clear" w:color="auto" w:fill="FFCC00"/>
            <w:noWrap/>
            <w:vAlign w:val="bottom"/>
          </w:tcPr>
          <w:p w:rsidR="00844A3B" w:rsidRPr="002B15E3" w:rsidRDefault="009459A7" w:rsidP="00844A3B">
            <w:pPr>
              <w:jc w:val="center"/>
              <w:rPr>
                <w:rFonts w:ascii="Arial CE" w:hAnsi="Arial CE" w:cs="Arial CE"/>
                <w:b/>
                <w:bCs/>
                <w:sz w:val="18"/>
                <w:szCs w:val="18"/>
              </w:rPr>
            </w:pPr>
            <w:r w:rsidRPr="002B15E3">
              <w:rPr>
                <w:rFonts w:ascii="Arial CE" w:hAnsi="Arial CE" w:cs="Arial CE"/>
                <w:b/>
                <w:bCs/>
                <w:sz w:val="18"/>
                <w:szCs w:val="18"/>
              </w:rPr>
              <w:t>50</w:t>
            </w:r>
          </w:p>
        </w:tc>
        <w:tc>
          <w:tcPr>
            <w:tcW w:w="222" w:type="pct"/>
            <w:shd w:val="clear" w:color="auto" w:fill="FFCC00"/>
            <w:noWrap/>
            <w:vAlign w:val="bottom"/>
          </w:tcPr>
          <w:p w:rsidR="00844A3B" w:rsidRPr="002B15E3" w:rsidRDefault="009459A7" w:rsidP="00844A3B">
            <w:pPr>
              <w:jc w:val="center"/>
              <w:rPr>
                <w:rFonts w:ascii="Arial CE" w:hAnsi="Arial CE" w:cs="Arial CE"/>
                <w:b/>
                <w:bCs/>
                <w:sz w:val="18"/>
                <w:szCs w:val="18"/>
              </w:rPr>
            </w:pPr>
            <w:r w:rsidRPr="002B15E3">
              <w:rPr>
                <w:rFonts w:ascii="Arial CE" w:hAnsi="Arial CE" w:cs="Arial CE"/>
                <w:b/>
                <w:bCs/>
                <w:sz w:val="18"/>
                <w:szCs w:val="18"/>
              </w:rPr>
              <w:t>4</w:t>
            </w:r>
            <w:r w:rsidR="00844A3B" w:rsidRPr="002B15E3">
              <w:rPr>
                <w:rFonts w:ascii="Arial CE" w:hAnsi="Arial CE" w:cs="Arial CE"/>
                <w:b/>
                <w:bCs/>
                <w:sz w:val="18"/>
                <w:szCs w:val="18"/>
              </w:rPr>
              <w:t>2</w:t>
            </w:r>
          </w:p>
        </w:tc>
        <w:tc>
          <w:tcPr>
            <w:tcW w:w="485" w:type="pct"/>
            <w:shd w:val="clear" w:color="auto" w:fill="FFCC00"/>
            <w:noWrap/>
            <w:vAlign w:val="bottom"/>
          </w:tcPr>
          <w:p w:rsidR="00844A3B" w:rsidRPr="002B15E3" w:rsidRDefault="00844A3B" w:rsidP="00844A3B">
            <w:pPr>
              <w:jc w:val="center"/>
              <w:rPr>
                <w:rFonts w:ascii="Arial CE" w:hAnsi="Arial CE" w:cs="Arial CE"/>
                <w:b/>
                <w:bCs/>
                <w:sz w:val="18"/>
                <w:szCs w:val="18"/>
              </w:rPr>
            </w:pPr>
            <w:r w:rsidRPr="002B15E3">
              <w:rPr>
                <w:rFonts w:ascii="Arial CE" w:hAnsi="Arial CE" w:cs="Arial CE"/>
                <w:b/>
                <w:bCs/>
                <w:sz w:val="18"/>
                <w:szCs w:val="18"/>
              </w:rPr>
              <w:t>0</w:t>
            </w:r>
          </w:p>
        </w:tc>
        <w:tc>
          <w:tcPr>
            <w:tcW w:w="601" w:type="pct"/>
            <w:shd w:val="clear" w:color="auto" w:fill="FFCC00"/>
            <w:noWrap/>
            <w:vAlign w:val="center"/>
          </w:tcPr>
          <w:p w:rsidR="00844A3B" w:rsidRPr="002B15E3" w:rsidRDefault="006B0796" w:rsidP="00844A3B">
            <w:pPr>
              <w:jc w:val="center"/>
              <w:rPr>
                <w:rFonts w:ascii="Arial" w:hAnsi="Arial" w:cs="Arial"/>
                <w:b/>
                <w:bCs/>
                <w:color w:val="0000FF"/>
                <w:sz w:val="18"/>
                <w:szCs w:val="18"/>
              </w:rPr>
            </w:pPr>
            <w:r w:rsidRPr="002B15E3">
              <w:rPr>
                <w:rFonts w:ascii="Arial" w:hAnsi="Arial" w:cs="Arial"/>
                <w:b/>
                <w:bCs/>
                <w:color w:val="0000FF"/>
                <w:sz w:val="18"/>
                <w:szCs w:val="18"/>
              </w:rPr>
              <w:t>0</w:t>
            </w:r>
          </w:p>
        </w:tc>
        <w:tc>
          <w:tcPr>
            <w:tcW w:w="319" w:type="pct"/>
            <w:shd w:val="clear" w:color="auto" w:fill="FFCC00"/>
            <w:noWrap/>
            <w:vAlign w:val="center"/>
          </w:tcPr>
          <w:p w:rsidR="00844A3B" w:rsidRPr="002B15E3" w:rsidRDefault="00844A3B" w:rsidP="00CE5FB8">
            <w:pPr>
              <w:jc w:val="center"/>
              <w:rPr>
                <w:rFonts w:ascii="Arial" w:hAnsi="Arial" w:cs="Arial"/>
                <w:b/>
                <w:bCs/>
                <w:color w:val="800080"/>
                <w:sz w:val="18"/>
                <w:szCs w:val="18"/>
              </w:rPr>
            </w:pPr>
            <w:r w:rsidRPr="002B15E3">
              <w:rPr>
                <w:rFonts w:ascii="Arial" w:hAnsi="Arial" w:cs="Arial"/>
                <w:b/>
                <w:bCs/>
                <w:color w:val="800080"/>
                <w:sz w:val="18"/>
                <w:szCs w:val="18"/>
              </w:rPr>
              <w:t>1</w:t>
            </w:r>
            <w:r w:rsidR="00CE5FB8" w:rsidRPr="002B15E3">
              <w:rPr>
                <w:rFonts w:ascii="Arial" w:hAnsi="Arial" w:cs="Arial"/>
                <w:b/>
                <w:bCs/>
                <w:color w:val="800080"/>
                <w:sz w:val="18"/>
                <w:szCs w:val="18"/>
              </w:rPr>
              <w:t>4</w:t>
            </w:r>
          </w:p>
        </w:tc>
      </w:tr>
    </w:tbl>
    <w:p w:rsidR="00D4369E" w:rsidRPr="003D3DB7" w:rsidRDefault="00D4369E" w:rsidP="00D4369E">
      <w:pPr>
        <w:pStyle w:val="Normlnywebov"/>
        <w:rPr>
          <w:rFonts w:ascii="Arial" w:hAnsi="Arial" w:cs="Arial"/>
          <w:b/>
          <w:bCs/>
          <w:sz w:val="28"/>
          <w:szCs w:val="28"/>
        </w:rPr>
      </w:pPr>
      <w:r w:rsidRPr="003D3DB7">
        <w:rPr>
          <w:rFonts w:ascii="Arial" w:hAnsi="Arial" w:cs="Arial"/>
          <w:b/>
          <w:bCs/>
          <w:sz w:val="28"/>
          <w:szCs w:val="28"/>
        </w:rPr>
        <w:t>Údaje o počte tried, detí v MŠ</w:t>
      </w:r>
    </w:p>
    <w:tbl>
      <w:tblPr>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ook w:val="0000" w:firstRow="0" w:lastRow="0" w:firstColumn="0" w:lastColumn="0" w:noHBand="0" w:noVBand="0"/>
      </w:tblPr>
      <w:tblGrid>
        <w:gridCol w:w="1557"/>
        <w:gridCol w:w="1519"/>
        <w:gridCol w:w="1521"/>
        <w:gridCol w:w="1520"/>
        <w:gridCol w:w="1736"/>
        <w:gridCol w:w="2040"/>
      </w:tblGrid>
      <w:tr w:rsidR="00D4369E" w:rsidTr="000247FD">
        <w:trPr>
          <w:trHeight w:val="825"/>
          <w:tblCellSpacing w:w="20" w:type="dxa"/>
        </w:trPr>
        <w:tc>
          <w:tcPr>
            <w:tcW w:w="756" w:type="pct"/>
            <w:shd w:val="clear" w:color="auto" w:fill="CCFFCC"/>
            <w:vAlign w:val="center"/>
          </w:tcPr>
          <w:p w:rsidR="00D4369E" w:rsidRDefault="00D4369E" w:rsidP="000247FD">
            <w:pPr>
              <w:snapToGrid w:val="0"/>
              <w:jc w:val="center"/>
              <w:rPr>
                <w:rFonts w:ascii="Arial" w:hAnsi="Arial" w:cs="Arial"/>
                <w:b/>
              </w:rPr>
            </w:pPr>
            <w:r>
              <w:rPr>
                <w:rFonts w:ascii="Arial" w:hAnsi="Arial" w:cs="Arial"/>
                <w:b/>
              </w:rPr>
              <w:t>Počet tried</w:t>
            </w:r>
          </w:p>
        </w:tc>
        <w:tc>
          <w:tcPr>
            <w:tcW w:w="747" w:type="pct"/>
            <w:shd w:val="clear" w:color="auto" w:fill="CCFFCC"/>
            <w:vAlign w:val="center"/>
          </w:tcPr>
          <w:p w:rsidR="00D4369E" w:rsidRDefault="00D4369E" w:rsidP="000247FD">
            <w:pPr>
              <w:snapToGrid w:val="0"/>
              <w:jc w:val="center"/>
              <w:rPr>
                <w:rFonts w:ascii="Arial" w:hAnsi="Arial" w:cs="Arial"/>
                <w:b/>
              </w:rPr>
            </w:pPr>
            <w:r>
              <w:rPr>
                <w:rFonts w:ascii="Arial" w:hAnsi="Arial" w:cs="Arial"/>
                <w:b/>
              </w:rPr>
              <w:t>Počet detí</w:t>
            </w:r>
          </w:p>
        </w:tc>
        <w:tc>
          <w:tcPr>
            <w:tcW w:w="748" w:type="pct"/>
            <w:shd w:val="clear" w:color="auto" w:fill="CCFFCC"/>
            <w:vAlign w:val="center"/>
          </w:tcPr>
          <w:p w:rsidR="00D4369E" w:rsidRDefault="00D4369E" w:rsidP="000247FD">
            <w:pPr>
              <w:snapToGrid w:val="0"/>
              <w:jc w:val="center"/>
              <w:rPr>
                <w:rFonts w:ascii="Arial" w:hAnsi="Arial" w:cs="Arial"/>
                <w:b/>
              </w:rPr>
            </w:pPr>
            <w:r>
              <w:rPr>
                <w:rFonts w:ascii="Arial" w:hAnsi="Arial" w:cs="Arial"/>
                <w:b/>
              </w:rPr>
              <w:t>Počet detí so ŠZVP</w:t>
            </w:r>
          </w:p>
        </w:tc>
        <w:tc>
          <w:tcPr>
            <w:tcW w:w="748" w:type="pct"/>
            <w:shd w:val="clear" w:color="auto" w:fill="CCFFCC"/>
            <w:vAlign w:val="center"/>
          </w:tcPr>
          <w:p w:rsidR="00D4369E" w:rsidRDefault="00D4369E" w:rsidP="000247FD">
            <w:pPr>
              <w:snapToGrid w:val="0"/>
              <w:jc w:val="center"/>
              <w:rPr>
                <w:rFonts w:ascii="Arial" w:hAnsi="Arial" w:cs="Arial"/>
                <w:b/>
              </w:rPr>
            </w:pPr>
            <w:r>
              <w:rPr>
                <w:rFonts w:ascii="Arial" w:hAnsi="Arial" w:cs="Arial"/>
                <w:b/>
              </w:rPr>
              <w:t>Počet detí s odklad PŠD</w:t>
            </w:r>
          </w:p>
        </w:tc>
        <w:tc>
          <w:tcPr>
            <w:tcW w:w="857" w:type="pct"/>
            <w:shd w:val="clear" w:color="auto" w:fill="CCFFCC"/>
            <w:vAlign w:val="center"/>
          </w:tcPr>
          <w:p w:rsidR="00D4369E" w:rsidRDefault="00D4369E" w:rsidP="000247FD">
            <w:pPr>
              <w:snapToGrid w:val="0"/>
              <w:jc w:val="center"/>
              <w:rPr>
                <w:rFonts w:ascii="Arial" w:hAnsi="Arial" w:cs="Arial"/>
                <w:b/>
              </w:rPr>
            </w:pPr>
            <w:r>
              <w:rPr>
                <w:rFonts w:ascii="Arial" w:hAnsi="Arial" w:cs="Arial"/>
                <w:b/>
              </w:rPr>
              <w:t>Počet detí s predčasným zaškolením</w:t>
            </w:r>
          </w:p>
        </w:tc>
        <w:tc>
          <w:tcPr>
            <w:tcW w:w="1001" w:type="pct"/>
            <w:shd w:val="clear" w:color="auto" w:fill="CCFFCC"/>
            <w:vAlign w:val="center"/>
          </w:tcPr>
          <w:p w:rsidR="00D4369E" w:rsidRDefault="00D4369E" w:rsidP="000247FD">
            <w:pPr>
              <w:snapToGrid w:val="0"/>
              <w:jc w:val="center"/>
              <w:rPr>
                <w:rFonts w:ascii="Arial" w:hAnsi="Arial" w:cs="Arial"/>
                <w:b/>
              </w:rPr>
            </w:pPr>
            <w:r>
              <w:rPr>
                <w:rFonts w:ascii="Arial" w:hAnsi="Arial" w:cs="Arial"/>
                <w:b/>
              </w:rPr>
              <w:t>Logopedická starostlivosť</w:t>
            </w:r>
          </w:p>
        </w:tc>
      </w:tr>
      <w:tr w:rsidR="00D4369E" w:rsidTr="000247FD">
        <w:trPr>
          <w:trHeight w:val="600"/>
          <w:tblCellSpacing w:w="20" w:type="dxa"/>
        </w:trPr>
        <w:tc>
          <w:tcPr>
            <w:tcW w:w="756" w:type="pct"/>
            <w:vAlign w:val="center"/>
          </w:tcPr>
          <w:p w:rsidR="00D4369E" w:rsidRDefault="00F52142" w:rsidP="000247FD">
            <w:pPr>
              <w:snapToGrid w:val="0"/>
              <w:jc w:val="center"/>
              <w:rPr>
                <w:rFonts w:ascii="Arial" w:hAnsi="Arial" w:cs="Arial"/>
                <w:b/>
                <w:sz w:val="28"/>
                <w:szCs w:val="28"/>
              </w:rPr>
            </w:pPr>
            <w:r>
              <w:rPr>
                <w:rFonts w:ascii="Arial" w:hAnsi="Arial" w:cs="Arial"/>
                <w:b/>
                <w:sz w:val="28"/>
                <w:szCs w:val="28"/>
              </w:rPr>
              <w:t>5</w:t>
            </w:r>
          </w:p>
        </w:tc>
        <w:tc>
          <w:tcPr>
            <w:tcW w:w="747" w:type="pct"/>
            <w:vAlign w:val="center"/>
          </w:tcPr>
          <w:p w:rsidR="00D4369E" w:rsidRPr="003847AB" w:rsidRDefault="005B58F7" w:rsidP="00732705">
            <w:pPr>
              <w:snapToGrid w:val="0"/>
              <w:jc w:val="center"/>
              <w:rPr>
                <w:rFonts w:ascii="Arial" w:hAnsi="Arial" w:cs="Arial"/>
                <w:b/>
                <w:color w:val="0000FF"/>
                <w:sz w:val="32"/>
                <w:szCs w:val="32"/>
              </w:rPr>
            </w:pPr>
            <w:r>
              <w:rPr>
                <w:rFonts w:ascii="Arial" w:hAnsi="Arial" w:cs="Arial"/>
                <w:b/>
                <w:color w:val="0000FF"/>
                <w:sz w:val="32"/>
                <w:szCs w:val="32"/>
              </w:rPr>
              <w:t>104</w:t>
            </w:r>
          </w:p>
        </w:tc>
        <w:tc>
          <w:tcPr>
            <w:tcW w:w="748" w:type="pct"/>
            <w:vAlign w:val="center"/>
          </w:tcPr>
          <w:p w:rsidR="00D4369E" w:rsidRDefault="00732705" w:rsidP="00732705">
            <w:pPr>
              <w:snapToGrid w:val="0"/>
              <w:jc w:val="center"/>
              <w:rPr>
                <w:rFonts w:ascii="Arial" w:hAnsi="Arial" w:cs="Arial"/>
                <w:b/>
                <w:sz w:val="28"/>
                <w:szCs w:val="28"/>
              </w:rPr>
            </w:pPr>
            <w:r>
              <w:rPr>
                <w:rFonts w:ascii="Arial" w:hAnsi="Arial" w:cs="Arial"/>
                <w:b/>
                <w:sz w:val="28"/>
                <w:szCs w:val="28"/>
              </w:rPr>
              <w:t>1</w:t>
            </w:r>
          </w:p>
        </w:tc>
        <w:tc>
          <w:tcPr>
            <w:tcW w:w="748" w:type="pct"/>
            <w:vAlign w:val="center"/>
          </w:tcPr>
          <w:p w:rsidR="00D4369E" w:rsidRDefault="005B58F7" w:rsidP="000247FD">
            <w:pPr>
              <w:snapToGrid w:val="0"/>
              <w:jc w:val="center"/>
              <w:rPr>
                <w:rFonts w:ascii="Arial" w:hAnsi="Arial" w:cs="Arial"/>
                <w:b/>
                <w:sz w:val="28"/>
                <w:szCs w:val="28"/>
              </w:rPr>
            </w:pPr>
            <w:r>
              <w:rPr>
                <w:rFonts w:ascii="Arial" w:hAnsi="Arial" w:cs="Arial"/>
                <w:b/>
                <w:sz w:val="28"/>
                <w:szCs w:val="28"/>
              </w:rPr>
              <w:t>7</w:t>
            </w:r>
          </w:p>
        </w:tc>
        <w:tc>
          <w:tcPr>
            <w:tcW w:w="857" w:type="pct"/>
            <w:vAlign w:val="center"/>
          </w:tcPr>
          <w:p w:rsidR="00D4369E" w:rsidRDefault="00FA6C47" w:rsidP="000247FD">
            <w:pPr>
              <w:snapToGrid w:val="0"/>
              <w:jc w:val="center"/>
              <w:rPr>
                <w:rFonts w:ascii="Arial" w:hAnsi="Arial" w:cs="Arial"/>
                <w:b/>
                <w:sz w:val="28"/>
                <w:szCs w:val="28"/>
              </w:rPr>
            </w:pPr>
            <w:r>
              <w:rPr>
                <w:rFonts w:ascii="Arial" w:hAnsi="Arial" w:cs="Arial"/>
                <w:b/>
                <w:sz w:val="28"/>
                <w:szCs w:val="28"/>
              </w:rPr>
              <w:t>0</w:t>
            </w:r>
          </w:p>
        </w:tc>
        <w:tc>
          <w:tcPr>
            <w:tcW w:w="1001" w:type="pct"/>
            <w:vAlign w:val="center"/>
          </w:tcPr>
          <w:p w:rsidR="00D4369E" w:rsidRDefault="00732705" w:rsidP="005B58F7">
            <w:pPr>
              <w:snapToGrid w:val="0"/>
              <w:jc w:val="center"/>
              <w:rPr>
                <w:rFonts w:ascii="Arial" w:hAnsi="Arial" w:cs="Arial"/>
                <w:b/>
                <w:sz w:val="28"/>
                <w:szCs w:val="28"/>
              </w:rPr>
            </w:pPr>
            <w:r>
              <w:rPr>
                <w:rFonts w:ascii="Arial" w:hAnsi="Arial" w:cs="Arial"/>
                <w:b/>
                <w:sz w:val="28"/>
                <w:szCs w:val="28"/>
              </w:rPr>
              <w:t>5</w:t>
            </w:r>
            <w:r w:rsidR="005B58F7">
              <w:rPr>
                <w:rFonts w:ascii="Arial" w:hAnsi="Arial" w:cs="Arial"/>
                <w:b/>
                <w:sz w:val="28"/>
                <w:szCs w:val="28"/>
              </w:rPr>
              <w:t>9</w:t>
            </w:r>
          </w:p>
        </w:tc>
      </w:tr>
    </w:tbl>
    <w:p w:rsidR="00D4369E" w:rsidRDefault="00D4369E" w:rsidP="00D4369E">
      <w:pPr>
        <w:pStyle w:val="Nadpis3"/>
        <w:tabs>
          <w:tab w:val="left" w:pos="0"/>
        </w:tabs>
        <w:rPr>
          <w:i/>
          <w:iCs/>
          <w:sz w:val="28"/>
          <w:szCs w:val="28"/>
          <w:shd w:val="clear" w:color="auto" w:fill="FFFF00"/>
        </w:rPr>
      </w:pPr>
      <w:r>
        <w:rPr>
          <w:i/>
          <w:iCs/>
          <w:sz w:val="28"/>
          <w:szCs w:val="28"/>
          <w:shd w:val="clear" w:color="auto" w:fill="FFFF00"/>
        </w:rPr>
        <w:t>§ 2. ods. 1 c</w:t>
      </w:r>
    </w:p>
    <w:p w:rsidR="00D4369E" w:rsidRPr="00421B14" w:rsidRDefault="00D4369E" w:rsidP="00D4369E">
      <w:pPr>
        <w:pStyle w:val="Nadpis3"/>
        <w:tabs>
          <w:tab w:val="left" w:pos="0"/>
        </w:tabs>
        <w:rPr>
          <w:sz w:val="28"/>
          <w:szCs w:val="28"/>
        </w:rPr>
      </w:pPr>
      <w:r w:rsidRPr="00421B14">
        <w:rPr>
          <w:sz w:val="28"/>
          <w:szCs w:val="28"/>
        </w:rPr>
        <w:t>Zapísaní žiaci ZŠ</w:t>
      </w:r>
    </w:p>
    <w:p w:rsidR="00D4369E" w:rsidRDefault="00D4369E" w:rsidP="00D4369E">
      <w:pPr>
        <w:jc w:val="both"/>
        <w:rPr>
          <w:rFonts w:ascii="Arial" w:hAnsi="Arial" w:cs="Arial"/>
          <w:b/>
          <w:sz w:val="28"/>
          <w:szCs w:val="28"/>
        </w:rPr>
      </w:pPr>
      <w:r>
        <w:rPr>
          <w:rFonts w:ascii="Arial" w:hAnsi="Arial" w:cs="Arial"/>
          <w:b/>
          <w:sz w:val="28"/>
          <w:szCs w:val="28"/>
        </w:rPr>
        <w:t>Údaje o počte zapísaných žiakov do prvého ročníka ZŠ:</w:t>
      </w:r>
    </w:p>
    <w:p w:rsidR="00D4369E" w:rsidRDefault="00D4369E" w:rsidP="00D4369E">
      <w:pPr>
        <w:jc w:val="both"/>
        <w:rPr>
          <w:rFonts w:ascii="Arial" w:hAnsi="Arial" w:cs="Arial"/>
          <w:b/>
          <w:sz w:val="28"/>
          <w:szCs w:val="28"/>
        </w:rPr>
      </w:pPr>
    </w:p>
    <w:tbl>
      <w:tblPr>
        <w:tblW w:w="5000" w:type="pct"/>
        <w:jc w:val="center"/>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ook w:val="0000" w:firstRow="0" w:lastRow="0" w:firstColumn="0" w:lastColumn="0" w:noHBand="0" w:noVBand="0"/>
      </w:tblPr>
      <w:tblGrid>
        <w:gridCol w:w="1708"/>
        <w:gridCol w:w="1768"/>
        <w:gridCol w:w="1582"/>
        <w:gridCol w:w="1761"/>
        <w:gridCol w:w="1351"/>
        <w:gridCol w:w="1723"/>
      </w:tblGrid>
      <w:tr w:rsidR="00D4369E" w:rsidTr="00B6159F">
        <w:trPr>
          <w:tblCellSpacing w:w="20" w:type="dxa"/>
          <w:jc w:val="center"/>
        </w:trPr>
        <w:tc>
          <w:tcPr>
            <w:tcW w:w="832" w:type="pct"/>
            <w:shd w:val="clear" w:color="auto" w:fill="CCFFCC"/>
            <w:vAlign w:val="center"/>
          </w:tcPr>
          <w:p w:rsidR="00D4369E" w:rsidRDefault="00D4369E" w:rsidP="000247FD">
            <w:pPr>
              <w:pStyle w:val="Normlnywebov"/>
              <w:snapToGrid w:val="0"/>
              <w:spacing w:before="0" w:after="0"/>
              <w:jc w:val="center"/>
              <w:rPr>
                <w:rFonts w:ascii="Arial" w:hAnsi="Arial" w:cs="Arial"/>
                <w:b/>
                <w:bCs/>
              </w:rPr>
            </w:pPr>
            <w:r>
              <w:rPr>
                <w:rFonts w:ascii="Arial" w:hAnsi="Arial" w:cs="Arial"/>
                <w:b/>
                <w:bCs/>
                <w:sz w:val="22"/>
                <w:szCs w:val="22"/>
              </w:rPr>
              <w:t>Počet zapísaných žiakov do 1.roč.</w:t>
            </w:r>
          </w:p>
        </w:tc>
        <w:tc>
          <w:tcPr>
            <w:tcW w:w="873" w:type="pct"/>
            <w:shd w:val="clear" w:color="auto" w:fill="CCFFCC"/>
            <w:vAlign w:val="center"/>
          </w:tcPr>
          <w:p w:rsidR="00D4369E" w:rsidRDefault="00D4369E" w:rsidP="000247FD">
            <w:pPr>
              <w:pStyle w:val="Normlnywebov"/>
              <w:snapToGrid w:val="0"/>
              <w:spacing w:before="0" w:after="0"/>
              <w:jc w:val="center"/>
              <w:rPr>
                <w:rFonts w:ascii="Arial" w:hAnsi="Arial" w:cs="Arial"/>
                <w:b/>
                <w:bCs/>
              </w:rPr>
            </w:pPr>
            <w:r>
              <w:rPr>
                <w:rFonts w:ascii="Arial" w:hAnsi="Arial" w:cs="Arial"/>
                <w:b/>
                <w:bCs/>
                <w:sz w:val="22"/>
                <w:szCs w:val="22"/>
              </w:rPr>
              <w:t>Počet zaškolených žiakov v MŠ</w:t>
            </w:r>
          </w:p>
        </w:tc>
        <w:tc>
          <w:tcPr>
            <w:tcW w:w="779" w:type="pct"/>
            <w:shd w:val="clear" w:color="auto" w:fill="CCFFCC"/>
            <w:vAlign w:val="center"/>
          </w:tcPr>
          <w:p w:rsidR="00D4369E" w:rsidRDefault="00D4369E" w:rsidP="000247FD">
            <w:pPr>
              <w:pStyle w:val="Normlnywebov"/>
              <w:snapToGrid w:val="0"/>
              <w:spacing w:before="0" w:after="0"/>
              <w:jc w:val="center"/>
              <w:rPr>
                <w:rFonts w:ascii="Arial" w:hAnsi="Arial" w:cs="Arial"/>
                <w:b/>
                <w:bCs/>
              </w:rPr>
            </w:pPr>
            <w:r>
              <w:rPr>
                <w:rFonts w:ascii="Arial" w:hAnsi="Arial" w:cs="Arial"/>
                <w:b/>
                <w:bCs/>
                <w:sz w:val="22"/>
                <w:szCs w:val="22"/>
              </w:rPr>
              <w:t>Počet dievčat</w:t>
            </w:r>
          </w:p>
        </w:tc>
        <w:tc>
          <w:tcPr>
            <w:tcW w:w="869" w:type="pct"/>
            <w:shd w:val="clear" w:color="auto" w:fill="CCFFCC"/>
            <w:vAlign w:val="center"/>
          </w:tcPr>
          <w:p w:rsidR="00D4369E" w:rsidRDefault="00D4369E" w:rsidP="000247FD">
            <w:pPr>
              <w:pStyle w:val="Normlnywebov"/>
              <w:snapToGrid w:val="0"/>
              <w:spacing w:before="0" w:after="0"/>
              <w:jc w:val="center"/>
              <w:rPr>
                <w:rFonts w:ascii="Arial" w:hAnsi="Arial" w:cs="Arial"/>
                <w:b/>
                <w:bCs/>
              </w:rPr>
            </w:pPr>
            <w:r>
              <w:rPr>
                <w:rFonts w:ascii="Arial" w:hAnsi="Arial" w:cs="Arial"/>
                <w:b/>
                <w:bCs/>
                <w:sz w:val="22"/>
                <w:szCs w:val="22"/>
              </w:rPr>
              <w:t>Počet žiakov s odloženou dochádzkou</w:t>
            </w:r>
          </w:p>
        </w:tc>
        <w:tc>
          <w:tcPr>
            <w:tcW w:w="662" w:type="pct"/>
            <w:shd w:val="clear" w:color="auto" w:fill="CCFFCC"/>
            <w:vAlign w:val="center"/>
          </w:tcPr>
          <w:p w:rsidR="00D4369E" w:rsidRDefault="00D4369E" w:rsidP="000247FD">
            <w:pPr>
              <w:pStyle w:val="Normlnywebov"/>
              <w:snapToGrid w:val="0"/>
              <w:spacing w:before="0" w:after="0"/>
              <w:jc w:val="center"/>
              <w:rPr>
                <w:rFonts w:ascii="Arial" w:hAnsi="Arial" w:cs="Arial"/>
                <w:b/>
                <w:bCs/>
              </w:rPr>
            </w:pPr>
            <w:r>
              <w:rPr>
                <w:rFonts w:ascii="Arial" w:hAnsi="Arial" w:cs="Arial"/>
                <w:b/>
                <w:bCs/>
                <w:sz w:val="22"/>
                <w:szCs w:val="22"/>
              </w:rPr>
              <w:t>Počet tried</w:t>
            </w:r>
          </w:p>
        </w:tc>
        <w:tc>
          <w:tcPr>
            <w:tcW w:w="840" w:type="pct"/>
            <w:shd w:val="clear" w:color="auto" w:fill="CCFFCC"/>
            <w:vAlign w:val="center"/>
          </w:tcPr>
          <w:p w:rsidR="00D4369E" w:rsidRDefault="00D4369E" w:rsidP="000247FD">
            <w:pPr>
              <w:pStyle w:val="Normlnywebov"/>
              <w:snapToGrid w:val="0"/>
              <w:spacing w:before="0" w:after="0"/>
              <w:jc w:val="center"/>
              <w:rPr>
                <w:rFonts w:ascii="Arial" w:hAnsi="Arial" w:cs="Arial"/>
                <w:b/>
                <w:bCs/>
              </w:rPr>
            </w:pPr>
            <w:r>
              <w:rPr>
                <w:rFonts w:ascii="Arial" w:hAnsi="Arial" w:cs="Arial"/>
                <w:b/>
                <w:bCs/>
                <w:sz w:val="22"/>
                <w:szCs w:val="22"/>
              </w:rPr>
              <w:t>Počet žiakov predčasne zaškolených</w:t>
            </w:r>
          </w:p>
        </w:tc>
      </w:tr>
      <w:tr w:rsidR="00B6159F" w:rsidTr="00B6159F">
        <w:trPr>
          <w:trHeight w:val="462"/>
          <w:tblCellSpacing w:w="20" w:type="dxa"/>
          <w:jc w:val="center"/>
        </w:trPr>
        <w:tc>
          <w:tcPr>
            <w:tcW w:w="832" w:type="pct"/>
            <w:vAlign w:val="center"/>
          </w:tcPr>
          <w:p w:rsidR="00B6159F" w:rsidRPr="003847AB" w:rsidRDefault="00C3779C" w:rsidP="00F13FE4">
            <w:pPr>
              <w:pStyle w:val="Normlnywebov"/>
              <w:snapToGrid w:val="0"/>
              <w:spacing w:before="0" w:after="0"/>
              <w:jc w:val="center"/>
              <w:rPr>
                <w:rFonts w:ascii="Arial" w:hAnsi="Arial" w:cs="Arial"/>
                <w:b/>
                <w:bCs/>
                <w:color w:val="0000FF"/>
                <w:sz w:val="28"/>
                <w:szCs w:val="28"/>
              </w:rPr>
            </w:pPr>
            <w:r>
              <w:rPr>
                <w:rFonts w:ascii="Arial" w:hAnsi="Arial" w:cs="Arial"/>
                <w:b/>
                <w:bCs/>
                <w:color w:val="0000FF"/>
                <w:sz w:val="28"/>
                <w:szCs w:val="28"/>
              </w:rPr>
              <w:t>49</w:t>
            </w:r>
          </w:p>
        </w:tc>
        <w:tc>
          <w:tcPr>
            <w:tcW w:w="873" w:type="pct"/>
            <w:vAlign w:val="center"/>
          </w:tcPr>
          <w:p w:rsidR="00B6159F" w:rsidRPr="00B6159F" w:rsidRDefault="00F00CF0" w:rsidP="00F13FE4">
            <w:pPr>
              <w:pStyle w:val="Normlnywebov"/>
              <w:snapToGrid w:val="0"/>
              <w:spacing w:before="0" w:after="0"/>
              <w:jc w:val="center"/>
              <w:rPr>
                <w:rFonts w:ascii="Arial" w:hAnsi="Arial" w:cs="Arial"/>
                <w:b/>
                <w:bCs/>
                <w:color w:val="0000FF"/>
                <w:sz w:val="28"/>
                <w:szCs w:val="28"/>
              </w:rPr>
            </w:pPr>
            <w:r>
              <w:rPr>
                <w:rFonts w:ascii="Arial" w:hAnsi="Arial" w:cs="Arial"/>
                <w:b/>
                <w:bCs/>
                <w:color w:val="0000FF"/>
                <w:sz w:val="28"/>
                <w:szCs w:val="28"/>
              </w:rPr>
              <w:t>49</w:t>
            </w:r>
          </w:p>
        </w:tc>
        <w:tc>
          <w:tcPr>
            <w:tcW w:w="779" w:type="pct"/>
            <w:vAlign w:val="center"/>
          </w:tcPr>
          <w:p w:rsidR="00B6159F" w:rsidRPr="00B6159F" w:rsidRDefault="0046657E" w:rsidP="00F13FE4">
            <w:pPr>
              <w:pStyle w:val="Normlnywebov"/>
              <w:snapToGrid w:val="0"/>
              <w:spacing w:before="0" w:after="0"/>
              <w:jc w:val="center"/>
              <w:rPr>
                <w:rFonts w:ascii="Arial" w:hAnsi="Arial" w:cs="Arial"/>
                <w:b/>
                <w:bCs/>
                <w:color w:val="0000FF"/>
                <w:sz w:val="28"/>
                <w:szCs w:val="28"/>
              </w:rPr>
            </w:pPr>
            <w:r>
              <w:rPr>
                <w:rFonts w:ascii="Arial" w:hAnsi="Arial" w:cs="Arial"/>
                <w:b/>
                <w:bCs/>
                <w:color w:val="0000FF"/>
                <w:sz w:val="28"/>
                <w:szCs w:val="28"/>
              </w:rPr>
              <w:t>18</w:t>
            </w:r>
          </w:p>
        </w:tc>
        <w:tc>
          <w:tcPr>
            <w:tcW w:w="869" w:type="pct"/>
            <w:vAlign w:val="center"/>
          </w:tcPr>
          <w:p w:rsidR="00B6159F" w:rsidRPr="00B6159F" w:rsidRDefault="00C3779C" w:rsidP="00F13FE4">
            <w:pPr>
              <w:pStyle w:val="Normlnywebov"/>
              <w:snapToGrid w:val="0"/>
              <w:spacing w:before="0" w:after="0"/>
              <w:jc w:val="center"/>
              <w:rPr>
                <w:rFonts w:ascii="Arial" w:hAnsi="Arial" w:cs="Arial"/>
                <w:b/>
                <w:bCs/>
                <w:color w:val="0000FF"/>
                <w:sz w:val="28"/>
                <w:szCs w:val="28"/>
              </w:rPr>
            </w:pPr>
            <w:r>
              <w:rPr>
                <w:rFonts w:ascii="Arial" w:hAnsi="Arial" w:cs="Arial"/>
                <w:b/>
                <w:bCs/>
                <w:color w:val="0000FF"/>
                <w:sz w:val="28"/>
                <w:szCs w:val="28"/>
              </w:rPr>
              <w:t>2</w:t>
            </w:r>
          </w:p>
        </w:tc>
        <w:tc>
          <w:tcPr>
            <w:tcW w:w="662" w:type="pct"/>
            <w:vAlign w:val="center"/>
          </w:tcPr>
          <w:p w:rsidR="00B6159F" w:rsidRPr="00B6159F" w:rsidRDefault="00F13FE4" w:rsidP="00F13FE4">
            <w:pPr>
              <w:pStyle w:val="Normlnywebov"/>
              <w:snapToGrid w:val="0"/>
              <w:spacing w:before="0" w:after="0"/>
              <w:jc w:val="center"/>
              <w:rPr>
                <w:rFonts w:ascii="Arial" w:hAnsi="Arial" w:cs="Arial"/>
                <w:b/>
                <w:bCs/>
                <w:color w:val="0000FF"/>
                <w:sz w:val="28"/>
                <w:szCs w:val="28"/>
              </w:rPr>
            </w:pPr>
            <w:r>
              <w:rPr>
                <w:rFonts w:ascii="Arial" w:hAnsi="Arial" w:cs="Arial"/>
                <w:b/>
                <w:bCs/>
                <w:color w:val="0000FF"/>
                <w:sz w:val="28"/>
                <w:szCs w:val="28"/>
              </w:rPr>
              <w:t>3</w:t>
            </w:r>
          </w:p>
        </w:tc>
        <w:tc>
          <w:tcPr>
            <w:tcW w:w="840" w:type="pct"/>
            <w:vAlign w:val="center"/>
          </w:tcPr>
          <w:p w:rsidR="00B6159F" w:rsidRPr="00B6159F" w:rsidRDefault="00B6159F" w:rsidP="002A33A5">
            <w:pPr>
              <w:pStyle w:val="Normlnywebov"/>
              <w:snapToGrid w:val="0"/>
              <w:spacing w:before="0" w:after="0"/>
              <w:jc w:val="center"/>
              <w:rPr>
                <w:rFonts w:ascii="Arial" w:hAnsi="Arial" w:cs="Arial"/>
                <w:b/>
                <w:bCs/>
                <w:color w:val="0000FF"/>
                <w:sz w:val="28"/>
                <w:szCs w:val="28"/>
              </w:rPr>
            </w:pPr>
            <w:r w:rsidRPr="00B6159F">
              <w:rPr>
                <w:rFonts w:ascii="Arial" w:hAnsi="Arial" w:cs="Arial"/>
                <w:b/>
                <w:bCs/>
                <w:color w:val="0000FF"/>
                <w:sz w:val="28"/>
                <w:szCs w:val="28"/>
              </w:rPr>
              <w:t>0</w:t>
            </w:r>
          </w:p>
        </w:tc>
      </w:tr>
    </w:tbl>
    <w:p w:rsidR="00D4369E" w:rsidRDefault="00D4369E" w:rsidP="00D4369E">
      <w:pPr>
        <w:pStyle w:val="Normlnywebov"/>
        <w:rPr>
          <w:rFonts w:ascii="Arial" w:hAnsi="Arial" w:cs="Arial"/>
          <w:b/>
          <w:bCs/>
          <w:color w:val="3366FF"/>
          <w:sz w:val="28"/>
          <w:szCs w:val="28"/>
        </w:rPr>
      </w:pPr>
      <w:r>
        <w:rPr>
          <w:rFonts w:ascii="Arial" w:hAnsi="Arial" w:cs="Arial"/>
          <w:b/>
          <w:bCs/>
          <w:sz w:val="28"/>
          <w:szCs w:val="28"/>
        </w:rPr>
        <w:t>Ukončilo školskú dochádzku  na ZŠ k </w:t>
      </w:r>
      <w:r>
        <w:rPr>
          <w:rFonts w:ascii="Arial" w:hAnsi="Arial" w:cs="Arial"/>
          <w:b/>
          <w:bCs/>
          <w:color w:val="3366FF"/>
          <w:sz w:val="28"/>
          <w:szCs w:val="28"/>
        </w:rPr>
        <w:t>30.6.201</w:t>
      </w:r>
      <w:r w:rsidR="00011F9B">
        <w:rPr>
          <w:rFonts w:ascii="Arial" w:hAnsi="Arial" w:cs="Arial"/>
          <w:b/>
          <w:bCs/>
          <w:color w:val="3366FF"/>
          <w:sz w:val="28"/>
          <w:szCs w:val="28"/>
        </w:rPr>
        <w:t>7</w:t>
      </w:r>
      <w:r>
        <w:rPr>
          <w:rFonts w:ascii="Arial" w:hAnsi="Arial" w:cs="Arial"/>
          <w:b/>
          <w:bCs/>
          <w:color w:val="3366FF"/>
          <w:sz w:val="28"/>
          <w:szCs w:val="28"/>
        </w:rPr>
        <w:t>:</w:t>
      </w:r>
    </w:p>
    <w:tbl>
      <w:tblPr>
        <w:tblW w:w="5000" w:type="pct"/>
        <w:jc w:val="center"/>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top w:w="15" w:type="dxa"/>
          <w:left w:w="15" w:type="dxa"/>
          <w:bottom w:w="15" w:type="dxa"/>
          <w:right w:w="15" w:type="dxa"/>
        </w:tblCellMar>
        <w:tblLook w:val="0000" w:firstRow="0" w:lastRow="0" w:firstColumn="0" w:lastColumn="0" w:noHBand="0" w:noVBand="0"/>
      </w:tblPr>
      <w:tblGrid>
        <w:gridCol w:w="2151"/>
        <w:gridCol w:w="1214"/>
        <w:gridCol w:w="1037"/>
        <w:gridCol w:w="1037"/>
        <w:gridCol w:w="1037"/>
        <w:gridCol w:w="1037"/>
        <w:gridCol w:w="1037"/>
        <w:gridCol w:w="1343"/>
      </w:tblGrid>
      <w:tr w:rsidR="00D4369E" w:rsidTr="000247FD">
        <w:trPr>
          <w:cantSplit/>
          <w:trHeight w:val="369"/>
          <w:tblCellSpacing w:w="20" w:type="dxa"/>
          <w:jc w:val="center"/>
        </w:trPr>
        <w:tc>
          <w:tcPr>
            <w:tcW w:w="1058" w:type="pct"/>
            <w:vMerge w:val="restart"/>
            <w:vAlign w:val="center"/>
          </w:tcPr>
          <w:p w:rsidR="00D4369E" w:rsidRDefault="00D4369E" w:rsidP="000247FD">
            <w:pPr>
              <w:spacing w:line="180" w:lineRule="atLeast"/>
              <w:jc w:val="center"/>
              <w:rPr>
                <w:rFonts w:ascii="Arial" w:hAnsi="Arial" w:cs="Arial"/>
                <w:b/>
                <w:bCs/>
                <w:sz w:val="28"/>
                <w:szCs w:val="28"/>
              </w:rPr>
            </w:pPr>
            <w:r>
              <w:rPr>
                <w:rFonts w:ascii="Arial" w:hAnsi="Arial" w:cs="Arial"/>
                <w:b/>
                <w:bCs/>
                <w:sz w:val="28"/>
                <w:szCs w:val="28"/>
              </w:rPr>
              <w:t>počet žiakov</w:t>
            </w:r>
          </w:p>
        </w:tc>
        <w:tc>
          <w:tcPr>
            <w:tcW w:w="594" w:type="pct"/>
            <w:shd w:val="clear" w:color="auto" w:fill="CCFFCC"/>
            <w:vAlign w:val="center"/>
          </w:tcPr>
          <w:p w:rsidR="00D4369E" w:rsidRPr="00700B3B" w:rsidRDefault="00D4369E" w:rsidP="000247FD">
            <w:pPr>
              <w:snapToGrid w:val="0"/>
              <w:spacing w:line="180" w:lineRule="atLeast"/>
              <w:jc w:val="center"/>
              <w:rPr>
                <w:rFonts w:ascii="Arial" w:hAnsi="Arial" w:cs="Arial"/>
                <w:b/>
                <w:bCs/>
              </w:rPr>
            </w:pPr>
            <w:bookmarkStart w:id="3" w:name="table03"/>
            <w:bookmarkEnd w:id="3"/>
            <w:r w:rsidRPr="00700B3B">
              <w:rPr>
                <w:rFonts w:ascii="Arial" w:hAnsi="Arial" w:cs="Arial"/>
                <w:b/>
                <w:bCs/>
              </w:rPr>
              <w:t>nižší ročník</w:t>
            </w:r>
          </w:p>
        </w:tc>
        <w:tc>
          <w:tcPr>
            <w:tcW w:w="504" w:type="pct"/>
            <w:shd w:val="clear" w:color="auto" w:fill="CCFFCC"/>
            <w:vAlign w:val="center"/>
          </w:tcPr>
          <w:p w:rsidR="00D4369E" w:rsidRPr="00700B3B" w:rsidRDefault="00D4369E" w:rsidP="000247FD">
            <w:pPr>
              <w:snapToGrid w:val="0"/>
              <w:spacing w:line="180" w:lineRule="atLeast"/>
              <w:jc w:val="center"/>
              <w:rPr>
                <w:rFonts w:ascii="Arial" w:hAnsi="Arial" w:cs="Arial"/>
                <w:b/>
                <w:bCs/>
              </w:rPr>
            </w:pPr>
            <w:r w:rsidRPr="00700B3B">
              <w:rPr>
                <w:rFonts w:ascii="Arial" w:hAnsi="Arial" w:cs="Arial"/>
                <w:b/>
                <w:bCs/>
              </w:rPr>
              <w:t>5. ročník</w:t>
            </w:r>
          </w:p>
        </w:tc>
        <w:tc>
          <w:tcPr>
            <w:tcW w:w="504" w:type="pct"/>
            <w:shd w:val="clear" w:color="auto" w:fill="CCFFCC"/>
            <w:vAlign w:val="center"/>
          </w:tcPr>
          <w:p w:rsidR="00D4369E" w:rsidRPr="00700B3B" w:rsidRDefault="00D4369E" w:rsidP="000247FD">
            <w:pPr>
              <w:snapToGrid w:val="0"/>
              <w:spacing w:line="180" w:lineRule="atLeast"/>
              <w:jc w:val="center"/>
              <w:rPr>
                <w:rFonts w:ascii="Arial" w:hAnsi="Arial" w:cs="Arial"/>
                <w:b/>
                <w:bCs/>
              </w:rPr>
            </w:pPr>
            <w:r w:rsidRPr="00700B3B">
              <w:rPr>
                <w:rFonts w:ascii="Arial" w:hAnsi="Arial" w:cs="Arial"/>
                <w:b/>
                <w:bCs/>
              </w:rPr>
              <w:t>6. ročník</w:t>
            </w:r>
          </w:p>
        </w:tc>
        <w:tc>
          <w:tcPr>
            <w:tcW w:w="504" w:type="pct"/>
            <w:shd w:val="clear" w:color="auto" w:fill="CCFFCC"/>
            <w:vAlign w:val="center"/>
          </w:tcPr>
          <w:p w:rsidR="00D4369E" w:rsidRPr="00700B3B" w:rsidRDefault="00D4369E" w:rsidP="000247FD">
            <w:pPr>
              <w:snapToGrid w:val="0"/>
              <w:spacing w:line="180" w:lineRule="atLeast"/>
              <w:jc w:val="center"/>
              <w:rPr>
                <w:rFonts w:ascii="Arial" w:hAnsi="Arial" w:cs="Arial"/>
                <w:b/>
                <w:bCs/>
              </w:rPr>
            </w:pPr>
            <w:r w:rsidRPr="00700B3B">
              <w:rPr>
                <w:rFonts w:ascii="Arial" w:hAnsi="Arial" w:cs="Arial"/>
                <w:b/>
                <w:bCs/>
              </w:rPr>
              <w:t>7. ročník</w:t>
            </w:r>
          </w:p>
        </w:tc>
        <w:tc>
          <w:tcPr>
            <w:tcW w:w="504" w:type="pct"/>
            <w:shd w:val="clear" w:color="auto" w:fill="CCFFCC"/>
            <w:vAlign w:val="center"/>
          </w:tcPr>
          <w:p w:rsidR="00D4369E" w:rsidRPr="00700B3B" w:rsidRDefault="00D4369E" w:rsidP="000247FD">
            <w:pPr>
              <w:snapToGrid w:val="0"/>
              <w:spacing w:line="180" w:lineRule="atLeast"/>
              <w:jc w:val="center"/>
              <w:rPr>
                <w:rFonts w:ascii="Arial" w:hAnsi="Arial" w:cs="Arial"/>
                <w:b/>
                <w:bCs/>
              </w:rPr>
            </w:pPr>
            <w:r w:rsidRPr="00700B3B">
              <w:rPr>
                <w:rFonts w:ascii="Arial" w:hAnsi="Arial" w:cs="Arial"/>
                <w:b/>
                <w:bCs/>
              </w:rPr>
              <w:t>8. ročník</w:t>
            </w:r>
          </w:p>
        </w:tc>
        <w:tc>
          <w:tcPr>
            <w:tcW w:w="504" w:type="pct"/>
            <w:shd w:val="clear" w:color="auto" w:fill="CCFFCC"/>
            <w:vAlign w:val="center"/>
          </w:tcPr>
          <w:p w:rsidR="00D4369E" w:rsidRPr="00700B3B" w:rsidRDefault="00D4369E" w:rsidP="000247FD">
            <w:pPr>
              <w:snapToGrid w:val="0"/>
              <w:spacing w:line="180" w:lineRule="atLeast"/>
              <w:jc w:val="center"/>
              <w:rPr>
                <w:rFonts w:ascii="Arial" w:hAnsi="Arial" w:cs="Arial"/>
                <w:b/>
                <w:bCs/>
              </w:rPr>
            </w:pPr>
            <w:r w:rsidRPr="00700B3B">
              <w:rPr>
                <w:rFonts w:ascii="Arial" w:hAnsi="Arial" w:cs="Arial"/>
                <w:b/>
                <w:bCs/>
              </w:rPr>
              <w:t>9. ročník</w:t>
            </w:r>
          </w:p>
        </w:tc>
        <w:tc>
          <w:tcPr>
            <w:tcW w:w="649" w:type="pct"/>
            <w:shd w:val="clear" w:color="auto" w:fill="CCFFCC"/>
            <w:vAlign w:val="center"/>
          </w:tcPr>
          <w:p w:rsidR="00D4369E" w:rsidRPr="00700B3B" w:rsidRDefault="00D4369E" w:rsidP="000247FD">
            <w:pPr>
              <w:snapToGrid w:val="0"/>
              <w:spacing w:line="180" w:lineRule="atLeast"/>
              <w:jc w:val="center"/>
              <w:rPr>
                <w:rFonts w:ascii="Arial" w:hAnsi="Arial" w:cs="Arial"/>
                <w:b/>
                <w:bCs/>
              </w:rPr>
            </w:pPr>
            <w:r w:rsidRPr="00700B3B">
              <w:rPr>
                <w:rFonts w:ascii="Arial" w:hAnsi="Arial" w:cs="Arial"/>
                <w:b/>
                <w:bCs/>
              </w:rPr>
              <w:t>Spolu</w:t>
            </w:r>
          </w:p>
        </w:tc>
      </w:tr>
      <w:tr w:rsidR="00D4369E" w:rsidTr="000247FD">
        <w:trPr>
          <w:cantSplit/>
          <w:trHeight w:val="504"/>
          <w:tblCellSpacing w:w="20" w:type="dxa"/>
          <w:jc w:val="center"/>
        </w:trPr>
        <w:tc>
          <w:tcPr>
            <w:tcW w:w="1058" w:type="pct"/>
            <w:vMerge/>
          </w:tcPr>
          <w:p w:rsidR="00D4369E" w:rsidRDefault="00D4369E" w:rsidP="000247FD"/>
        </w:tc>
        <w:tc>
          <w:tcPr>
            <w:tcW w:w="594" w:type="pct"/>
            <w:vAlign w:val="center"/>
          </w:tcPr>
          <w:p w:rsidR="00D4369E" w:rsidRDefault="00011F9B" w:rsidP="00F1686C">
            <w:pPr>
              <w:snapToGrid w:val="0"/>
              <w:spacing w:line="180" w:lineRule="atLeast"/>
              <w:jc w:val="center"/>
              <w:rPr>
                <w:rFonts w:ascii="Arial" w:hAnsi="Arial" w:cs="Arial"/>
                <w:b/>
                <w:sz w:val="28"/>
                <w:szCs w:val="28"/>
              </w:rPr>
            </w:pPr>
            <w:r>
              <w:rPr>
                <w:rFonts w:ascii="Arial" w:hAnsi="Arial" w:cs="Arial"/>
                <w:b/>
                <w:sz w:val="28"/>
                <w:szCs w:val="28"/>
              </w:rPr>
              <w:t>0</w:t>
            </w:r>
          </w:p>
        </w:tc>
        <w:tc>
          <w:tcPr>
            <w:tcW w:w="504" w:type="pct"/>
            <w:vAlign w:val="center"/>
          </w:tcPr>
          <w:p w:rsidR="00D4369E" w:rsidRDefault="00011F9B" w:rsidP="00F1686C">
            <w:pPr>
              <w:snapToGrid w:val="0"/>
              <w:spacing w:line="180" w:lineRule="atLeast"/>
              <w:jc w:val="center"/>
              <w:rPr>
                <w:rFonts w:ascii="Arial" w:hAnsi="Arial" w:cs="Arial"/>
                <w:b/>
                <w:sz w:val="28"/>
                <w:szCs w:val="28"/>
              </w:rPr>
            </w:pPr>
            <w:r>
              <w:rPr>
                <w:rFonts w:ascii="Arial" w:hAnsi="Arial" w:cs="Arial"/>
                <w:b/>
                <w:sz w:val="28"/>
                <w:szCs w:val="28"/>
              </w:rPr>
              <w:t>0</w:t>
            </w:r>
          </w:p>
        </w:tc>
        <w:tc>
          <w:tcPr>
            <w:tcW w:w="504" w:type="pct"/>
            <w:vAlign w:val="center"/>
          </w:tcPr>
          <w:p w:rsidR="00D4369E" w:rsidRDefault="003B6BFD" w:rsidP="000247FD">
            <w:pPr>
              <w:snapToGrid w:val="0"/>
              <w:spacing w:line="180" w:lineRule="atLeast"/>
              <w:jc w:val="center"/>
              <w:rPr>
                <w:rFonts w:ascii="Arial" w:hAnsi="Arial" w:cs="Arial"/>
                <w:b/>
                <w:sz w:val="28"/>
                <w:szCs w:val="28"/>
              </w:rPr>
            </w:pPr>
            <w:r>
              <w:rPr>
                <w:rFonts w:ascii="Arial" w:hAnsi="Arial" w:cs="Arial"/>
                <w:b/>
                <w:sz w:val="28"/>
                <w:szCs w:val="28"/>
              </w:rPr>
              <w:t>0</w:t>
            </w:r>
          </w:p>
        </w:tc>
        <w:tc>
          <w:tcPr>
            <w:tcW w:w="504" w:type="pct"/>
            <w:vAlign w:val="center"/>
          </w:tcPr>
          <w:p w:rsidR="00D4369E" w:rsidRDefault="003B6BFD" w:rsidP="000247FD">
            <w:pPr>
              <w:snapToGrid w:val="0"/>
              <w:spacing w:line="180" w:lineRule="atLeast"/>
              <w:jc w:val="center"/>
              <w:rPr>
                <w:rFonts w:ascii="Arial" w:hAnsi="Arial" w:cs="Arial"/>
                <w:b/>
                <w:sz w:val="28"/>
                <w:szCs w:val="28"/>
              </w:rPr>
            </w:pPr>
            <w:r>
              <w:rPr>
                <w:rFonts w:ascii="Arial" w:hAnsi="Arial" w:cs="Arial"/>
                <w:b/>
                <w:sz w:val="28"/>
                <w:szCs w:val="28"/>
              </w:rPr>
              <w:t>0</w:t>
            </w:r>
          </w:p>
        </w:tc>
        <w:tc>
          <w:tcPr>
            <w:tcW w:w="504" w:type="pct"/>
            <w:vAlign w:val="center"/>
          </w:tcPr>
          <w:p w:rsidR="00D4369E" w:rsidRDefault="00011F9B" w:rsidP="003B6BFD">
            <w:pPr>
              <w:snapToGrid w:val="0"/>
              <w:spacing w:line="180" w:lineRule="atLeast"/>
              <w:jc w:val="center"/>
              <w:rPr>
                <w:rFonts w:ascii="Arial" w:hAnsi="Arial" w:cs="Arial"/>
                <w:b/>
                <w:sz w:val="28"/>
                <w:szCs w:val="28"/>
              </w:rPr>
            </w:pPr>
            <w:r>
              <w:rPr>
                <w:rFonts w:ascii="Arial" w:hAnsi="Arial" w:cs="Arial"/>
                <w:b/>
                <w:sz w:val="28"/>
                <w:szCs w:val="28"/>
              </w:rPr>
              <w:t>3</w:t>
            </w:r>
          </w:p>
        </w:tc>
        <w:tc>
          <w:tcPr>
            <w:tcW w:w="504" w:type="pct"/>
            <w:vAlign w:val="center"/>
          </w:tcPr>
          <w:p w:rsidR="00D4369E" w:rsidRDefault="00F1686C" w:rsidP="00011F9B">
            <w:pPr>
              <w:snapToGrid w:val="0"/>
              <w:spacing w:line="180" w:lineRule="atLeast"/>
              <w:jc w:val="center"/>
              <w:rPr>
                <w:rFonts w:ascii="Arial" w:hAnsi="Arial" w:cs="Arial"/>
                <w:b/>
                <w:sz w:val="28"/>
                <w:szCs w:val="28"/>
              </w:rPr>
            </w:pPr>
            <w:r>
              <w:rPr>
                <w:rFonts w:ascii="Arial" w:hAnsi="Arial" w:cs="Arial"/>
                <w:b/>
                <w:sz w:val="28"/>
                <w:szCs w:val="28"/>
              </w:rPr>
              <w:t>4</w:t>
            </w:r>
            <w:r w:rsidR="00011F9B">
              <w:rPr>
                <w:rFonts w:ascii="Arial" w:hAnsi="Arial" w:cs="Arial"/>
                <w:b/>
                <w:sz w:val="28"/>
                <w:szCs w:val="28"/>
              </w:rPr>
              <w:t>2</w:t>
            </w:r>
          </w:p>
        </w:tc>
        <w:tc>
          <w:tcPr>
            <w:tcW w:w="649" w:type="pct"/>
            <w:vAlign w:val="center"/>
          </w:tcPr>
          <w:p w:rsidR="00D4369E" w:rsidRPr="002A33A5" w:rsidRDefault="00011F9B" w:rsidP="00F1686C">
            <w:pPr>
              <w:snapToGrid w:val="0"/>
              <w:spacing w:line="180" w:lineRule="atLeast"/>
              <w:jc w:val="center"/>
              <w:rPr>
                <w:rFonts w:ascii="Arial" w:hAnsi="Arial" w:cs="Arial"/>
                <w:b/>
                <w:color w:val="0000FF"/>
                <w:sz w:val="28"/>
                <w:szCs w:val="28"/>
              </w:rPr>
            </w:pPr>
            <w:r>
              <w:rPr>
                <w:rFonts w:ascii="Arial" w:hAnsi="Arial" w:cs="Arial"/>
                <w:b/>
                <w:color w:val="0000FF"/>
                <w:sz w:val="28"/>
                <w:szCs w:val="28"/>
              </w:rPr>
              <w:t>45</w:t>
            </w:r>
          </w:p>
        </w:tc>
      </w:tr>
    </w:tbl>
    <w:p w:rsidR="00D4369E" w:rsidRDefault="00D4369E" w:rsidP="00D4369E">
      <w:pPr>
        <w:pStyle w:val="Normlnywebov"/>
        <w:rPr>
          <w:rFonts w:ascii="Arial" w:hAnsi="Arial" w:cs="Arial"/>
          <w:b/>
          <w:bCs/>
          <w:color w:val="3366FF"/>
          <w:sz w:val="28"/>
          <w:szCs w:val="28"/>
        </w:rPr>
      </w:pPr>
      <w:r>
        <w:t> </w:t>
      </w:r>
      <w:r>
        <w:rPr>
          <w:rFonts w:ascii="Arial" w:hAnsi="Arial" w:cs="Arial"/>
          <w:b/>
          <w:bCs/>
          <w:sz w:val="28"/>
          <w:szCs w:val="28"/>
        </w:rPr>
        <w:t>Ukončilo povinnú školskú dochádzku  na ZŠ k </w:t>
      </w:r>
      <w:r>
        <w:rPr>
          <w:rFonts w:ascii="Arial" w:hAnsi="Arial" w:cs="Arial"/>
          <w:b/>
          <w:bCs/>
          <w:color w:val="3366FF"/>
          <w:sz w:val="28"/>
          <w:szCs w:val="28"/>
        </w:rPr>
        <w:t>30.6.201</w:t>
      </w:r>
      <w:r w:rsidR="00011F9B">
        <w:rPr>
          <w:rFonts w:ascii="Arial" w:hAnsi="Arial" w:cs="Arial"/>
          <w:b/>
          <w:bCs/>
          <w:color w:val="3366FF"/>
          <w:sz w:val="28"/>
          <w:szCs w:val="28"/>
        </w:rPr>
        <w:t>7</w:t>
      </w:r>
      <w:r>
        <w:rPr>
          <w:rFonts w:ascii="Arial" w:hAnsi="Arial" w:cs="Arial"/>
          <w:b/>
          <w:bCs/>
          <w:color w:val="3366FF"/>
          <w:sz w:val="28"/>
          <w:szCs w:val="28"/>
        </w:rPr>
        <w:t>:</w:t>
      </w:r>
    </w:p>
    <w:tbl>
      <w:tblPr>
        <w:tblW w:w="5000" w:type="pct"/>
        <w:jc w:val="center"/>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top w:w="15" w:type="dxa"/>
          <w:left w:w="15" w:type="dxa"/>
          <w:bottom w:w="15" w:type="dxa"/>
          <w:right w:w="15" w:type="dxa"/>
        </w:tblCellMar>
        <w:tblLook w:val="0000" w:firstRow="0" w:lastRow="0" w:firstColumn="0" w:lastColumn="0" w:noHBand="0" w:noVBand="0"/>
      </w:tblPr>
      <w:tblGrid>
        <w:gridCol w:w="2130"/>
        <w:gridCol w:w="1202"/>
        <w:gridCol w:w="1029"/>
        <w:gridCol w:w="1029"/>
        <w:gridCol w:w="1030"/>
        <w:gridCol w:w="1030"/>
        <w:gridCol w:w="1031"/>
        <w:gridCol w:w="1412"/>
      </w:tblGrid>
      <w:tr w:rsidR="00D4369E" w:rsidTr="000247FD">
        <w:trPr>
          <w:cantSplit/>
          <w:trHeight w:val="369"/>
          <w:tblCellSpacing w:w="20" w:type="dxa"/>
          <w:jc w:val="center"/>
        </w:trPr>
        <w:tc>
          <w:tcPr>
            <w:tcW w:w="1045" w:type="pct"/>
            <w:vMerge w:val="restart"/>
            <w:vAlign w:val="center"/>
          </w:tcPr>
          <w:p w:rsidR="00D4369E" w:rsidRDefault="00D4369E" w:rsidP="000247FD">
            <w:pPr>
              <w:spacing w:line="180" w:lineRule="atLeast"/>
              <w:jc w:val="center"/>
              <w:rPr>
                <w:rFonts w:ascii="Arial" w:hAnsi="Arial" w:cs="Arial"/>
                <w:b/>
                <w:bCs/>
                <w:sz w:val="28"/>
                <w:szCs w:val="28"/>
              </w:rPr>
            </w:pPr>
            <w:r>
              <w:rPr>
                <w:rFonts w:ascii="Arial" w:hAnsi="Arial" w:cs="Arial"/>
                <w:b/>
                <w:bCs/>
                <w:sz w:val="28"/>
                <w:szCs w:val="28"/>
              </w:rPr>
              <w:t>počet žiakov</w:t>
            </w:r>
          </w:p>
        </w:tc>
        <w:tc>
          <w:tcPr>
            <w:tcW w:w="587" w:type="pct"/>
            <w:shd w:val="clear" w:color="auto" w:fill="CCFFCC"/>
            <w:vAlign w:val="center"/>
          </w:tcPr>
          <w:p w:rsidR="00D4369E" w:rsidRPr="00700B3B" w:rsidRDefault="00D4369E" w:rsidP="000247FD">
            <w:pPr>
              <w:snapToGrid w:val="0"/>
              <w:spacing w:line="180" w:lineRule="atLeast"/>
              <w:jc w:val="center"/>
              <w:rPr>
                <w:rFonts w:ascii="Arial" w:hAnsi="Arial" w:cs="Arial"/>
                <w:b/>
                <w:bCs/>
              </w:rPr>
            </w:pPr>
            <w:r w:rsidRPr="00700B3B">
              <w:rPr>
                <w:rFonts w:ascii="Arial" w:hAnsi="Arial" w:cs="Arial"/>
                <w:b/>
                <w:bCs/>
              </w:rPr>
              <w:t>nižší ročník</w:t>
            </w:r>
          </w:p>
        </w:tc>
        <w:tc>
          <w:tcPr>
            <w:tcW w:w="499" w:type="pct"/>
            <w:shd w:val="clear" w:color="auto" w:fill="CCFFCC"/>
            <w:vAlign w:val="center"/>
          </w:tcPr>
          <w:p w:rsidR="00D4369E" w:rsidRPr="00700B3B" w:rsidRDefault="00D4369E" w:rsidP="000247FD">
            <w:pPr>
              <w:snapToGrid w:val="0"/>
              <w:spacing w:line="180" w:lineRule="atLeast"/>
              <w:jc w:val="center"/>
              <w:rPr>
                <w:rFonts w:ascii="Arial" w:hAnsi="Arial" w:cs="Arial"/>
                <w:b/>
                <w:bCs/>
              </w:rPr>
            </w:pPr>
            <w:r w:rsidRPr="00700B3B">
              <w:rPr>
                <w:rFonts w:ascii="Arial" w:hAnsi="Arial" w:cs="Arial"/>
                <w:b/>
                <w:bCs/>
              </w:rPr>
              <w:t>5. ročník</w:t>
            </w:r>
          </w:p>
        </w:tc>
        <w:tc>
          <w:tcPr>
            <w:tcW w:w="499" w:type="pct"/>
            <w:shd w:val="clear" w:color="auto" w:fill="CCFFCC"/>
            <w:vAlign w:val="center"/>
          </w:tcPr>
          <w:p w:rsidR="00D4369E" w:rsidRPr="00700B3B" w:rsidRDefault="00D4369E" w:rsidP="000247FD">
            <w:pPr>
              <w:snapToGrid w:val="0"/>
              <w:spacing w:line="180" w:lineRule="atLeast"/>
              <w:jc w:val="center"/>
              <w:rPr>
                <w:rFonts w:ascii="Arial" w:hAnsi="Arial" w:cs="Arial"/>
                <w:b/>
                <w:bCs/>
              </w:rPr>
            </w:pPr>
            <w:r w:rsidRPr="00700B3B">
              <w:rPr>
                <w:rFonts w:ascii="Arial" w:hAnsi="Arial" w:cs="Arial"/>
                <w:b/>
                <w:bCs/>
              </w:rPr>
              <w:t>6. ročník</w:t>
            </w:r>
          </w:p>
        </w:tc>
        <w:tc>
          <w:tcPr>
            <w:tcW w:w="499" w:type="pct"/>
            <w:shd w:val="clear" w:color="auto" w:fill="CCFFCC"/>
            <w:vAlign w:val="center"/>
          </w:tcPr>
          <w:p w:rsidR="00D4369E" w:rsidRPr="00700B3B" w:rsidRDefault="00D4369E" w:rsidP="000247FD">
            <w:pPr>
              <w:snapToGrid w:val="0"/>
              <w:spacing w:line="180" w:lineRule="atLeast"/>
              <w:jc w:val="center"/>
              <w:rPr>
                <w:rFonts w:ascii="Arial" w:hAnsi="Arial" w:cs="Arial"/>
                <w:b/>
                <w:bCs/>
              </w:rPr>
            </w:pPr>
            <w:r w:rsidRPr="00700B3B">
              <w:rPr>
                <w:rFonts w:ascii="Arial" w:hAnsi="Arial" w:cs="Arial"/>
                <w:b/>
                <w:bCs/>
              </w:rPr>
              <w:t>7. ročník</w:t>
            </w:r>
          </w:p>
        </w:tc>
        <w:tc>
          <w:tcPr>
            <w:tcW w:w="499" w:type="pct"/>
            <w:shd w:val="clear" w:color="auto" w:fill="CCFFCC"/>
            <w:vAlign w:val="center"/>
          </w:tcPr>
          <w:p w:rsidR="00D4369E" w:rsidRPr="00700B3B" w:rsidRDefault="00D4369E" w:rsidP="000247FD">
            <w:pPr>
              <w:snapToGrid w:val="0"/>
              <w:spacing w:line="180" w:lineRule="atLeast"/>
              <w:jc w:val="center"/>
              <w:rPr>
                <w:rFonts w:ascii="Arial" w:hAnsi="Arial" w:cs="Arial"/>
                <w:b/>
                <w:bCs/>
              </w:rPr>
            </w:pPr>
            <w:r w:rsidRPr="00700B3B">
              <w:rPr>
                <w:rFonts w:ascii="Arial" w:hAnsi="Arial" w:cs="Arial"/>
                <w:b/>
                <w:bCs/>
              </w:rPr>
              <w:t>8. ročník</w:t>
            </w:r>
          </w:p>
        </w:tc>
        <w:tc>
          <w:tcPr>
            <w:tcW w:w="500" w:type="pct"/>
            <w:shd w:val="clear" w:color="auto" w:fill="CCFFCC"/>
            <w:vAlign w:val="center"/>
          </w:tcPr>
          <w:p w:rsidR="00D4369E" w:rsidRPr="00700B3B" w:rsidRDefault="00D4369E" w:rsidP="000247FD">
            <w:pPr>
              <w:snapToGrid w:val="0"/>
              <w:spacing w:line="180" w:lineRule="atLeast"/>
              <w:jc w:val="center"/>
              <w:rPr>
                <w:rFonts w:ascii="Arial" w:hAnsi="Arial" w:cs="Arial"/>
                <w:b/>
                <w:bCs/>
              </w:rPr>
            </w:pPr>
            <w:r w:rsidRPr="00700B3B">
              <w:rPr>
                <w:rFonts w:ascii="Arial" w:hAnsi="Arial" w:cs="Arial"/>
                <w:b/>
                <w:bCs/>
              </w:rPr>
              <w:t>9. ročník</w:t>
            </w:r>
          </w:p>
        </w:tc>
        <w:tc>
          <w:tcPr>
            <w:tcW w:w="682" w:type="pct"/>
            <w:shd w:val="clear" w:color="auto" w:fill="CCFFCC"/>
            <w:vAlign w:val="center"/>
          </w:tcPr>
          <w:p w:rsidR="00D4369E" w:rsidRPr="00700B3B" w:rsidRDefault="00D4369E" w:rsidP="000247FD">
            <w:pPr>
              <w:snapToGrid w:val="0"/>
              <w:spacing w:line="180" w:lineRule="atLeast"/>
              <w:jc w:val="center"/>
              <w:rPr>
                <w:rFonts w:ascii="Arial" w:hAnsi="Arial" w:cs="Arial"/>
                <w:b/>
                <w:bCs/>
              </w:rPr>
            </w:pPr>
            <w:r w:rsidRPr="00700B3B">
              <w:rPr>
                <w:rFonts w:ascii="Arial" w:hAnsi="Arial" w:cs="Arial"/>
                <w:b/>
                <w:bCs/>
              </w:rPr>
              <w:t>Spolu</w:t>
            </w:r>
          </w:p>
        </w:tc>
      </w:tr>
      <w:tr w:rsidR="00D4369E" w:rsidTr="000247FD">
        <w:trPr>
          <w:cantSplit/>
          <w:trHeight w:val="508"/>
          <w:tblCellSpacing w:w="20" w:type="dxa"/>
          <w:jc w:val="center"/>
        </w:trPr>
        <w:tc>
          <w:tcPr>
            <w:tcW w:w="1045" w:type="pct"/>
            <w:vMerge/>
          </w:tcPr>
          <w:p w:rsidR="00D4369E" w:rsidRDefault="00D4369E" w:rsidP="000247FD"/>
        </w:tc>
        <w:tc>
          <w:tcPr>
            <w:tcW w:w="587" w:type="pct"/>
            <w:vAlign w:val="center"/>
          </w:tcPr>
          <w:p w:rsidR="00D4369E" w:rsidRDefault="00203A9F" w:rsidP="000247FD">
            <w:pPr>
              <w:snapToGrid w:val="0"/>
              <w:spacing w:line="180" w:lineRule="atLeast"/>
              <w:jc w:val="center"/>
              <w:rPr>
                <w:rFonts w:ascii="Arial" w:hAnsi="Arial" w:cs="Arial"/>
                <w:sz w:val="28"/>
                <w:szCs w:val="28"/>
              </w:rPr>
            </w:pPr>
            <w:r>
              <w:rPr>
                <w:rFonts w:ascii="Arial" w:hAnsi="Arial" w:cs="Arial"/>
                <w:sz w:val="28"/>
                <w:szCs w:val="28"/>
              </w:rPr>
              <w:t>0</w:t>
            </w:r>
          </w:p>
        </w:tc>
        <w:tc>
          <w:tcPr>
            <w:tcW w:w="499" w:type="pct"/>
            <w:vAlign w:val="center"/>
          </w:tcPr>
          <w:p w:rsidR="00D4369E" w:rsidRDefault="00203A9F" w:rsidP="000247FD">
            <w:pPr>
              <w:snapToGrid w:val="0"/>
              <w:spacing w:line="180" w:lineRule="atLeast"/>
              <w:jc w:val="center"/>
              <w:rPr>
                <w:rFonts w:ascii="Arial" w:hAnsi="Arial" w:cs="Arial"/>
                <w:sz w:val="28"/>
                <w:szCs w:val="28"/>
              </w:rPr>
            </w:pPr>
            <w:r>
              <w:rPr>
                <w:rFonts w:ascii="Arial" w:hAnsi="Arial" w:cs="Arial"/>
                <w:sz w:val="28"/>
                <w:szCs w:val="28"/>
              </w:rPr>
              <w:t>0</w:t>
            </w:r>
          </w:p>
        </w:tc>
        <w:tc>
          <w:tcPr>
            <w:tcW w:w="499" w:type="pct"/>
            <w:vAlign w:val="center"/>
          </w:tcPr>
          <w:p w:rsidR="00D4369E" w:rsidRDefault="00203A9F" w:rsidP="000247FD">
            <w:pPr>
              <w:snapToGrid w:val="0"/>
              <w:spacing w:line="180" w:lineRule="atLeast"/>
              <w:jc w:val="center"/>
              <w:rPr>
                <w:rFonts w:ascii="Arial" w:hAnsi="Arial" w:cs="Arial"/>
                <w:sz w:val="28"/>
                <w:szCs w:val="28"/>
              </w:rPr>
            </w:pPr>
            <w:r>
              <w:rPr>
                <w:rFonts w:ascii="Arial" w:hAnsi="Arial" w:cs="Arial"/>
                <w:sz w:val="28"/>
                <w:szCs w:val="28"/>
              </w:rPr>
              <w:t>0</w:t>
            </w:r>
          </w:p>
        </w:tc>
        <w:tc>
          <w:tcPr>
            <w:tcW w:w="499" w:type="pct"/>
            <w:vAlign w:val="center"/>
          </w:tcPr>
          <w:p w:rsidR="00D4369E" w:rsidRDefault="00203A9F" w:rsidP="000247FD">
            <w:pPr>
              <w:snapToGrid w:val="0"/>
              <w:spacing w:line="180" w:lineRule="atLeast"/>
              <w:jc w:val="center"/>
              <w:rPr>
                <w:rFonts w:ascii="Arial" w:hAnsi="Arial" w:cs="Arial"/>
                <w:sz w:val="28"/>
                <w:szCs w:val="28"/>
              </w:rPr>
            </w:pPr>
            <w:r>
              <w:rPr>
                <w:rFonts w:ascii="Arial" w:hAnsi="Arial" w:cs="Arial"/>
                <w:sz w:val="28"/>
                <w:szCs w:val="28"/>
              </w:rPr>
              <w:t>0</w:t>
            </w:r>
          </w:p>
        </w:tc>
        <w:tc>
          <w:tcPr>
            <w:tcW w:w="499" w:type="pct"/>
            <w:vAlign w:val="center"/>
          </w:tcPr>
          <w:p w:rsidR="00D4369E" w:rsidRDefault="00203A9F" w:rsidP="000247FD">
            <w:pPr>
              <w:snapToGrid w:val="0"/>
              <w:spacing w:line="180" w:lineRule="atLeast"/>
              <w:jc w:val="center"/>
              <w:rPr>
                <w:rFonts w:ascii="Arial" w:hAnsi="Arial" w:cs="Arial"/>
                <w:sz w:val="28"/>
                <w:szCs w:val="28"/>
              </w:rPr>
            </w:pPr>
            <w:r>
              <w:rPr>
                <w:rFonts w:ascii="Arial" w:hAnsi="Arial" w:cs="Arial"/>
                <w:sz w:val="28"/>
                <w:szCs w:val="28"/>
              </w:rPr>
              <w:t>0</w:t>
            </w:r>
          </w:p>
        </w:tc>
        <w:tc>
          <w:tcPr>
            <w:tcW w:w="500" w:type="pct"/>
            <w:vAlign w:val="center"/>
          </w:tcPr>
          <w:p w:rsidR="00D4369E" w:rsidRPr="002A33A5" w:rsidRDefault="003B6BFD" w:rsidP="003B6BFD">
            <w:pPr>
              <w:snapToGrid w:val="0"/>
              <w:spacing w:line="180" w:lineRule="atLeast"/>
              <w:jc w:val="center"/>
              <w:rPr>
                <w:rFonts w:ascii="Arial" w:hAnsi="Arial" w:cs="Arial"/>
                <w:sz w:val="28"/>
                <w:szCs w:val="28"/>
              </w:rPr>
            </w:pPr>
            <w:r>
              <w:rPr>
                <w:rFonts w:ascii="Arial" w:hAnsi="Arial" w:cs="Arial"/>
                <w:sz w:val="28"/>
                <w:szCs w:val="28"/>
              </w:rPr>
              <w:t>0</w:t>
            </w:r>
          </w:p>
        </w:tc>
        <w:tc>
          <w:tcPr>
            <w:tcW w:w="682" w:type="pct"/>
            <w:vAlign w:val="center"/>
          </w:tcPr>
          <w:p w:rsidR="00D4369E" w:rsidRPr="002A33A5" w:rsidRDefault="003B6BFD" w:rsidP="003B6BFD">
            <w:pPr>
              <w:snapToGrid w:val="0"/>
              <w:spacing w:line="180" w:lineRule="atLeast"/>
              <w:jc w:val="center"/>
              <w:rPr>
                <w:rFonts w:ascii="Arial" w:hAnsi="Arial" w:cs="Arial"/>
                <w:b/>
                <w:color w:val="0000FF"/>
                <w:sz w:val="28"/>
                <w:szCs w:val="28"/>
              </w:rPr>
            </w:pPr>
            <w:r>
              <w:rPr>
                <w:rFonts w:ascii="Arial" w:hAnsi="Arial" w:cs="Arial"/>
                <w:b/>
                <w:color w:val="0000FF"/>
                <w:sz w:val="28"/>
                <w:szCs w:val="28"/>
              </w:rPr>
              <w:t>0</w:t>
            </w:r>
          </w:p>
        </w:tc>
      </w:tr>
    </w:tbl>
    <w:p w:rsidR="00D4369E" w:rsidRDefault="00D4369E" w:rsidP="00D4369E">
      <w:pPr>
        <w:pStyle w:val="Nadpis3"/>
        <w:tabs>
          <w:tab w:val="left" w:pos="0"/>
        </w:tabs>
        <w:rPr>
          <w:i/>
          <w:iCs/>
          <w:sz w:val="28"/>
          <w:szCs w:val="28"/>
          <w:shd w:val="clear" w:color="auto" w:fill="FFFF00"/>
        </w:rPr>
      </w:pPr>
      <w:r>
        <w:rPr>
          <w:i/>
          <w:iCs/>
          <w:sz w:val="28"/>
          <w:szCs w:val="28"/>
          <w:shd w:val="clear" w:color="auto" w:fill="FFFF00"/>
        </w:rPr>
        <w:t>§ 2. ods. 1 d</w:t>
      </w:r>
    </w:p>
    <w:p w:rsidR="00D4369E" w:rsidRPr="00421B14" w:rsidRDefault="00D4369E" w:rsidP="00D4369E">
      <w:pPr>
        <w:pStyle w:val="Nadpis3"/>
        <w:tabs>
          <w:tab w:val="left" w:pos="0"/>
        </w:tabs>
        <w:rPr>
          <w:sz w:val="28"/>
          <w:szCs w:val="28"/>
        </w:rPr>
      </w:pPr>
      <w:r w:rsidRPr="00421B14">
        <w:rPr>
          <w:sz w:val="28"/>
          <w:szCs w:val="28"/>
        </w:rPr>
        <w:t>Úspešnosť žiakov na prijímacích skúškach na SŠ</w:t>
      </w:r>
    </w:p>
    <w:p w:rsidR="008256DB" w:rsidRPr="008256DB" w:rsidRDefault="008256DB" w:rsidP="008256DB"/>
    <w:tbl>
      <w:tblPr>
        <w:tblW w:w="0" w:type="auto"/>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top w:w="15" w:type="dxa"/>
          <w:left w:w="15" w:type="dxa"/>
          <w:bottom w:w="15" w:type="dxa"/>
          <w:right w:w="15" w:type="dxa"/>
        </w:tblCellMar>
        <w:tblLook w:val="0000" w:firstRow="0" w:lastRow="0" w:firstColumn="0" w:lastColumn="0" w:noHBand="0" w:noVBand="0"/>
      </w:tblPr>
      <w:tblGrid>
        <w:gridCol w:w="1539"/>
        <w:gridCol w:w="1238"/>
        <w:gridCol w:w="1238"/>
        <w:gridCol w:w="1934"/>
        <w:gridCol w:w="565"/>
        <w:gridCol w:w="565"/>
        <w:gridCol w:w="956"/>
        <w:gridCol w:w="418"/>
        <w:gridCol w:w="732"/>
      </w:tblGrid>
      <w:tr w:rsidR="00D4369E" w:rsidRPr="005D22B8" w:rsidTr="005D22B8">
        <w:trPr>
          <w:trHeight w:val="454"/>
          <w:tblCellSpacing w:w="20" w:type="dxa"/>
        </w:trPr>
        <w:tc>
          <w:tcPr>
            <w:tcW w:w="0" w:type="auto"/>
            <w:shd w:val="clear" w:color="auto" w:fill="E6E6E6"/>
            <w:vAlign w:val="center"/>
          </w:tcPr>
          <w:p w:rsidR="00D4369E" w:rsidRPr="005D22B8" w:rsidRDefault="00D4369E" w:rsidP="000247FD">
            <w:pPr>
              <w:snapToGrid w:val="0"/>
              <w:jc w:val="center"/>
              <w:rPr>
                <w:rFonts w:ascii="Arial" w:hAnsi="Arial" w:cs="Arial"/>
                <w:b/>
                <w:bCs/>
                <w:sz w:val="22"/>
              </w:rPr>
            </w:pPr>
            <w:r w:rsidRPr="005D22B8">
              <w:rPr>
                <w:rFonts w:ascii="Arial" w:hAnsi="Arial" w:cs="Arial"/>
                <w:b/>
                <w:bCs/>
                <w:sz w:val="22"/>
              </w:rPr>
              <w:t> </w:t>
            </w:r>
          </w:p>
        </w:tc>
        <w:tc>
          <w:tcPr>
            <w:tcW w:w="0" w:type="auto"/>
            <w:shd w:val="clear" w:color="auto" w:fill="CCFFCC"/>
            <w:vAlign w:val="center"/>
          </w:tcPr>
          <w:p w:rsidR="00D4369E" w:rsidRPr="005D22B8" w:rsidRDefault="00D4369E" w:rsidP="005D22B8">
            <w:pPr>
              <w:snapToGrid w:val="0"/>
              <w:jc w:val="center"/>
              <w:rPr>
                <w:rFonts w:ascii="Arial" w:hAnsi="Arial" w:cs="Arial"/>
                <w:b/>
                <w:bCs/>
                <w:sz w:val="22"/>
              </w:rPr>
            </w:pPr>
            <w:r w:rsidRPr="005D22B8">
              <w:rPr>
                <w:rFonts w:ascii="Arial" w:hAnsi="Arial" w:cs="Arial"/>
                <w:b/>
                <w:bCs/>
                <w:sz w:val="22"/>
              </w:rPr>
              <w:t>Gym</w:t>
            </w:r>
            <w:r w:rsidR="005D22B8">
              <w:rPr>
                <w:rFonts w:ascii="Arial" w:hAnsi="Arial" w:cs="Arial"/>
                <w:b/>
                <w:bCs/>
                <w:sz w:val="22"/>
              </w:rPr>
              <w:t>.</w:t>
            </w:r>
            <w:r w:rsidRPr="005D22B8">
              <w:rPr>
                <w:rFonts w:ascii="Arial" w:hAnsi="Arial" w:cs="Arial"/>
                <w:b/>
                <w:bCs/>
                <w:sz w:val="22"/>
              </w:rPr>
              <w:t xml:space="preserve"> 8.roč</w:t>
            </w:r>
          </w:p>
        </w:tc>
        <w:tc>
          <w:tcPr>
            <w:tcW w:w="0" w:type="auto"/>
            <w:shd w:val="clear" w:color="auto" w:fill="CCFFCC"/>
            <w:vAlign w:val="center"/>
          </w:tcPr>
          <w:p w:rsidR="00D4369E" w:rsidRPr="005D22B8" w:rsidRDefault="00D4369E" w:rsidP="000247FD">
            <w:pPr>
              <w:snapToGrid w:val="0"/>
              <w:jc w:val="center"/>
              <w:rPr>
                <w:rFonts w:ascii="Arial" w:hAnsi="Arial" w:cs="Arial"/>
                <w:b/>
                <w:bCs/>
                <w:sz w:val="22"/>
              </w:rPr>
            </w:pPr>
            <w:r w:rsidRPr="005D22B8">
              <w:rPr>
                <w:rFonts w:ascii="Arial" w:hAnsi="Arial" w:cs="Arial"/>
                <w:b/>
                <w:bCs/>
                <w:sz w:val="22"/>
              </w:rPr>
              <w:t>Gym</w:t>
            </w:r>
            <w:r w:rsidR="005D22B8">
              <w:rPr>
                <w:rFonts w:ascii="Arial" w:hAnsi="Arial" w:cs="Arial"/>
                <w:b/>
                <w:bCs/>
                <w:sz w:val="22"/>
              </w:rPr>
              <w:t>.</w:t>
            </w:r>
            <w:r w:rsidRPr="005D22B8">
              <w:rPr>
                <w:rFonts w:ascii="Arial" w:hAnsi="Arial" w:cs="Arial"/>
                <w:b/>
                <w:bCs/>
                <w:sz w:val="22"/>
              </w:rPr>
              <w:t xml:space="preserve"> 5.roč</w:t>
            </w:r>
          </w:p>
        </w:tc>
        <w:tc>
          <w:tcPr>
            <w:tcW w:w="0" w:type="auto"/>
            <w:shd w:val="clear" w:color="auto" w:fill="CCFFCC"/>
            <w:vAlign w:val="center"/>
          </w:tcPr>
          <w:p w:rsidR="00D4369E" w:rsidRPr="005D22B8" w:rsidRDefault="00D4369E" w:rsidP="000247FD">
            <w:pPr>
              <w:snapToGrid w:val="0"/>
              <w:jc w:val="center"/>
              <w:rPr>
                <w:rFonts w:ascii="Arial" w:hAnsi="Arial" w:cs="Arial"/>
                <w:b/>
                <w:bCs/>
                <w:sz w:val="22"/>
              </w:rPr>
            </w:pPr>
            <w:r w:rsidRPr="005D22B8">
              <w:rPr>
                <w:rFonts w:ascii="Arial" w:hAnsi="Arial" w:cs="Arial"/>
                <w:b/>
                <w:bCs/>
                <w:sz w:val="22"/>
              </w:rPr>
              <w:t>Gym</w:t>
            </w:r>
            <w:r w:rsidR="005D22B8">
              <w:rPr>
                <w:rFonts w:ascii="Arial" w:hAnsi="Arial" w:cs="Arial"/>
                <w:b/>
                <w:bCs/>
                <w:sz w:val="22"/>
              </w:rPr>
              <w:t>názium</w:t>
            </w:r>
            <w:r w:rsidRPr="005D22B8">
              <w:rPr>
                <w:rFonts w:ascii="Arial" w:hAnsi="Arial" w:cs="Arial"/>
                <w:b/>
                <w:bCs/>
                <w:sz w:val="22"/>
              </w:rPr>
              <w:t xml:space="preserve"> 4.roč</w:t>
            </w:r>
          </w:p>
        </w:tc>
        <w:tc>
          <w:tcPr>
            <w:tcW w:w="0" w:type="auto"/>
            <w:shd w:val="clear" w:color="auto" w:fill="CCFFCC"/>
            <w:vAlign w:val="center"/>
          </w:tcPr>
          <w:p w:rsidR="00D4369E" w:rsidRPr="005D22B8" w:rsidRDefault="00D4369E" w:rsidP="000247FD">
            <w:pPr>
              <w:snapToGrid w:val="0"/>
              <w:jc w:val="center"/>
              <w:rPr>
                <w:rFonts w:ascii="Arial" w:hAnsi="Arial" w:cs="Arial"/>
                <w:b/>
                <w:bCs/>
                <w:sz w:val="22"/>
              </w:rPr>
            </w:pPr>
            <w:r w:rsidRPr="005D22B8">
              <w:rPr>
                <w:rFonts w:ascii="Arial" w:hAnsi="Arial" w:cs="Arial"/>
                <w:b/>
                <w:bCs/>
                <w:sz w:val="22"/>
              </w:rPr>
              <w:t>SOŠ</w:t>
            </w:r>
          </w:p>
          <w:p w:rsidR="00D4369E" w:rsidRPr="005D22B8" w:rsidRDefault="00D4369E" w:rsidP="000247FD">
            <w:pPr>
              <w:snapToGrid w:val="0"/>
              <w:jc w:val="center"/>
              <w:rPr>
                <w:rFonts w:ascii="Arial" w:hAnsi="Arial" w:cs="Arial"/>
                <w:b/>
                <w:bCs/>
                <w:sz w:val="22"/>
              </w:rPr>
            </w:pPr>
            <w:r w:rsidRPr="005D22B8">
              <w:rPr>
                <w:rFonts w:ascii="Arial" w:hAnsi="Arial" w:cs="Arial"/>
                <w:b/>
                <w:bCs/>
                <w:sz w:val="22"/>
              </w:rPr>
              <w:t>5.r.</w:t>
            </w:r>
          </w:p>
        </w:tc>
        <w:tc>
          <w:tcPr>
            <w:tcW w:w="0" w:type="auto"/>
            <w:shd w:val="clear" w:color="auto" w:fill="CCFFCC"/>
            <w:vAlign w:val="center"/>
          </w:tcPr>
          <w:p w:rsidR="00D4369E" w:rsidRPr="005D22B8" w:rsidRDefault="00D4369E" w:rsidP="000247FD">
            <w:pPr>
              <w:snapToGrid w:val="0"/>
              <w:jc w:val="center"/>
              <w:rPr>
                <w:rFonts w:ascii="Arial" w:hAnsi="Arial" w:cs="Arial"/>
                <w:b/>
                <w:bCs/>
                <w:sz w:val="22"/>
              </w:rPr>
            </w:pPr>
            <w:r w:rsidRPr="005D22B8">
              <w:rPr>
                <w:rFonts w:ascii="Arial" w:hAnsi="Arial" w:cs="Arial"/>
                <w:b/>
                <w:bCs/>
                <w:sz w:val="22"/>
              </w:rPr>
              <w:t>SOŠ</w:t>
            </w:r>
          </w:p>
          <w:p w:rsidR="00D4369E" w:rsidRPr="005D22B8" w:rsidRDefault="00D4369E" w:rsidP="000247FD">
            <w:pPr>
              <w:snapToGrid w:val="0"/>
              <w:jc w:val="center"/>
              <w:rPr>
                <w:rFonts w:ascii="Arial" w:hAnsi="Arial" w:cs="Arial"/>
                <w:b/>
                <w:bCs/>
                <w:sz w:val="22"/>
              </w:rPr>
            </w:pPr>
            <w:r w:rsidRPr="005D22B8">
              <w:rPr>
                <w:rFonts w:ascii="Arial" w:hAnsi="Arial" w:cs="Arial"/>
                <w:b/>
                <w:bCs/>
                <w:sz w:val="22"/>
              </w:rPr>
              <w:t>4.r.</w:t>
            </w:r>
          </w:p>
        </w:tc>
        <w:tc>
          <w:tcPr>
            <w:tcW w:w="0" w:type="auto"/>
            <w:shd w:val="clear" w:color="auto" w:fill="CCFFCC"/>
            <w:vAlign w:val="center"/>
          </w:tcPr>
          <w:p w:rsidR="00D4369E" w:rsidRPr="005D22B8" w:rsidRDefault="00D4369E" w:rsidP="000247FD">
            <w:pPr>
              <w:snapToGrid w:val="0"/>
              <w:jc w:val="center"/>
              <w:rPr>
                <w:rFonts w:ascii="Arial" w:hAnsi="Arial" w:cs="Arial"/>
                <w:b/>
                <w:bCs/>
                <w:sz w:val="22"/>
              </w:rPr>
            </w:pPr>
            <w:r w:rsidRPr="005D22B8">
              <w:rPr>
                <w:rFonts w:ascii="Arial" w:hAnsi="Arial" w:cs="Arial"/>
                <w:b/>
                <w:bCs/>
                <w:sz w:val="22"/>
              </w:rPr>
              <w:t>SOŠ 3.r.</w:t>
            </w:r>
          </w:p>
        </w:tc>
        <w:tc>
          <w:tcPr>
            <w:tcW w:w="0" w:type="auto"/>
            <w:shd w:val="clear" w:color="auto" w:fill="CCFFCC"/>
            <w:vAlign w:val="center"/>
          </w:tcPr>
          <w:p w:rsidR="00D4369E" w:rsidRPr="005D22B8" w:rsidRDefault="00D4369E" w:rsidP="000247FD">
            <w:pPr>
              <w:snapToGrid w:val="0"/>
              <w:jc w:val="center"/>
              <w:rPr>
                <w:rFonts w:ascii="Arial" w:hAnsi="Arial" w:cs="Arial"/>
                <w:b/>
                <w:bCs/>
                <w:sz w:val="22"/>
              </w:rPr>
            </w:pPr>
            <w:r w:rsidRPr="005D22B8">
              <w:rPr>
                <w:rFonts w:ascii="Arial" w:hAnsi="Arial" w:cs="Arial"/>
                <w:b/>
                <w:bCs/>
                <w:sz w:val="22"/>
              </w:rPr>
              <w:t>Iné</w:t>
            </w:r>
          </w:p>
        </w:tc>
        <w:tc>
          <w:tcPr>
            <w:tcW w:w="0" w:type="auto"/>
            <w:shd w:val="clear" w:color="auto" w:fill="CCFFCC"/>
            <w:vAlign w:val="center"/>
          </w:tcPr>
          <w:p w:rsidR="00D4369E" w:rsidRPr="005D22B8" w:rsidRDefault="00D4369E" w:rsidP="000247FD">
            <w:pPr>
              <w:snapToGrid w:val="0"/>
              <w:jc w:val="center"/>
              <w:rPr>
                <w:rFonts w:ascii="Arial" w:hAnsi="Arial" w:cs="Arial"/>
                <w:b/>
                <w:bCs/>
                <w:sz w:val="22"/>
              </w:rPr>
            </w:pPr>
            <w:r w:rsidRPr="005D22B8">
              <w:rPr>
                <w:rFonts w:ascii="Arial" w:hAnsi="Arial" w:cs="Arial"/>
                <w:b/>
                <w:bCs/>
                <w:sz w:val="22"/>
              </w:rPr>
              <w:t>Spolu</w:t>
            </w:r>
          </w:p>
        </w:tc>
      </w:tr>
      <w:tr w:rsidR="00D4369E" w:rsidRPr="005D22B8" w:rsidTr="005D22B8">
        <w:trPr>
          <w:trHeight w:val="454"/>
          <w:tblCellSpacing w:w="20" w:type="dxa"/>
        </w:trPr>
        <w:tc>
          <w:tcPr>
            <w:tcW w:w="0" w:type="auto"/>
            <w:vAlign w:val="center"/>
          </w:tcPr>
          <w:p w:rsidR="00D4369E" w:rsidRPr="005D22B8" w:rsidRDefault="00D4369E" w:rsidP="000247FD">
            <w:pPr>
              <w:snapToGrid w:val="0"/>
              <w:rPr>
                <w:rFonts w:ascii="Arial" w:hAnsi="Arial" w:cs="Arial"/>
                <w:b/>
                <w:bCs/>
                <w:sz w:val="22"/>
              </w:rPr>
            </w:pPr>
            <w:r w:rsidRPr="005D22B8">
              <w:rPr>
                <w:rFonts w:ascii="Arial" w:hAnsi="Arial" w:cs="Arial"/>
                <w:b/>
                <w:bCs/>
                <w:sz w:val="22"/>
              </w:rPr>
              <w:t>Prihlásení</w:t>
            </w:r>
          </w:p>
        </w:tc>
        <w:tc>
          <w:tcPr>
            <w:tcW w:w="0" w:type="auto"/>
            <w:vAlign w:val="center"/>
          </w:tcPr>
          <w:p w:rsidR="00D4369E" w:rsidRPr="005D22B8" w:rsidRDefault="005D22B8" w:rsidP="003B6BFD">
            <w:pPr>
              <w:snapToGrid w:val="0"/>
              <w:jc w:val="center"/>
              <w:rPr>
                <w:rFonts w:ascii="Arial" w:hAnsi="Arial" w:cs="Arial"/>
                <w:sz w:val="22"/>
              </w:rPr>
            </w:pPr>
            <w:r w:rsidRPr="005D22B8">
              <w:rPr>
                <w:rFonts w:ascii="Arial" w:hAnsi="Arial" w:cs="Arial"/>
                <w:sz w:val="22"/>
              </w:rPr>
              <w:t>0</w:t>
            </w:r>
          </w:p>
        </w:tc>
        <w:tc>
          <w:tcPr>
            <w:tcW w:w="0" w:type="auto"/>
            <w:vAlign w:val="center"/>
          </w:tcPr>
          <w:p w:rsidR="00D4369E" w:rsidRPr="005D22B8" w:rsidRDefault="005D22B8" w:rsidP="000247FD">
            <w:pPr>
              <w:snapToGrid w:val="0"/>
              <w:jc w:val="center"/>
              <w:rPr>
                <w:rFonts w:ascii="Arial" w:hAnsi="Arial" w:cs="Arial"/>
                <w:sz w:val="22"/>
              </w:rPr>
            </w:pPr>
            <w:r w:rsidRPr="005D22B8">
              <w:rPr>
                <w:rFonts w:ascii="Arial" w:hAnsi="Arial" w:cs="Arial"/>
                <w:sz w:val="22"/>
              </w:rPr>
              <w:t>3</w:t>
            </w:r>
          </w:p>
        </w:tc>
        <w:tc>
          <w:tcPr>
            <w:tcW w:w="0" w:type="auto"/>
            <w:vAlign w:val="center"/>
          </w:tcPr>
          <w:p w:rsidR="00D4369E" w:rsidRPr="005D22B8" w:rsidRDefault="005D22B8" w:rsidP="00F13FE4">
            <w:pPr>
              <w:snapToGrid w:val="0"/>
              <w:jc w:val="center"/>
              <w:rPr>
                <w:rFonts w:ascii="Arial" w:hAnsi="Arial" w:cs="Arial"/>
                <w:sz w:val="22"/>
              </w:rPr>
            </w:pPr>
            <w:r w:rsidRPr="005D22B8">
              <w:rPr>
                <w:rFonts w:ascii="Arial" w:hAnsi="Arial" w:cs="Arial"/>
                <w:sz w:val="22"/>
              </w:rPr>
              <w:t>5</w:t>
            </w:r>
          </w:p>
        </w:tc>
        <w:tc>
          <w:tcPr>
            <w:tcW w:w="0" w:type="auto"/>
            <w:vAlign w:val="center"/>
          </w:tcPr>
          <w:p w:rsidR="00D4369E" w:rsidRPr="005D22B8" w:rsidRDefault="005D22B8" w:rsidP="00F13FE4">
            <w:pPr>
              <w:snapToGrid w:val="0"/>
              <w:jc w:val="center"/>
              <w:rPr>
                <w:rFonts w:ascii="Arial" w:hAnsi="Arial" w:cs="Arial"/>
                <w:sz w:val="22"/>
              </w:rPr>
            </w:pPr>
            <w:r w:rsidRPr="005D22B8">
              <w:rPr>
                <w:rFonts w:ascii="Arial" w:hAnsi="Arial" w:cs="Arial"/>
                <w:sz w:val="22"/>
              </w:rPr>
              <w:t>4</w:t>
            </w:r>
          </w:p>
        </w:tc>
        <w:tc>
          <w:tcPr>
            <w:tcW w:w="0" w:type="auto"/>
            <w:vAlign w:val="center"/>
          </w:tcPr>
          <w:p w:rsidR="00D4369E" w:rsidRPr="005D22B8" w:rsidRDefault="005D22B8" w:rsidP="00F13FE4">
            <w:pPr>
              <w:snapToGrid w:val="0"/>
              <w:jc w:val="center"/>
              <w:rPr>
                <w:rFonts w:ascii="Arial" w:hAnsi="Arial" w:cs="Arial"/>
                <w:sz w:val="22"/>
              </w:rPr>
            </w:pPr>
            <w:r w:rsidRPr="005D22B8">
              <w:rPr>
                <w:rFonts w:ascii="Arial" w:hAnsi="Arial" w:cs="Arial"/>
                <w:sz w:val="22"/>
              </w:rPr>
              <w:t>24</w:t>
            </w:r>
          </w:p>
        </w:tc>
        <w:tc>
          <w:tcPr>
            <w:tcW w:w="0" w:type="auto"/>
            <w:vAlign w:val="center"/>
          </w:tcPr>
          <w:p w:rsidR="00D4369E" w:rsidRPr="005D22B8" w:rsidRDefault="005D22B8" w:rsidP="003B6BFD">
            <w:pPr>
              <w:snapToGrid w:val="0"/>
              <w:jc w:val="center"/>
              <w:rPr>
                <w:rFonts w:ascii="Arial" w:hAnsi="Arial" w:cs="Arial"/>
                <w:sz w:val="22"/>
              </w:rPr>
            </w:pPr>
            <w:r w:rsidRPr="005D22B8">
              <w:rPr>
                <w:rFonts w:ascii="Arial" w:hAnsi="Arial" w:cs="Arial"/>
                <w:sz w:val="22"/>
              </w:rPr>
              <w:t>7</w:t>
            </w:r>
          </w:p>
        </w:tc>
        <w:tc>
          <w:tcPr>
            <w:tcW w:w="0" w:type="auto"/>
            <w:vAlign w:val="center"/>
          </w:tcPr>
          <w:p w:rsidR="00D4369E" w:rsidRPr="005D22B8" w:rsidRDefault="00D4369E" w:rsidP="000247FD">
            <w:pPr>
              <w:snapToGrid w:val="0"/>
              <w:jc w:val="center"/>
              <w:rPr>
                <w:rFonts w:ascii="Arial" w:hAnsi="Arial" w:cs="Arial"/>
                <w:sz w:val="22"/>
              </w:rPr>
            </w:pPr>
          </w:p>
        </w:tc>
        <w:tc>
          <w:tcPr>
            <w:tcW w:w="0" w:type="auto"/>
            <w:vAlign w:val="center"/>
          </w:tcPr>
          <w:p w:rsidR="00D4369E" w:rsidRPr="005D22B8" w:rsidRDefault="005D22B8" w:rsidP="003B6BFD">
            <w:pPr>
              <w:snapToGrid w:val="0"/>
              <w:jc w:val="center"/>
              <w:rPr>
                <w:rFonts w:ascii="Arial" w:hAnsi="Arial" w:cs="Arial"/>
                <w:b/>
                <w:color w:val="0000FF"/>
                <w:sz w:val="22"/>
                <w:szCs w:val="28"/>
              </w:rPr>
            </w:pPr>
            <w:r w:rsidRPr="005D22B8">
              <w:rPr>
                <w:rFonts w:ascii="Arial" w:hAnsi="Arial" w:cs="Arial"/>
                <w:b/>
                <w:color w:val="0000FF"/>
                <w:sz w:val="22"/>
                <w:szCs w:val="28"/>
              </w:rPr>
              <w:t>43</w:t>
            </w:r>
          </w:p>
        </w:tc>
      </w:tr>
      <w:tr w:rsidR="00D4369E" w:rsidRPr="005D22B8" w:rsidTr="005D22B8">
        <w:trPr>
          <w:trHeight w:val="454"/>
          <w:tblCellSpacing w:w="20" w:type="dxa"/>
        </w:trPr>
        <w:tc>
          <w:tcPr>
            <w:tcW w:w="0" w:type="auto"/>
            <w:vAlign w:val="center"/>
          </w:tcPr>
          <w:p w:rsidR="00D4369E" w:rsidRPr="005D22B8" w:rsidRDefault="00D4369E" w:rsidP="000247FD">
            <w:pPr>
              <w:snapToGrid w:val="0"/>
              <w:rPr>
                <w:rFonts w:ascii="Arial" w:hAnsi="Arial" w:cs="Arial"/>
                <w:b/>
                <w:bCs/>
                <w:sz w:val="22"/>
              </w:rPr>
            </w:pPr>
            <w:r w:rsidRPr="005D22B8">
              <w:rPr>
                <w:rFonts w:ascii="Arial" w:hAnsi="Arial" w:cs="Arial"/>
                <w:b/>
                <w:bCs/>
                <w:sz w:val="22"/>
              </w:rPr>
              <w:t>Prijatí</w:t>
            </w:r>
          </w:p>
        </w:tc>
        <w:tc>
          <w:tcPr>
            <w:tcW w:w="0" w:type="auto"/>
            <w:vAlign w:val="center"/>
          </w:tcPr>
          <w:p w:rsidR="00D4369E" w:rsidRPr="005D22B8" w:rsidRDefault="005D22B8" w:rsidP="003B6BFD">
            <w:pPr>
              <w:snapToGrid w:val="0"/>
              <w:jc w:val="center"/>
              <w:rPr>
                <w:rFonts w:ascii="Arial" w:hAnsi="Arial" w:cs="Arial"/>
                <w:sz w:val="22"/>
              </w:rPr>
            </w:pPr>
            <w:r w:rsidRPr="005D22B8">
              <w:rPr>
                <w:rFonts w:ascii="Arial" w:hAnsi="Arial" w:cs="Arial"/>
                <w:sz w:val="22"/>
              </w:rPr>
              <w:t>0</w:t>
            </w:r>
          </w:p>
        </w:tc>
        <w:tc>
          <w:tcPr>
            <w:tcW w:w="0" w:type="auto"/>
            <w:vAlign w:val="center"/>
          </w:tcPr>
          <w:p w:rsidR="00D4369E" w:rsidRPr="005D22B8" w:rsidRDefault="005D22B8" w:rsidP="003B6BFD">
            <w:pPr>
              <w:snapToGrid w:val="0"/>
              <w:jc w:val="center"/>
              <w:rPr>
                <w:rFonts w:ascii="Arial" w:hAnsi="Arial" w:cs="Arial"/>
                <w:sz w:val="22"/>
              </w:rPr>
            </w:pPr>
            <w:r w:rsidRPr="005D22B8">
              <w:rPr>
                <w:rFonts w:ascii="Arial" w:hAnsi="Arial" w:cs="Arial"/>
                <w:sz w:val="22"/>
              </w:rPr>
              <w:t>3</w:t>
            </w:r>
          </w:p>
        </w:tc>
        <w:tc>
          <w:tcPr>
            <w:tcW w:w="0" w:type="auto"/>
            <w:vAlign w:val="center"/>
          </w:tcPr>
          <w:p w:rsidR="00D4369E" w:rsidRPr="005D22B8" w:rsidRDefault="005D22B8" w:rsidP="00F13FE4">
            <w:pPr>
              <w:snapToGrid w:val="0"/>
              <w:jc w:val="center"/>
              <w:rPr>
                <w:rFonts w:ascii="Arial" w:hAnsi="Arial" w:cs="Arial"/>
                <w:sz w:val="22"/>
              </w:rPr>
            </w:pPr>
            <w:r w:rsidRPr="005D22B8">
              <w:rPr>
                <w:rFonts w:ascii="Arial" w:hAnsi="Arial" w:cs="Arial"/>
                <w:sz w:val="22"/>
              </w:rPr>
              <w:t>5</w:t>
            </w:r>
          </w:p>
        </w:tc>
        <w:tc>
          <w:tcPr>
            <w:tcW w:w="0" w:type="auto"/>
            <w:vAlign w:val="center"/>
          </w:tcPr>
          <w:p w:rsidR="00D4369E" w:rsidRPr="005D22B8" w:rsidRDefault="005D22B8" w:rsidP="00F13FE4">
            <w:pPr>
              <w:snapToGrid w:val="0"/>
              <w:jc w:val="center"/>
              <w:rPr>
                <w:rFonts w:ascii="Arial" w:hAnsi="Arial" w:cs="Arial"/>
                <w:sz w:val="22"/>
              </w:rPr>
            </w:pPr>
            <w:r w:rsidRPr="005D22B8">
              <w:rPr>
                <w:rFonts w:ascii="Arial" w:hAnsi="Arial" w:cs="Arial"/>
                <w:sz w:val="22"/>
              </w:rPr>
              <w:t>4</w:t>
            </w:r>
          </w:p>
        </w:tc>
        <w:tc>
          <w:tcPr>
            <w:tcW w:w="0" w:type="auto"/>
            <w:vAlign w:val="center"/>
          </w:tcPr>
          <w:p w:rsidR="00D4369E" w:rsidRPr="005D22B8" w:rsidRDefault="005D22B8" w:rsidP="00F13FE4">
            <w:pPr>
              <w:snapToGrid w:val="0"/>
              <w:jc w:val="center"/>
              <w:rPr>
                <w:rFonts w:ascii="Arial" w:hAnsi="Arial" w:cs="Arial"/>
                <w:sz w:val="22"/>
              </w:rPr>
            </w:pPr>
            <w:r w:rsidRPr="005D22B8">
              <w:rPr>
                <w:rFonts w:ascii="Arial" w:hAnsi="Arial" w:cs="Arial"/>
                <w:sz w:val="22"/>
              </w:rPr>
              <w:t>24</w:t>
            </w:r>
          </w:p>
        </w:tc>
        <w:tc>
          <w:tcPr>
            <w:tcW w:w="0" w:type="auto"/>
            <w:vAlign w:val="center"/>
          </w:tcPr>
          <w:p w:rsidR="00D4369E" w:rsidRPr="005D22B8" w:rsidRDefault="005D22B8" w:rsidP="003B6BFD">
            <w:pPr>
              <w:snapToGrid w:val="0"/>
              <w:jc w:val="center"/>
              <w:rPr>
                <w:rFonts w:ascii="Arial" w:hAnsi="Arial" w:cs="Arial"/>
                <w:sz w:val="22"/>
              </w:rPr>
            </w:pPr>
            <w:r w:rsidRPr="005D22B8">
              <w:rPr>
                <w:rFonts w:ascii="Arial" w:hAnsi="Arial" w:cs="Arial"/>
                <w:sz w:val="22"/>
              </w:rPr>
              <w:t>7</w:t>
            </w:r>
          </w:p>
        </w:tc>
        <w:tc>
          <w:tcPr>
            <w:tcW w:w="0" w:type="auto"/>
            <w:vAlign w:val="center"/>
          </w:tcPr>
          <w:p w:rsidR="00D4369E" w:rsidRPr="005D22B8" w:rsidRDefault="00D4369E" w:rsidP="000247FD">
            <w:pPr>
              <w:snapToGrid w:val="0"/>
              <w:jc w:val="center"/>
              <w:rPr>
                <w:rFonts w:ascii="Arial" w:hAnsi="Arial" w:cs="Arial"/>
                <w:sz w:val="22"/>
              </w:rPr>
            </w:pPr>
          </w:p>
        </w:tc>
        <w:tc>
          <w:tcPr>
            <w:tcW w:w="0" w:type="auto"/>
            <w:vAlign w:val="center"/>
          </w:tcPr>
          <w:p w:rsidR="00D4369E" w:rsidRPr="005D22B8" w:rsidRDefault="005D22B8" w:rsidP="003B6BFD">
            <w:pPr>
              <w:snapToGrid w:val="0"/>
              <w:jc w:val="center"/>
              <w:rPr>
                <w:rFonts w:ascii="Arial" w:hAnsi="Arial" w:cs="Arial"/>
                <w:b/>
                <w:color w:val="0000FF"/>
                <w:sz w:val="22"/>
              </w:rPr>
            </w:pPr>
            <w:r w:rsidRPr="005D22B8">
              <w:rPr>
                <w:rFonts w:ascii="Arial" w:hAnsi="Arial" w:cs="Arial"/>
                <w:b/>
                <w:color w:val="0000FF"/>
                <w:sz w:val="22"/>
              </w:rPr>
              <w:t>43</w:t>
            </w:r>
          </w:p>
        </w:tc>
      </w:tr>
      <w:tr w:rsidR="00D4369E" w:rsidRPr="005D22B8" w:rsidTr="005D22B8">
        <w:trPr>
          <w:trHeight w:val="454"/>
          <w:tblCellSpacing w:w="20" w:type="dxa"/>
        </w:trPr>
        <w:tc>
          <w:tcPr>
            <w:tcW w:w="0" w:type="auto"/>
            <w:shd w:val="clear" w:color="auto" w:fill="FFCC99"/>
            <w:vAlign w:val="center"/>
          </w:tcPr>
          <w:p w:rsidR="00D4369E" w:rsidRPr="005D22B8" w:rsidRDefault="00D4369E" w:rsidP="000247FD">
            <w:pPr>
              <w:snapToGrid w:val="0"/>
              <w:rPr>
                <w:rFonts w:ascii="Arial" w:hAnsi="Arial" w:cs="Arial"/>
                <w:b/>
                <w:bCs/>
                <w:color w:val="0000FF"/>
                <w:sz w:val="22"/>
              </w:rPr>
            </w:pPr>
            <w:r w:rsidRPr="005D22B8">
              <w:rPr>
                <w:rFonts w:ascii="Arial" w:hAnsi="Arial" w:cs="Arial"/>
                <w:b/>
                <w:bCs/>
                <w:color w:val="0000FF"/>
                <w:sz w:val="22"/>
              </w:rPr>
              <w:t>% úspešnosti</w:t>
            </w:r>
          </w:p>
        </w:tc>
        <w:tc>
          <w:tcPr>
            <w:tcW w:w="0" w:type="auto"/>
            <w:shd w:val="clear" w:color="auto" w:fill="FFCC99"/>
            <w:vAlign w:val="center"/>
          </w:tcPr>
          <w:p w:rsidR="00D4369E" w:rsidRPr="005D22B8" w:rsidRDefault="005D22B8" w:rsidP="000247FD">
            <w:pPr>
              <w:snapToGrid w:val="0"/>
              <w:jc w:val="center"/>
              <w:rPr>
                <w:rFonts w:ascii="Arial" w:hAnsi="Arial" w:cs="Arial"/>
                <w:b/>
                <w:color w:val="0000FF"/>
                <w:sz w:val="22"/>
              </w:rPr>
            </w:pPr>
            <w:r w:rsidRPr="005D22B8">
              <w:rPr>
                <w:rFonts w:ascii="Arial" w:hAnsi="Arial" w:cs="Arial"/>
                <w:b/>
                <w:color w:val="0000FF"/>
                <w:sz w:val="22"/>
              </w:rPr>
              <w:t>---</w:t>
            </w:r>
          </w:p>
        </w:tc>
        <w:tc>
          <w:tcPr>
            <w:tcW w:w="0" w:type="auto"/>
            <w:shd w:val="clear" w:color="auto" w:fill="FFCC99"/>
            <w:vAlign w:val="center"/>
          </w:tcPr>
          <w:p w:rsidR="00D4369E" w:rsidRPr="005D22B8" w:rsidRDefault="002A33A5" w:rsidP="000247FD">
            <w:pPr>
              <w:snapToGrid w:val="0"/>
              <w:jc w:val="center"/>
              <w:rPr>
                <w:rFonts w:ascii="Arial" w:hAnsi="Arial" w:cs="Arial"/>
                <w:b/>
                <w:color w:val="0000FF"/>
                <w:sz w:val="22"/>
              </w:rPr>
            </w:pPr>
            <w:r w:rsidRPr="005D22B8">
              <w:rPr>
                <w:rFonts w:ascii="Arial" w:hAnsi="Arial" w:cs="Arial"/>
                <w:b/>
                <w:color w:val="0000FF"/>
                <w:sz w:val="22"/>
              </w:rPr>
              <w:t>0</w:t>
            </w:r>
          </w:p>
        </w:tc>
        <w:tc>
          <w:tcPr>
            <w:tcW w:w="0" w:type="auto"/>
            <w:shd w:val="clear" w:color="auto" w:fill="FFCC99"/>
            <w:vAlign w:val="center"/>
          </w:tcPr>
          <w:p w:rsidR="00D4369E" w:rsidRPr="005D22B8" w:rsidRDefault="002A33A5" w:rsidP="000247FD">
            <w:pPr>
              <w:snapToGrid w:val="0"/>
              <w:jc w:val="center"/>
              <w:rPr>
                <w:rFonts w:ascii="Arial" w:hAnsi="Arial" w:cs="Arial"/>
                <w:b/>
                <w:color w:val="0000FF"/>
                <w:sz w:val="22"/>
              </w:rPr>
            </w:pPr>
            <w:r w:rsidRPr="005D22B8">
              <w:rPr>
                <w:rFonts w:ascii="Arial" w:hAnsi="Arial" w:cs="Arial"/>
                <w:b/>
                <w:color w:val="0000FF"/>
                <w:sz w:val="22"/>
              </w:rPr>
              <w:t>100</w:t>
            </w:r>
          </w:p>
        </w:tc>
        <w:tc>
          <w:tcPr>
            <w:tcW w:w="0" w:type="auto"/>
            <w:shd w:val="clear" w:color="auto" w:fill="FFCC99"/>
            <w:vAlign w:val="center"/>
          </w:tcPr>
          <w:p w:rsidR="00D4369E" w:rsidRPr="005D22B8" w:rsidRDefault="002A33A5" w:rsidP="000247FD">
            <w:pPr>
              <w:snapToGrid w:val="0"/>
              <w:jc w:val="center"/>
              <w:rPr>
                <w:rFonts w:ascii="Arial" w:hAnsi="Arial" w:cs="Arial"/>
                <w:b/>
                <w:color w:val="0000FF"/>
                <w:sz w:val="22"/>
              </w:rPr>
            </w:pPr>
            <w:r w:rsidRPr="005D22B8">
              <w:rPr>
                <w:rFonts w:ascii="Arial" w:hAnsi="Arial" w:cs="Arial"/>
                <w:b/>
                <w:color w:val="0000FF"/>
                <w:sz w:val="22"/>
              </w:rPr>
              <w:t>100</w:t>
            </w:r>
          </w:p>
        </w:tc>
        <w:tc>
          <w:tcPr>
            <w:tcW w:w="0" w:type="auto"/>
            <w:shd w:val="clear" w:color="auto" w:fill="FFCC99"/>
            <w:vAlign w:val="center"/>
          </w:tcPr>
          <w:p w:rsidR="00D4369E" w:rsidRPr="005D22B8" w:rsidRDefault="002A33A5" w:rsidP="000247FD">
            <w:pPr>
              <w:snapToGrid w:val="0"/>
              <w:jc w:val="center"/>
              <w:rPr>
                <w:rFonts w:ascii="Arial" w:hAnsi="Arial" w:cs="Arial"/>
                <w:b/>
                <w:color w:val="0000FF"/>
                <w:sz w:val="22"/>
              </w:rPr>
            </w:pPr>
            <w:r w:rsidRPr="005D22B8">
              <w:rPr>
                <w:rFonts w:ascii="Arial" w:hAnsi="Arial" w:cs="Arial"/>
                <w:b/>
                <w:color w:val="0000FF"/>
                <w:sz w:val="22"/>
              </w:rPr>
              <w:t>100</w:t>
            </w:r>
          </w:p>
        </w:tc>
        <w:tc>
          <w:tcPr>
            <w:tcW w:w="0" w:type="auto"/>
            <w:shd w:val="clear" w:color="auto" w:fill="FFCC99"/>
            <w:vAlign w:val="center"/>
          </w:tcPr>
          <w:p w:rsidR="00D4369E" w:rsidRPr="005D22B8" w:rsidRDefault="002A33A5" w:rsidP="000247FD">
            <w:pPr>
              <w:snapToGrid w:val="0"/>
              <w:jc w:val="center"/>
              <w:rPr>
                <w:rFonts w:ascii="Arial" w:hAnsi="Arial" w:cs="Arial"/>
                <w:b/>
                <w:color w:val="0000FF"/>
                <w:sz w:val="22"/>
              </w:rPr>
            </w:pPr>
            <w:r w:rsidRPr="005D22B8">
              <w:rPr>
                <w:rFonts w:ascii="Arial" w:hAnsi="Arial" w:cs="Arial"/>
                <w:b/>
                <w:color w:val="0000FF"/>
                <w:sz w:val="22"/>
              </w:rPr>
              <w:t>100</w:t>
            </w:r>
          </w:p>
        </w:tc>
        <w:tc>
          <w:tcPr>
            <w:tcW w:w="0" w:type="auto"/>
            <w:shd w:val="clear" w:color="auto" w:fill="FFCC99"/>
            <w:vAlign w:val="center"/>
          </w:tcPr>
          <w:p w:rsidR="00D4369E" w:rsidRPr="005D22B8" w:rsidRDefault="00D4369E" w:rsidP="000247FD">
            <w:pPr>
              <w:snapToGrid w:val="0"/>
              <w:jc w:val="center"/>
              <w:rPr>
                <w:rFonts w:ascii="Arial" w:hAnsi="Arial" w:cs="Arial"/>
                <w:b/>
                <w:color w:val="0000FF"/>
                <w:sz w:val="22"/>
              </w:rPr>
            </w:pPr>
          </w:p>
        </w:tc>
        <w:tc>
          <w:tcPr>
            <w:tcW w:w="0" w:type="auto"/>
            <w:shd w:val="clear" w:color="auto" w:fill="FFCC99"/>
            <w:vAlign w:val="center"/>
          </w:tcPr>
          <w:p w:rsidR="00D4369E" w:rsidRPr="005D22B8" w:rsidRDefault="005D22B8" w:rsidP="00F13FE4">
            <w:pPr>
              <w:snapToGrid w:val="0"/>
              <w:jc w:val="center"/>
              <w:rPr>
                <w:rFonts w:ascii="Arial" w:hAnsi="Arial" w:cs="Arial"/>
                <w:b/>
                <w:color w:val="0000FF"/>
                <w:sz w:val="22"/>
              </w:rPr>
            </w:pPr>
            <w:r w:rsidRPr="005D22B8">
              <w:rPr>
                <w:rFonts w:ascii="Arial" w:hAnsi="Arial" w:cs="Arial"/>
                <w:b/>
                <w:color w:val="0000FF"/>
                <w:sz w:val="22"/>
              </w:rPr>
              <w:t>100</w:t>
            </w:r>
          </w:p>
        </w:tc>
      </w:tr>
    </w:tbl>
    <w:p w:rsidR="00D4369E" w:rsidRDefault="00D4369E" w:rsidP="00D4369E">
      <w:pPr>
        <w:pStyle w:val="Normlnywebov"/>
      </w:pPr>
      <w:r>
        <w:rPr>
          <w:rFonts w:ascii="Arial" w:hAnsi="Arial" w:cs="Arial"/>
          <w:b/>
          <w:bCs/>
        </w:rPr>
        <w:t xml:space="preserve">Údaje o počte prijatých žiakov na SŠ: </w:t>
      </w:r>
    </w:p>
    <w:tbl>
      <w:tblPr>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ook w:val="0000" w:firstRow="0" w:lastRow="0" w:firstColumn="0" w:lastColumn="0" w:noHBand="0" w:noVBand="0"/>
      </w:tblPr>
      <w:tblGrid>
        <w:gridCol w:w="3004"/>
        <w:gridCol w:w="3372"/>
        <w:gridCol w:w="3517"/>
      </w:tblGrid>
      <w:tr w:rsidR="00D4369E" w:rsidTr="000247FD">
        <w:trPr>
          <w:trHeight w:val="454"/>
          <w:tblCellSpacing w:w="20" w:type="dxa"/>
        </w:trPr>
        <w:tc>
          <w:tcPr>
            <w:tcW w:w="1487" w:type="pct"/>
            <w:shd w:val="clear" w:color="auto" w:fill="CCFFCC"/>
            <w:vAlign w:val="center"/>
          </w:tcPr>
          <w:p w:rsidR="00D4369E" w:rsidRPr="006D5697" w:rsidRDefault="00D4369E" w:rsidP="000247FD">
            <w:pPr>
              <w:snapToGrid w:val="0"/>
              <w:jc w:val="center"/>
              <w:rPr>
                <w:rFonts w:ascii="Arial" w:hAnsi="Arial" w:cs="Arial"/>
                <w:b/>
                <w:sz w:val="22"/>
              </w:rPr>
            </w:pPr>
            <w:r w:rsidRPr="006D5697">
              <w:rPr>
                <w:rFonts w:ascii="Arial" w:hAnsi="Arial" w:cs="Arial"/>
                <w:b/>
                <w:sz w:val="22"/>
              </w:rPr>
              <w:lastRenderedPageBreak/>
              <w:t>Typ školy</w:t>
            </w:r>
          </w:p>
        </w:tc>
        <w:tc>
          <w:tcPr>
            <w:tcW w:w="1683" w:type="pct"/>
            <w:shd w:val="clear" w:color="auto" w:fill="CCFFCC"/>
            <w:vAlign w:val="center"/>
          </w:tcPr>
          <w:p w:rsidR="00D4369E" w:rsidRPr="006D5697" w:rsidRDefault="00D4369E" w:rsidP="000247FD">
            <w:pPr>
              <w:snapToGrid w:val="0"/>
              <w:jc w:val="center"/>
              <w:rPr>
                <w:rFonts w:ascii="Arial" w:hAnsi="Arial" w:cs="Arial"/>
                <w:b/>
                <w:sz w:val="22"/>
              </w:rPr>
            </w:pPr>
            <w:r w:rsidRPr="006D5697">
              <w:rPr>
                <w:rFonts w:ascii="Arial" w:hAnsi="Arial" w:cs="Arial"/>
                <w:b/>
                <w:sz w:val="22"/>
              </w:rPr>
              <w:t>Počet rozmiestnených</w:t>
            </w:r>
          </w:p>
        </w:tc>
        <w:tc>
          <w:tcPr>
            <w:tcW w:w="1747" w:type="pct"/>
            <w:shd w:val="clear" w:color="auto" w:fill="CCFFCC"/>
            <w:vAlign w:val="center"/>
          </w:tcPr>
          <w:p w:rsidR="00D4369E" w:rsidRPr="006D5697" w:rsidRDefault="00D4369E" w:rsidP="000247FD">
            <w:pPr>
              <w:snapToGrid w:val="0"/>
              <w:jc w:val="center"/>
              <w:rPr>
                <w:rFonts w:ascii="Arial" w:hAnsi="Arial" w:cs="Arial"/>
                <w:b/>
                <w:sz w:val="22"/>
              </w:rPr>
            </w:pPr>
            <w:r w:rsidRPr="006D5697">
              <w:rPr>
                <w:rFonts w:ascii="Arial" w:hAnsi="Arial" w:cs="Arial"/>
                <w:b/>
                <w:sz w:val="22"/>
              </w:rPr>
              <w:t>Z toho počet dievčat</w:t>
            </w:r>
          </w:p>
        </w:tc>
      </w:tr>
      <w:tr w:rsidR="00D4369E" w:rsidTr="000247FD">
        <w:trPr>
          <w:trHeight w:val="454"/>
          <w:tblCellSpacing w:w="20" w:type="dxa"/>
        </w:trPr>
        <w:tc>
          <w:tcPr>
            <w:tcW w:w="1487" w:type="pct"/>
            <w:vAlign w:val="center"/>
          </w:tcPr>
          <w:p w:rsidR="00D4369E" w:rsidRPr="006D5697" w:rsidRDefault="00D4369E" w:rsidP="000C66C8">
            <w:pPr>
              <w:snapToGrid w:val="0"/>
              <w:jc w:val="center"/>
              <w:rPr>
                <w:rFonts w:ascii="Arial" w:hAnsi="Arial" w:cs="Arial"/>
                <w:b/>
                <w:sz w:val="22"/>
              </w:rPr>
            </w:pPr>
            <w:r w:rsidRPr="006D5697">
              <w:rPr>
                <w:rFonts w:ascii="Arial" w:hAnsi="Arial" w:cs="Arial"/>
                <w:b/>
                <w:sz w:val="22"/>
              </w:rPr>
              <w:t>Gymnázi</w:t>
            </w:r>
            <w:r w:rsidR="000C66C8" w:rsidRPr="006D5697">
              <w:rPr>
                <w:rFonts w:ascii="Arial" w:hAnsi="Arial" w:cs="Arial"/>
                <w:b/>
                <w:sz w:val="22"/>
              </w:rPr>
              <w:t>á</w:t>
            </w:r>
          </w:p>
        </w:tc>
        <w:tc>
          <w:tcPr>
            <w:tcW w:w="1683" w:type="pct"/>
            <w:vAlign w:val="center"/>
          </w:tcPr>
          <w:p w:rsidR="00F13FE4" w:rsidRPr="006D5697" w:rsidRDefault="00D951A4" w:rsidP="00F13FE4">
            <w:pPr>
              <w:snapToGrid w:val="0"/>
              <w:jc w:val="center"/>
              <w:rPr>
                <w:rFonts w:ascii="Arial" w:hAnsi="Arial" w:cs="Arial"/>
                <w:b/>
                <w:color w:val="0000FF"/>
                <w:sz w:val="22"/>
              </w:rPr>
            </w:pPr>
            <w:r w:rsidRPr="006D5697">
              <w:rPr>
                <w:rFonts w:ascii="Arial" w:hAnsi="Arial" w:cs="Arial"/>
                <w:b/>
                <w:color w:val="0000FF"/>
                <w:sz w:val="22"/>
              </w:rPr>
              <w:t>6</w:t>
            </w:r>
          </w:p>
        </w:tc>
        <w:tc>
          <w:tcPr>
            <w:tcW w:w="1747" w:type="pct"/>
            <w:vAlign w:val="center"/>
          </w:tcPr>
          <w:p w:rsidR="00D4369E" w:rsidRPr="006D5697" w:rsidRDefault="00D951A4" w:rsidP="003B6BFD">
            <w:pPr>
              <w:snapToGrid w:val="0"/>
              <w:jc w:val="center"/>
              <w:rPr>
                <w:rFonts w:ascii="Arial" w:hAnsi="Arial" w:cs="Arial"/>
                <w:sz w:val="22"/>
              </w:rPr>
            </w:pPr>
            <w:r w:rsidRPr="006D5697">
              <w:rPr>
                <w:rFonts w:ascii="Arial" w:hAnsi="Arial" w:cs="Arial"/>
                <w:sz w:val="22"/>
              </w:rPr>
              <w:t>5</w:t>
            </w:r>
          </w:p>
        </w:tc>
      </w:tr>
      <w:tr w:rsidR="00D4369E" w:rsidTr="000247FD">
        <w:trPr>
          <w:trHeight w:val="454"/>
          <w:tblCellSpacing w:w="20" w:type="dxa"/>
        </w:trPr>
        <w:tc>
          <w:tcPr>
            <w:tcW w:w="1487" w:type="pct"/>
            <w:vAlign w:val="center"/>
          </w:tcPr>
          <w:p w:rsidR="00D4369E" w:rsidRPr="006D5697" w:rsidRDefault="00D4369E" w:rsidP="000247FD">
            <w:pPr>
              <w:snapToGrid w:val="0"/>
              <w:jc w:val="center"/>
              <w:rPr>
                <w:rFonts w:ascii="Arial" w:hAnsi="Arial" w:cs="Arial"/>
                <w:b/>
                <w:sz w:val="22"/>
              </w:rPr>
            </w:pPr>
            <w:r w:rsidRPr="006D5697">
              <w:rPr>
                <w:rFonts w:ascii="Arial" w:hAnsi="Arial" w:cs="Arial"/>
                <w:b/>
                <w:sz w:val="22"/>
              </w:rPr>
              <w:t>SOŠ 5.roč.</w:t>
            </w:r>
          </w:p>
        </w:tc>
        <w:tc>
          <w:tcPr>
            <w:tcW w:w="1683" w:type="pct"/>
            <w:vAlign w:val="center"/>
          </w:tcPr>
          <w:p w:rsidR="00D4369E" w:rsidRPr="006D5697" w:rsidRDefault="00D951A4" w:rsidP="000247FD">
            <w:pPr>
              <w:snapToGrid w:val="0"/>
              <w:jc w:val="center"/>
              <w:rPr>
                <w:rFonts w:ascii="Arial" w:hAnsi="Arial" w:cs="Arial"/>
                <w:b/>
                <w:color w:val="0000FF"/>
                <w:sz w:val="22"/>
              </w:rPr>
            </w:pPr>
            <w:r w:rsidRPr="006D5697">
              <w:rPr>
                <w:rFonts w:ascii="Arial" w:hAnsi="Arial" w:cs="Arial"/>
                <w:b/>
                <w:color w:val="0000FF"/>
                <w:sz w:val="22"/>
              </w:rPr>
              <w:t>5</w:t>
            </w:r>
          </w:p>
        </w:tc>
        <w:tc>
          <w:tcPr>
            <w:tcW w:w="1747" w:type="pct"/>
            <w:vAlign w:val="center"/>
          </w:tcPr>
          <w:p w:rsidR="00D4369E" w:rsidRPr="006D5697" w:rsidRDefault="00D951A4" w:rsidP="003B6BFD">
            <w:pPr>
              <w:snapToGrid w:val="0"/>
              <w:jc w:val="center"/>
              <w:rPr>
                <w:rFonts w:ascii="Arial" w:hAnsi="Arial" w:cs="Arial"/>
                <w:sz w:val="22"/>
              </w:rPr>
            </w:pPr>
            <w:r w:rsidRPr="006D5697">
              <w:rPr>
                <w:rFonts w:ascii="Arial" w:hAnsi="Arial" w:cs="Arial"/>
                <w:sz w:val="22"/>
              </w:rPr>
              <w:t>5</w:t>
            </w:r>
          </w:p>
        </w:tc>
      </w:tr>
      <w:tr w:rsidR="00D4369E" w:rsidTr="000247FD">
        <w:trPr>
          <w:trHeight w:val="454"/>
          <w:tblCellSpacing w:w="20" w:type="dxa"/>
        </w:trPr>
        <w:tc>
          <w:tcPr>
            <w:tcW w:w="1487" w:type="pct"/>
            <w:vAlign w:val="center"/>
          </w:tcPr>
          <w:p w:rsidR="00D4369E" w:rsidRPr="006D5697" w:rsidRDefault="00D4369E" w:rsidP="000247FD">
            <w:pPr>
              <w:snapToGrid w:val="0"/>
              <w:jc w:val="center"/>
              <w:rPr>
                <w:rFonts w:ascii="Arial" w:hAnsi="Arial" w:cs="Arial"/>
                <w:b/>
                <w:sz w:val="22"/>
              </w:rPr>
            </w:pPr>
            <w:r w:rsidRPr="006D5697">
              <w:rPr>
                <w:rFonts w:ascii="Arial" w:hAnsi="Arial" w:cs="Arial"/>
                <w:b/>
                <w:sz w:val="22"/>
              </w:rPr>
              <w:t>SOŠ 4.roč.</w:t>
            </w:r>
          </w:p>
        </w:tc>
        <w:tc>
          <w:tcPr>
            <w:tcW w:w="1683" w:type="pct"/>
            <w:vAlign w:val="center"/>
          </w:tcPr>
          <w:p w:rsidR="00D4369E" w:rsidRPr="006D5697" w:rsidRDefault="00D951A4" w:rsidP="00F13FE4">
            <w:pPr>
              <w:snapToGrid w:val="0"/>
              <w:jc w:val="center"/>
              <w:rPr>
                <w:rFonts w:ascii="Arial" w:hAnsi="Arial" w:cs="Arial"/>
                <w:b/>
                <w:color w:val="0000FF"/>
                <w:sz w:val="22"/>
              </w:rPr>
            </w:pPr>
            <w:r w:rsidRPr="006D5697">
              <w:rPr>
                <w:rFonts w:ascii="Arial" w:hAnsi="Arial" w:cs="Arial"/>
                <w:b/>
                <w:color w:val="0000FF"/>
                <w:sz w:val="22"/>
              </w:rPr>
              <w:t>24</w:t>
            </w:r>
          </w:p>
        </w:tc>
        <w:tc>
          <w:tcPr>
            <w:tcW w:w="1747" w:type="pct"/>
            <w:vAlign w:val="center"/>
          </w:tcPr>
          <w:p w:rsidR="00D4369E" w:rsidRPr="006D5697" w:rsidRDefault="00D951A4" w:rsidP="004077ED">
            <w:pPr>
              <w:snapToGrid w:val="0"/>
              <w:jc w:val="center"/>
              <w:rPr>
                <w:rFonts w:ascii="Arial" w:hAnsi="Arial" w:cs="Arial"/>
                <w:sz w:val="22"/>
              </w:rPr>
            </w:pPr>
            <w:r w:rsidRPr="006D5697">
              <w:rPr>
                <w:rFonts w:ascii="Arial" w:hAnsi="Arial" w:cs="Arial"/>
                <w:sz w:val="22"/>
              </w:rPr>
              <w:t>10</w:t>
            </w:r>
          </w:p>
        </w:tc>
      </w:tr>
      <w:tr w:rsidR="00D4369E" w:rsidTr="000247FD">
        <w:trPr>
          <w:trHeight w:val="454"/>
          <w:tblCellSpacing w:w="20" w:type="dxa"/>
        </w:trPr>
        <w:tc>
          <w:tcPr>
            <w:tcW w:w="1487" w:type="pct"/>
            <w:vAlign w:val="center"/>
          </w:tcPr>
          <w:p w:rsidR="00D4369E" w:rsidRPr="006D5697" w:rsidRDefault="00D4369E" w:rsidP="000247FD">
            <w:pPr>
              <w:snapToGrid w:val="0"/>
              <w:jc w:val="center"/>
              <w:rPr>
                <w:rFonts w:ascii="Arial" w:hAnsi="Arial" w:cs="Arial"/>
                <w:b/>
                <w:sz w:val="22"/>
              </w:rPr>
            </w:pPr>
            <w:r w:rsidRPr="006D5697">
              <w:rPr>
                <w:rFonts w:ascii="Arial" w:hAnsi="Arial" w:cs="Arial"/>
                <w:b/>
                <w:sz w:val="22"/>
              </w:rPr>
              <w:t>SOŠ 3. roč.</w:t>
            </w:r>
          </w:p>
        </w:tc>
        <w:tc>
          <w:tcPr>
            <w:tcW w:w="1683" w:type="pct"/>
            <w:vAlign w:val="center"/>
          </w:tcPr>
          <w:p w:rsidR="00D4369E" w:rsidRPr="006D5697" w:rsidRDefault="00D951A4" w:rsidP="000247FD">
            <w:pPr>
              <w:snapToGrid w:val="0"/>
              <w:jc w:val="center"/>
              <w:rPr>
                <w:rFonts w:ascii="Arial" w:hAnsi="Arial" w:cs="Arial"/>
                <w:b/>
                <w:color w:val="0000FF"/>
                <w:sz w:val="22"/>
              </w:rPr>
            </w:pPr>
            <w:r w:rsidRPr="006D5697">
              <w:rPr>
                <w:rFonts w:ascii="Arial" w:hAnsi="Arial" w:cs="Arial"/>
                <w:b/>
                <w:color w:val="0000FF"/>
                <w:sz w:val="22"/>
              </w:rPr>
              <w:t>7</w:t>
            </w:r>
          </w:p>
        </w:tc>
        <w:tc>
          <w:tcPr>
            <w:tcW w:w="1747" w:type="pct"/>
            <w:vAlign w:val="center"/>
          </w:tcPr>
          <w:p w:rsidR="00D4369E" w:rsidRPr="006D5697" w:rsidRDefault="00D951A4" w:rsidP="000247FD">
            <w:pPr>
              <w:snapToGrid w:val="0"/>
              <w:jc w:val="center"/>
              <w:rPr>
                <w:rFonts w:ascii="Arial" w:hAnsi="Arial" w:cs="Arial"/>
                <w:sz w:val="22"/>
              </w:rPr>
            </w:pPr>
            <w:r w:rsidRPr="006D5697">
              <w:rPr>
                <w:rFonts w:ascii="Arial" w:hAnsi="Arial" w:cs="Arial"/>
                <w:sz w:val="22"/>
              </w:rPr>
              <w:t>2</w:t>
            </w:r>
          </w:p>
        </w:tc>
      </w:tr>
      <w:tr w:rsidR="00D4369E" w:rsidTr="000247FD">
        <w:trPr>
          <w:trHeight w:val="454"/>
          <w:tblCellSpacing w:w="20" w:type="dxa"/>
        </w:trPr>
        <w:tc>
          <w:tcPr>
            <w:tcW w:w="1487" w:type="pct"/>
            <w:vAlign w:val="center"/>
          </w:tcPr>
          <w:p w:rsidR="00D4369E" w:rsidRPr="006D5697" w:rsidRDefault="00D4369E" w:rsidP="000247FD">
            <w:pPr>
              <w:snapToGrid w:val="0"/>
              <w:jc w:val="center"/>
              <w:rPr>
                <w:rFonts w:ascii="Arial" w:hAnsi="Arial" w:cs="Arial"/>
                <w:b/>
                <w:sz w:val="22"/>
              </w:rPr>
            </w:pPr>
            <w:r w:rsidRPr="006D5697">
              <w:rPr>
                <w:rFonts w:ascii="Arial" w:hAnsi="Arial" w:cs="Arial"/>
                <w:b/>
                <w:sz w:val="22"/>
              </w:rPr>
              <w:t>SOU 2. roč.</w:t>
            </w:r>
          </w:p>
        </w:tc>
        <w:tc>
          <w:tcPr>
            <w:tcW w:w="1683" w:type="pct"/>
            <w:vAlign w:val="center"/>
          </w:tcPr>
          <w:p w:rsidR="00D4369E" w:rsidRPr="006D5697" w:rsidRDefault="00D951A4" w:rsidP="000247FD">
            <w:pPr>
              <w:snapToGrid w:val="0"/>
              <w:jc w:val="center"/>
              <w:rPr>
                <w:rFonts w:ascii="Arial" w:hAnsi="Arial" w:cs="Arial"/>
                <w:b/>
                <w:color w:val="0000FF"/>
                <w:sz w:val="22"/>
              </w:rPr>
            </w:pPr>
            <w:r w:rsidRPr="006D5697">
              <w:rPr>
                <w:rFonts w:ascii="Arial" w:hAnsi="Arial" w:cs="Arial"/>
                <w:b/>
                <w:color w:val="0000FF"/>
                <w:sz w:val="22"/>
              </w:rPr>
              <w:t>1</w:t>
            </w:r>
          </w:p>
        </w:tc>
        <w:tc>
          <w:tcPr>
            <w:tcW w:w="1747" w:type="pct"/>
            <w:vAlign w:val="center"/>
          </w:tcPr>
          <w:p w:rsidR="00D4369E" w:rsidRPr="006D5697" w:rsidRDefault="00D951A4" w:rsidP="000247FD">
            <w:pPr>
              <w:snapToGrid w:val="0"/>
              <w:jc w:val="center"/>
              <w:rPr>
                <w:rFonts w:ascii="Arial" w:hAnsi="Arial" w:cs="Arial"/>
                <w:sz w:val="22"/>
              </w:rPr>
            </w:pPr>
            <w:r w:rsidRPr="006D5697">
              <w:rPr>
                <w:rFonts w:ascii="Arial" w:hAnsi="Arial" w:cs="Arial"/>
                <w:sz w:val="22"/>
              </w:rPr>
              <w:t>0</w:t>
            </w:r>
          </w:p>
        </w:tc>
      </w:tr>
      <w:tr w:rsidR="00D4369E" w:rsidTr="000247FD">
        <w:trPr>
          <w:trHeight w:val="454"/>
          <w:tblCellSpacing w:w="20" w:type="dxa"/>
        </w:trPr>
        <w:tc>
          <w:tcPr>
            <w:tcW w:w="1487" w:type="pct"/>
            <w:shd w:val="clear" w:color="auto" w:fill="FFCC99"/>
            <w:vAlign w:val="center"/>
          </w:tcPr>
          <w:p w:rsidR="00D4369E" w:rsidRPr="006D5697" w:rsidRDefault="00D4369E" w:rsidP="000247FD">
            <w:pPr>
              <w:snapToGrid w:val="0"/>
              <w:jc w:val="center"/>
              <w:rPr>
                <w:rFonts w:ascii="Arial" w:hAnsi="Arial" w:cs="Arial"/>
                <w:b/>
                <w:color w:val="0000FF"/>
                <w:sz w:val="22"/>
                <w:szCs w:val="28"/>
              </w:rPr>
            </w:pPr>
            <w:r w:rsidRPr="006D5697">
              <w:rPr>
                <w:rFonts w:ascii="Arial" w:hAnsi="Arial" w:cs="Arial"/>
                <w:b/>
                <w:sz w:val="22"/>
                <w:szCs w:val="28"/>
              </w:rPr>
              <w:t>Spolu</w:t>
            </w:r>
          </w:p>
        </w:tc>
        <w:tc>
          <w:tcPr>
            <w:tcW w:w="1683" w:type="pct"/>
            <w:shd w:val="clear" w:color="auto" w:fill="FFCC99"/>
            <w:vAlign w:val="center"/>
          </w:tcPr>
          <w:p w:rsidR="00D4369E" w:rsidRPr="006D5697" w:rsidRDefault="00D951A4" w:rsidP="000247FD">
            <w:pPr>
              <w:snapToGrid w:val="0"/>
              <w:jc w:val="center"/>
              <w:rPr>
                <w:rFonts w:ascii="Arial" w:hAnsi="Arial" w:cs="Arial"/>
                <w:b/>
                <w:color w:val="0000FF"/>
                <w:sz w:val="22"/>
                <w:szCs w:val="28"/>
              </w:rPr>
            </w:pPr>
            <w:r w:rsidRPr="006D5697">
              <w:rPr>
                <w:rFonts w:ascii="Arial" w:hAnsi="Arial" w:cs="Arial"/>
                <w:b/>
                <w:color w:val="0000FF"/>
                <w:sz w:val="22"/>
                <w:szCs w:val="28"/>
              </w:rPr>
              <w:t>42</w:t>
            </w:r>
          </w:p>
        </w:tc>
        <w:tc>
          <w:tcPr>
            <w:tcW w:w="1747" w:type="pct"/>
            <w:shd w:val="clear" w:color="auto" w:fill="FFCC99"/>
            <w:vAlign w:val="center"/>
          </w:tcPr>
          <w:p w:rsidR="00D4369E" w:rsidRPr="006D5697" w:rsidRDefault="00D951A4" w:rsidP="000247FD">
            <w:pPr>
              <w:snapToGrid w:val="0"/>
              <w:jc w:val="center"/>
              <w:rPr>
                <w:rFonts w:ascii="Arial" w:hAnsi="Arial" w:cs="Arial"/>
                <w:b/>
                <w:color w:val="0000FF"/>
                <w:sz w:val="22"/>
                <w:szCs w:val="28"/>
              </w:rPr>
            </w:pPr>
            <w:r w:rsidRPr="006D5697">
              <w:rPr>
                <w:rFonts w:ascii="Arial" w:hAnsi="Arial" w:cs="Arial"/>
                <w:b/>
                <w:color w:val="0000FF"/>
                <w:sz w:val="22"/>
                <w:szCs w:val="28"/>
              </w:rPr>
              <w:t>22</w:t>
            </w:r>
          </w:p>
        </w:tc>
      </w:tr>
    </w:tbl>
    <w:p w:rsidR="00D4369E" w:rsidRDefault="00D4369E" w:rsidP="00D4369E"/>
    <w:p w:rsidR="00D4369E" w:rsidRDefault="00D4369E" w:rsidP="00D4369E">
      <w:pPr>
        <w:rPr>
          <w:rFonts w:ascii="Arial" w:hAnsi="Arial" w:cs="Arial"/>
          <w:b/>
        </w:rPr>
      </w:pPr>
      <w:r>
        <w:rPr>
          <w:rFonts w:ascii="Arial" w:hAnsi="Arial" w:cs="Arial"/>
          <w:b/>
        </w:rPr>
        <w:t>Rozmiestnenie žiakov z iných ročníkov:</w:t>
      </w:r>
    </w:p>
    <w:p w:rsidR="003847AB" w:rsidRDefault="003847AB" w:rsidP="00D4369E">
      <w:pPr>
        <w:rPr>
          <w:rFonts w:ascii="Arial" w:hAnsi="Arial" w:cs="Arial"/>
          <w:b/>
        </w:rPr>
      </w:pPr>
    </w:p>
    <w:tbl>
      <w:tblPr>
        <w:tblpPr w:leftFromText="141" w:rightFromText="141" w:vertAnchor="text" w:horzAnchor="margin" w:tblpY="109"/>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ook w:val="0000" w:firstRow="0" w:lastRow="0" w:firstColumn="0" w:lastColumn="0" w:noHBand="0" w:noVBand="0"/>
      </w:tblPr>
      <w:tblGrid>
        <w:gridCol w:w="2851"/>
        <w:gridCol w:w="1279"/>
        <w:gridCol w:w="2826"/>
        <w:gridCol w:w="2937"/>
      </w:tblGrid>
      <w:tr w:rsidR="00D4369E" w:rsidTr="004077ED">
        <w:trPr>
          <w:trHeight w:hRule="exact" w:val="779"/>
          <w:tblCellSpacing w:w="20" w:type="dxa"/>
        </w:trPr>
        <w:tc>
          <w:tcPr>
            <w:tcW w:w="1411" w:type="pct"/>
            <w:shd w:val="clear" w:color="auto" w:fill="CCFFCC"/>
            <w:vAlign w:val="center"/>
          </w:tcPr>
          <w:p w:rsidR="00D4369E" w:rsidRPr="00AD49D3" w:rsidRDefault="00D4369E" w:rsidP="003847AB">
            <w:pPr>
              <w:snapToGrid w:val="0"/>
              <w:jc w:val="center"/>
              <w:rPr>
                <w:rFonts w:ascii="Arial" w:hAnsi="Arial" w:cs="Arial"/>
                <w:b/>
              </w:rPr>
            </w:pPr>
            <w:r w:rsidRPr="00AD49D3">
              <w:rPr>
                <w:rFonts w:ascii="Arial" w:hAnsi="Arial" w:cs="Arial"/>
                <w:b/>
              </w:rPr>
              <w:t>Typ školy</w:t>
            </w:r>
          </w:p>
        </w:tc>
        <w:tc>
          <w:tcPr>
            <w:tcW w:w="626" w:type="pct"/>
            <w:shd w:val="clear" w:color="auto" w:fill="CCFFCC"/>
            <w:vAlign w:val="center"/>
          </w:tcPr>
          <w:p w:rsidR="00D4369E" w:rsidRPr="00AD49D3" w:rsidRDefault="00D4369E" w:rsidP="003847AB">
            <w:pPr>
              <w:snapToGrid w:val="0"/>
              <w:jc w:val="center"/>
              <w:rPr>
                <w:rFonts w:ascii="Arial" w:hAnsi="Arial" w:cs="Arial"/>
                <w:b/>
              </w:rPr>
            </w:pPr>
            <w:r w:rsidRPr="00AD49D3">
              <w:rPr>
                <w:rFonts w:ascii="Arial" w:hAnsi="Arial" w:cs="Arial"/>
                <w:b/>
              </w:rPr>
              <w:t>Ročník</w:t>
            </w:r>
          </w:p>
        </w:tc>
        <w:tc>
          <w:tcPr>
            <w:tcW w:w="1408" w:type="pct"/>
            <w:shd w:val="clear" w:color="auto" w:fill="CCFFCC"/>
            <w:vAlign w:val="center"/>
          </w:tcPr>
          <w:p w:rsidR="00D4369E" w:rsidRPr="00AD49D3" w:rsidRDefault="00D4369E" w:rsidP="003847AB">
            <w:pPr>
              <w:snapToGrid w:val="0"/>
              <w:jc w:val="center"/>
              <w:rPr>
                <w:rFonts w:ascii="Arial" w:hAnsi="Arial" w:cs="Arial"/>
                <w:b/>
              </w:rPr>
            </w:pPr>
            <w:r w:rsidRPr="00AD49D3">
              <w:rPr>
                <w:rFonts w:ascii="Arial" w:hAnsi="Arial" w:cs="Arial"/>
                <w:b/>
              </w:rPr>
              <w:t>Počet rozmiestnených</w:t>
            </w:r>
          </w:p>
        </w:tc>
        <w:tc>
          <w:tcPr>
            <w:tcW w:w="1454" w:type="pct"/>
            <w:shd w:val="clear" w:color="auto" w:fill="CCFFCC"/>
            <w:vAlign w:val="center"/>
          </w:tcPr>
          <w:p w:rsidR="00D4369E" w:rsidRPr="00AD49D3" w:rsidRDefault="00D4369E" w:rsidP="003847AB">
            <w:pPr>
              <w:snapToGrid w:val="0"/>
              <w:jc w:val="center"/>
              <w:rPr>
                <w:rFonts w:ascii="Arial" w:hAnsi="Arial" w:cs="Arial"/>
                <w:b/>
              </w:rPr>
            </w:pPr>
            <w:r w:rsidRPr="00AD49D3">
              <w:rPr>
                <w:rFonts w:ascii="Arial" w:hAnsi="Arial" w:cs="Arial"/>
                <w:b/>
              </w:rPr>
              <w:t>Z toho počet dievčat</w:t>
            </w:r>
          </w:p>
        </w:tc>
      </w:tr>
      <w:tr w:rsidR="00D4369E" w:rsidTr="004077ED">
        <w:trPr>
          <w:trHeight w:hRule="exact" w:val="567"/>
          <w:tblCellSpacing w:w="20" w:type="dxa"/>
        </w:trPr>
        <w:tc>
          <w:tcPr>
            <w:tcW w:w="1411" w:type="pct"/>
            <w:vAlign w:val="center"/>
          </w:tcPr>
          <w:p w:rsidR="00D4369E" w:rsidRPr="00AD49D3" w:rsidRDefault="00AD49D3" w:rsidP="003847AB">
            <w:pPr>
              <w:snapToGrid w:val="0"/>
              <w:jc w:val="center"/>
              <w:rPr>
                <w:rFonts w:ascii="Arial" w:hAnsi="Arial" w:cs="Arial"/>
                <w:b/>
              </w:rPr>
            </w:pPr>
            <w:r w:rsidRPr="00AD49D3">
              <w:rPr>
                <w:rFonts w:ascii="Arial" w:hAnsi="Arial" w:cs="Arial"/>
                <w:b/>
              </w:rPr>
              <w:t>Gymnázium 8.ročné</w:t>
            </w:r>
          </w:p>
        </w:tc>
        <w:tc>
          <w:tcPr>
            <w:tcW w:w="626" w:type="pct"/>
            <w:vAlign w:val="center"/>
          </w:tcPr>
          <w:p w:rsidR="00D4369E" w:rsidRPr="00AD49D3" w:rsidRDefault="00AD49D3" w:rsidP="003847AB">
            <w:pPr>
              <w:snapToGrid w:val="0"/>
              <w:jc w:val="center"/>
              <w:rPr>
                <w:rFonts w:ascii="Arial" w:hAnsi="Arial" w:cs="Arial"/>
              </w:rPr>
            </w:pPr>
            <w:r w:rsidRPr="00AD49D3">
              <w:rPr>
                <w:rFonts w:ascii="Arial" w:hAnsi="Arial" w:cs="Arial"/>
              </w:rPr>
              <w:t>5</w:t>
            </w:r>
            <w:r w:rsidR="00D4369E" w:rsidRPr="00AD49D3">
              <w:rPr>
                <w:rFonts w:ascii="Arial" w:hAnsi="Arial" w:cs="Arial"/>
              </w:rPr>
              <w:t>.</w:t>
            </w:r>
          </w:p>
        </w:tc>
        <w:tc>
          <w:tcPr>
            <w:tcW w:w="1408" w:type="pct"/>
            <w:vAlign w:val="center"/>
          </w:tcPr>
          <w:p w:rsidR="00D4369E" w:rsidRPr="00AD49D3" w:rsidRDefault="00AD49D3" w:rsidP="00BB768E">
            <w:pPr>
              <w:snapToGrid w:val="0"/>
              <w:jc w:val="center"/>
              <w:rPr>
                <w:rFonts w:ascii="Arial" w:hAnsi="Arial" w:cs="Arial"/>
              </w:rPr>
            </w:pPr>
            <w:r w:rsidRPr="00AD49D3">
              <w:rPr>
                <w:rFonts w:ascii="Arial" w:hAnsi="Arial" w:cs="Arial"/>
              </w:rPr>
              <w:t>0</w:t>
            </w:r>
          </w:p>
        </w:tc>
        <w:tc>
          <w:tcPr>
            <w:tcW w:w="1454" w:type="pct"/>
            <w:vAlign w:val="center"/>
          </w:tcPr>
          <w:p w:rsidR="00D4369E" w:rsidRPr="00AD49D3" w:rsidRDefault="00AD49D3" w:rsidP="00BB768E">
            <w:pPr>
              <w:snapToGrid w:val="0"/>
              <w:jc w:val="center"/>
              <w:rPr>
                <w:rFonts w:ascii="Arial" w:hAnsi="Arial" w:cs="Arial"/>
              </w:rPr>
            </w:pPr>
            <w:r w:rsidRPr="00AD49D3">
              <w:rPr>
                <w:rFonts w:ascii="Arial" w:hAnsi="Arial" w:cs="Arial"/>
              </w:rPr>
              <w:t>0</w:t>
            </w:r>
          </w:p>
        </w:tc>
      </w:tr>
      <w:tr w:rsidR="004077ED" w:rsidTr="004077ED">
        <w:trPr>
          <w:trHeight w:val="539"/>
          <w:tblCellSpacing w:w="20" w:type="dxa"/>
        </w:trPr>
        <w:tc>
          <w:tcPr>
            <w:tcW w:w="1411" w:type="pct"/>
            <w:vAlign w:val="center"/>
          </w:tcPr>
          <w:p w:rsidR="004077ED" w:rsidRPr="00AD49D3" w:rsidRDefault="00AD49D3" w:rsidP="003847AB">
            <w:pPr>
              <w:snapToGrid w:val="0"/>
              <w:jc w:val="center"/>
              <w:rPr>
                <w:rFonts w:ascii="Arial" w:hAnsi="Arial" w:cs="Arial"/>
                <w:b/>
              </w:rPr>
            </w:pPr>
            <w:r w:rsidRPr="00AD49D3">
              <w:rPr>
                <w:rFonts w:ascii="Arial" w:hAnsi="Arial" w:cs="Arial"/>
                <w:b/>
              </w:rPr>
              <w:t>Umiestnenie 10.roč.PŠD</w:t>
            </w:r>
          </w:p>
        </w:tc>
        <w:tc>
          <w:tcPr>
            <w:tcW w:w="626" w:type="pct"/>
            <w:vAlign w:val="center"/>
          </w:tcPr>
          <w:p w:rsidR="004077ED" w:rsidRPr="00AD49D3" w:rsidRDefault="004077ED" w:rsidP="003847AB">
            <w:pPr>
              <w:snapToGrid w:val="0"/>
              <w:jc w:val="center"/>
              <w:rPr>
                <w:rFonts w:ascii="Arial" w:hAnsi="Arial" w:cs="Arial"/>
              </w:rPr>
            </w:pPr>
          </w:p>
        </w:tc>
        <w:tc>
          <w:tcPr>
            <w:tcW w:w="1408" w:type="pct"/>
            <w:vAlign w:val="center"/>
          </w:tcPr>
          <w:p w:rsidR="004077ED" w:rsidRPr="00AD49D3" w:rsidRDefault="004077ED" w:rsidP="003847AB">
            <w:pPr>
              <w:snapToGrid w:val="0"/>
              <w:jc w:val="center"/>
              <w:rPr>
                <w:rFonts w:ascii="Arial" w:hAnsi="Arial" w:cs="Arial"/>
              </w:rPr>
            </w:pPr>
          </w:p>
        </w:tc>
        <w:tc>
          <w:tcPr>
            <w:tcW w:w="1454" w:type="pct"/>
            <w:vAlign w:val="center"/>
          </w:tcPr>
          <w:p w:rsidR="004077ED" w:rsidRPr="00AD49D3" w:rsidRDefault="004077ED" w:rsidP="003847AB">
            <w:pPr>
              <w:snapToGrid w:val="0"/>
              <w:jc w:val="center"/>
              <w:rPr>
                <w:rFonts w:ascii="Arial" w:hAnsi="Arial" w:cs="Arial"/>
              </w:rPr>
            </w:pPr>
          </w:p>
        </w:tc>
      </w:tr>
      <w:tr w:rsidR="00D4369E" w:rsidTr="004077ED">
        <w:trPr>
          <w:trHeight w:hRule="exact" w:val="597"/>
          <w:tblCellSpacing w:w="20" w:type="dxa"/>
        </w:trPr>
        <w:tc>
          <w:tcPr>
            <w:tcW w:w="1411" w:type="pct"/>
            <w:shd w:val="clear" w:color="auto" w:fill="FFCC99"/>
            <w:vAlign w:val="center"/>
          </w:tcPr>
          <w:p w:rsidR="00D4369E" w:rsidRPr="00AD49D3" w:rsidRDefault="00D4369E" w:rsidP="003847AB">
            <w:pPr>
              <w:snapToGrid w:val="0"/>
              <w:jc w:val="center"/>
              <w:rPr>
                <w:rFonts w:ascii="Arial" w:hAnsi="Arial" w:cs="Arial"/>
                <w:b/>
              </w:rPr>
            </w:pPr>
            <w:r w:rsidRPr="00AD49D3">
              <w:rPr>
                <w:rFonts w:ascii="Arial" w:hAnsi="Arial" w:cs="Arial"/>
                <w:b/>
              </w:rPr>
              <w:t>Spolu</w:t>
            </w:r>
          </w:p>
        </w:tc>
        <w:tc>
          <w:tcPr>
            <w:tcW w:w="626" w:type="pct"/>
            <w:shd w:val="clear" w:color="auto" w:fill="FFCC99"/>
            <w:vAlign w:val="center"/>
          </w:tcPr>
          <w:p w:rsidR="00D4369E" w:rsidRPr="00AD49D3" w:rsidRDefault="006D5697" w:rsidP="003847AB">
            <w:pPr>
              <w:snapToGrid w:val="0"/>
              <w:jc w:val="center"/>
              <w:rPr>
                <w:rFonts w:ascii="Arial" w:hAnsi="Arial" w:cs="Arial"/>
                <w:b/>
              </w:rPr>
            </w:pPr>
            <w:r>
              <w:rPr>
                <w:rFonts w:ascii="Arial" w:hAnsi="Arial" w:cs="Arial"/>
                <w:b/>
              </w:rPr>
              <w:t>xxx</w:t>
            </w:r>
          </w:p>
        </w:tc>
        <w:tc>
          <w:tcPr>
            <w:tcW w:w="1408" w:type="pct"/>
            <w:shd w:val="clear" w:color="auto" w:fill="FFCC99"/>
            <w:vAlign w:val="center"/>
          </w:tcPr>
          <w:p w:rsidR="00D4369E" w:rsidRPr="00AD49D3" w:rsidRDefault="00AD49D3" w:rsidP="003847AB">
            <w:pPr>
              <w:snapToGrid w:val="0"/>
              <w:jc w:val="center"/>
              <w:rPr>
                <w:rFonts w:ascii="Arial" w:hAnsi="Arial" w:cs="Arial"/>
                <w:b/>
              </w:rPr>
            </w:pPr>
            <w:r>
              <w:rPr>
                <w:rFonts w:ascii="Arial" w:hAnsi="Arial" w:cs="Arial"/>
                <w:b/>
              </w:rPr>
              <w:t>0</w:t>
            </w:r>
          </w:p>
        </w:tc>
        <w:tc>
          <w:tcPr>
            <w:tcW w:w="1454" w:type="pct"/>
            <w:shd w:val="clear" w:color="auto" w:fill="FFCC99"/>
            <w:vAlign w:val="center"/>
          </w:tcPr>
          <w:p w:rsidR="00D4369E" w:rsidRPr="00AD49D3" w:rsidRDefault="00AD49D3" w:rsidP="00BB768E">
            <w:pPr>
              <w:snapToGrid w:val="0"/>
              <w:jc w:val="center"/>
              <w:rPr>
                <w:rFonts w:ascii="Arial" w:hAnsi="Arial" w:cs="Arial"/>
                <w:b/>
              </w:rPr>
            </w:pPr>
            <w:r>
              <w:rPr>
                <w:rFonts w:ascii="Arial" w:hAnsi="Arial" w:cs="Arial"/>
                <w:b/>
              </w:rPr>
              <w:t>0</w:t>
            </w:r>
          </w:p>
        </w:tc>
      </w:tr>
    </w:tbl>
    <w:p w:rsidR="00D4369E" w:rsidRDefault="00D4369E" w:rsidP="00D4369E">
      <w:pPr>
        <w:pStyle w:val="Normlnywebov"/>
        <w:rPr>
          <w:rFonts w:ascii="Arial" w:hAnsi="Arial" w:cs="Arial"/>
        </w:rPr>
      </w:pPr>
      <w:r>
        <w:rPr>
          <w:rFonts w:ascii="Arial" w:hAnsi="Arial" w:cs="Arial"/>
          <w:b/>
          <w:bCs/>
        </w:rPr>
        <w:t>Počet žiakov prijatých do</w:t>
      </w:r>
      <w:r>
        <w:rPr>
          <w:rFonts w:ascii="Arial" w:hAnsi="Arial" w:cs="Arial"/>
        </w:rPr>
        <w:t>:</w:t>
      </w:r>
    </w:p>
    <w:tbl>
      <w:tblPr>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top w:w="15" w:type="dxa"/>
          <w:left w:w="15" w:type="dxa"/>
          <w:bottom w:w="15" w:type="dxa"/>
          <w:right w:w="15" w:type="dxa"/>
        </w:tblCellMar>
        <w:tblLook w:val="0000" w:firstRow="0" w:lastRow="0" w:firstColumn="0" w:lastColumn="0" w:noHBand="0" w:noVBand="0"/>
      </w:tblPr>
      <w:tblGrid>
        <w:gridCol w:w="1871"/>
        <w:gridCol w:w="1410"/>
        <w:gridCol w:w="729"/>
        <w:gridCol w:w="1386"/>
        <w:gridCol w:w="519"/>
        <w:gridCol w:w="1389"/>
        <w:gridCol w:w="568"/>
        <w:gridCol w:w="1389"/>
        <w:gridCol w:w="632"/>
      </w:tblGrid>
      <w:tr w:rsidR="00BB768E" w:rsidTr="000247FD">
        <w:trPr>
          <w:trHeight w:val="680"/>
          <w:tblCellSpacing w:w="20" w:type="dxa"/>
        </w:trPr>
        <w:tc>
          <w:tcPr>
            <w:tcW w:w="919" w:type="pct"/>
            <w:shd w:val="clear" w:color="auto" w:fill="CCFFCC"/>
            <w:vAlign w:val="center"/>
          </w:tcPr>
          <w:p w:rsidR="00D4369E" w:rsidRDefault="00D4369E" w:rsidP="000247FD">
            <w:pPr>
              <w:snapToGrid w:val="0"/>
              <w:jc w:val="center"/>
              <w:rPr>
                <w:rFonts w:ascii="Arial" w:hAnsi="Arial" w:cs="Arial"/>
                <w:b/>
                <w:bCs/>
              </w:rPr>
            </w:pPr>
            <w:r>
              <w:rPr>
                <w:rFonts w:ascii="Arial" w:hAnsi="Arial" w:cs="Arial"/>
                <w:b/>
                <w:bCs/>
              </w:rPr>
              <w:t>škola</w:t>
            </w:r>
          </w:p>
        </w:tc>
        <w:tc>
          <w:tcPr>
            <w:tcW w:w="696" w:type="pct"/>
            <w:shd w:val="clear" w:color="auto" w:fill="CCFFCC"/>
            <w:vAlign w:val="center"/>
          </w:tcPr>
          <w:p w:rsidR="00D4369E" w:rsidRDefault="00D4369E" w:rsidP="000247FD">
            <w:pPr>
              <w:snapToGrid w:val="0"/>
              <w:jc w:val="center"/>
              <w:rPr>
                <w:rFonts w:ascii="Arial" w:hAnsi="Arial" w:cs="Arial"/>
                <w:b/>
                <w:bCs/>
                <w:sz w:val="20"/>
                <w:szCs w:val="20"/>
              </w:rPr>
            </w:pPr>
            <w:r>
              <w:rPr>
                <w:rFonts w:ascii="Arial" w:hAnsi="Arial" w:cs="Arial"/>
                <w:b/>
                <w:bCs/>
                <w:sz w:val="20"/>
                <w:szCs w:val="20"/>
              </w:rPr>
              <w:t>počet  žiakov z 9. roč.</w:t>
            </w:r>
          </w:p>
        </w:tc>
        <w:tc>
          <w:tcPr>
            <w:tcW w:w="351" w:type="pct"/>
            <w:shd w:val="clear" w:color="auto" w:fill="CCFFCC"/>
            <w:vAlign w:val="center"/>
          </w:tcPr>
          <w:p w:rsidR="00D4369E" w:rsidRDefault="00D4369E" w:rsidP="000247FD">
            <w:pPr>
              <w:snapToGrid w:val="0"/>
              <w:jc w:val="center"/>
              <w:rPr>
                <w:rFonts w:ascii="Arial" w:hAnsi="Arial" w:cs="Arial"/>
                <w:b/>
                <w:bCs/>
              </w:rPr>
            </w:pPr>
            <w:r>
              <w:rPr>
                <w:rFonts w:ascii="Arial" w:hAnsi="Arial" w:cs="Arial"/>
                <w:b/>
                <w:bCs/>
              </w:rPr>
              <w:t>%</w:t>
            </w:r>
          </w:p>
        </w:tc>
        <w:tc>
          <w:tcPr>
            <w:tcW w:w="683" w:type="pct"/>
            <w:shd w:val="clear" w:color="auto" w:fill="CCFFCC"/>
            <w:vAlign w:val="center"/>
          </w:tcPr>
          <w:p w:rsidR="00D4369E" w:rsidRDefault="00D4369E" w:rsidP="00506958">
            <w:pPr>
              <w:snapToGrid w:val="0"/>
              <w:jc w:val="center"/>
              <w:rPr>
                <w:rFonts w:ascii="Arial" w:hAnsi="Arial" w:cs="Arial"/>
                <w:b/>
                <w:bCs/>
                <w:sz w:val="20"/>
                <w:szCs w:val="20"/>
              </w:rPr>
            </w:pPr>
            <w:r>
              <w:rPr>
                <w:rFonts w:ascii="Arial" w:hAnsi="Arial" w:cs="Arial"/>
                <w:b/>
                <w:bCs/>
                <w:sz w:val="20"/>
                <w:szCs w:val="20"/>
              </w:rPr>
              <w:t>Počet žiakov</w:t>
            </w:r>
            <w:r w:rsidR="00506958">
              <w:rPr>
                <w:rFonts w:ascii="Arial" w:hAnsi="Arial" w:cs="Arial"/>
                <w:b/>
                <w:bCs/>
                <w:sz w:val="20"/>
                <w:szCs w:val="20"/>
              </w:rPr>
              <w:t xml:space="preserve"> </w:t>
            </w:r>
            <w:r>
              <w:rPr>
                <w:rFonts w:ascii="Arial" w:hAnsi="Arial" w:cs="Arial"/>
                <w:b/>
                <w:bCs/>
                <w:sz w:val="20"/>
                <w:szCs w:val="20"/>
              </w:rPr>
              <w:t>z 5. roč.</w:t>
            </w:r>
          </w:p>
        </w:tc>
        <w:tc>
          <w:tcPr>
            <w:tcW w:w="245" w:type="pct"/>
            <w:shd w:val="clear" w:color="auto" w:fill="CCFFCC"/>
            <w:vAlign w:val="center"/>
          </w:tcPr>
          <w:p w:rsidR="00D4369E" w:rsidRDefault="00D4369E" w:rsidP="000247FD">
            <w:pPr>
              <w:snapToGrid w:val="0"/>
              <w:jc w:val="center"/>
              <w:rPr>
                <w:rFonts w:ascii="Arial" w:hAnsi="Arial" w:cs="Arial"/>
                <w:b/>
                <w:bCs/>
              </w:rPr>
            </w:pPr>
            <w:r>
              <w:rPr>
                <w:rFonts w:ascii="Arial" w:hAnsi="Arial" w:cs="Arial"/>
                <w:b/>
                <w:bCs/>
              </w:rPr>
              <w:t>%</w:t>
            </w:r>
          </w:p>
        </w:tc>
        <w:tc>
          <w:tcPr>
            <w:tcW w:w="684" w:type="pct"/>
            <w:shd w:val="clear" w:color="auto" w:fill="CCFFCC"/>
            <w:vAlign w:val="center"/>
          </w:tcPr>
          <w:p w:rsidR="00D4369E" w:rsidRDefault="00D4369E" w:rsidP="000247FD">
            <w:pPr>
              <w:snapToGrid w:val="0"/>
              <w:jc w:val="center"/>
              <w:rPr>
                <w:rFonts w:ascii="Arial" w:hAnsi="Arial" w:cs="Arial"/>
                <w:b/>
                <w:bCs/>
                <w:sz w:val="20"/>
                <w:szCs w:val="20"/>
              </w:rPr>
            </w:pPr>
            <w:r>
              <w:rPr>
                <w:rFonts w:ascii="Arial" w:hAnsi="Arial" w:cs="Arial"/>
                <w:b/>
                <w:bCs/>
                <w:sz w:val="20"/>
                <w:szCs w:val="20"/>
              </w:rPr>
              <w:t>Počet žiakov z 8. roč.</w:t>
            </w:r>
          </w:p>
        </w:tc>
        <w:tc>
          <w:tcPr>
            <w:tcW w:w="245" w:type="pct"/>
            <w:shd w:val="clear" w:color="auto" w:fill="CCFFCC"/>
            <w:vAlign w:val="center"/>
          </w:tcPr>
          <w:p w:rsidR="00D4369E" w:rsidRDefault="00D4369E" w:rsidP="000247FD">
            <w:pPr>
              <w:snapToGrid w:val="0"/>
              <w:jc w:val="center"/>
              <w:rPr>
                <w:rFonts w:ascii="Arial" w:hAnsi="Arial" w:cs="Arial"/>
                <w:b/>
                <w:bCs/>
              </w:rPr>
            </w:pPr>
            <w:r>
              <w:rPr>
                <w:rFonts w:ascii="Arial" w:hAnsi="Arial" w:cs="Arial"/>
                <w:b/>
                <w:bCs/>
              </w:rPr>
              <w:t>%</w:t>
            </w:r>
          </w:p>
        </w:tc>
        <w:tc>
          <w:tcPr>
            <w:tcW w:w="684" w:type="pct"/>
            <w:shd w:val="clear" w:color="auto" w:fill="CCFFCC"/>
            <w:vAlign w:val="center"/>
          </w:tcPr>
          <w:p w:rsidR="00D4369E" w:rsidRDefault="00D4369E" w:rsidP="000247FD">
            <w:pPr>
              <w:snapToGrid w:val="0"/>
              <w:jc w:val="center"/>
              <w:rPr>
                <w:rFonts w:ascii="Arial" w:hAnsi="Arial" w:cs="Arial"/>
                <w:b/>
                <w:bCs/>
                <w:sz w:val="20"/>
                <w:szCs w:val="20"/>
              </w:rPr>
            </w:pPr>
            <w:r>
              <w:rPr>
                <w:rFonts w:ascii="Arial" w:hAnsi="Arial" w:cs="Arial"/>
                <w:b/>
                <w:bCs/>
                <w:sz w:val="20"/>
                <w:szCs w:val="20"/>
              </w:rPr>
              <w:t>Počet žiakov z iných roč.</w:t>
            </w:r>
          </w:p>
        </w:tc>
        <w:tc>
          <w:tcPr>
            <w:tcW w:w="292" w:type="pct"/>
            <w:shd w:val="clear" w:color="auto" w:fill="CCFFCC"/>
            <w:vAlign w:val="center"/>
          </w:tcPr>
          <w:p w:rsidR="00D4369E" w:rsidRDefault="00D4369E" w:rsidP="000247FD">
            <w:pPr>
              <w:snapToGrid w:val="0"/>
              <w:jc w:val="center"/>
              <w:rPr>
                <w:rFonts w:ascii="Arial" w:hAnsi="Arial" w:cs="Arial"/>
                <w:b/>
                <w:bCs/>
              </w:rPr>
            </w:pPr>
            <w:r>
              <w:rPr>
                <w:rFonts w:ascii="Arial" w:hAnsi="Arial" w:cs="Arial"/>
                <w:b/>
                <w:bCs/>
              </w:rPr>
              <w:t>%</w:t>
            </w:r>
          </w:p>
        </w:tc>
      </w:tr>
      <w:tr w:rsidR="00BB768E" w:rsidTr="008256DB">
        <w:trPr>
          <w:trHeight w:val="567"/>
          <w:tblCellSpacing w:w="20" w:type="dxa"/>
        </w:trPr>
        <w:tc>
          <w:tcPr>
            <w:tcW w:w="919" w:type="pct"/>
            <w:vAlign w:val="center"/>
          </w:tcPr>
          <w:p w:rsidR="00D4369E" w:rsidRDefault="00D4369E" w:rsidP="000247FD">
            <w:pPr>
              <w:snapToGrid w:val="0"/>
              <w:spacing w:line="210" w:lineRule="atLeast"/>
              <w:jc w:val="center"/>
              <w:rPr>
                <w:rFonts w:ascii="Arial" w:hAnsi="Arial" w:cs="Arial"/>
                <w:b/>
                <w:bCs/>
                <w:sz w:val="20"/>
                <w:szCs w:val="20"/>
              </w:rPr>
            </w:pPr>
            <w:r>
              <w:rPr>
                <w:rFonts w:ascii="Arial" w:hAnsi="Arial" w:cs="Arial"/>
                <w:b/>
                <w:bCs/>
                <w:sz w:val="20"/>
                <w:szCs w:val="20"/>
              </w:rPr>
              <w:t>8.-ročné gym.</w:t>
            </w:r>
          </w:p>
        </w:tc>
        <w:tc>
          <w:tcPr>
            <w:tcW w:w="696" w:type="pct"/>
            <w:vAlign w:val="center"/>
          </w:tcPr>
          <w:p w:rsidR="00D4369E" w:rsidRDefault="004077ED" w:rsidP="004077ED">
            <w:pPr>
              <w:snapToGrid w:val="0"/>
              <w:spacing w:line="210" w:lineRule="atLeast"/>
              <w:jc w:val="center"/>
              <w:rPr>
                <w:rFonts w:ascii="Arial" w:hAnsi="Arial" w:cs="Arial"/>
              </w:rPr>
            </w:pPr>
            <w:r>
              <w:rPr>
                <w:rFonts w:ascii="Arial" w:hAnsi="Arial" w:cs="Arial"/>
                <w:color w:val="0000FF"/>
              </w:rPr>
              <w:t>0</w:t>
            </w:r>
          </w:p>
        </w:tc>
        <w:tc>
          <w:tcPr>
            <w:tcW w:w="351" w:type="pct"/>
            <w:vAlign w:val="center"/>
          </w:tcPr>
          <w:p w:rsidR="00D4369E" w:rsidRDefault="004077ED" w:rsidP="000247FD">
            <w:pPr>
              <w:snapToGrid w:val="0"/>
              <w:spacing w:line="210" w:lineRule="atLeast"/>
              <w:jc w:val="center"/>
              <w:rPr>
                <w:rFonts w:ascii="Arial" w:hAnsi="Arial" w:cs="Arial"/>
              </w:rPr>
            </w:pPr>
            <w:r>
              <w:rPr>
                <w:rFonts w:ascii="Arial" w:hAnsi="Arial" w:cs="Arial"/>
              </w:rPr>
              <w:t>0</w:t>
            </w:r>
          </w:p>
        </w:tc>
        <w:tc>
          <w:tcPr>
            <w:tcW w:w="683" w:type="pct"/>
            <w:vAlign w:val="center"/>
          </w:tcPr>
          <w:p w:rsidR="00D4369E" w:rsidRPr="00203A9F" w:rsidRDefault="000C66C8" w:rsidP="00BB768E">
            <w:pPr>
              <w:snapToGrid w:val="0"/>
              <w:spacing w:line="210" w:lineRule="atLeast"/>
              <w:jc w:val="center"/>
              <w:rPr>
                <w:rFonts w:ascii="Arial" w:hAnsi="Arial" w:cs="Arial"/>
                <w:color w:val="0000FF"/>
              </w:rPr>
            </w:pPr>
            <w:r>
              <w:rPr>
                <w:rFonts w:ascii="Arial" w:hAnsi="Arial" w:cs="Arial"/>
                <w:color w:val="0000FF"/>
              </w:rPr>
              <w:t>0</w:t>
            </w:r>
          </w:p>
        </w:tc>
        <w:tc>
          <w:tcPr>
            <w:tcW w:w="245" w:type="pct"/>
            <w:vAlign w:val="center"/>
          </w:tcPr>
          <w:p w:rsidR="00D4369E" w:rsidRDefault="00D4369E" w:rsidP="00BB768E">
            <w:pPr>
              <w:snapToGrid w:val="0"/>
              <w:spacing w:line="210" w:lineRule="atLeast"/>
              <w:jc w:val="center"/>
              <w:rPr>
                <w:rFonts w:ascii="Arial" w:hAnsi="Arial" w:cs="Arial"/>
              </w:rPr>
            </w:pPr>
          </w:p>
        </w:tc>
        <w:tc>
          <w:tcPr>
            <w:tcW w:w="684" w:type="pct"/>
            <w:vAlign w:val="center"/>
          </w:tcPr>
          <w:p w:rsidR="00D4369E" w:rsidRDefault="00203A9F" w:rsidP="000247FD">
            <w:pPr>
              <w:snapToGrid w:val="0"/>
              <w:spacing w:line="210" w:lineRule="atLeast"/>
              <w:jc w:val="center"/>
              <w:rPr>
                <w:rFonts w:ascii="Arial" w:hAnsi="Arial" w:cs="Arial"/>
              </w:rPr>
            </w:pPr>
            <w:r>
              <w:rPr>
                <w:rFonts w:ascii="Arial" w:hAnsi="Arial" w:cs="Arial"/>
              </w:rPr>
              <w:t>0</w:t>
            </w:r>
          </w:p>
        </w:tc>
        <w:tc>
          <w:tcPr>
            <w:tcW w:w="245" w:type="pct"/>
            <w:vAlign w:val="center"/>
          </w:tcPr>
          <w:p w:rsidR="00D4369E" w:rsidRDefault="00D4369E" w:rsidP="000247FD">
            <w:pPr>
              <w:snapToGrid w:val="0"/>
              <w:spacing w:line="210" w:lineRule="atLeast"/>
              <w:jc w:val="center"/>
              <w:rPr>
                <w:rFonts w:ascii="Arial" w:hAnsi="Arial" w:cs="Arial"/>
              </w:rPr>
            </w:pPr>
          </w:p>
        </w:tc>
        <w:tc>
          <w:tcPr>
            <w:tcW w:w="684" w:type="pct"/>
            <w:vAlign w:val="center"/>
          </w:tcPr>
          <w:p w:rsidR="00D4369E" w:rsidRDefault="00203A9F" w:rsidP="000247FD">
            <w:pPr>
              <w:snapToGrid w:val="0"/>
              <w:spacing w:line="210" w:lineRule="atLeast"/>
              <w:jc w:val="center"/>
              <w:rPr>
                <w:rFonts w:ascii="Arial" w:hAnsi="Arial" w:cs="Arial"/>
              </w:rPr>
            </w:pPr>
            <w:r>
              <w:rPr>
                <w:rFonts w:ascii="Arial" w:hAnsi="Arial" w:cs="Arial"/>
              </w:rPr>
              <w:t>0</w:t>
            </w:r>
          </w:p>
        </w:tc>
        <w:tc>
          <w:tcPr>
            <w:tcW w:w="292" w:type="pct"/>
            <w:vAlign w:val="center"/>
          </w:tcPr>
          <w:p w:rsidR="00D4369E" w:rsidRDefault="004077ED" w:rsidP="000247FD">
            <w:pPr>
              <w:snapToGrid w:val="0"/>
              <w:spacing w:line="210" w:lineRule="atLeast"/>
              <w:jc w:val="center"/>
              <w:rPr>
                <w:rFonts w:ascii="Arial" w:hAnsi="Arial" w:cs="Arial"/>
                <w:sz w:val="20"/>
                <w:szCs w:val="20"/>
              </w:rPr>
            </w:pPr>
            <w:r>
              <w:rPr>
                <w:rFonts w:ascii="Arial" w:hAnsi="Arial" w:cs="Arial"/>
                <w:sz w:val="20"/>
                <w:szCs w:val="20"/>
              </w:rPr>
              <w:t>0</w:t>
            </w:r>
          </w:p>
        </w:tc>
      </w:tr>
      <w:tr w:rsidR="00BB768E" w:rsidTr="008256DB">
        <w:trPr>
          <w:trHeight w:val="567"/>
          <w:tblCellSpacing w:w="20" w:type="dxa"/>
        </w:trPr>
        <w:tc>
          <w:tcPr>
            <w:tcW w:w="919" w:type="pct"/>
            <w:vAlign w:val="center"/>
          </w:tcPr>
          <w:p w:rsidR="00D4369E" w:rsidRDefault="00D4369E" w:rsidP="000247FD">
            <w:pPr>
              <w:snapToGrid w:val="0"/>
              <w:spacing w:line="210" w:lineRule="atLeast"/>
              <w:jc w:val="center"/>
              <w:rPr>
                <w:rFonts w:ascii="Arial" w:hAnsi="Arial" w:cs="Arial"/>
                <w:b/>
                <w:sz w:val="20"/>
                <w:szCs w:val="20"/>
              </w:rPr>
            </w:pPr>
            <w:r>
              <w:rPr>
                <w:rFonts w:ascii="Arial" w:hAnsi="Arial" w:cs="Arial"/>
                <w:b/>
                <w:sz w:val="20"/>
                <w:szCs w:val="20"/>
              </w:rPr>
              <w:t>gymnázium</w:t>
            </w:r>
          </w:p>
        </w:tc>
        <w:tc>
          <w:tcPr>
            <w:tcW w:w="696" w:type="pct"/>
            <w:vAlign w:val="center"/>
          </w:tcPr>
          <w:p w:rsidR="00D4369E" w:rsidRPr="00203A9F" w:rsidRDefault="00D951A4" w:rsidP="004077ED">
            <w:pPr>
              <w:snapToGrid w:val="0"/>
              <w:spacing w:line="210" w:lineRule="atLeast"/>
              <w:jc w:val="center"/>
              <w:rPr>
                <w:rFonts w:ascii="Arial" w:hAnsi="Arial" w:cs="Arial"/>
                <w:color w:val="0000FF"/>
              </w:rPr>
            </w:pPr>
            <w:r>
              <w:rPr>
                <w:rFonts w:ascii="Arial" w:hAnsi="Arial" w:cs="Arial"/>
                <w:color w:val="0000FF"/>
              </w:rPr>
              <w:t>6</w:t>
            </w:r>
          </w:p>
        </w:tc>
        <w:tc>
          <w:tcPr>
            <w:tcW w:w="351" w:type="pct"/>
            <w:vAlign w:val="center"/>
          </w:tcPr>
          <w:p w:rsidR="00D4369E" w:rsidRDefault="00D951A4" w:rsidP="000247FD">
            <w:pPr>
              <w:snapToGrid w:val="0"/>
              <w:spacing w:line="210" w:lineRule="atLeast"/>
              <w:jc w:val="center"/>
              <w:rPr>
                <w:rFonts w:ascii="Arial" w:hAnsi="Arial" w:cs="Arial"/>
              </w:rPr>
            </w:pPr>
            <w:r>
              <w:rPr>
                <w:rFonts w:ascii="Arial" w:hAnsi="Arial" w:cs="Arial"/>
              </w:rPr>
              <w:t>13,33</w:t>
            </w:r>
          </w:p>
        </w:tc>
        <w:tc>
          <w:tcPr>
            <w:tcW w:w="683" w:type="pct"/>
            <w:vAlign w:val="center"/>
          </w:tcPr>
          <w:p w:rsidR="00D4369E" w:rsidRDefault="00203A9F" w:rsidP="000247FD">
            <w:pPr>
              <w:snapToGrid w:val="0"/>
              <w:spacing w:line="210" w:lineRule="atLeast"/>
              <w:jc w:val="center"/>
              <w:rPr>
                <w:rFonts w:ascii="Arial" w:hAnsi="Arial" w:cs="Arial"/>
              </w:rPr>
            </w:pPr>
            <w:r>
              <w:rPr>
                <w:rFonts w:ascii="Arial" w:hAnsi="Arial" w:cs="Arial"/>
              </w:rPr>
              <w:t>0</w:t>
            </w:r>
          </w:p>
        </w:tc>
        <w:tc>
          <w:tcPr>
            <w:tcW w:w="245" w:type="pct"/>
            <w:vAlign w:val="center"/>
          </w:tcPr>
          <w:p w:rsidR="00D4369E" w:rsidRDefault="00D4369E" w:rsidP="000247FD">
            <w:pPr>
              <w:snapToGrid w:val="0"/>
              <w:spacing w:line="210" w:lineRule="atLeast"/>
              <w:jc w:val="center"/>
              <w:rPr>
                <w:rFonts w:ascii="Arial" w:hAnsi="Arial" w:cs="Arial"/>
              </w:rPr>
            </w:pPr>
          </w:p>
        </w:tc>
        <w:tc>
          <w:tcPr>
            <w:tcW w:w="684" w:type="pct"/>
            <w:vAlign w:val="center"/>
          </w:tcPr>
          <w:p w:rsidR="00D4369E" w:rsidRPr="00203A9F" w:rsidRDefault="00D951A4" w:rsidP="004077ED">
            <w:pPr>
              <w:snapToGrid w:val="0"/>
              <w:spacing w:line="210" w:lineRule="atLeast"/>
              <w:jc w:val="center"/>
              <w:rPr>
                <w:rFonts w:ascii="Arial" w:hAnsi="Arial" w:cs="Arial"/>
                <w:color w:val="0000FF"/>
              </w:rPr>
            </w:pPr>
            <w:r>
              <w:rPr>
                <w:rFonts w:ascii="Arial" w:hAnsi="Arial" w:cs="Arial"/>
                <w:color w:val="0000FF"/>
              </w:rPr>
              <w:t>2</w:t>
            </w:r>
          </w:p>
        </w:tc>
        <w:tc>
          <w:tcPr>
            <w:tcW w:w="245" w:type="pct"/>
            <w:vAlign w:val="center"/>
          </w:tcPr>
          <w:p w:rsidR="00D4369E" w:rsidRDefault="00D951A4" w:rsidP="004534CF">
            <w:pPr>
              <w:snapToGrid w:val="0"/>
              <w:spacing w:line="210" w:lineRule="atLeast"/>
              <w:jc w:val="center"/>
              <w:rPr>
                <w:rFonts w:ascii="Arial" w:hAnsi="Arial" w:cs="Arial"/>
              </w:rPr>
            </w:pPr>
            <w:r>
              <w:rPr>
                <w:rFonts w:ascii="Arial" w:hAnsi="Arial" w:cs="Arial"/>
              </w:rPr>
              <w:t>4,44</w:t>
            </w:r>
          </w:p>
        </w:tc>
        <w:tc>
          <w:tcPr>
            <w:tcW w:w="684" w:type="pct"/>
            <w:vAlign w:val="center"/>
          </w:tcPr>
          <w:p w:rsidR="00D4369E" w:rsidRDefault="00203A9F" w:rsidP="000247FD">
            <w:pPr>
              <w:snapToGrid w:val="0"/>
              <w:spacing w:line="210" w:lineRule="atLeast"/>
              <w:jc w:val="center"/>
              <w:rPr>
                <w:rFonts w:ascii="Arial" w:hAnsi="Arial" w:cs="Arial"/>
              </w:rPr>
            </w:pPr>
            <w:r>
              <w:rPr>
                <w:rFonts w:ascii="Arial" w:hAnsi="Arial" w:cs="Arial"/>
              </w:rPr>
              <w:t>0</w:t>
            </w:r>
          </w:p>
        </w:tc>
        <w:tc>
          <w:tcPr>
            <w:tcW w:w="292" w:type="pct"/>
            <w:vAlign w:val="center"/>
          </w:tcPr>
          <w:p w:rsidR="00D4369E" w:rsidRDefault="00D4369E" w:rsidP="000247FD">
            <w:pPr>
              <w:snapToGrid w:val="0"/>
              <w:spacing w:line="210" w:lineRule="atLeast"/>
              <w:jc w:val="center"/>
              <w:rPr>
                <w:rFonts w:ascii="Arial" w:hAnsi="Arial" w:cs="Arial"/>
                <w:sz w:val="20"/>
                <w:szCs w:val="20"/>
              </w:rPr>
            </w:pPr>
          </w:p>
        </w:tc>
      </w:tr>
      <w:tr w:rsidR="00BB768E" w:rsidTr="008256DB">
        <w:trPr>
          <w:trHeight w:val="567"/>
          <w:tblCellSpacing w:w="20" w:type="dxa"/>
        </w:trPr>
        <w:tc>
          <w:tcPr>
            <w:tcW w:w="919" w:type="pct"/>
            <w:vAlign w:val="center"/>
          </w:tcPr>
          <w:p w:rsidR="00D4369E" w:rsidRDefault="00D4369E" w:rsidP="000247FD">
            <w:pPr>
              <w:snapToGrid w:val="0"/>
              <w:spacing w:line="210" w:lineRule="atLeast"/>
              <w:jc w:val="center"/>
              <w:rPr>
                <w:rFonts w:ascii="Arial" w:hAnsi="Arial" w:cs="Arial"/>
                <w:b/>
                <w:sz w:val="20"/>
                <w:szCs w:val="20"/>
              </w:rPr>
            </w:pPr>
            <w:r>
              <w:rPr>
                <w:rFonts w:ascii="Arial" w:hAnsi="Arial" w:cs="Arial"/>
                <w:b/>
                <w:sz w:val="20"/>
                <w:szCs w:val="20"/>
              </w:rPr>
              <w:t>SOŠ  5.roč.</w:t>
            </w:r>
          </w:p>
        </w:tc>
        <w:tc>
          <w:tcPr>
            <w:tcW w:w="696" w:type="pct"/>
            <w:vAlign w:val="center"/>
          </w:tcPr>
          <w:p w:rsidR="00D4369E" w:rsidRPr="00203A9F" w:rsidRDefault="00D951A4" w:rsidP="004077ED">
            <w:pPr>
              <w:snapToGrid w:val="0"/>
              <w:spacing w:line="210" w:lineRule="atLeast"/>
              <w:jc w:val="center"/>
              <w:rPr>
                <w:rFonts w:ascii="Arial" w:hAnsi="Arial" w:cs="Arial"/>
                <w:color w:val="0000FF"/>
              </w:rPr>
            </w:pPr>
            <w:r>
              <w:rPr>
                <w:rFonts w:ascii="Arial" w:hAnsi="Arial" w:cs="Arial"/>
                <w:color w:val="0000FF"/>
              </w:rPr>
              <w:t>4</w:t>
            </w:r>
          </w:p>
        </w:tc>
        <w:tc>
          <w:tcPr>
            <w:tcW w:w="351" w:type="pct"/>
            <w:vAlign w:val="center"/>
          </w:tcPr>
          <w:p w:rsidR="00D4369E" w:rsidRDefault="00D951A4" w:rsidP="005700A6">
            <w:pPr>
              <w:snapToGrid w:val="0"/>
              <w:spacing w:line="210" w:lineRule="atLeast"/>
              <w:jc w:val="center"/>
              <w:rPr>
                <w:rFonts w:ascii="Arial" w:hAnsi="Arial" w:cs="Arial"/>
              </w:rPr>
            </w:pPr>
            <w:r>
              <w:rPr>
                <w:rFonts w:ascii="Arial" w:hAnsi="Arial" w:cs="Arial"/>
              </w:rPr>
              <w:t>8,88</w:t>
            </w:r>
          </w:p>
        </w:tc>
        <w:tc>
          <w:tcPr>
            <w:tcW w:w="683" w:type="pct"/>
            <w:vAlign w:val="center"/>
          </w:tcPr>
          <w:p w:rsidR="00D4369E" w:rsidRDefault="00203A9F" w:rsidP="000247FD">
            <w:pPr>
              <w:snapToGrid w:val="0"/>
              <w:spacing w:line="210" w:lineRule="atLeast"/>
              <w:jc w:val="center"/>
              <w:rPr>
                <w:rFonts w:ascii="Arial" w:hAnsi="Arial" w:cs="Arial"/>
              </w:rPr>
            </w:pPr>
            <w:r>
              <w:rPr>
                <w:rFonts w:ascii="Arial" w:hAnsi="Arial" w:cs="Arial"/>
              </w:rPr>
              <w:t>0</w:t>
            </w:r>
          </w:p>
        </w:tc>
        <w:tc>
          <w:tcPr>
            <w:tcW w:w="245" w:type="pct"/>
            <w:vAlign w:val="center"/>
          </w:tcPr>
          <w:p w:rsidR="00D4369E" w:rsidRDefault="00D4369E" w:rsidP="000247FD">
            <w:pPr>
              <w:snapToGrid w:val="0"/>
              <w:spacing w:line="210" w:lineRule="atLeast"/>
              <w:jc w:val="center"/>
              <w:rPr>
                <w:rFonts w:ascii="Arial" w:hAnsi="Arial" w:cs="Arial"/>
              </w:rPr>
            </w:pPr>
          </w:p>
        </w:tc>
        <w:tc>
          <w:tcPr>
            <w:tcW w:w="684" w:type="pct"/>
            <w:vAlign w:val="center"/>
          </w:tcPr>
          <w:p w:rsidR="00D4369E" w:rsidRDefault="00203A9F" w:rsidP="000247FD">
            <w:pPr>
              <w:snapToGrid w:val="0"/>
              <w:spacing w:line="210" w:lineRule="atLeast"/>
              <w:jc w:val="center"/>
              <w:rPr>
                <w:rFonts w:ascii="Arial" w:hAnsi="Arial" w:cs="Arial"/>
              </w:rPr>
            </w:pPr>
            <w:r>
              <w:rPr>
                <w:rFonts w:ascii="Arial" w:hAnsi="Arial" w:cs="Arial"/>
              </w:rPr>
              <w:t>0</w:t>
            </w:r>
          </w:p>
        </w:tc>
        <w:tc>
          <w:tcPr>
            <w:tcW w:w="245" w:type="pct"/>
            <w:vAlign w:val="center"/>
          </w:tcPr>
          <w:p w:rsidR="00D4369E" w:rsidRDefault="00D4369E" w:rsidP="000247FD">
            <w:pPr>
              <w:snapToGrid w:val="0"/>
              <w:spacing w:line="210" w:lineRule="atLeast"/>
              <w:jc w:val="center"/>
              <w:rPr>
                <w:rFonts w:ascii="Arial" w:hAnsi="Arial" w:cs="Arial"/>
              </w:rPr>
            </w:pPr>
          </w:p>
        </w:tc>
        <w:tc>
          <w:tcPr>
            <w:tcW w:w="684" w:type="pct"/>
            <w:vAlign w:val="center"/>
          </w:tcPr>
          <w:p w:rsidR="00D4369E" w:rsidRDefault="00203A9F" w:rsidP="000247FD">
            <w:pPr>
              <w:snapToGrid w:val="0"/>
              <w:spacing w:line="210" w:lineRule="atLeast"/>
              <w:jc w:val="center"/>
              <w:rPr>
                <w:rFonts w:ascii="Arial" w:hAnsi="Arial" w:cs="Arial"/>
              </w:rPr>
            </w:pPr>
            <w:r>
              <w:rPr>
                <w:rFonts w:ascii="Arial" w:hAnsi="Arial" w:cs="Arial"/>
              </w:rPr>
              <w:t>0</w:t>
            </w:r>
          </w:p>
        </w:tc>
        <w:tc>
          <w:tcPr>
            <w:tcW w:w="292" w:type="pct"/>
            <w:vAlign w:val="center"/>
          </w:tcPr>
          <w:p w:rsidR="00D4369E" w:rsidRDefault="00D4369E" w:rsidP="000247FD">
            <w:pPr>
              <w:snapToGrid w:val="0"/>
              <w:spacing w:line="210" w:lineRule="atLeast"/>
              <w:jc w:val="center"/>
              <w:rPr>
                <w:rFonts w:ascii="Arial" w:hAnsi="Arial" w:cs="Arial"/>
                <w:sz w:val="20"/>
                <w:szCs w:val="20"/>
              </w:rPr>
            </w:pPr>
          </w:p>
        </w:tc>
      </w:tr>
      <w:tr w:rsidR="00BB768E" w:rsidTr="008256DB">
        <w:trPr>
          <w:trHeight w:val="567"/>
          <w:tblCellSpacing w:w="20" w:type="dxa"/>
        </w:trPr>
        <w:tc>
          <w:tcPr>
            <w:tcW w:w="919" w:type="pct"/>
            <w:vAlign w:val="center"/>
          </w:tcPr>
          <w:p w:rsidR="00D4369E" w:rsidRDefault="00D4369E" w:rsidP="000247FD">
            <w:pPr>
              <w:snapToGrid w:val="0"/>
              <w:spacing w:line="210" w:lineRule="atLeast"/>
              <w:jc w:val="center"/>
              <w:rPr>
                <w:rFonts w:ascii="Arial" w:hAnsi="Arial" w:cs="Arial"/>
                <w:b/>
                <w:sz w:val="20"/>
                <w:szCs w:val="20"/>
              </w:rPr>
            </w:pPr>
            <w:r>
              <w:rPr>
                <w:rFonts w:ascii="Arial" w:hAnsi="Arial" w:cs="Arial"/>
                <w:b/>
                <w:sz w:val="20"/>
                <w:szCs w:val="20"/>
              </w:rPr>
              <w:t>SOŠ  4.roč.</w:t>
            </w:r>
          </w:p>
        </w:tc>
        <w:tc>
          <w:tcPr>
            <w:tcW w:w="696" w:type="pct"/>
            <w:vAlign w:val="center"/>
          </w:tcPr>
          <w:p w:rsidR="00D4369E" w:rsidRPr="00203A9F" w:rsidRDefault="00D951A4" w:rsidP="005700A6">
            <w:pPr>
              <w:snapToGrid w:val="0"/>
              <w:spacing w:line="210" w:lineRule="atLeast"/>
              <w:jc w:val="center"/>
              <w:rPr>
                <w:rFonts w:ascii="Arial" w:hAnsi="Arial" w:cs="Arial"/>
                <w:color w:val="0000FF"/>
              </w:rPr>
            </w:pPr>
            <w:r>
              <w:rPr>
                <w:rFonts w:ascii="Arial" w:hAnsi="Arial" w:cs="Arial"/>
                <w:color w:val="0000FF"/>
              </w:rPr>
              <w:t>24</w:t>
            </w:r>
          </w:p>
        </w:tc>
        <w:tc>
          <w:tcPr>
            <w:tcW w:w="351" w:type="pct"/>
            <w:vAlign w:val="center"/>
          </w:tcPr>
          <w:p w:rsidR="00D4369E" w:rsidRDefault="00D951A4" w:rsidP="005700A6">
            <w:pPr>
              <w:snapToGrid w:val="0"/>
              <w:spacing w:line="210" w:lineRule="atLeast"/>
              <w:jc w:val="center"/>
              <w:rPr>
                <w:rFonts w:ascii="Arial" w:hAnsi="Arial" w:cs="Arial"/>
              </w:rPr>
            </w:pPr>
            <w:r>
              <w:rPr>
                <w:rFonts w:ascii="Arial" w:hAnsi="Arial" w:cs="Arial"/>
              </w:rPr>
              <w:t>53,33</w:t>
            </w:r>
          </w:p>
        </w:tc>
        <w:tc>
          <w:tcPr>
            <w:tcW w:w="683" w:type="pct"/>
            <w:vAlign w:val="center"/>
          </w:tcPr>
          <w:p w:rsidR="00D4369E" w:rsidRDefault="00203A9F" w:rsidP="000247FD">
            <w:pPr>
              <w:snapToGrid w:val="0"/>
              <w:spacing w:line="210" w:lineRule="atLeast"/>
              <w:jc w:val="center"/>
              <w:rPr>
                <w:rFonts w:ascii="Arial" w:hAnsi="Arial" w:cs="Arial"/>
              </w:rPr>
            </w:pPr>
            <w:r>
              <w:rPr>
                <w:rFonts w:ascii="Arial" w:hAnsi="Arial" w:cs="Arial"/>
              </w:rPr>
              <w:t>0</w:t>
            </w:r>
          </w:p>
        </w:tc>
        <w:tc>
          <w:tcPr>
            <w:tcW w:w="245" w:type="pct"/>
            <w:vAlign w:val="center"/>
          </w:tcPr>
          <w:p w:rsidR="00D4369E" w:rsidRDefault="00D4369E" w:rsidP="000247FD">
            <w:pPr>
              <w:snapToGrid w:val="0"/>
              <w:spacing w:line="210" w:lineRule="atLeast"/>
              <w:jc w:val="center"/>
              <w:rPr>
                <w:rFonts w:ascii="Arial" w:hAnsi="Arial" w:cs="Arial"/>
              </w:rPr>
            </w:pPr>
          </w:p>
        </w:tc>
        <w:tc>
          <w:tcPr>
            <w:tcW w:w="684" w:type="pct"/>
            <w:vAlign w:val="center"/>
          </w:tcPr>
          <w:p w:rsidR="00D4369E" w:rsidRDefault="00203A9F" w:rsidP="000247FD">
            <w:pPr>
              <w:snapToGrid w:val="0"/>
              <w:spacing w:line="210" w:lineRule="atLeast"/>
              <w:jc w:val="center"/>
              <w:rPr>
                <w:rFonts w:ascii="Arial" w:hAnsi="Arial" w:cs="Arial"/>
              </w:rPr>
            </w:pPr>
            <w:r>
              <w:rPr>
                <w:rFonts w:ascii="Arial" w:hAnsi="Arial" w:cs="Arial"/>
              </w:rPr>
              <w:t>0</w:t>
            </w:r>
          </w:p>
        </w:tc>
        <w:tc>
          <w:tcPr>
            <w:tcW w:w="245" w:type="pct"/>
            <w:vAlign w:val="center"/>
          </w:tcPr>
          <w:p w:rsidR="00D4369E" w:rsidRDefault="00D4369E" w:rsidP="000247FD">
            <w:pPr>
              <w:snapToGrid w:val="0"/>
              <w:spacing w:line="210" w:lineRule="atLeast"/>
              <w:jc w:val="center"/>
              <w:rPr>
                <w:rFonts w:ascii="Arial" w:hAnsi="Arial" w:cs="Arial"/>
              </w:rPr>
            </w:pPr>
          </w:p>
        </w:tc>
        <w:tc>
          <w:tcPr>
            <w:tcW w:w="684" w:type="pct"/>
            <w:vAlign w:val="center"/>
          </w:tcPr>
          <w:p w:rsidR="00D4369E" w:rsidRDefault="00203A9F" w:rsidP="000247FD">
            <w:pPr>
              <w:snapToGrid w:val="0"/>
              <w:spacing w:line="210" w:lineRule="atLeast"/>
              <w:jc w:val="center"/>
              <w:rPr>
                <w:rFonts w:ascii="Arial" w:hAnsi="Arial" w:cs="Arial"/>
              </w:rPr>
            </w:pPr>
            <w:r>
              <w:rPr>
                <w:rFonts w:ascii="Arial" w:hAnsi="Arial" w:cs="Arial"/>
              </w:rPr>
              <w:t>0</w:t>
            </w:r>
          </w:p>
        </w:tc>
        <w:tc>
          <w:tcPr>
            <w:tcW w:w="292" w:type="pct"/>
            <w:vAlign w:val="center"/>
          </w:tcPr>
          <w:p w:rsidR="00D4369E" w:rsidRDefault="00D4369E" w:rsidP="000247FD">
            <w:pPr>
              <w:snapToGrid w:val="0"/>
              <w:spacing w:line="210" w:lineRule="atLeast"/>
              <w:jc w:val="center"/>
              <w:rPr>
                <w:rFonts w:ascii="Arial" w:hAnsi="Arial" w:cs="Arial"/>
                <w:sz w:val="20"/>
                <w:szCs w:val="20"/>
              </w:rPr>
            </w:pPr>
          </w:p>
        </w:tc>
      </w:tr>
      <w:tr w:rsidR="00BB768E" w:rsidTr="008256DB">
        <w:trPr>
          <w:trHeight w:val="567"/>
          <w:tblCellSpacing w:w="20" w:type="dxa"/>
        </w:trPr>
        <w:tc>
          <w:tcPr>
            <w:tcW w:w="919" w:type="pct"/>
            <w:vAlign w:val="center"/>
          </w:tcPr>
          <w:p w:rsidR="00D4369E" w:rsidRDefault="00D4369E" w:rsidP="000247FD">
            <w:pPr>
              <w:snapToGrid w:val="0"/>
              <w:spacing w:line="210" w:lineRule="atLeast"/>
              <w:jc w:val="center"/>
              <w:rPr>
                <w:rFonts w:ascii="Arial" w:hAnsi="Arial" w:cs="Arial"/>
                <w:b/>
                <w:sz w:val="20"/>
                <w:szCs w:val="20"/>
              </w:rPr>
            </w:pPr>
            <w:r>
              <w:rPr>
                <w:rFonts w:ascii="Arial" w:hAnsi="Arial" w:cs="Arial"/>
                <w:b/>
                <w:sz w:val="20"/>
                <w:szCs w:val="20"/>
              </w:rPr>
              <w:t>SOŠ  3.roč.</w:t>
            </w:r>
          </w:p>
        </w:tc>
        <w:tc>
          <w:tcPr>
            <w:tcW w:w="696" w:type="pct"/>
            <w:vAlign w:val="center"/>
          </w:tcPr>
          <w:p w:rsidR="00D4369E" w:rsidRPr="00203A9F" w:rsidRDefault="00D951A4" w:rsidP="00BB768E">
            <w:pPr>
              <w:snapToGrid w:val="0"/>
              <w:spacing w:line="210" w:lineRule="atLeast"/>
              <w:jc w:val="center"/>
              <w:rPr>
                <w:rFonts w:ascii="Arial" w:hAnsi="Arial" w:cs="Arial"/>
                <w:color w:val="0000FF"/>
              </w:rPr>
            </w:pPr>
            <w:r>
              <w:rPr>
                <w:rFonts w:ascii="Arial" w:hAnsi="Arial" w:cs="Arial"/>
                <w:color w:val="0000FF"/>
              </w:rPr>
              <w:t>7</w:t>
            </w:r>
          </w:p>
        </w:tc>
        <w:tc>
          <w:tcPr>
            <w:tcW w:w="351" w:type="pct"/>
            <w:vAlign w:val="center"/>
          </w:tcPr>
          <w:p w:rsidR="00D4369E" w:rsidRDefault="00D951A4" w:rsidP="00BB768E">
            <w:pPr>
              <w:snapToGrid w:val="0"/>
              <w:spacing w:line="210" w:lineRule="atLeast"/>
              <w:jc w:val="center"/>
              <w:rPr>
                <w:rFonts w:ascii="Arial" w:hAnsi="Arial" w:cs="Arial"/>
              </w:rPr>
            </w:pPr>
            <w:r>
              <w:rPr>
                <w:rFonts w:ascii="Arial" w:hAnsi="Arial" w:cs="Arial"/>
              </w:rPr>
              <w:t>15,55</w:t>
            </w:r>
          </w:p>
        </w:tc>
        <w:tc>
          <w:tcPr>
            <w:tcW w:w="683" w:type="pct"/>
            <w:vAlign w:val="center"/>
          </w:tcPr>
          <w:p w:rsidR="00D4369E" w:rsidRDefault="00203A9F" w:rsidP="000247FD">
            <w:pPr>
              <w:snapToGrid w:val="0"/>
              <w:spacing w:line="210" w:lineRule="atLeast"/>
              <w:jc w:val="center"/>
              <w:rPr>
                <w:rFonts w:ascii="Arial" w:hAnsi="Arial" w:cs="Arial"/>
              </w:rPr>
            </w:pPr>
            <w:r>
              <w:rPr>
                <w:rFonts w:ascii="Arial" w:hAnsi="Arial" w:cs="Arial"/>
              </w:rPr>
              <w:t>0</w:t>
            </w:r>
          </w:p>
        </w:tc>
        <w:tc>
          <w:tcPr>
            <w:tcW w:w="245" w:type="pct"/>
            <w:vAlign w:val="center"/>
          </w:tcPr>
          <w:p w:rsidR="00D4369E" w:rsidRDefault="00D4369E" w:rsidP="000247FD">
            <w:pPr>
              <w:snapToGrid w:val="0"/>
              <w:spacing w:line="210" w:lineRule="atLeast"/>
              <w:jc w:val="center"/>
              <w:rPr>
                <w:rFonts w:ascii="Arial" w:hAnsi="Arial" w:cs="Arial"/>
              </w:rPr>
            </w:pPr>
          </w:p>
        </w:tc>
        <w:tc>
          <w:tcPr>
            <w:tcW w:w="684" w:type="pct"/>
            <w:vAlign w:val="center"/>
          </w:tcPr>
          <w:p w:rsidR="00D4369E" w:rsidRDefault="00203A9F" w:rsidP="000247FD">
            <w:pPr>
              <w:snapToGrid w:val="0"/>
              <w:spacing w:line="210" w:lineRule="atLeast"/>
              <w:jc w:val="center"/>
              <w:rPr>
                <w:rFonts w:ascii="Arial" w:hAnsi="Arial" w:cs="Arial"/>
              </w:rPr>
            </w:pPr>
            <w:r>
              <w:rPr>
                <w:rFonts w:ascii="Arial" w:hAnsi="Arial" w:cs="Arial"/>
              </w:rPr>
              <w:t>0</w:t>
            </w:r>
          </w:p>
        </w:tc>
        <w:tc>
          <w:tcPr>
            <w:tcW w:w="245" w:type="pct"/>
            <w:vAlign w:val="center"/>
          </w:tcPr>
          <w:p w:rsidR="00D4369E" w:rsidRDefault="00D4369E" w:rsidP="000247FD">
            <w:pPr>
              <w:snapToGrid w:val="0"/>
              <w:spacing w:line="210" w:lineRule="atLeast"/>
              <w:jc w:val="center"/>
              <w:rPr>
                <w:rFonts w:ascii="Arial" w:hAnsi="Arial" w:cs="Arial"/>
              </w:rPr>
            </w:pPr>
          </w:p>
        </w:tc>
        <w:tc>
          <w:tcPr>
            <w:tcW w:w="684" w:type="pct"/>
            <w:vAlign w:val="center"/>
          </w:tcPr>
          <w:p w:rsidR="00D4369E" w:rsidRDefault="00203A9F" w:rsidP="000247FD">
            <w:pPr>
              <w:snapToGrid w:val="0"/>
              <w:spacing w:line="210" w:lineRule="atLeast"/>
              <w:jc w:val="center"/>
              <w:rPr>
                <w:rFonts w:ascii="Arial" w:hAnsi="Arial" w:cs="Arial"/>
              </w:rPr>
            </w:pPr>
            <w:r>
              <w:rPr>
                <w:rFonts w:ascii="Arial" w:hAnsi="Arial" w:cs="Arial"/>
              </w:rPr>
              <w:t>0</w:t>
            </w:r>
          </w:p>
        </w:tc>
        <w:tc>
          <w:tcPr>
            <w:tcW w:w="292" w:type="pct"/>
            <w:vAlign w:val="center"/>
          </w:tcPr>
          <w:p w:rsidR="00D4369E" w:rsidRDefault="00D4369E" w:rsidP="000247FD">
            <w:pPr>
              <w:snapToGrid w:val="0"/>
              <w:spacing w:line="210" w:lineRule="atLeast"/>
              <w:jc w:val="center"/>
              <w:rPr>
                <w:rFonts w:ascii="Arial" w:hAnsi="Arial" w:cs="Arial"/>
                <w:sz w:val="20"/>
                <w:szCs w:val="20"/>
              </w:rPr>
            </w:pPr>
          </w:p>
        </w:tc>
      </w:tr>
      <w:tr w:rsidR="00BB768E" w:rsidTr="008256DB">
        <w:trPr>
          <w:trHeight w:val="567"/>
          <w:tblCellSpacing w:w="20" w:type="dxa"/>
        </w:trPr>
        <w:tc>
          <w:tcPr>
            <w:tcW w:w="919" w:type="pct"/>
            <w:vAlign w:val="center"/>
          </w:tcPr>
          <w:p w:rsidR="00D4369E" w:rsidRDefault="00D4369E" w:rsidP="000247FD">
            <w:pPr>
              <w:snapToGrid w:val="0"/>
              <w:spacing w:line="210" w:lineRule="atLeast"/>
              <w:jc w:val="center"/>
              <w:rPr>
                <w:rFonts w:ascii="Arial" w:hAnsi="Arial" w:cs="Arial"/>
                <w:b/>
                <w:sz w:val="20"/>
                <w:szCs w:val="20"/>
              </w:rPr>
            </w:pPr>
            <w:r>
              <w:rPr>
                <w:rFonts w:ascii="Arial" w:hAnsi="Arial" w:cs="Arial"/>
                <w:b/>
                <w:sz w:val="20"/>
                <w:szCs w:val="20"/>
              </w:rPr>
              <w:t>SOŠ  2.roč.</w:t>
            </w:r>
          </w:p>
        </w:tc>
        <w:tc>
          <w:tcPr>
            <w:tcW w:w="696" w:type="pct"/>
            <w:vAlign w:val="center"/>
          </w:tcPr>
          <w:p w:rsidR="00D4369E" w:rsidRPr="00203A9F" w:rsidRDefault="004534CF" w:rsidP="000247FD">
            <w:pPr>
              <w:snapToGrid w:val="0"/>
              <w:jc w:val="center"/>
              <w:rPr>
                <w:rFonts w:ascii="Arial" w:hAnsi="Arial" w:cs="Arial"/>
                <w:color w:val="0000FF"/>
              </w:rPr>
            </w:pPr>
            <w:r w:rsidRPr="00203A9F">
              <w:rPr>
                <w:rFonts w:ascii="Arial" w:hAnsi="Arial" w:cs="Arial"/>
                <w:color w:val="0000FF"/>
              </w:rPr>
              <w:t>0</w:t>
            </w:r>
          </w:p>
        </w:tc>
        <w:tc>
          <w:tcPr>
            <w:tcW w:w="351" w:type="pct"/>
            <w:vAlign w:val="center"/>
          </w:tcPr>
          <w:p w:rsidR="00D4369E" w:rsidRDefault="00D951A4" w:rsidP="000247FD">
            <w:pPr>
              <w:snapToGrid w:val="0"/>
              <w:jc w:val="center"/>
              <w:rPr>
                <w:rFonts w:ascii="Arial" w:hAnsi="Arial" w:cs="Arial"/>
              </w:rPr>
            </w:pPr>
            <w:r>
              <w:rPr>
                <w:rFonts w:ascii="Arial" w:hAnsi="Arial" w:cs="Arial"/>
              </w:rPr>
              <w:t>0</w:t>
            </w:r>
          </w:p>
        </w:tc>
        <w:tc>
          <w:tcPr>
            <w:tcW w:w="683" w:type="pct"/>
            <w:vAlign w:val="center"/>
          </w:tcPr>
          <w:p w:rsidR="00D4369E" w:rsidRDefault="00203A9F" w:rsidP="000247FD">
            <w:pPr>
              <w:snapToGrid w:val="0"/>
              <w:jc w:val="center"/>
              <w:rPr>
                <w:rFonts w:ascii="Arial" w:hAnsi="Arial" w:cs="Arial"/>
              </w:rPr>
            </w:pPr>
            <w:r>
              <w:rPr>
                <w:rFonts w:ascii="Arial" w:hAnsi="Arial" w:cs="Arial"/>
              </w:rPr>
              <w:t>0</w:t>
            </w:r>
          </w:p>
        </w:tc>
        <w:tc>
          <w:tcPr>
            <w:tcW w:w="245" w:type="pct"/>
            <w:vAlign w:val="center"/>
          </w:tcPr>
          <w:p w:rsidR="00D4369E" w:rsidRDefault="00D4369E" w:rsidP="000247FD">
            <w:pPr>
              <w:snapToGrid w:val="0"/>
              <w:jc w:val="center"/>
              <w:rPr>
                <w:rFonts w:ascii="Arial" w:hAnsi="Arial" w:cs="Arial"/>
              </w:rPr>
            </w:pPr>
          </w:p>
        </w:tc>
        <w:tc>
          <w:tcPr>
            <w:tcW w:w="684" w:type="pct"/>
            <w:vAlign w:val="center"/>
          </w:tcPr>
          <w:p w:rsidR="00D4369E" w:rsidRDefault="00D951A4" w:rsidP="000247FD">
            <w:pPr>
              <w:snapToGrid w:val="0"/>
              <w:spacing w:line="210" w:lineRule="atLeast"/>
              <w:jc w:val="center"/>
              <w:rPr>
                <w:rFonts w:ascii="Arial" w:hAnsi="Arial" w:cs="Arial"/>
              </w:rPr>
            </w:pPr>
            <w:r>
              <w:rPr>
                <w:rFonts w:ascii="Arial" w:hAnsi="Arial" w:cs="Arial"/>
              </w:rPr>
              <w:t>1</w:t>
            </w:r>
          </w:p>
        </w:tc>
        <w:tc>
          <w:tcPr>
            <w:tcW w:w="245" w:type="pct"/>
            <w:vAlign w:val="center"/>
          </w:tcPr>
          <w:p w:rsidR="00D4369E" w:rsidRDefault="00D951A4" w:rsidP="000247FD">
            <w:pPr>
              <w:snapToGrid w:val="0"/>
              <w:spacing w:line="210" w:lineRule="atLeast"/>
              <w:jc w:val="center"/>
              <w:rPr>
                <w:rFonts w:ascii="Arial" w:hAnsi="Arial" w:cs="Arial"/>
              </w:rPr>
            </w:pPr>
            <w:r>
              <w:rPr>
                <w:rFonts w:ascii="Arial" w:hAnsi="Arial" w:cs="Arial"/>
              </w:rPr>
              <w:t>2,22</w:t>
            </w:r>
          </w:p>
        </w:tc>
        <w:tc>
          <w:tcPr>
            <w:tcW w:w="684" w:type="pct"/>
            <w:vAlign w:val="center"/>
          </w:tcPr>
          <w:p w:rsidR="00D4369E" w:rsidRDefault="00203A9F" w:rsidP="000247FD">
            <w:pPr>
              <w:snapToGrid w:val="0"/>
              <w:spacing w:line="210" w:lineRule="atLeast"/>
              <w:jc w:val="center"/>
              <w:rPr>
                <w:rFonts w:ascii="Arial" w:hAnsi="Arial" w:cs="Arial"/>
              </w:rPr>
            </w:pPr>
            <w:r>
              <w:rPr>
                <w:rFonts w:ascii="Arial" w:hAnsi="Arial" w:cs="Arial"/>
              </w:rPr>
              <w:t>0</w:t>
            </w:r>
          </w:p>
        </w:tc>
        <w:tc>
          <w:tcPr>
            <w:tcW w:w="292" w:type="pct"/>
            <w:vAlign w:val="center"/>
          </w:tcPr>
          <w:p w:rsidR="00D4369E" w:rsidRDefault="00D4369E" w:rsidP="000247FD">
            <w:pPr>
              <w:snapToGrid w:val="0"/>
              <w:spacing w:line="210" w:lineRule="atLeast"/>
              <w:jc w:val="center"/>
              <w:rPr>
                <w:rFonts w:ascii="Arial" w:hAnsi="Arial" w:cs="Arial"/>
                <w:sz w:val="20"/>
                <w:szCs w:val="20"/>
              </w:rPr>
            </w:pPr>
          </w:p>
        </w:tc>
      </w:tr>
      <w:tr w:rsidR="00BB768E" w:rsidTr="000247FD">
        <w:trPr>
          <w:trHeight w:hRule="exact" w:val="680"/>
          <w:tblCellSpacing w:w="20" w:type="dxa"/>
        </w:trPr>
        <w:tc>
          <w:tcPr>
            <w:tcW w:w="919" w:type="pct"/>
            <w:vAlign w:val="center"/>
          </w:tcPr>
          <w:p w:rsidR="00D4369E" w:rsidRDefault="00D4369E" w:rsidP="000247FD">
            <w:pPr>
              <w:snapToGrid w:val="0"/>
              <w:jc w:val="center"/>
              <w:rPr>
                <w:rFonts w:ascii="Arial" w:hAnsi="Arial" w:cs="Arial"/>
                <w:b/>
                <w:sz w:val="20"/>
                <w:szCs w:val="20"/>
              </w:rPr>
            </w:pPr>
            <w:r>
              <w:rPr>
                <w:rFonts w:ascii="Arial" w:hAnsi="Arial" w:cs="Arial"/>
                <w:b/>
                <w:sz w:val="20"/>
                <w:szCs w:val="20"/>
              </w:rPr>
              <w:t>Počet neumiestnených</w:t>
            </w:r>
          </w:p>
        </w:tc>
        <w:tc>
          <w:tcPr>
            <w:tcW w:w="696" w:type="pct"/>
            <w:vAlign w:val="center"/>
          </w:tcPr>
          <w:p w:rsidR="00D4369E" w:rsidRDefault="00203A9F" w:rsidP="000247FD">
            <w:pPr>
              <w:snapToGrid w:val="0"/>
              <w:jc w:val="center"/>
              <w:rPr>
                <w:rFonts w:ascii="Arial" w:hAnsi="Arial" w:cs="Arial"/>
              </w:rPr>
            </w:pPr>
            <w:r>
              <w:rPr>
                <w:rFonts w:ascii="Arial" w:hAnsi="Arial" w:cs="Arial"/>
              </w:rPr>
              <w:t>0</w:t>
            </w:r>
          </w:p>
        </w:tc>
        <w:tc>
          <w:tcPr>
            <w:tcW w:w="351" w:type="pct"/>
            <w:vAlign w:val="center"/>
          </w:tcPr>
          <w:p w:rsidR="00D4369E" w:rsidRDefault="00D4369E" w:rsidP="000247FD">
            <w:pPr>
              <w:snapToGrid w:val="0"/>
              <w:jc w:val="center"/>
              <w:rPr>
                <w:rFonts w:ascii="Arial" w:hAnsi="Arial" w:cs="Arial"/>
              </w:rPr>
            </w:pPr>
          </w:p>
        </w:tc>
        <w:tc>
          <w:tcPr>
            <w:tcW w:w="683" w:type="pct"/>
            <w:vAlign w:val="center"/>
          </w:tcPr>
          <w:p w:rsidR="00D4369E" w:rsidRDefault="00203A9F" w:rsidP="000247FD">
            <w:pPr>
              <w:snapToGrid w:val="0"/>
              <w:jc w:val="center"/>
              <w:rPr>
                <w:rFonts w:ascii="Arial" w:hAnsi="Arial" w:cs="Arial"/>
              </w:rPr>
            </w:pPr>
            <w:r>
              <w:rPr>
                <w:rFonts w:ascii="Arial" w:hAnsi="Arial" w:cs="Arial"/>
              </w:rPr>
              <w:t>0</w:t>
            </w:r>
          </w:p>
        </w:tc>
        <w:tc>
          <w:tcPr>
            <w:tcW w:w="245" w:type="pct"/>
            <w:vAlign w:val="center"/>
          </w:tcPr>
          <w:p w:rsidR="00D4369E" w:rsidRDefault="00D4369E" w:rsidP="000247FD">
            <w:pPr>
              <w:snapToGrid w:val="0"/>
              <w:jc w:val="center"/>
              <w:rPr>
                <w:rFonts w:ascii="Arial" w:hAnsi="Arial" w:cs="Arial"/>
              </w:rPr>
            </w:pPr>
          </w:p>
        </w:tc>
        <w:tc>
          <w:tcPr>
            <w:tcW w:w="684" w:type="pct"/>
            <w:vAlign w:val="center"/>
          </w:tcPr>
          <w:p w:rsidR="00D4369E" w:rsidRDefault="00203A9F" w:rsidP="000247FD">
            <w:pPr>
              <w:snapToGrid w:val="0"/>
              <w:jc w:val="center"/>
              <w:rPr>
                <w:rFonts w:ascii="Arial" w:hAnsi="Arial" w:cs="Arial"/>
              </w:rPr>
            </w:pPr>
            <w:r>
              <w:rPr>
                <w:rFonts w:ascii="Arial" w:hAnsi="Arial" w:cs="Arial"/>
              </w:rPr>
              <w:t>0</w:t>
            </w:r>
          </w:p>
        </w:tc>
        <w:tc>
          <w:tcPr>
            <w:tcW w:w="245" w:type="pct"/>
            <w:vAlign w:val="center"/>
          </w:tcPr>
          <w:p w:rsidR="00D4369E" w:rsidRDefault="00D4369E" w:rsidP="000247FD">
            <w:pPr>
              <w:snapToGrid w:val="0"/>
              <w:jc w:val="center"/>
              <w:rPr>
                <w:rFonts w:ascii="Arial" w:hAnsi="Arial" w:cs="Arial"/>
              </w:rPr>
            </w:pPr>
          </w:p>
        </w:tc>
        <w:tc>
          <w:tcPr>
            <w:tcW w:w="684" w:type="pct"/>
            <w:vAlign w:val="center"/>
          </w:tcPr>
          <w:p w:rsidR="00D4369E" w:rsidRDefault="00203A9F" w:rsidP="000247FD">
            <w:pPr>
              <w:snapToGrid w:val="0"/>
              <w:jc w:val="center"/>
              <w:rPr>
                <w:rFonts w:ascii="Arial" w:hAnsi="Arial" w:cs="Arial"/>
              </w:rPr>
            </w:pPr>
            <w:r>
              <w:rPr>
                <w:rFonts w:ascii="Arial" w:hAnsi="Arial" w:cs="Arial"/>
              </w:rPr>
              <w:t>0</w:t>
            </w:r>
          </w:p>
        </w:tc>
        <w:tc>
          <w:tcPr>
            <w:tcW w:w="292" w:type="pct"/>
            <w:vAlign w:val="center"/>
          </w:tcPr>
          <w:p w:rsidR="00D4369E" w:rsidRDefault="00D4369E" w:rsidP="000247FD">
            <w:pPr>
              <w:snapToGrid w:val="0"/>
              <w:jc w:val="center"/>
              <w:rPr>
                <w:rFonts w:ascii="Arial" w:hAnsi="Arial" w:cs="Arial"/>
                <w:sz w:val="20"/>
                <w:szCs w:val="20"/>
              </w:rPr>
            </w:pPr>
          </w:p>
        </w:tc>
      </w:tr>
    </w:tbl>
    <w:p w:rsidR="004927A2" w:rsidRDefault="004927A2" w:rsidP="004927A2"/>
    <w:p w:rsidR="00D4369E" w:rsidRDefault="00D4369E" w:rsidP="00D4369E">
      <w:pPr>
        <w:pStyle w:val="Nadpis3"/>
        <w:tabs>
          <w:tab w:val="left" w:pos="0"/>
        </w:tabs>
        <w:rPr>
          <w:i/>
          <w:iCs/>
          <w:sz w:val="28"/>
          <w:szCs w:val="28"/>
          <w:shd w:val="clear" w:color="auto" w:fill="FFFF00"/>
        </w:rPr>
      </w:pPr>
      <w:r w:rsidRPr="007D043D">
        <w:rPr>
          <w:i/>
          <w:iCs/>
          <w:sz w:val="28"/>
          <w:szCs w:val="28"/>
          <w:shd w:val="clear" w:color="auto" w:fill="FFFF00"/>
        </w:rPr>
        <w:lastRenderedPageBreak/>
        <w:t>§ 2. ods. 1 e</w:t>
      </w:r>
    </w:p>
    <w:p w:rsidR="00D4369E" w:rsidRPr="00421B14" w:rsidRDefault="00D4369E" w:rsidP="00F407CE">
      <w:pPr>
        <w:pStyle w:val="Nadpis3"/>
        <w:tabs>
          <w:tab w:val="left" w:pos="0"/>
        </w:tabs>
        <w:rPr>
          <w:sz w:val="28"/>
          <w:szCs w:val="28"/>
        </w:rPr>
      </w:pPr>
      <w:r w:rsidRPr="00421B14">
        <w:rPr>
          <w:sz w:val="28"/>
          <w:szCs w:val="28"/>
        </w:rPr>
        <w:t xml:space="preserve">Klasifikácia tried podľa predmetov </w:t>
      </w:r>
    </w:p>
    <w:tbl>
      <w:tblPr>
        <w:tblW w:w="5000" w:type="pct"/>
        <w:tblCellMar>
          <w:left w:w="70" w:type="dxa"/>
          <w:right w:w="70" w:type="dxa"/>
        </w:tblCellMar>
        <w:tblLook w:val="04A0" w:firstRow="1" w:lastRow="0" w:firstColumn="1" w:lastColumn="0" w:noHBand="0" w:noVBand="1"/>
      </w:tblPr>
      <w:tblGrid>
        <w:gridCol w:w="541"/>
        <w:gridCol w:w="507"/>
        <w:gridCol w:w="374"/>
        <w:gridCol w:w="381"/>
        <w:gridCol w:w="381"/>
        <w:gridCol w:w="400"/>
        <w:gridCol w:w="374"/>
        <w:gridCol w:w="387"/>
        <w:gridCol w:w="374"/>
        <w:gridCol w:w="501"/>
        <w:gridCol w:w="374"/>
        <w:gridCol w:w="374"/>
        <w:gridCol w:w="407"/>
        <w:gridCol w:w="407"/>
        <w:gridCol w:w="394"/>
        <w:gridCol w:w="394"/>
        <w:gridCol w:w="381"/>
        <w:gridCol w:w="407"/>
        <w:gridCol w:w="374"/>
        <w:gridCol w:w="387"/>
        <w:gridCol w:w="387"/>
        <w:gridCol w:w="387"/>
        <w:gridCol w:w="870"/>
        <w:gridCol w:w="146"/>
      </w:tblGrid>
      <w:tr w:rsidR="000315C3" w:rsidRPr="00841D85" w:rsidTr="00841D85">
        <w:trPr>
          <w:trHeight w:val="420"/>
        </w:trPr>
        <w:tc>
          <w:tcPr>
            <w:tcW w:w="267"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Arial" w:hAnsi="Arial" w:cs="Arial"/>
                <w:color w:val="000000"/>
                <w:sz w:val="12"/>
                <w:lang w:eastAsia="sk-SK"/>
              </w:rPr>
            </w:pPr>
          </w:p>
        </w:tc>
        <w:tc>
          <w:tcPr>
            <w:tcW w:w="249"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Arial" w:hAnsi="Arial" w:cs="Arial"/>
                <w:color w:val="000000"/>
                <w:sz w:val="12"/>
                <w:lang w:eastAsia="sk-SK"/>
              </w:rPr>
            </w:pPr>
          </w:p>
        </w:tc>
        <w:tc>
          <w:tcPr>
            <w:tcW w:w="4484" w:type="pct"/>
            <w:gridSpan w:val="22"/>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Arial" w:hAnsi="Arial" w:cs="Arial"/>
                <w:b/>
                <w:bCs/>
                <w:color w:val="000000"/>
                <w:sz w:val="20"/>
                <w:szCs w:val="20"/>
                <w:lang w:eastAsia="sk-SK"/>
              </w:rPr>
            </w:pPr>
            <w:r w:rsidRPr="00841D85">
              <w:rPr>
                <w:rFonts w:ascii="Arial" w:hAnsi="Arial" w:cs="Arial"/>
                <w:b/>
                <w:bCs/>
                <w:color w:val="000000"/>
                <w:sz w:val="20"/>
                <w:szCs w:val="20"/>
                <w:lang w:eastAsia="sk-SK"/>
              </w:rPr>
              <w:t>PRIEMERNÝ PROSPECH ŽIAKOV V II. POLROKU ŠKOLSKÉHO ROKA 2016/2017</w:t>
            </w:r>
          </w:p>
        </w:tc>
      </w:tr>
      <w:tr w:rsidR="000315C3" w:rsidRPr="00841D85" w:rsidTr="00841D85">
        <w:trPr>
          <w:trHeight w:val="300"/>
        </w:trPr>
        <w:tc>
          <w:tcPr>
            <w:tcW w:w="267" w:type="pct"/>
            <w:vMerge w:val="restart"/>
            <w:tcBorders>
              <w:top w:val="single" w:sz="8" w:space="0" w:color="auto"/>
              <w:left w:val="single" w:sz="8" w:space="0" w:color="auto"/>
              <w:bottom w:val="single" w:sz="8" w:space="0" w:color="000000"/>
              <w:right w:val="single" w:sz="8" w:space="0" w:color="auto"/>
            </w:tcBorders>
            <w:shd w:val="clear" w:color="000000" w:fill="DBEEF3"/>
            <w:vAlign w:val="center"/>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Trieda Ročník</w:t>
            </w:r>
          </w:p>
        </w:tc>
        <w:tc>
          <w:tcPr>
            <w:tcW w:w="249" w:type="pct"/>
            <w:vMerge w:val="restart"/>
            <w:tcBorders>
              <w:top w:val="single" w:sz="8" w:space="0" w:color="auto"/>
              <w:left w:val="single" w:sz="8" w:space="0" w:color="auto"/>
              <w:bottom w:val="single" w:sz="8" w:space="0" w:color="000000"/>
              <w:right w:val="single" w:sz="8" w:space="0" w:color="auto"/>
            </w:tcBorders>
            <w:shd w:val="clear" w:color="000000" w:fill="DBEEF3"/>
            <w:vAlign w:val="center"/>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Počet žiakov</w:t>
            </w:r>
          </w:p>
        </w:tc>
        <w:tc>
          <w:tcPr>
            <w:tcW w:w="3979" w:type="pct"/>
            <w:gridSpan w:val="20"/>
            <w:tcBorders>
              <w:top w:val="single" w:sz="8" w:space="0" w:color="auto"/>
              <w:left w:val="nil"/>
              <w:bottom w:val="single" w:sz="4" w:space="0" w:color="auto"/>
              <w:right w:val="nil"/>
            </w:tcBorders>
            <w:shd w:val="clear" w:color="000000" w:fill="DBEEF3"/>
            <w:noWrap/>
            <w:vAlign w:val="center"/>
            <w:hideMark/>
          </w:tcPr>
          <w:p w:rsidR="000315C3" w:rsidRPr="00841D85" w:rsidRDefault="000315C3" w:rsidP="000C66C8">
            <w:pPr>
              <w:suppressAutoHyphens w:val="0"/>
              <w:ind w:right="2873"/>
              <w:jc w:val="center"/>
              <w:rPr>
                <w:rFonts w:ascii="Arial" w:hAnsi="Arial" w:cs="Arial"/>
                <w:b/>
                <w:bCs/>
                <w:sz w:val="12"/>
                <w:lang w:eastAsia="sk-SK"/>
              </w:rPr>
            </w:pPr>
            <w:r w:rsidRPr="00841D85">
              <w:rPr>
                <w:rFonts w:ascii="Arial" w:hAnsi="Arial" w:cs="Arial"/>
                <w:b/>
                <w:bCs/>
                <w:sz w:val="12"/>
                <w:szCs w:val="22"/>
                <w:lang w:eastAsia="sk-SK"/>
              </w:rPr>
              <w:t>Priemerný prospech</w:t>
            </w:r>
          </w:p>
        </w:tc>
        <w:tc>
          <w:tcPr>
            <w:tcW w:w="457" w:type="pct"/>
            <w:vMerge w:val="restart"/>
            <w:tcBorders>
              <w:top w:val="single" w:sz="8" w:space="0" w:color="auto"/>
              <w:left w:val="single" w:sz="8" w:space="0" w:color="auto"/>
              <w:bottom w:val="single" w:sz="8" w:space="0" w:color="000000"/>
              <w:right w:val="single" w:sz="8" w:space="0" w:color="auto"/>
            </w:tcBorders>
            <w:shd w:val="clear" w:color="000000" w:fill="DBEEF3"/>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lang w:eastAsia="sk-SK"/>
              </w:rPr>
              <w:t>Prospech celkový</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300"/>
        </w:trPr>
        <w:tc>
          <w:tcPr>
            <w:tcW w:w="267" w:type="pct"/>
            <w:vMerge/>
            <w:tcBorders>
              <w:top w:val="single" w:sz="8" w:space="0" w:color="auto"/>
              <w:left w:val="single" w:sz="8" w:space="0" w:color="auto"/>
              <w:bottom w:val="single" w:sz="8" w:space="0" w:color="000000"/>
              <w:right w:val="single" w:sz="8" w:space="0" w:color="auto"/>
            </w:tcBorders>
            <w:vAlign w:val="center"/>
            <w:hideMark/>
          </w:tcPr>
          <w:p w:rsidR="000315C3" w:rsidRPr="00841D85" w:rsidRDefault="000315C3" w:rsidP="000315C3">
            <w:pPr>
              <w:suppressAutoHyphens w:val="0"/>
              <w:rPr>
                <w:rFonts w:ascii="Arial" w:hAnsi="Arial" w:cs="Arial"/>
                <w:b/>
                <w:bCs/>
                <w:sz w:val="12"/>
                <w:szCs w:val="20"/>
                <w:lang w:eastAsia="sk-SK"/>
              </w:rPr>
            </w:pPr>
          </w:p>
        </w:tc>
        <w:tc>
          <w:tcPr>
            <w:tcW w:w="249" w:type="pct"/>
            <w:vMerge/>
            <w:tcBorders>
              <w:top w:val="single" w:sz="8" w:space="0" w:color="auto"/>
              <w:left w:val="single" w:sz="8" w:space="0" w:color="auto"/>
              <w:bottom w:val="single" w:sz="8" w:space="0" w:color="000000"/>
              <w:right w:val="single" w:sz="8" w:space="0" w:color="auto"/>
            </w:tcBorders>
            <w:vAlign w:val="center"/>
            <w:hideMark/>
          </w:tcPr>
          <w:p w:rsidR="000315C3" w:rsidRPr="00841D85" w:rsidRDefault="000315C3" w:rsidP="000315C3">
            <w:pPr>
              <w:suppressAutoHyphens w:val="0"/>
              <w:rPr>
                <w:rFonts w:ascii="Arial" w:hAnsi="Arial" w:cs="Arial"/>
                <w:b/>
                <w:bCs/>
                <w:sz w:val="12"/>
                <w:szCs w:val="20"/>
                <w:lang w:eastAsia="sk-SK"/>
              </w:rPr>
            </w:pPr>
          </w:p>
        </w:tc>
        <w:tc>
          <w:tcPr>
            <w:tcW w:w="188" w:type="pct"/>
            <w:vMerge w:val="restart"/>
            <w:tcBorders>
              <w:top w:val="nil"/>
              <w:left w:val="single" w:sz="8" w:space="0" w:color="auto"/>
              <w:bottom w:val="single" w:sz="8" w:space="0" w:color="000000"/>
              <w:right w:val="single" w:sz="4" w:space="0" w:color="auto"/>
            </w:tcBorders>
            <w:shd w:val="clear" w:color="000000" w:fill="DBEEF3"/>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SJL</w:t>
            </w:r>
          </w:p>
        </w:tc>
        <w:tc>
          <w:tcPr>
            <w:tcW w:w="192" w:type="pct"/>
            <w:vMerge w:val="restart"/>
            <w:tcBorders>
              <w:top w:val="nil"/>
              <w:left w:val="single" w:sz="4" w:space="0" w:color="auto"/>
              <w:bottom w:val="single" w:sz="8" w:space="0" w:color="000000"/>
              <w:right w:val="single" w:sz="4" w:space="0" w:color="auto"/>
            </w:tcBorders>
            <w:shd w:val="clear" w:color="000000" w:fill="DBEEF3"/>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ANJ</w:t>
            </w:r>
          </w:p>
        </w:tc>
        <w:tc>
          <w:tcPr>
            <w:tcW w:w="192" w:type="pct"/>
            <w:vMerge w:val="restart"/>
            <w:tcBorders>
              <w:top w:val="nil"/>
              <w:left w:val="single" w:sz="4" w:space="0" w:color="auto"/>
              <w:bottom w:val="single" w:sz="8" w:space="0" w:color="000000"/>
              <w:right w:val="single" w:sz="4" w:space="0" w:color="auto"/>
            </w:tcBorders>
            <w:shd w:val="clear" w:color="000000" w:fill="DBEEF3"/>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RUJ</w:t>
            </w:r>
          </w:p>
        </w:tc>
        <w:tc>
          <w:tcPr>
            <w:tcW w:w="204" w:type="pct"/>
            <w:vMerge w:val="restart"/>
            <w:tcBorders>
              <w:top w:val="nil"/>
              <w:left w:val="single" w:sz="4" w:space="0" w:color="auto"/>
              <w:bottom w:val="single" w:sz="8" w:space="0" w:color="000000"/>
              <w:right w:val="single" w:sz="4" w:space="0" w:color="auto"/>
            </w:tcBorders>
            <w:shd w:val="clear" w:color="000000" w:fill="DBEEF3"/>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MAT</w:t>
            </w:r>
          </w:p>
        </w:tc>
        <w:tc>
          <w:tcPr>
            <w:tcW w:w="188" w:type="pct"/>
            <w:vMerge w:val="restart"/>
            <w:tcBorders>
              <w:top w:val="nil"/>
              <w:left w:val="single" w:sz="4" w:space="0" w:color="auto"/>
              <w:bottom w:val="single" w:sz="8" w:space="0" w:color="000000"/>
              <w:right w:val="single" w:sz="4" w:space="0" w:color="auto"/>
            </w:tcBorders>
            <w:shd w:val="clear" w:color="000000" w:fill="DBEEF3"/>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INF</w:t>
            </w:r>
          </w:p>
        </w:tc>
        <w:tc>
          <w:tcPr>
            <w:tcW w:w="196" w:type="pct"/>
            <w:tcBorders>
              <w:top w:val="nil"/>
              <w:left w:val="nil"/>
              <w:bottom w:val="single" w:sz="4" w:space="0" w:color="auto"/>
              <w:right w:val="single" w:sz="4" w:space="0" w:color="auto"/>
            </w:tcBorders>
            <w:shd w:val="clear" w:color="000000" w:fill="DBEEF3"/>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PRV</w:t>
            </w:r>
          </w:p>
        </w:tc>
        <w:tc>
          <w:tcPr>
            <w:tcW w:w="188" w:type="pct"/>
            <w:vMerge w:val="restart"/>
            <w:tcBorders>
              <w:top w:val="nil"/>
              <w:left w:val="single" w:sz="4" w:space="0" w:color="auto"/>
              <w:bottom w:val="single" w:sz="8" w:space="0" w:color="000000"/>
              <w:right w:val="single" w:sz="4" w:space="0" w:color="auto"/>
            </w:tcBorders>
            <w:shd w:val="clear" w:color="000000" w:fill="DBEEF3"/>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FYZ</w:t>
            </w:r>
          </w:p>
        </w:tc>
        <w:tc>
          <w:tcPr>
            <w:tcW w:w="261" w:type="pct"/>
            <w:vMerge w:val="restart"/>
            <w:tcBorders>
              <w:top w:val="nil"/>
              <w:left w:val="single" w:sz="4" w:space="0" w:color="auto"/>
              <w:bottom w:val="single" w:sz="8" w:space="0" w:color="000000"/>
              <w:right w:val="single" w:sz="4" w:space="0" w:color="auto"/>
            </w:tcBorders>
            <w:shd w:val="clear" w:color="000000" w:fill="DBEEF3"/>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CHEM</w:t>
            </w:r>
          </w:p>
        </w:tc>
        <w:tc>
          <w:tcPr>
            <w:tcW w:w="188" w:type="pct"/>
            <w:tcBorders>
              <w:top w:val="nil"/>
              <w:left w:val="nil"/>
              <w:bottom w:val="single" w:sz="4" w:space="0" w:color="auto"/>
              <w:right w:val="single" w:sz="4" w:space="0" w:color="auto"/>
            </w:tcBorders>
            <w:shd w:val="clear" w:color="000000" w:fill="DBEEF3"/>
            <w:noWrap/>
            <w:vAlign w:val="center"/>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PRI</w:t>
            </w:r>
          </w:p>
        </w:tc>
        <w:tc>
          <w:tcPr>
            <w:tcW w:w="188" w:type="pct"/>
            <w:vMerge w:val="restart"/>
            <w:tcBorders>
              <w:top w:val="nil"/>
              <w:left w:val="single" w:sz="4" w:space="0" w:color="auto"/>
              <w:bottom w:val="single" w:sz="8" w:space="0" w:color="000000"/>
              <w:right w:val="single" w:sz="4" w:space="0" w:color="000000"/>
            </w:tcBorders>
            <w:shd w:val="clear" w:color="000000" w:fill="DBEEF3"/>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DEJ</w:t>
            </w:r>
          </w:p>
        </w:tc>
        <w:tc>
          <w:tcPr>
            <w:tcW w:w="208" w:type="pct"/>
            <w:vMerge w:val="restart"/>
            <w:tcBorders>
              <w:top w:val="nil"/>
              <w:left w:val="single" w:sz="4" w:space="0" w:color="auto"/>
              <w:bottom w:val="single" w:sz="8" w:space="0" w:color="000000"/>
              <w:right w:val="single" w:sz="4" w:space="0" w:color="auto"/>
            </w:tcBorders>
            <w:shd w:val="clear" w:color="000000" w:fill="DBEEF3"/>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GEO</w:t>
            </w:r>
          </w:p>
        </w:tc>
        <w:tc>
          <w:tcPr>
            <w:tcW w:w="208" w:type="pct"/>
            <w:tcBorders>
              <w:top w:val="nil"/>
              <w:left w:val="nil"/>
              <w:bottom w:val="single" w:sz="4" w:space="0" w:color="auto"/>
              <w:right w:val="single" w:sz="4" w:space="0" w:color="auto"/>
            </w:tcBorders>
            <w:shd w:val="clear" w:color="000000" w:fill="DBEEF3"/>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OBN</w:t>
            </w:r>
          </w:p>
        </w:tc>
        <w:tc>
          <w:tcPr>
            <w:tcW w:w="200" w:type="pct"/>
            <w:vMerge w:val="restart"/>
            <w:tcBorders>
              <w:top w:val="nil"/>
              <w:left w:val="single" w:sz="4" w:space="0" w:color="auto"/>
              <w:bottom w:val="single" w:sz="8" w:space="0" w:color="000000"/>
              <w:right w:val="single" w:sz="4" w:space="0" w:color="auto"/>
            </w:tcBorders>
            <w:shd w:val="clear" w:color="000000" w:fill="DBEEF3"/>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NAV</w:t>
            </w:r>
          </w:p>
        </w:tc>
        <w:tc>
          <w:tcPr>
            <w:tcW w:w="200" w:type="pct"/>
            <w:vMerge w:val="restart"/>
            <w:tcBorders>
              <w:top w:val="nil"/>
              <w:left w:val="single" w:sz="4" w:space="0" w:color="auto"/>
              <w:bottom w:val="single" w:sz="8" w:space="0" w:color="000000"/>
              <w:right w:val="single" w:sz="4" w:space="0" w:color="auto"/>
            </w:tcBorders>
            <w:shd w:val="clear" w:color="000000" w:fill="DBEEF3"/>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HUV</w:t>
            </w:r>
          </w:p>
        </w:tc>
        <w:tc>
          <w:tcPr>
            <w:tcW w:w="192" w:type="pct"/>
            <w:vMerge w:val="restart"/>
            <w:tcBorders>
              <w:top w:val="nil"/>
              <w:left w:val="single" w:sz="4" w:space="0" w:color="auto"/>
              <w:bottom w:val="single" w:sz="8" w:space="0" w:color="000000"/>
              <w:right w:val="single" w:sz="4" w:space="0" w:color="auto"/>
            </w:tcBorders>
            <w:shd w:val="clear" w:color="000000" w:fill="DBEEF3"/>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VYV</w:t>
            </w:r>
          </w:p>
        </w:tc>
        <w:tc>
          <w:tcPr>
            <w:tcW w:w="208" w:type="pct"/>
            <w:vMerge w:val="restart"/>
            <w:tcBorders>
              <w:top w:val="nil"/>
              <w:left w:val="single" w:sz="4" w:space="0" w:color="auto"/>
              <w:bottom w:val="single" w:sz="8" w:space="0" w:color="000000"/>
              <w:right w:val="single" w:sz="4" w:space="0" w:color="auto"/>
            </w:tcBorders>
            <w:shd w:val="clear" w:color="000000" w:fill="DBEEF3"/>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VUM</w:t>
            </w:r>
          </w:p>
        </w:tc>
        <w:tc>
          <w:tcPr>
            <w:tcW w:w="188" w:type="pct"/>
            <w:vMerge w:val="restart"/>
            <w:tcBorders>
              <w:top w:val="nil"/>
              <w:left w:val="single" w:sz="4" w:space="0" w:color="auto"/>
              <w:bottom w:val="single" w:sz="8" w:space="0" w:color="000000"/>
              <w:right w:val="single" w:sz="4" w:space="0" w:color="auto"/>
            </w:tcBorders>
            <w:shd w:val="clear" w:color="000000" w:fill="DBEEF3"/>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TEV</w:t>
            </w:r>
          </w:p>
        </w:tc>
        <w:tc>
          <w:tcPr>
            <w:tcW w:w="196" w:type="pct"/>
            <w:vMerge w:val="restart"/>
            <w:tcBorders>
              <w:top w:val="nil"/>
              <w:left w:val="single" w:sz="4" w:space="0" w:color="auto"/>
              <w:bottom w:val="single" w:sz="8" w:space="0" w:color="000000"/>
              <w:right w:val="single" w:sz="4" w:space="0" w:color="auto"/>
            </w:tcBorders>
            <w:shd w:val="clear" w:color="000000" w:fill="DBEEF3"/>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ENV</w:t>
            </w:r>
          </w:p>
        </w:tc>
        <w:tc>
          <w:tcPr>
            <w:tcW w:w="196" w:type="pct"/>
            <w:vMerge w:val="restart"/>
            <w:tcBorders>
              <w:top w:val="nil"/>
              <w:left w:val="single" w:sz="4" w:space="0" w:color="auto"/>
              <w:bottom w:val="single" w:sz="8" w:space="0" w:color="000000"/>
              <w:right w:val="nil"/>
            </w:tcBorders>
            <w:shd w:val="clear" w:color="000000" w:fill="DBEEF3"/>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REV</w:t>
            </w:r>
          </w:p>
        </w:tc>
        <w:tc>
          <w:tcPr>
            <w:tcW w:w="196" w:type="pct"/>
            <w:tcBorders>
              <w:top w:val="nil"/>
              <w:left w:val="single" w:sz="4" w:space="0" w:color="auto"/>
              <w:bottom w:val="single" w:sz="4" w:space="0" w:color="auto"/>
              <w:right w:val="single" w:sz="4" w:space="0" w:color="auto"/>
            </w:tcBorders>
            <w:shd w:val="clear" w:color="000000" w:fill="DBEEF3"/>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ZAJ</w:t>
            </w:r>
          </w:p>
        </w:tc>
        <w:tc>
          <w:tcPr>
            <w:tcW w:w="457" w:type="pct"/>
            <w:vMerge/>
            <w:tcBorders>
              <w:top w:val="single" w:sz="8" w:space="0" w:color="auto"/>
              <w:left w:val="single" w:sz="8" w:space="0" w:color="auto"/>
              <w:bottom w:val="single" w:sz="8" w:space="0" w:color="000000"/>
              <w:right w:val="single" w:sz="8" w:space="0" w:color="auto"/>
            </w:tcBorders>
            <w:vAlign w:val="center"/>
            <w:hideMark/>
          </w:tcPr>
          <w:p w:rsidR="000315C3" w:rsidRPr="00841D85" w:rsidRDefault="000315C3" w:rsidP="000315C3">
            <w:pPr>
              <w:suppressAutoHyphens w:val="0"/>
              <w:rPr>
                <w:rFonts w:ascii="Arial" w:hAnsi="Arial" w:cs="Arial"/>
                <w:b/>
                <w:bCs/>
                <w:sz w:val="12"/>
                <w:lang w:eastAsia="sk-SK"/>
              </w:rPr>
            </w:pP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315"/>
        </w:trPr>
        <w:tc>
          <w:tcPr>
            <w:tcW w:w="267" w:type="pct"/>
            <w:vMerge/>
            <w:tcBorders>
              <w:top w:val="single" w:sz="8" w:space="0" w:color="auto"/>
              <w:left w:val="single" w:sz="8" w:space="0" w:color="auto"/>
              <w:bottom w:val="single" w:sz="8" w:space="0" w:color="000000"/>
              <w:right w:val="single" w:sz="8" w:space="0" w:color="auto"/>
            </w:tcBorders>
            <w:vAlign w:val="center"/>
            <w:hideMark/>
          </w:tcPr>
          <w:p w:rsidR="000315C3" w:rsidRPr="00841D85" w:rsidRDefault="000315C3" w:rsidP="000315C3">
            <w:pPr>
              <w:suppressAutoHyphens w:val="0"/>
              <w:rPr>
                <w:rFonts w:ascii="Arial" w:hAnsi="Arial" w:cs="Arial"/>
                <w:b/>
                <w:bCs/>
                <w:sz w:val="12"/>
                <w:szCs w:val="20"/>
                <w:lang w:eastAsia="sk-SK"/>
              </w:rPr>
            </w:pPr>
          </w:p>
        </w:tc>
        <w:tc>
          <w:tcPr>
            <w:tcW w:w="249" w:type="pct"/>
            <w:vMerge/>
            <w:tcBorders>
              <w:top w:val="single" w:sz="8" w:space="0" w:color="auto"/>
              <w:left w:val="single" w:sz="8" w:space="0" w:color="auto"/>
              <w:bottom w:val="single" w:sz="8" w:space="0" w:color="000000"/>
              <w:right w:val="single" w:sz="8" w:space="0" w:color="auto"/>
            </w:tcBorders>
            <w:vAlign w:val="center"/>
            <w:hideMark/>
          </w:tcPr>
          <w:p w:rsidR="000315C3" w:rsidRPr="00841D85" w:rsidRDefault="000315C3" w:rsidP="000315C3">
            <w:pPr>
              <w:suppressAutoHyphens w:val="0"/>
              <w:rPr>
                <w:rFonts w:ascii="Arial" w:hAnsi="Arial" w:cs="Arial"/>
                <w:b/>
                <w:bCs/>
                <w:sz w:val="12"/>
                <w:szCs w:val="20"/>
                <w:lang w:eastAsia="sk-SK"/>
              </w:rPr>
            </w:pPr>
          </w:p>
        </w:tc>
        <w:tc>
          <w:tcPr>
            <w:tcW w:w="188" w:type="pct"/>
            <w:vMerge/>
            <w:tcBorders>
              <w:top w:val="nil"/>
              <w:left w:val="single" w:sz="8" w:space="0" w:color="auto"/>
              <w:bottom w:val="single" w:sz="8" w:space="0" w:color="000000"/>
              <w:right w:val="single" w:sz="4" w:space="0" w:color="auto"/>
            </w:tcBorders>
            <w:vAlign w:val="center"/>
            <w:hideMark/>
          </w:tcPr>
          <w:p w:rsidR="000315C3" w:rsidRPr="00841D85" w:rsidRDefault="000315C3" w:rsidP="000315C3">
            <w:pPr>
              <w:suppressAutoHyphens w:val="0"/>
              <w:rPr>
                <w:rFonts w:ascii="Arial" w:hAnsi="Arial" w:cs="Arial"/>
                <w:b/>
                <w:bCs/>
                <w:sz w:val="12"/>
                <w:lang w:eastAsia="sk-SK"/>
              </w:rPr>
            </w:pPr>
          </w:p>
        </w:tc>
        <w:tc>
          <w:tcPr>
            <w:tcW w:w="192" w:type="pct"/>
            <w:vMerge/>
            <w:tcBorders>
              <w:top w:val="nil"/>
              <w:left w:val="single" w:sz="4" w:space="0" w:color="auto"/>
              <w:bottom w:val="single" w:sz="8" w:space="0" w:color="000000"/>
              <w:right w:val="single" w:sz="4" w:space="0" w:color="auto"/>
            </w:tcBorders>
            <w:vAlign w:val="center"/>
            <w:hideMark/>
          </w:tcPr>
          <w:p w:rsidR="000315C3" w:rsidRPr="00841D85" w:rsidRDefault="000315C3" w:rsidP="000315C3">
            <w:pPr>
              <w:suppressAutoHyphens w:val="0"/>
              <w:rPr>
                <w:rFonts w:ascii="Arial" w:hAnsi="Arial" w:cs="Arial"/>
                <w:b/>
                <w:bCs/>
                <w:sz w:val="12"/>
                <w:lang w:eastAsia="sk-SK"/>
              </w:rPr>
            </w:pPr>
          </w:p>
        </w:tc>
        <w:tc>
          <w:tcPr>
            <w:tcW w:w="192" w:type="pct"/>
            <w:vMerge/>
            <w:tcBorders>
              <w:top w:val="nil"/>
              <w:left w:val="single" w:sz="4" w:space="0" w:color="auto"/>
              <w:bottom w:val="single" w:sz="8" w:space="0" w:color="000000"/>
              <w:right w:val="single" w:sz="4" w:space="0" w:color="auto"/>
            </w:tcBorders>
            <w:vAlign w:val="center"/>
            <w:hideMark/>
          </w:tcPr>
          <w:p w:rsidR="000315C3" w:rsidRPr="00841D85" w:rsidRDefault="000315C3" w:rsidP="000315C3">
            <w:pPr>
              <w:suppressAutoHyphens w:val="0"/>
              <w:rPr>
                <w:rFonts w:ascii="Arial" w:hAnsi="Arial" w:cs="Arial"/>
                <w:b/>
                <w:bCs/>
                <w:sz w:val="12"/>
                <w:lang w:eastAsia="sk-SK"/>
              </w:rPr>
            </w:pPr>
          </w:p>
        </w:tc>
        <w:tc>
          <w:tcPr>
            <w:tcW w:w="204" w:type="pct"/>
            <w:vMerge/>
            <w:tcBorders>
              <w:top w:val="nil"/>
              <w:left w:val="single" w:sz="4" w:space="0" w:color="auto"/>
              <w:bottom w:val="single" w:sz="8" w:space="0" w:color="000000"/>
              <w:right w:val="single" w:sz="4" w:space="0" w:color="auto"/>
            </w:tcBorders>
            <w:vAlign w:val="center"/>
            <w:hideMark/>
          </w:tcPr>
          <w:p w:rsidR="000315C3" w:rsidRPr="00841D85" w:rsidRDefault="000315C3" w:rsidP="000315C3">
            <w:pPr>
              <w:suppressAutoHyphens w:val="0"/>
              <w:rPr>
                <w:rFonts w:ascii="Arial" w:hAnsi="Arial" w:cs="Arial"/>
                <w:b/>
                <w:bCs/>
                <w:sz w:val="12"/>
                <w:lang w:eastAsia="sk-SK"/>
              </w:rPr>
            </w:pPr>
          </w:p>
        </w:tc>
        <w:tc>
          <w:tcPr>
            <w:tcW w:w="188" w:type="pct"/>
            <w:vMerge/>
            <w:tcBorders>
              <w:top w:val="nil"/>
              <w:left w:val="single" w:sz="4" w:space="0" w:color="auto"/>
              <w:bottom w:val="single" w:sz="8" w:space="0" w:color="000000"/>
              <w:right w:val="single" w:sz="4" w:space="0" w:color="auto"/>
            </w:tcBorders>
            <w:vAlign w:val="center"/>
            <w:hideMark/>
          </w:tcPr>
          <w:p w:rsidR="000315C3" w:rsidRPr="00841D85" w:rsidRDefault="000315C3" w:rsidP="000315C3">
            <w:pPr>
              <w:suppressAutoHyphens w:val="0"/>
              <w:rPr>
                <w:rFonts w:ascii="Arial" w:hAnsi="Arial" w:cs="Arial"/>
                <w:b/>
                <w:bCs/>
                <w:sz w:val="12"/>
                <w:lang w:eastAsia="sk-SK"/>
              </w:rPr>
            </w:pPr>
          </w:p>
        </w:tc>
        <w:tc>
          <w:tcPr>
            <w:tcW w:w="196" w:type="pct"/>
            <w:tcBorders>
              <w:top w:val="nil"/>
              <w:left w:val="nil"/>
              <w:bottom w:val="single" w:sz="8" w:space="0" w:color="auto"/>
              <w:right w:val="single" w:sz="4" w:space="0" w:color="auto"/>
            </w:tcBorders>
            <w:shd w:val="clear" w:color="000000" w:fill="DBEEF3"/>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SEE</w:t>
            </w:r>
          </w:p>
        </w:tc>
        <w:tc>
          <w:tcPr>
            <w:tcW w:w="188" w:type="pct"/>
            <w:vMerge/>
            <w:tcBorders>
              <w:top w:val="nil"/>
              <w:left w:val="single" w:sz="4" w:space="0" w:color="auto"/>
              <w:bottom w:val="single" w:sz="8" w:space="0" w:color="000000"/>
              <w:right w:val="single" w:sz="4" w:space="0" w:color="auto"/>
            </w:tcBorders>
            <w:vAlign w:val="center"/>
            <w:hideMark/>
          </w:tcPr>
          <w:p w:rsidR="000315C3" w:rsidRPr="00841D85" w:rsidRDefault="000315C3" w:rsidP="000315C3">
            <w:pPr>
              <w:suppressAutoHyphens w:val="0"/>
              <w:rPr>
                <w:rFonts w:ascii="Arial" w:hAnsi="Arial" w:cs="Arial"/>
                <w:b/>
                <w:bCs/>
                <w:sz w:val="12"/>
                <w:lang w:eastAsia="sk-SK"/>
              </w:rPr>
            </w:pPr>
          </w:p>
        </w:tc>
        <w:tc>
          <w:tcPr>
            <w:tcW w:w="261" w:type="pct"/>
            <w:vMerge/>
            <w:tcBorders>
              <w:top w:val="nil"/>
              <w:left w:val="single" w:sz="4" w:space="0" w:color="auto"/>
              <w:bottom w:val="single" w:sz="8" w:space="0" w:color="000000"/>
              <w:right w:val="single" w:sz="4" w:space="0" w:color="auto"/>
            </w:tcBorders>
            <w:vAlign w:val="center"/>
            <w:hideMark/>
          </w:tcPr>
          <w:p w:rsidR="000315C3" w:rsidRPr="00841D85" w:rsidRDefault="000315C3" w:rsidP="000315C3">
            <w:pPr>
              <w:suppressAutoHyphens w:val="0"/>
              <w:rPr>
                <w:rFonts w:ascii="Arial" w:hAnsi="Arial" w:cs="Arial"/>
                <w:b/>
                <w:bCs/>
                <w:sz w:val="12"/>
                <w:lang w:eastAsia="sk-SK"/>
              </w:rPr>
            </w:pPr>
          </w:p>
        </w:tc>
        <w:tc>
          <w:tcPr>
            <w:tcW w:w="188" w:type="pct"/>
            <w:tcBorders>
              <w:top w:val="nil"/>
              <w:left w:val="nil"/>
              <w:bottom w:val="single" w:sz="8" w:space="0" w:color="auto"/>
              <w:right w:val="single" w:sz="4" w:space="0" w:color="auto"/>
            </w:tcBorders>
            <w:shd w:val="clear" w:color="000000" w:fill="DBEEF3"/>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BIO</w:t>
            </w:r>
          </w:p>
        </w:tc>
        <w:tc>
          <w:tcPr>
            <w:tcW w:w="188" w:type="pct"/>
            <w:vMerge/>
            <w:tcBorders>
              <w:top w:val="nil"/>
              <w:left w:val="single" w:sz="4" w:space="0" w:color="auto"/>
              <w:bottom w:val="single" w:sz="8" w:space="0" w:color="000000"/>
              <w:right w:val="single" w:sz="4" w:space="0" w:color="000000"/>
            </w:tcBorders>
            <w:vAlign w:val="center"/>
            <w:hideMark/>
          </w:tcPr>
          <w:p w:rsidR="000315C3" w:rsidRPr="00841D85" w:rsidRDefault="000315C3" w:rsidP="000315C3">
            <w:pPr>
              <w:suppressAutoHyphens w:val="0"/>
              <w:rPr>
                <w:rFonts w:ascii="Arial" w:hAnsi="Arial" w:cs="Arial"/>
                <w:b/>
                <w:bCs/>
                <w:sz w:val="12"/>
                <w:lang w:eastAsia="sk-SK"/>
              </w:rPr>
            </w:pPr>
          </w:p>
        </w:tc>
        <w:tc>
          <w:tcPr>
            <w:tcW w:w="208" w:type="pct"/>
            <w:vMerge/>
            <w:tcBorders>
              <w:top w:val="nil"/>
              <w:left w:val="single" w:sz="4" w:space="0" w:color="auto"/>
              <w:bottom w:val="single" w:sz="8" w:space="0" w:color="000000"/>
              <w:right w:val="single" w:sz="4" w:space="0" w:color="auto"/>
            </w:tcBorders>
            <w:vAlign w:val="center"/>
            <w:hideMark/>
          </w:tcPr>
          <w:p w:rsidR="000315C3" w:rsidRPr="00841D85" w:rsidRDefault="000315C3" w:rsidP="000315C3">
            <w:pPr>
              <w:suppressAutoHyphens w:val="0"/>
              <w:rPr>
                <w:rFonts w:ascii="Arial" w:hAnsi="Arial" w:cs="Arial"/>
                <w:b/>
                <w:bCs/>
                <w:sz w:val="12"/>
                <w:lang w:eastAsia="sk-SK"/>
              </w:rPr>
            </w:pPr>
          </w:p>
        </w:tc>
        <w:tc>
          <w:tcPr>
            <w:tcW w:w="208" w:type="pct"/>
            <w:tcBorders>
              <w:top w:val="nil"/>
              <w:left w:val="nil"/>
              <w:bottom w:val="single" w:sz="8" w:space="0" w:color="auto"/>
              <w:right w:val="single" w:sz="4" w:space="0" w:color="auto"/>
            </w:tcBorders>
            <w:shd w:val="clear" w:color="000000" w:fill="DBEEF3"/>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VLA</w:t>
            </w:r>
          </w:p>
        </w:tc>
        <w:tc>
          <w:tcPr>
            <w:tcW w:w="200" w:type="pct"/>
            <w:vMerge/>
            <w:tcBorders>
              <w:top w:val="nil"/>
              <w:left w:val="single" w:sz="4" w:space="0" w:color="auto"/>
              <w:bottom w:val="single" w:sz="8" w:space="0" w:color="000000"/>
              <w:right w:val="single" w:sz="4" w:space="0" w:color="auto"/>
            </w:tcBorders>
            <w:vAlign w:val="center"/>
            <w:hideMark/>
          </w:tcPr>
          <w:p w:rsidR="000315C3" w:rsidRPr="00841D85" w:rsidRDefault="000315C3" w:rsidP="000315C3">
            <w:pPr>
              <w:suppressAutoHyphens w:val="0"/>
              <w:rPr>
                <w:rFonts w:ascii="Arial" w:hAnsi="Arial" w:cs="Arial"/>
                <w:b/>
                <w:bCs/>
                <w:sz w:val="12"/>
                <w:lang w:eastAsia="sk-SK"/>
              </w:rPr>
            </w:pPr>
          </w:p>
        </w:tc>
        <w:tc>
          <w:tcPr>
            <w:tcW w:w="200" w:type="pct"/>
            <w:vMerge/>
            <w:tcBorders>
              <w:top w:val="nil"/>
              <w:left w:val="single" w:sz="4" w:space="0" w:color="auto"/>
              <w:bottom w:val="single" w:sz="8" w:space="0" w:color="000000"/>
              <w:right w:val="single" w:sz="4" w:space="0" w:color="auto"/>
            </w:tcBorders>
            <w:vAlign w:val="center"/>
            <w:hideMark/>
          </w:tcPr>
          <w:p w:rsidR="000315C3" w:rsidRPr="00841D85" w:rsidRDefault="000315C3" w:rsidP="000315C3">
            <w:pPr>
              <w:suppressAutoHyphens w:val="0"/>
              <w:rPr>
                <w:rFonts w:ascii="Arial" w:hAnsi="Arial" w:cs="Arial"/>
                <w:b/>
                <w:bCs/>
                <w:sz w:val="12"/>
                <w:lang w:eastAsia="sk-SK"/>
              </w:rPr>
            </w:pPr>
          </w:p>
        </w:tc>
        <w:tc>
          <w:tcPr>
            <w:tcW w:w="192" w:type="pct"/>
            <w:vMerge/>
            <w:tcBorders>
              <w:top w:val="nil"/>
              <w:left w:val="single" w:sz="4" w:space="0" w:color="auto"/>
              <w:bottom w:val="single" w:sz="8" w:space="0" w:color="000000"/>
              <w:right w:val="single" w:sz="4" w:space="0" w:color="auto"/>
            </w:tcBorders>
            <w:vAlign w:val="center"/>
            <w:hideMark/>
          </w:tcPr>
          <w:p w:rsidR="000315C3" w:rsidRPr="00841D85" w:rsidRDefault="000315C3" w:rsidP="000315C3">
            <w:pPr>
              <w:suppressAutoHyphens w:val="0"/>
              <w:rPr>
                <w:rFonts w:ascii="Arial" w:hAnsi="Arial" w:cs="Arial"/>
                <w:b/>
                <w:bCs/>
                <w:sz w:val="12"/>
                <w:lang w:eastAsia="sk-SK"/>
              </w:rPr>
            </w:pPr>
          </w:p>
        </w:tc>
        <w:tc>
          <w:tcPr>
            <w:tcW w:w="208" w:type="pct"/>
            <w:vMerge/>
            <w:tcBorders>
              <w:top w:val="nil"/>
              <w:left w:val="single" w:sz="4" w:space="0" w:color="auto"/>
              <w:bottom w:val="single" w:sz="8" w:space="0" w:color="000000"/>
              <w:right w:val="single" w:sz="4" w:space="0" w:color="auto"/>
            </w:tcBorders>
            <w:vAlign w:val="center"/>
            <w:hideMark/>
          </w:tcPr>
          <w:p w:rsidR="000315C3" w:rsidRPr="00841D85" w:rsidRDefault="000315C3" w:rsidP="000315C3">
            <w:pPr>
              <w:suppressAutoHyphens w:val="0"/>
              <w:rPr>
                <w:rFonts w:ascii="Arial" w:hAnsi="Arial" w:cs="Arial"/>
                <w:b/>
                <w:bCs/>
                <w:sz w:val="12"/>
                <w:lang w:eastAsia="sk-SK"/>
              </w:rPr>
            </w:pPr>
          </w:p>
        </w:tc>
        <w:tc>
          <w:tcPr>
            <w:tcW w:w="188" w:type="pct"/>
            <w:vMerge/>
            <w:tcBorders>
              <w:top w:val="nil"/>
              <w:left w:val="single" w:sz="4" w:space="0" w:color="auto"/>
              <w:bottom w:val="single" w:sz="8" w:space="0" w:color="000000"/>
              <w:right w:val="single" w:sz="4" w:space="0" w:color="auto"/>
            </w:tcBorders>
            <w:vAlign w:val="center"/>
            <w:hideMark/>
          </w:tcPr>
          <w:p w:rsidR="000315C3" w:rsidRPr="00841D85" w:rsidRDefault="000315C3" w:rsidP="000315C3">
            <w:pPr>
              <w:suppressAutoHyphens w:val="0"/>
              <w:rPr>
                <w:rFonts w:ascii="Arial" w:hAnsi="Arial" w:cs="Arial"/>
                <w:b/>
                <w:bCs/>
                <w:sz w:val="12"/>
                <w:lang w:eastAsia="sk-SK"/>
              </w:rPr>
            </w:pPr>
          </w:p>
        </w:tc>
        <w:tc>
          <w:tcPr>
            <w:tcW w:w="196" w:type="pct"/>
            <w:vMerge/>
            <w:tcBorders>
              <w:top w:val="nil"/>
              <w:left w:val="single" w:sz="4" w:space="0" w:color="auto"/>
              <w:bottom w:val="single" w:sz="8" w:space="0" w:color="000000"/>
              <w:right w:val="single" w:sz="4" w:space="0" w:color="auto"/>
            </w:tcBorders>
            <w:vAlign w:val="center"/>
            <w:hideMark/>
          </w:tcPr>
          <w:p w:rsidR="000315C3" w:rsidRPr="00841D85" w:rsidRDefault="000315C3" w:rsidP="000315C3">
            <w:pPr>
              <w:suppressAutoHyphens w:val="0"/>
              <w:rPr>
                <w:rFonts w:ascii="Arial" w:hAnsi="Arial" w:cs="Arial"/>
                <w:b/>
                <w:bCs/>
                <w:sz w:val="12"/>
                <w:lang w:eastAsia="sk-SK"/>
              </w:rPr>
            </w:pPr>
          </w:p>
        </w:tc>
        <w:tc>
          <w:tcPr>
            <w:tcW w:w="196" w:type="pct"/>
            <w:vMerge/>
            <w:tcBorders>
              <w:top w:val="nil"/>
              <w:left w:val="single" w:sz="4" w:space="0" w:color="auto"/>
              <w:bottom w:val="single" w:sz="8" w:space="0" w:color="000000"/>
              <w:right w:val="nil"/>
            </w:tcBorders>
            <w:vAlign w:val="center"/>
            <w:hideMark/>
          </w:tcPr>
          <w:p w:rsidR="000315C3" w:rsidRPr="00841D85" w:rsidRDefault="000315C3" w:rsidP="000315C3">
            <w:pPr>
              <w:suppressAutoHyphens w:val="0"/>
              <w:rPr>
                <w:rFonts w:ascii="Arial" w:hAnsi="Arial" w:cs="Arial"/>
                <w:b/>
                <w:bCs/>
                <w:sz w:val="12"/>
                <w:lang w:eastAsia="sk-SK"/>
              </w:rPr>
            </w:pPr>
          </w:p>
        </w:tc>
        <w:tc>
          <w:tcPr>
            <w:tcW w:w="196" w:type="pct"/>
            <w:tcBorders>
              <w:top w:val="nil"/>
              <w:left w:val="single" w:sz="4" w:space="0" w:color="auto"/>
              <w:bottom w:val="single" w:sz="8" w:space="0" w:color="auto"/>
              <w:right w:val="single" w:sz="4" w:space="0" w:color="auto"/>
            </w:tcBorders>
            <w:shd w:val="clear" w:color="000000" w:fill="DBEEF3"/>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THD</w:t>
            </w:r>
          </w:p>
        </w:tc>
        <w:tc>
          <w:tcPr>
            <w:tcW w:w="457" w:type="pct"/>
            <w:vMerge/>
            <w:tcBorders>
              <w:top w:val="single" w:sz="8" w:space="0" w:color="auto"/>
              <w:left w:val="single" w:sz="8" w:space="0" w:color="auto"/>
              <w:bottom w:val="single" w:sz="8" w:space="0" w:color="000000"/>
              <w:right w:val="single" w:sz="8" w:space="0" w:color="auto"/>
            </w:tcBorders>
            <w:vAlign w:val="center"/>
            <w:hideMark/>
          </w:tcPr>
          <w:p w:rsidR="000315C3" w:rsidRPr="00841D85" w:rsidRDefault="000315C3" w:rsidP="000315C3">
            <w:pPr>
              <w:suppressAutoHyphens w:val="0"/>
              <w:rPr>
                <w:rFonts w:ascii="Arial" w:hAnsi="Arial" w:cs="Arial"/>
                <w:b/>
                <w:bCs/>
                <w:sz w:val="12"/>
                <w:lang w:eastAsia="sk-SK"/>
              </w:rPr>
            </w:pP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285"/>
        </w:trPr>
        <w:tc>
          <w:tcPr>
            <w:tcW w:w="267" w:type="pct"/>
            <w:tcBorders>
              <w:top w:val="nil"/>
              <w:left w:val="single" w:sz="8" w:space="0" w:color="auto"/>
              <w:bottom w:val="single" w:sz="4" w:space="0" w:color="auto"/>
              <w:right w:val="single" w:sz="8" w:space="0" w:color="auto"/>
            </w:tcBorders>
            <w:shd w:val="clear" w:color="000000" w:fill="auto"/>
            <w:noWrap/>
            <w:vAlign w:val="bottom"/>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1.A</w:t>
            </w:r>
          </w:p>
        </w:tc>
        <w:tc>
          <w:tcPr>
            <w:tcW w:w="249"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2"/>
                <w:szCs w:val="20"/>
                <w:lang w:eastAsia="sk-SK"/>
              </w:rPr>
            </w:pPr>
            <w:r w:rsidRPr="00841D85">
              <w:rPr>
                <w:rFonts w:ascii="Arial CE" w:hAnsi="Arial CE" w:cs="Arial CE"/>
                <w:sz w:val="12"/>
                <w:szCs w:val="20"/>
                <w:lang w:eastAsia="sk-SK"/>
              </w:rPr>
              <w:t>17</w:t>
            </w:r>
          </w:p>
        </w:tc>
        <w:tc>
          <w:tcPr>
            <w:tcW w:w="188" w:type="pct"/>
            <w:tcBorders>
              <w:top w:val="nil"/>
              <w:left w:val="single" w:sz="8" w:space="0" w:color="auto"/>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1,05</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4"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6"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61"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0"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200"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6" w:type="pct"/>
            <w:tcBorders>
              <w:top w:val="nil"/>
              <w:left w:val="nil"/>
              <w:bottom w:val="single" w:sz="4" w:space="0" w:color="auto"/>
              <w:right w:val="nil"/>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single" w:sz="4" w:space="0" w:color="auto"/>
              <w:bottom w:val="single" w:sz="4" w:space="0" w:color="auto"/>
              <w:right w:val="single" w:sz="8"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457" w:type="pct"/>
            <w:tcBorders>
              <w:top w:val="nil"/>
              <w:left w:val="nil"/>
              <w:bottom w:val="single" w:sz="4" w:space="0" w:color="auto"/>
              <w:right w:val="single" w:sz="8"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1,01</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300"/>
        </w:trPr>
        <w:tc>
          <w:tcPr>
            <w:tcW w:w="267" w:type="pct"/>
            <w:tcBorders>
              <w:top w:val="nil"/>
              <w:left w:val="single" w:sz="8" w:space="0" w:color="auto"/>
              <w:bottom w:val="single" w:sz="4" w:space="0" w:color="auto"/>
              <w:right w:val="single" w:sz="8" w:space="0" w:color="auto"/>
            </w:tcBorders>
            <w:shd w:val="clear" w:color="000000" w:fill="auto"/>
            <w:noWrap/>
            <w:vAlign w:val="bottom"/>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1.B</w:t>
            </w:r>
          </w:p>
        </w:tc>
        <w:tc>
          <w:tcPr>
            <w:tcW w:w="249"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2"/>
                <w:szCs w:val="20"/>
                <w:lang w:eastAsia="sk-SK"/>
              </w:rPr>
            </w:pPr>
            <w:r w:rsidRPr="00841D85">
              <w:rPr>
                <w:rFonts w:ascii="Arial CE" w:hAnsi="Arial CE" w:cs="Arial CE"/>
                <w:sz w:val="12"/>
                <w:szCs w:val="20"/>
                <w:lang w:eastAsia="sk-SK"/>
              </w:rPr>
              <w:t>16</w:t>
            </w:r>
          </w:p>
        </w:tc>
        <w:tc>
          <w:tcPr>
            <w:tcW w:w="188" w:type="pct"/>
            <w:tcBorders>
              <w:top w:val="nil"/>
              <w:left w:val="single" w:sz="8" w:space="0" w:color="auto"/>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1,19</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4"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1,13</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6"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61"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0"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1,06</w:t>
            </w:r>
          </w:p>
        </w:tc>
        <w:tc>
          <w:tcPr>
            <w:tcW w:w="200"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nil"/>
              <w:bottom w:val="single" w:sz="8"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6" w:type="pct"/>
            <w:tcBorders>
              <w:top w:val="nil"/>
              <w:left w:val="nil"/>
              <w:bottom w:val="single" w:sz="4" w:space="0" w:color="auto"/>
              <w:right w:val="nil"/>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single" w:sz="4" w:space="0" w:color="auto"/>
              <w:bottom w:val="single" w:sz="4" w:space="0" w:color="auto"/>
              <w:right w:val="single" w:sz="8"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457" w:type="pct"/>
            <w:tcBorders>
              <w:top w:val="nil"/>
              <w:left w:val="nil"/>
              <w:bottom w:val="nil"/>
              <w:right w:val="single" w:sz="8"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1,05</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300"/>
        </w:trPr>
        <w:tc>
          <w:tcPr>
            <w:tcW w:w="267" w:type="pct"/>
            <w:tcBorders>
              <w:top w:val="nil"/>
              <w:left w:val="single" w:sz="8" w:space="0" w:color="auto"/>
              <w:bottom w:val="single" w:sz="4" w:space="0" w:color="auto"/>
              <w:right w:val="single" w:sz="8" w:space="0" w:color="auto"/>
            </w:tcBorders>
            <w:shd w:val="clear" w:color="000000" w:fill="auto"/>
            <w:noWrap/>
            <w:vAlign w:val="bottom"/>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1.C</w:t>
            </w:r>
          </w:p>
        </w:tc>
        <w:tc>
          <w:tcPr>
            <w:tcW w:w="249"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2"/>
                <w:szCs w:val="20"/>
                <w:lang w:eastAsia="sk-SK"/>
              </w:rPr>
            </w:pPr>
            <w:r w:rsidRPr="00841D85">
              <w:rPr>
                <w:rFonts w:ascii="Arial CE" w:hAnsi="Arial CE" w:cs="Arial CE"/>
                <w:sz w:val="12"/>
                <w:szCs w:val="20"/>
                <w:lang w:eastAsia="sk-SK"/>
              </w:rPr>
              <w:t>16</w:t>
            </w:r>
          </w:p>
        </w:tc>
        <w:tc>
          <w:tcPr>
            <w:tcW w:w="188" w:type="pct"/>
            <w:tcBorders>
              <w:top w:val="nil"/>
              <w:left w:val="single" w:sz="8" w:space="0" w:color="auto"/>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1,06</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4"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1,12</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6"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61"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0"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200"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single" w:sz="4" w:space="0" w:color="auto"/>
              <w:left w:val="nil"/>
              <w:bottom w:val="single" w:sz="8"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6" w:type="pct"/>
            <w:tcBorders>
              <w:top w:val="nil"/>
              <w:left w:val="nil"/>
              <w:bottom w:val="single" w:sz="4" w:space="0" w:color="auto"/>
              <w:right w:val="nil"/>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single" w:sz="4" w:space="0" w:color="auto"/>
              <w:bottom w:val="single" w:sz="4" w:space="0" w:color="auto"/>
              <w:right w:val="single" w:sz="8"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457" w:type="pct"/>
            <w:tcBorders>
              <w:top w:val="nil"/>
              <w:left w:val="nil"/>
              <w:bottom w:val="nil"/>
              <w:right w:val="single" w:sz="8"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1,02</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330"/>
        </w:trPr>
        <w:tc>
          <w:tcPr>
            <w:tcW w:w="267" w:type="pct"/>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lang w:eastAsia="sk-SK"/>
              </w:rPr>
              <w:t>1.roč.</w:t>
            </w:r>
          </w:p>
        </w:tc>
        <w:tc>
          <w:tcPr>
            <w:tcW w:w="249"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2"/>
                <w:szCs w:val="20"/>
                <w:lang w:eastAsia="sk-SK"/>
              </w:rPr>
            </w:pPr>
            <w:r w:rsidRPr="00841D85">
              <w:rPr>
                <w:rFonts w:ascii="Arial CE" w:hAnsi="Arial CE" w:cs="Arial CE"/>
                <w:b/>
                <w:bCs/>
                <w:sz w:val="12"/>
                <w:szCs w:val="20"/>
                <w:lang w:eastAsia="sk-SK"/>
              </w:rPr>
              <w:t>49</w:t>
            </w:r>
          </w:p>
        </w:tc>
        <w:tc>
          <w:tcPr>
            <w:tcW w:w="188" w:type="pct"/>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1,10</w:t>
            </w:r>
          </w:p>
        </w:tc>
        <w:tc>
          <w:tcPr>
            <w:tcW w:w="19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 </w:t>
            </w:r>
          </w:p>
        </w:tc>
        <w:tc>
          <w:tcPr>
            <w:tcW w:w="19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 </w:t>
            </w:r>
          </w:p>
        </w:tc>
        <w:tc>
          <w:tcPr>
            <w:tcW w:w="20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1,08</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 </w:t>
            </w:r>
          </w:p>
        </w:tc>
        <w:tc>
          <w:tcPr>
            <w:tcW w:w="19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1,00</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 </w:t>
            </w:r>
          </w:p>
        </w:tc>
        <w:tc>
          <w:tcPr>
            <w:tcW w:w="261"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 </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 </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 </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 </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 </w:t>
            </w:r>
          </w:p>
        </w:tc>
        <w:tc>
          <w:tcPr>
            <w:tcW w:w="200"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1,02</w:t>
            </w:r>
          </w:p>
        </w:tc>
        <w:tc>
          <w:tcPr>
            <w:tcW w:w="200"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1,00</w:t>
            </w:r>
          </w:p>
        </w:tc>
        <w:tc>
          <w:tcPr>
            <w:tcW w:w="19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1,00</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 </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1,00</w:t>
            </w:r>
          </w:p>
        </w:tc>
        <w:tc>
          <w:tcPr>
            <w:tcW w:w="196" w:type="pct"/>
            <w:tcBorders>
              <w:top w:val="nil"/>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 </w:t>
            </w:r>
          </w:p>
        </w:tc>
        <w:tc>
          <w:tcPr>
            <w:tcW w:w="19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1,00</w:t>
            </w:r>
          </w:p>
        </w:tc>
        <w:tc>
          <w:tcPr>
            <w:tcW w:w="196" w:type="pct"/>
            <w:tcBorders>
              <w:top w:val="single" w:sz="8" w:space="0" w:color="auto"/>
              <w:left w:val="nil"/>
              <w:bottom w:val="single" w:sz="8" w:space="0" w:color="auto"/>
              <w:right w:val="nil"/>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 </w:t>
            </w:r>
          </w:p>
        </w:tc>
        <w:tc>
          <w:tcPr>
            <w:tcW w:w="457" w:type="pct"/>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0315C3" w:rsidRPr="00841D85" w:rsidRDefault="000315C3" w:rsidP="000315C3">
            <w:pPr>
              <w:suppressAutoHyphens w:val="0"/>
              <w:jc w:val="center"/>
              <w:rPr>
                <w:rFonts w:ascii="Arial" w:hAnsi="Arial" w:cs="Arial"/>
                <w:b/>
                <w:bCs/>
                <w:color w:val="000000"/>
                <w:sz w:val="12"/>
                <w:lang w:eastAsia="sk-SK"/>
              </w:rPr>
            </w:pPr>
            <w:r w:rsidRPr="00841D85">
              <w:rPr>
                <w:rFonts w:ascii="Arial" w:hAnsi="Arial" w:cs="Arial"/>
                <w:b/>
                <w:bCs/>
                <w:color w:val="000000"/>
                <w:sz w:val="12"/>
                <w:szCs w:val="22"/>
                <w:lang w:eastAsia="sk-SK"/>
              </w:rPr>
              <w:t>1,03</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285"/>
        </w:trPr>
        <w:tc>
          <w:tcPr>
            <w:tcW w:w="267" w:type="pct"/>
            <w:tcBorders>
              <w:top w:val="nil"/>
              <w:left w:val="single" w:sz="8" w:space="0" w:color="auto"/>
              <w:bottom w:val="single" w:sz="4" w:space="0" w:color="auto"/>
              <w:right w:val="single" w:sz="8" w:space="0" w:color="auto"/>
            </w:tcBorders>
            <w:shd w:val="clear" w:color="000000" w:fill="auto"/>
            <w:noWrap/>
            <w:vAlign w:val="bottom"/>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2.A</w:t>
            </w:r>
          </w:p>
        </w:tc>
        <w:tc>
          <w:tcPr>
            <w:tcW w:w="249"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2"/>
                <w:szCs w:val="20"/>
                <w:lang w:eastAsia="sk-SK"/>
              </w:rPr>
            </w:pPr>
            <w:r w:rsidRPr="00841D85">
              <w:rPr>
                <w:rFonts w:ascii="Arial CE" w:hAnsi="Arial CE" w:cs="Arial CE"/>
                <w:sz w:val="12"/>
                <w:szCs w:val="20"/>
                <w:lang w:eastAsia="sk-SK"/>
              </w:rPr>
              <w:t>19</w:t>
            </w:r>
          </w:p>
        </w:tc>
        <w:tc>
          <w:tcPr>
            <w:tcW w:w="188" w:type="pct"/>
            <w:tcBorders>
              <w:top w:val="nil"/>
              <w:left w:val="single" w:sz="8" w:space="0" w:color="auto"/>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1,47</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4"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1,11</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6"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1,05</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61"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0"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200"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6" w:type="pct"/>
            <w:tcBorders>
              <w:top w:val="nil"/>
              <w:left w:val="nil"/>
              <w:bottom w:val="single" w:sz="4" w:space="0" w:color="auto"/>
              <w:right w:val="nil"/>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457" w:type="pct"/>
            <w:tcBorders>
              <w:top w:val="nil"/>
              <w:left w:val="single" w:sz="8" w:space="0" w:color="auto"/>
              <w:bottom w:val="single" w:sz="4" w:space="0" w:color="auto"/>
              <w:right w:val="single" w:sz="8"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1,08</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300"/>
        </w:trPr>
        <w:tc>
          <w:tcPr>
            <w:tcW w:w="267" w:type="pct"/>
            <w:tcBorders>
              <w:top w:val="nil"/>
              <w:left w:val="single" w:sz="8" w:space="0" w:color="auto"/>
              <w:bottom w:val="nil"/>
              <w:right w:val="single" w:sz="8" w:space="0" w:color="auto"/>
            </w:tcBorders>
            <w:shd w:val="clear" w:color="000000" w:fill="auto"/>
            <w:noWrap/>
            <w:vAlign w:val="bottom"/>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2.B</w:t>
            </w:r>
          </w:p>
        </w:tc>
        <w:tc>
          <w:tcPr>
            <w:tcW w:w="249"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2"/>
                <w:szCs w:val="20"/>
                <w:lang w:eastAsia="sk-SK"/>
              </w:rPr>
            </w:pPr>
            <w:r w:rsidRPr="00841D85">
              <w:rPr>
                <w:rFonts w:ascii="Arial CE" w:hAnsi="Arial CE" w:cs="Arial CE"/>
                <w:sz w:val="12"/>
                <w:szCs w:val="20"/>
                <w:lang w:eastAsia="sk-SK"/>
              </w:rPr>
              <w:t>18</w:t>
            </w:r>
          </w:p>
        </w:tc>
        <w:tc>
          <w:tcPr>
            <w:tcW w:w="188" w:type="pct"/>
            <w:tcBorders>
              <w:top w:val="nil"/>
              <w:left w:val="single" w:sz="8" w:space="0" w:color="auto"/>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1,55</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4"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1,22</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6"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1,17</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61"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0"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200"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6" w:type="pct"/>
            <w:tcBorders>
              <w:top w:val="nil"/>
              <w:left w:val="nil"/>
              <w:bottom w:val="single" w:sz="4" w:space="0" w:color="auto"/>
              <w:right w:val="nil"/>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1,06</w:t>
            </w:r>
          </w:p>
        </w:tc>
        <w:tc>
          <w:tcPr>
            <w:tcW w:w="457" w:type="pct"/>
            <w:tcBorders>
              <w:top w:val="nil"/>
              <w:left w:val="single" w:sz="8" w:space="0" w:color="auto"/>
              <w:bottom w:val="single" w:sz="4" w:space="0" w:color="auto"/>
              <w:right w:val="single" w:sz="8"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1,12</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330"/>
        </w:trPr>
        <w:tc>
          <w:tcPr>
            <w:tcW w:w="267" w:type="pct"/>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lang w:eastAsia="sk-SK"/>
              </w:rPr>
              <w:t>2.roč.</w:t>
            </w:r>
          </w:p>
        </w:tc>
        <w:tc>
          <w:tcPr>
            <w:tcW w:w="249" w:type="pct"/>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2"/>
                <w:lang w:eastAsia="sk-SK"/>
              </w:rPr>
            </w:pPr>
            <w:r w:rsidRPr="00841D85">
              <w:rPr>
                <w:rFonts w:ascii="Arial CE" w:hAnsi="Arial CE" w:cs="Arial CE"/>
                <w:b/>
                <w:bCs/>
                <w:sz w:val="12"/>
                <w:lang w:eastAsia="sk-SK"/>
              </w:rPr>
              <w:t>37</w:t>
            </w:r>
          </w:p>
        </w:tc>
        <w:tc>
          <w:tcPr>
            <w:tcW w:w="188" w:type="pct"/>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1,51</w:t>
            </w:r>
          </w:p>
        </w:tc>
        <w:tc>
          <w:tcPr>
            <w:tcW w:w="19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9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20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1,17</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9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1,11</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261"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200"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200"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19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19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9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19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1,03</w:t>
            </w:r>
          </w:p>
        </w:tc>
        <w:tc>
          <w:tcPr>
            <w:tcW w:w="457" w:type="pct"/>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0315C3" w:rsidRPr="00841D85" w:rsidRDefault="000315C3" w:rsidP="000315C3">
            <w:pPr>
              <w:suppressAutoHyphens w:val="0"/>
              <w:jc w:val="center"/>
              <w:rPr>
                <w:rFonts w:ascii="Arial" w:hAnsi="Arial" w:cs="Arial"/>
                <w:b/>
                <w:bCs/>
                <w:color w:val="000000"/>
                <w:sz w:val="12"/>
                <w:lang w:eastAsia="sk-SK"/>
              </w:rPr>
            </w:pPr>
            <w:r w:rsidRPr="00841D85">
              <w:rPr>
                <w:rFonts w:ascii="Arial" w:hAnsi="Arial" w:cs="Arial"/>
                <w:b/>
                <w:bCs/>
                <w:color w:val="000000"/>
                <w:sz w:val="12"/>
                <w:szCs w:val="22"/>
                <w:lang w:eastAsia="sk-SK"/>
              </w:rPr>
              <w:t>1,09</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285"/>
        </w:trPr>
        <w:tc>
          <w:tcPr>
            <w:tcW w:w="267" w:type="pct"/>
            <w:tcBorders>
              <w:top w:val="nil"/>
              <w:left w:val="single" w:sz="8" w:space="0" w:color="auto"/>
              <w:bottom w:val="single" w:sz="4" w:space="0" w:color="auto"/>
              <w:right w:val="single" w:sz="8" w:space="0" w:color="auto"/>
            </w:tcBorders>
            <w:shd w:val="clear" w:color="000000" w:fill="auto"/>
            <w:noWrap/>
            <w:vAlign w:val="bottom"/>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3.A</w:t>
            </w:r>
          </w:p>
        </w:tc>
        <w:tc>
          <w:tcPr>
            <w:tcW w:w="249"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2"/>
                <w:szCs w:val="20"/>
                <w:lang w:eastAsia="sk-SK"/>
              </w:rPr>
            </w:pPr>
            <w:r w:rsidRPr="00841D85">
              <w:rPr>
                <w:rFonts w:ascii="Arial CE" w:hAnsi="Arial CE" w:cs="Arial CE"/>
                <w:sz w:val="12"/>
                <w:szCs w:val="20"/>
                <w:lang w:eastAsia="sk-SK"/>
              </w:rPr>
              <w:t>24</w:t>
            </w:r>
          </w:p>
        </w:tc>
        <w:tc>
          <w:tcPr>
            <w:tcW w:w="188" w:type="pct"/>
            <w:tcBorders>
              <w:top w:val="nil"/>
              <w:left w:val="single" w:sz="8" w:space="0" w:color="auto"/>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1,46</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1,04</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4"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1,42</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61"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1,08</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1,42</w:t>
            </w:r>
          </w:p>
        </w:tc>
        <w:tc>
          <w:tcPr>
            <w:tcW w:w="200"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200"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6" w:type="pct"/>
            <w:tcBorders>
              <w:top w:val="nil"/>
              <w:left w:val="nil"/>
              <w:bottom w:val="single" w:sz="4" w:space="0" w:color="auto"/>
              <w:right w:val="nil"/>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457" w:type="pct"/>
            <w:tcBorders>
              <w:top w:val="nil"/>
              <w:left w:val="single" w:sz="8" w:space="0" w:color="auto"/>
              <w:bottom w:val="single" w:sz="4" w:space="0" w:color="auto"/>
              <w:right w:val="single" w:sz="8"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1,16</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300"/>
        </w:trPr>
        <w:tc>
          <w:tcPr>
            <w:tcW w:w="267" w:type="pct"/>
            <w:tcBorders>
              <w:top w:val="nil"/>
              <w:left w:val="single" w:sz="8" w:space="0" w:color="auto"/>
              <w:bottom w:val="single" w:sz="4" w:space="0" w:color="auto"/>
              <w:right w:val="single" w:sz="8" w:space="0" w:color="auto"/>
            </w:tcBorders>
            <w:shd w:val="clear" w:color="000000" w:fill="auto"/>
            <w:noWrap/>
            <w:vAlign w:val="bottom"/>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3.B</w:t>
            </w:r>
          </w:p>
        </w:tc>
        <w:tc>
          <w:tcPr>
            <w:tcW w:w="249"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2"/>
                <w:szCs w:val="20"/>
                <w:lang w:eastAsia="sk-SK"/>
              </w:rPr>
            </w:pPr>
            <w:r w:rsidRPr="00841D85">
              <w:rPr>
                <w:rFonts w:ascii="Arial CE" w:hAnsi="Arial CE" w:cs="Arial CE"/>
                <w:sz w:val="12"/>
                <w:szCs w:val="20"/>
                <w:lang w:eastAsia="sk-SK"/>
              </w:rPr>
              <w:t>20</w:t>
            </w:r>
          </w:p>
        </w:tc>
        <w:tc>
          <w:tcPr>
            <w:tcW w:w="188" w:type="pct"/>
            <w:tcBorders>
              <w:top w:val="nil"/>
              <w:left w:val="single" w:sz="8" w:space="0" w:color="auto"/>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1,75</w:t>
            </w:r>
          </w:p>
        </w:tc>
        <w:tc>
          <w:tcPr>
            <w:tcW w:w="192"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1,35</w:t>
            </w:r>
          </w:p>
        </w:tc>
        <w:tc>
          <w:tcPr>
            <w:tcW w:w="192"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4"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1,70</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61"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1,55</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1,50</w:t>
            </w:r>
          </w:p>
        </w:tc>
        <w:tc>
          <w:tcPr>
            <w:tcW w:w="200"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1,25</w:t>
            </w:r>
          </w:p>
        </w:tc>
        <w:tc>
          <w:tcPr>
            <w:tcW w:w="200"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2"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20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6" w:type="pct"/>
            <w:tcBorders>
              <w:top w:val="nil"/>
              <w:left w:val="nil"/>
              <w:bottom w:val="nil"/>
              <w:right w:val="nil"/>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1,30</w:t>
            </w:r>
          </w:p>
        </w:tc>
        <w:tc>
          <w:tcPr>
            <w:tcW w:w="196" w:type="pct"/>
            <w:tcBorders>
              <w:top w:val="nil"/>
              <w:left w:val="single" w:sz="4" w:space="0" w:color="auto"/>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457" w:type="pct"/>
            <w:tcBorders>
              <w:top w:val="nil"/>
              <w:left w:val="single" w:sz="8" w:space="0" w:color="auto"/>
              <w:bottom w:val="single" w:sz="4" w:space="0" w:color="auto"/>
              <w:right w:val="single" w:sz="8"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1,32</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330"/>
        </w:trPr>
        <w:tc>
          <w:tcPr>
            <w:tcW w:w="267" w:type="pct"/>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lang w:eastAsia="sk-SK"/>
              </w:rPr>
              <w:t>3.roč.</w:t>
            </w:r>
          </w:p>
        </w:tc>
        <w:tc>
          <w:tcPr>
            <w:tcW w:w="249"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2"/>
                <w:lang w:eastAsia="sk-SK"/>
              </w:rPr>
            </w:pPr>
            <w:r w:rsidRPr="00841D85">
              <w:rPr>
                <w:rFonts w:ascii="Arial CE" w:hAnsi="Arial CE" w:cs="Arial CE"/>
                <w:b/>
                <w:bCs/>
                <w:sz w:val="12"/>
                <w:lang w:eastAsia="sk-SK"/>
              </w:rPr>
              <w:t>44</w:t>
            </w:r>
          </w:p>
        </w:tc>
        <w:tc>
          <w:tcPr>
            <w:tcW w:w="188" w:type="pct"/>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1,61</w:t>
            </w:r>
          </w:p>
        </w:tc>
        <w:tc>
          <w:tcPr>
            <w:tcW w:w="19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1,20</w:t>
            </w:r>
          </w:p>
        </w:tc>
        <w:tc>
          <w:tcPr>
            <w:tcW w:w="19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20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1,56</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19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261"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1,32</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xml:space="preserve"> </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1,46</w:t>
            </w:r>
          </w:p>
        </w:tc>
        <w:tc>
          <w:tcPr>
            <w:tcW w:w="200"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1,13</w:t>
            </w:r>
          </w:p>
        </w:tc>
        <w:tc>
          <w:tcPr>
            <w:tcW w:w="200"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19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19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9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1,15</w:t>
            </w:r>
          </w:p>
        </w:tc>
        <w:tc>
          <w:tcPr>
            <w:tcW w:w="196" w:type="pct"/>
            <w:tcBorders>
              <w:top w:val="single" w:sz="8" w:space="0" w:color="auto"/>
              <w:left w:val="nil"/>
              <w:bottom w:val="single" w:sz="8" w:space="0" w:color="auto"/>
              <w:right w:val="single" w:sz="8"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 </w:t>
            </w:r>
          </w:p>
        </w:tc>
        <w:tc>
          <w:tcPr>
            <w:tcW w:w="457" w:type="pct"/>
            <w:tcBorders>
              <w:top w:val="single" w:sz="8" w:space="0" w:color="auto"/>
              <w:left w:val="nil"/>
              <w:bottom w:val="single" w:sz="8" w:space="0" w:color="auto"/>
              <w:right w:val="single" w:sz="8" w:space="0" w:color="auto"/>
            </w:tcBorders>
            <w:shd w:val="clear" w:color="000000" w:fill="FFFF00"/>
            <w:noWrap/>
            <w:vAlign w:val="bottom"/>
            <w:hideMark/>
          </w:tcPr>
          <w:p w:rsidR="000315C3" w:rsidRPr="00841D85" w:rsidRDefault="000315C3" w:rsidP="000315C3">
            <w:pPr>
              <w:suppressAutoHyphens w:val="0"/>
              <w:jc w:val="center"/>
              <w:rPr>
                <w:rFonts w:ascii="Arial" w:hAnsi="Arial" w:cs="Arial"/>
                <w:b/>
                <w:bCs/>
                <w:color w:val="000000"/>
                <w:sz w:val="12"/>
                <w:lang w:eastAsia="sk-SK"/>
              </w:rPr>
            </w:pPr>
            <w:r w:rsidRPr="00841D85">
              <w:rPr>
                <w:rFonts w:ascii="Arial" w:hAnsi="Arial" w:cs="Arial"/>
                <w:b/>
                <w:bCs/>
                <w:color w:val="000000"/>
                <w:sz w:val="12"/>
                <w:szCs w:val="22"/>
                <w:lang w:eastAsia="sk-SK"/>
              </w:rPr>
              <w:t>1,24</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285"/>
        </w:trPr>
        <w:tc>
          <w:tcPr>
            <w:tcW w:w="267" w:type="pct"/>
            <w:tcBorders>
              <w:top w:val="nil"/>
              <w:left w:val="single" w:sz="8" w:space="0" w:color="auto"/>
              <w:bottom w:val="single" w:sz="4" w:space="0" w:color="auto"/>
              <w:right w:val="single" w:sz="8" w:space="0" w:color="auto"/>
            </w:tcBorders>
            <w:shd w:val="clear" w:color="000000" w:fill="auto"/>
            <w:noWrap/>
            <w:vAlign w:val="bottom"/>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4.A</w:t>
            </w:r>
          </w:p>
        </w:tc>
        <w:tc>
          <w:tcPr>
            <w:tcW w:w="249"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2"/>
                <w:szCs w:val="20"/>
                <w:lang w:eastAsia="sk-SK"/>
              </w:rPr>
            </w:pPr>
            <w:r w:rsidRPr="00841D85">
              <w:rPr>
                <w:rFonts w:ascii="Arial CE" w:hAnsi="Arial CE" w:cs="Arial CE"/>
                <w:sz w:val="12"/>
                <w:szCs w:val="20"/>
                <w:lang w:eastAsia="sk-SK"/>
              </w:rPr>
              <w:t>18</w:t>
            </w:r>
          </w:p>
        </w:tc>
        <w:tc>
          <w:tcPr>
            <w:tcW w:w="188" w:type="pct"/>
            <w:tcBorders>
              <w:top w:val="nil"/>
              <w:left w:val="single" w:sz="8" w:space="0" w:color="auto"/>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1,77</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1,33</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4"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1,66</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61"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1,50</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1,66</w:t>
            </w:r>
          </w:p>
        </w:tc>
        <w:tc>
          <w:tcPr>
            <w:tcW w:w="200"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200"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6" w:type="pct"/>
            <w:tcBorders>
              <w:top w:val="nil"/>
              <w:left w:val="nil"/>
              <w:bottom w:val="single" w:sz="4" w:space="0" w:color="auto"/>
              <w:right w:val="nil"/>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1,05</w:t>
            </w:r>
          </w:p>
        </w:tc>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457" w:type="pct"/>
            <w:tcBorders>
              <w:top w:val="nil"/>
              <w:left w:val="single" w:sz="8" w:space="0" w:color="auto"/>
              <w:bottom w:val="single" w:sz="4" w:space="0" w:color="auto"/>
              <w:right w:val="single" w:sz="8"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1,28</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300"/>
        </w:trPr>
        <w:tc>
          <w:tcPr>
            <w:tcW w:w="267" w:type="pct"/>
            <w:tcBorders>
              <w:top w:val="nil"/>
              <w:left w:val="single" w:sz="8" w:space="0" w:color="auto"/>
              <w:bottom w:val="single" w:sz="4" w:space="0" w:color="auto"/>
              <w:right w:val="single" w:sz="8" w:space="0" w:color="auto"/>
            </w:tcBorders>
            <w:shd w:val="clear" w:color="000000" w:fill="auto"/>
            <w:noWrap/>
            <w:vAlign w:val="bottom"/>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4.B</w:t>
            </w:r>
          </w:p>
        </w:tc>
        <w:tc>
          <w:tcPr>
            <w:tcW w:w="249"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2"/>
                <w:szCs w:val="20"/>
                <w:lang w:eastAsia="sk-SK"/>
              </w:rPr>
            </w:pPr>
            <w:r w:rsidRPr="00841D85">
              <w:rPr>
                <w:rFonts w:ascii="Arial CE" w:hAnsi="Arial CE" w:cs="Arial CE"/>
                <w:sz w:val="12"/>
                <w:szCs w:val="20"/>
                <w:lang w:eastAsia="sk-SK"/>
              </w:rPr>
              <w:t>17</w:t>
            </w:r>
          </w:p>
        </w:tc>
        <w:tc>
          <w:tcPr>
            <w:tcW w:w="188" w:type="pct"/>
            <w:tcBorders>
              <w:top w:val="nil"/>
              <w:left w:val="single" w:sz="8" w:space="0" w:color="auto"/>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2,05</w:t>
            </w:r>
          </w:p>
        </w:tc>
        <w:tc>
          <w:tcPr>
            <w:tcW w:w="192"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1,82</w:t>
            </w:r>
          </w:p>
        </w:tc>
        <w:tc>
          <w:tcPr>
            <w:tcW w:w="192"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4"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2,23</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1,17</w:t>
            </w:r>
          </w:p>
        </w:tc>
        <w:tc>
          <w:tcPr>
            <w:tcW w:w="196"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61"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2,05</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2,23</w:t>
            </w:r>
          </w:p>
        </w:tc>
        <w:tc>
          <w:tcPr>
            <w:tcW w:w="200"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1,29</w:t>
            </w:r>
          </w:p>
        </w:tc>
        <w:tc>
          <w:tcPr>
            <w:tcW w:w="200"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2"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20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nil"/>
              <w:bottom w:val="nil"/>
              <w:right w:val="nil"/>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6" w:type="pct"/>
            <w:tcBorders>
              <w:top w:val="nil"/>
              <w:left w:val="single" w:sz="4" w:space="0" w:color="auto"/>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2,23</w:t>
            </w:r>
          </w:p>
        </w:tc>
        <w:tc>
          <w:tcPr>
            <w:tcW w:w="196"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457" w:type="pct"/>
            <w:tcBorders>
              <w:top w:val="nil"/>
              <w:left w:val="single" w:sz="8" w:space="0" w:color="auto"/>
              <w:bottom w:val="single" w:sz="4" w:space="0" w:color="auto"/>
              <w:right w:val="single" w:sz="8"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1,59</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330"/>
        </w:trPr>
        <w:tc>
          <w:tcPr>
            <w:tcW w:w="267" w:type="pct"/>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lang w:eastAsia="sk-SK"/>
              </w:rPr>
              <w:t>4.roč.</w:t>
            </w:r>
          </w:p>
        </w:tc>
        <w:tc>
          <w:tcPr>
            <w:tcW w:w="249"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2"/>
                <w:lang w:eastAsia="sk-SK"/>
              </w:rPr>
            </w:pPr>
            <w:r w:rsidRPr="00841D85">
              <w:rPr>
                <w:rFonts w:ascii="Arial CE" w:hAnsi="Arial CE" w:cs="Arial CE"/>
                <w:b/>
                <w:bCs/>
                <w:sz w:val="12"/>
                <w:lang w:eastAsia="sk-SK"/>
              </w:rPr>
              <w:t>35</w:t>
            </w:r>
          </w:p>
        </w:tc>
        <w:tc>
          <w:tcPr>
            <w:tcW w:w="188" w:type="pct"/>
            <w:tcBorders>
              <w:top w:val="single" w:sz="8" w:space="0" w:color="auto"/>
              <w:left w:val="single" w:sz="8" w:space="0" w:color="auto"/>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1,91</w:t>
            </w:r>
          </w:p>
        </w:tc>
        <w:tc>
          <w:tcPr>
            <w:tcW w:w="192"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1,58</w:t>
            </w:r>
          </w:p>
        </w:tc>
        <w:tc>
          <w:tcPr>
            <w:tcW w:w="192" w:type="pct"/>
            <w:tcBorders>
              <w:top w:val="single" w:sz="8" w:space="0" w:color="auto"/>
              <w:left w:val="nil"/>
              <w:bottom w:val="double" w:sz="6" w:space="0" w:color="auto"/>
              <w:right w:val="nil"/>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204" w:type="pct"/>
            <w:tcBorders>
              <w:top w:val="single" w:sz="8" w:space="0" w:color="auto"/>
              <w:left w:val="single" w:sz="4" w:space="0" w:color="auto"/>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1,95</w:t>
            </w:r>
          </w:p>
        </w:tc>
        <w:tc>
          <w:tcPr>
            <w:tcW w:w="188"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1,09</w:t>
            </w:r>
          </w:p>
        </w:tc>
        <w:tc>
          <w:tcPr>
            <w:tcW w:w="196"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188"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261"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88"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1,78</w:t>
            </w:r>
          </w:p>
        </w:tc>
        <w:tc>
          <w:tcPr>
            <w:tcW w:w="188"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208"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xml:space="preserve"> </w:t>
            </w:r>
          </w:p>
        </w:tc>
        <w:tc>
          <w:tcPr>
            <w:tcW w:w="208"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1,95</w:t>
            </w:r>
          </w:p>
        </w:tc>
        <w:tc>
          <w:tcPr>
            <w:tcW w:w="200"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1,15</w:t>
            </w:r>
          </w:p>
        </w:tc>
        <w:tc>
          <w:tcPr>
            <w:tcW w:w="200"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192"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208"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88"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196"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96"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1,64</w:t>
            </w:r>
          </w:p>
        </w:tc>
        <w:tc>
          <w:tcPr>
            <w:tcW w:w="196"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457" w:type="pct"/>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0315C3" w:rsidRPr="00841D85" w:rsidRDefault="000315C3" w:rsidP="000315C3">
            <w:pPr>
              <w:suppressAutoHyphens w:val="0"/>
              <w:jc w:val="center"/>
              <w:rPr>
                <w:rFonts w:ascii="Arial" w:hAnsi="Arial" w:cs="Arial"/>
                <w:b/>
                <w:bCs/>
                <w:color w:val="000000"/>
                <w:sz w:val="12"/>
                <w:lang w:eastAsia="sk-SK"/>
              </w:rPr>
            </w:pPr>
            <w:r w:rsidRPr="00841D85">
              <w:rPr>
                <w:rFonts w:ascii="Arial" w:hAnsi="Arial" w:cs="Arial"/>
                <w:b/>
                <w:bCs/>
                <w:color w:val="000000"/>
                <w:sz w:val="12"/>
                <w:szCs w:val="22"/>
                <w:lang w:eastAsia="sk-SK"/>
              </w:rPr>
              <w:t>1,43</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345"/>
        </w:trPr>
        <w:tc>
          <w:tcPr>
            <w:tcW w:w="267" w:type="pct"/>
            <w:tcBorders>
              <w:top w:val="nil"/>
              <w:left w:val="single" w:sz="8" w:space="0" w:color="auto"/>
              <w:bottom w:val="double" w:sz="6" w:space="0" w:color="auto"/>
              <w:right w:val="single" w:sz="8" w:space="0" w:color="auto"/>
            </w:tcBorders>
            <w:shd w:val="clear" w:color="000000" w:fill="FF66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 - 4.</w:t>
            </w:r>
          </w:p>
        </w:tc>
        <w:tc>
          <w:tcPr>
            <w:tcW w:w="249"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CE" w:hAnsi="Arial CE" w:cs="Arial CE"/>
                <w:b/>
                <w:bCs/>
                <w:sz w:val="12"/>
                <w:lang w:eastAsia="sk-SK"/>
              </w:rPr>
            </w:pPr>
            <w:r w:rsidRPr="00841D85">
              <w:rPr>
                <w:rFonts w:ascii="Arial CE" w:hAnsi="Arial CE" w:cs="Arial CE"/>
                <w:b/>
                <w:bCs/>
                <w:sz w:val="12"/>
                <w:lang w:eastAsia="sk-SK"/>
              </w:rPr>
              <w:t>165</w:t>
            </w:r>
          </w:p>
        </w:tc>
        <w:tc>
          <w:tcPr>
            <w:tcW w:w="188"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1,53</w:t>
            </w:r>
          </w:p>
        </w:tc>
        <w:tc>
          <w:tcPr>
            <w:tcW w:w="192"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1,39</w:t>
            </w:r>
          </w:p>
        </w:tc>
        <w:tc>
          <w:tcPr>
            <w:tcW w:w="192" w:type="pct"/>
            <w:tcBorders>
              <w:top w:val="nil"/>
              <w:left w:val="nil"/>
              <w:bottom w:val="double" w:sz="6" w:space="0" w:color="auto"/>
              <w:right w:val="nil"/>
            </w:tcBorders>
            <w:shd w:val="clear" w:color="000000" w:fill="FF66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204" w:type="pct"/>
            <w:tcBorders>
              <w:top w:val="nil"/>
              <w:left w:val="single" w:sz="4" w:space="0" w:color="auto"/>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1,44</w:t>
            </w:r>
          </w:p>
        </w:tc>
        <w:tc>
          <w:tcPr>
            <w:tcW w:w="188"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1,04</w:t>
            </w:r>
          </w:p>
        </w:tc>
        <w:tc>
          <w:tcPr>
            <w:tcW w:w="196"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188"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261"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88"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1,55</w:t>
            </w:r>
          </w:p>
        </w:tc>
        <w:tc>
          <w:tcPr>
            <w:tcW w:w="188"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208"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208"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1,14</w:t>
            </w:r>
          </w:p>
        </w:tc>
        <w:tc>
          <w:tcPr>
            <w:tcW w:w="200"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1,07</w:t>
            </w:r>
          </w:p>
        </w:tc>
        <w:tc>
          <w:tcPr>
            <w:tcW w:w="200"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192"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208"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88"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196"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96" w:type="pct"/>
            <w:tcBorders>
              <w:top w:val="nil"/>
              <w:left w:val="nil"/>
              <w:bottom w:val="double" w:sz="6" w:space="0" w:color="auto"/>
              <w:right w:val="nil"/>
            </w:tcBorders>
            <w:shd w:val="clear" w:color="000000" w:fill="FF66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1,20</w:t>
            </w:r>
          </w:p>
        </w:tc>
        <w:tc>
          <w:tcPr>
            <w:tcW w:w="196" w:type="pct"/>
            <w:tcBorders>
              <w:top w:val="nil"/>
              <w:left w:val="single" w:sz="4" w:space="0" w:color="auto"/>
              <w:bottom w:val="double" w:sz="6" w:space="0" w:color="auto"/>
              <w:right w:val="single" w:sz="8" w:space="0" w:color="auto"/>
            </w:tcBorders>
            <w:shd w:val="clear" w:color="000000" w:fill="FF66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457" w:type="pct"/>
            <w:tcBorders>
              <w:top w:val="double" w:sz="6" w:space="0" w:color="auto"/>
              <w:left w:val="nil"/>
              <w:bottom w:val="double" w:sz="6" w:space="0" w:color="auto"/>
              <w:right w:val="single" w:sz="8" w:space="0" w:color="auto"/>
            </w:tcBorders>
            <w:shd w:val="clear" w:color="000000" w:fill="FF66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1,20</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300"/>
        </w:trPr>
        <w:tc>
          <w:tcPr>
            <w:tcW w:w="267" w:type="pct"/>
            <w:tcBorders>
              <w:top w:val="nil"/>
              <w:left w:val="single" w:sz="8" w:space="0" w:color="auto"/>
              <w:bottom w:val="single" w:sz="4" w:space="0" w:color="auto"/>
              <w:right w:val="single" w:sz="8" w:space="0" w:color="auto"/>
            </w:tcBorders>
            <w:shd w:val="clear" w:color="000000" w:fill="auto"/>
            <w:noWrap/>
            <w:vAlign w:val="bottom"/>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5.A</w:t>
            </w:r>
          </w:p>
        </w:tc>
        <w:tc>
          <w:tcPr>
            <w:tcW w:w="249" w:type="pct"/>
            <w:tcBorders>
              <w:top w:val="nil"/>
              <w:left w:val="single" w:sz="4" w:space="0" w:color="auto"/>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2"/>
                <w:szCs w:val="20"/>
                <w:lang w:eastAsia="sk-SK"/>
              </w:rPr>
            </w:pPr>
            <w:r w:rsidRPr="00841D85">
              <w:rPr>
                <w:rFonts w:ascii="Arial CE" w:hAnsi="Arial CE" w:cs="Arial CE"/>
                <w:sz w:val="12"/>
                <w:szCs w:val="20"/>
                <w:lang w:eastAsia="sk-SK"/>
              </w:rPr>
              <w:t>17</w:t>
            </w:r>
          </w:p>
        </w:tc>
        <w:tc>
          <w:tcPr>
            <w:tcW w:w="188" w:type="pct"/>
            <w:tcBorders>
              <w:top w:val="nil"/>
              <w:left w:val="single" w:sz="8" w:space="0" w:color="auto"/>
              <w:bottom w:val="single" w:sz="4" w:space="0" w:color="auto"/>
              <w:right w:val="single" w:sz="4" w:space="0" w:color="auto"/>
            </w:tcBorders>
            <w:shd w:val="clear" w:color="000000" w:fill="FFFFFF"/>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2,29</w:t>
            </w:r>
          </w:p>
        </w:tc>
        <w:tc>
          <w:tcPr>
            <w:tcW w:w="192" w:type="pct"/>
            <w:tcBorders>
              <w:top w:val="nil"/>
              <w:left w:val="nil"/>
              <w:bottom w:val="single" w:sz="4" w:space="0" w:color="auto"/>
              <w:right w:val="single" w:sz="4" w:space="0" w:color="auto"/>
            </w:tcBorders>
            <w:shd w:val="clear" w:color="000000" w:fill="FFFFFF"/>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1,82</w:t>
            </w:r>
          </w:p>
        </w:tc>
        <w:tc>
          <w:tcPr>
            <w:tcW w:w="192" w:type="pct"/>
            <w:tcBorders>
              <w:top w:val="nil"/>
              <w:left w:val="nil"/>
              <w:bottom w:val="single" w:sz="4" w:space="0" w:color="auto"/>
              <w:right w:val="single" w:sz="4" w:space="0" w:color="auto"/>
            </w:tcBorders>
            <w:shd w:val="clear" w:color="000000" w:fill="FFFFFF"/>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4" w:type="pct"/>
            <w:tcBorders>
              <w:top w:val="nil"/>
              <w:left w:val="nil"/>
              <w:bottom w:val="single" w:sz="4" w:space="0" w:color="auto"/>
              <w:right w:val="single" w:sz="4" w:space="0" w:color="auto"/>
            </w:tcBorders>
            <w:shd w:val="clear" w:color="000000" w:fill="FFFFFF"/>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1,82</w:t>
            </w:r>
          </w:p>
        </w:tc>
        <w:tc>
          <w:tcPr>
            <w:tcW w:w="188" w:type="pct"/>
            <w:tcBorders>
              <w:top w:val="nil"/>
              <w:left w:val="nil"/>
              <w:bottom w:val="single" w:sz="4" w:space="0" w:color="auto"/>
              <w:right w:val="single" w:sz="4" w:space="0" w:color="auto"/>
            </w:tcBorders>
            <w:shd w:val="clear" w:color="000000" w:fill="FFFFFF"/>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nil"/>
              <w:bottom w:val="single" w:sz="4" w:space="0" w:color="auto"/>
              <w:right w:val="single" w:sz="4" w:space="0" w:color="auto"/>
            </w:tcBorders>
            <w:shd w:val="clear" w:color="000000" w:fill="FFFFFF"/>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88" w:type="pct"/>
            <w:tcBorders>
              <w:top w:val="nil"/>
              <w:left w:val="nil"/>
              <w:bottom w:val="single" w:sz="4" w:space="0" w:color="auto"/>
              <w:right w:val="single" w:sz="4" w:space="0" w:color="auto"/>
            </w:tcBorders>
            <w:shd w:val="clear" w:color="000000" w:fill="FFFFFF"/>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61" w:type="pct"/>
            <w:tcBorders>
              <w:top w:val="nil"/>
              <w:left w:val="nil"/>
              <w:bottom w:val="single" w:sz="4" w:space="0" w:color="auto"/>
              <w:right w:val="single" w:sz="4" w:space="0" w:color="auto"/>
            </w:tcBorders>
            <w:shd w:val="clear" w:color="000000" w:fill="FFFFFF"/>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000000" w:fill="FFFFFF"/>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1,82</w:t>
            </w:r>
          </w:p>
        </w:tc>
        <w:tc>
          <w:tcPr>
            <w:tcW w:w="188" w:type="pct"/>
            <w:tcBorders>
              <w:top w:val="nil"/>
              <w:left w:val="nil"/>
              <w:bottom w:val="single" w:sz="4" w:space="0" w:color="auto"/>
              <w:right w:val="single" w:sz="4" w:space="0" w:color="auto"/>
            </w:tcBorders>
            <w:shd w:val="clear" w:color="000000" w:fill="FFFFFF"/>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1,12</w:t>
            </w:r>
          </w:p>
        </w:tc>
        <w:tc>
          <w:tcPr>
            <w:tcW w:w="208" w:type="pct"/>
            <w:tcBorders>
              <w:top w:val="nil"/>
              <w:left w:val="nil"/>
              <w:bottom w:val="single" w:sz="4" w:space="0" w:color="auto"/>
              <w:right w:val="single" w:sz="4" w:space="0" w:color="auto"/>
            </w:tcBorders>
            <w:shd w:val="clear" w:color="000000" w:fill="FFFFFF"/>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1,76</w:t>
            </w:r>
          </w:p>
        </w:tc>
        <w:tc>
          <w:tcPr>
            <w:tcW w:w="208" w:type="pct"/>
            <w:tcBorders>
              <w:top w:val="nil"/>
              <w:left w:val="nil"/>
              <w:bottom w:val="single" w:sz="4" w:space="0" w:color="auto"/>
              <w:right w:val="single" w:sz="4" w:space="0" w:color="auto"/>
            </w:tcBorders>
            <w:shd w:val="clear" w:color="000000" w:fill="FFFFFF"/>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0" w:type="pct"/>
            <w:tcBorders>
              <w:top w:val="nil"/>
              <w:left w:val="nil"/>
              <w:bottom w:val="single" w:sz="4" w:space="0" w:color="auto"/>
              <w:right w:val="single" w:sz="4" w:space="0" w:color="auto"/>
            </w:tcBorders>
            <w:shd w:val="clear" w:color="000000" w:fill="FFFFFF"/>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1,35</w:t>
            </w:r>
          </w:p>
        </w:tc>
        <w:tc>
          <w:tcPr>
            <w:tcW w:w="200" w:type="pct"/>
            <w:tcBorders>
              <w:top w:val="nil"/>
              <w:left w:val="nil"/>
              <w:bottom w:val="single" w:sz="4" w:space="0" w:color="auto"/>
              <w:right w:val="single" w:sz="4" w:space="0" w:color="auto"/>
            </w:tcBorders>
            <w:shd w:val="clear" w:color="000000" w:fill="FFFFFF"/>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2" w:type="pct"/>
            <w:tcBorders>
              <w:top w:val="nil"/>
              <w:left w:val="nil"/>
              <w:bottom w:val="single" w:sz="4" w:space="0" w:color="auto"/>
              <w:right w:val="single" w:sz="4" w:space="0" w:color="auto"/>
            </w:tcBorders>
            <w:shd w:val="clear" w:color="000000" w:fill="FFFFFF"/>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208" w:type="pct"/>
            <w:tcBorders>
              <w:top w:val="nil"/>
              <w:left w:val="nil"/>
              <w:bottom w:val="single" w:sz="4" w:space="0" w:color="auto"/>
              <w:right w:val="single" w:sz="4" w:space="0" w:color="auto"/>
            </w:tcBorders>
            <w:shd w:val="clear" w:color="000000" w:fill="FFFFFF"/>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000000" w:fill="FFFFFF"/>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nil"/>
              <w:bottom w:val="single" w:sz="4" w:space="0" w:color="auto"/>
              <w:right w:val="nil"/>
            </w:tcBorders>
            <w:shd w:val="clear" w:color="000000" w:fill="FFFFFF"/>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1,12</w:t>
            </w:r>
          </w:p>
        </w:tc>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nil"/>
              <w:bottom w:val="single" w:sz="4" w:space="0" w:color="auto"/>
              <w:right w:val="single" w:sz="4" w:space="0" w:color="auto"/>
            </w:tcBorders>
            <w:shd w:val="clear" w:color="000000" w:fill="FFFFFF"/>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457"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1,37</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300"/>
        </w:trPr>
        <w:tc>
          <w:tcPr>
            <w:tcW w:w="267" w:type="pct"/>
            <w:tcBorders>
              <w:top w:val="nil"/>
              <w:left w:val="single" w:sz="8" w:space="0" w:color="auto"/>
              <w:bottom w:val="nil"/>
              <w:right w:val="single" w:sz="8" w:space="0" w:color="auto"/>
            </w:tcBorders>
            <w:shd w:val="clear" w:color="000000" w:fill="auto"/>
            <w:noWrap/>
            <w:vAlign w:val="bottom"/>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5.B</w:t>
            </w:r>
          </w:p>
        </w:tc>
        <w:tc>
          <w:tcPr>
            <w:tcW w:w="249" w:type="pct"/>
            <w:tcBorders>
              <w:top w:val="nil"/>
              <w:left w:val="single" w:sz="4" w:space="0" w:color="auto"/>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2"/>
                <w:szCs w:val="20"/>
                <w:lang w:eastAsia="sk-SK"/>
              </w:rPr>
            </w:pPr>
            <w:r w:rsidRPr="00841D85">
              <w:rPr>
                <w:rFonts w:ascii="Arial CE" w:hAnsi="Arial CE" w:cs="Arial CE"/>
                <w:sz w:val="12"/>
                <w:szCs w:val="20"/>
                <w:lang w:eastAsia="sk-SK"/>
              </w:rPr>
              <w:t>22</w:t>
            </w:r>
          </w:p>
        </w:tc>
        <w:tc>
          <w:tcPr>
            <w:tcW w:w="188" w:type="pct"/>
            <w:tcBorders>
              <w:top w:val="nil"/>
              <w:left w:val="single" w:sz="8" w:space="0" w:color="auto"/>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2,73</w:t>
            </w:r>
          </w:p>
        </w:tc>
        <w:tc>
          <w:tcPr>
            <w:tcW w:w="192"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2,45</w:t>
            </w:r>
          </w:p>
        </w:tc>
        <w:tc>
          <w:tcPr>
            <w:tcW w:w="192"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4"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2,27</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1,05</w:t>
            </w:r>
          </w:p>
        </w:tc>
        <w:tc>
          <w:tcPr>
            <w:tcW w:w="196"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61"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2,64</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1,55</w:t>
            </w:r>
          </w:p>
        </w:tc>
        <w:tc>
          <w:tcPr>
            <w:tcW w:w="20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2,18</w:t>
            </w:r>
          </w:p>
        </w:tc>
        <w:tc>
          <w:tcPr>
            <w:tcW w:w="20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0"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1,45</w:t>
            </w:r>
          </w:p>
        </w:tc>
        <w:tc>
          <w:tcPr>
            <w:tcW w:w="200"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1,05</w:t>
            </w:r>
          </w:p>
        </w:tc>
        <w:tc>
          <w:tcPr>
            <w:tcW w:w="192"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20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1,05</w:t>
            </w:r>
          </w:p>
        </w:tc>
        <w:tc>
          <w:tcPr>
            <w:tcW w:w="196" w:type="pct"/>
            <w:tcBorders>
              <w:top w:val="nil"/>
              <w:left w:val="nil"/>
              <w:bottom w:val="nil"/>
              <w:right w:val="nil"/>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1,36</w:t>
            </w:r>
          </w:p>
        </w:tc>
        <w:tc>
          <w:tcPr>
            <w:tcW w:w="196" w:type="pct"/>
            <w:tcBorders>
              <w:top w:val="nil"/>
              <w:left w:val="single" w:sz="4" w:space="0" w:color="auto"/>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457" w:type="pct"/>
            <w:tcBorders>
              <w:top w:val="nil"/>
              <w:left w:val="single" w:sz="8" w:space="0" w:color="auto"/>
              <w:bottom w:val="single" w:sz="4" w:space="0" w:color="auto"/>
              <w:right w:val="single" w:sz="8"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1,63</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330"/>
        </w:trPr>
        <w:tc>
          <w:tcPr>
            <w:tcW w:w="267" w:type="pct"/>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lang w:eastAsia="sk-SK"/>
              </w:rPr>
              <w:t>5.roč.</w:t>
            </w:r>
          </w:p>
        </w:tc>
        <w:tc>
          <w:tcPr>
            <w:tcW w:w="249" w:type="pct"/>
            <w:tcBorders>
              <w:top w:val="single" w:sz="8" w:space="0" w:color="auto"/>
              <w:left w:val="nil"/>
              <w:bottom w:val="single" w:sz="8" w:space="0" w:color="auto"/>
              <w:right w:val="nil"/>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2"/>
                <w:lang w:eastAsia="sk-SK"/>
              </w:rPr>
            </w:pPr>
            <w:r w:rsidRPr="00841D85">
              <w:rPr>
                <w:rFonts w:ascii="Arial CE" w:hAnsi="Arial CE" w:cs="Arial CE"/>
                <w:b/>
                <w:bCs/>
                <w:sz w:val="12"/>
                <w:lang w:eastAsia="sk-SK"/>
              </w:rPr>
              <w:t>39</w:t>
            </w:r>
          </w:p>
        </w:tc>
        <w:tc>
          <w:tcPr>
            <w:tcW w:w="188" w:type="pct"/>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2,51</w:t>
            </w:r>
          </w:p>
        </w:tc>
        <w:tc>
          <w:tcPr>
            <w:tcW w:w="19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2,14</w:t>
            </w:r>
          </w:p>
        </w:tc>
        <w:tc>
          <w:tcPr>
            <w:tcW w:w="19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20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2,05</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1,03</w:t>
            </w:r>
          </w:p>
        </w:tc>
        <w:tc>
          <w:tcPr>
            <w:tcW w:w="19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261"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2,23</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1,33</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1,97</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200"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1,40</w:t>
            </w:r>
          </w:p>
        </w:tc>
        <w:tc>
          <w:tcPr>
            <w:tcW w:w="200"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1,03</w:t>
            </w:r>
          </w:p>
        </w:tc>
        <w:tc>
          <w:tcPr>
            <w:tcW w:w="19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1,03</w:t>
            </w:r>
          </w:p>
        </w:tc>
        <w:tc>
          <w:tcPr>
            <w:tcW w:w="19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1,24</w:t>
            </w:r>
          </w:p>
        </w:tc>
        <w:tc>
          <w:tcPr>
            <w:tcW w:w="19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196" w:type="pct"/>
            <w:tcBorders>
              <w:top w:val="single" w:sz="8" w:space="0" w:color="auto"/>
              <w:left w:val="nil"/>
              <w:bottom w:val="single" w:sz="8" w:space="0" w:color="auto"/>
              <w:right w:val="single" w:sz="8"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 </w:t>
            </w:r>
          </w:p>
        </w:tc>
        <w:tc>
          <w:tcPr>
            <w:tcW w:w="457" w:type="pct"/>
            <w:tcBorders>
              <w:top w:val="single" w:sz="8" w:space="0" w:color="auto"/>
              <w:left w:val="nil"/>
              <w:bottom w:val="single" w:sz="8" w:space="0" w:color="auto"/>
              <w:right w:val="single" w:sz="8" w:space="0" w:color="auto"/>
            </w:tcBorders>
            <w:shd w:val="clear" w:color="000000" w:fill="FFFF00"/>
            <w:noWrap/>
            <w:vAlign w:val="bottom"/>
            <w:hideMark/>
          </w:tcPr>
          <w:p w:rsidR="000315C3" w:rsidRPr="00841D85" w:rsidRDefault="000315C3" w:rsidP="000315C3">
            <w:pPr>
              <w:suppressAutoHyphens w:val="0"/>
              <w:jc w:val="center"/>
              <w:rPr>
                <w:rFonts w:ascii="Arial" w:hAnsi="Arial" w:cs="Arial"/>
                <w:b/>
                <w:bCs/>
                <w:color w:val="000000"/>
                <w:sz w:val="12"/>
                <w:lang w:eastAsia="sk-SK"/>
              </w:rPr>
            </w:pPr>
            <w:r w:rsidRPr="00841D85">
              <w:rPr>
                <w:rFonts w:ascii="Arial" w:hAnsi="Arial" w:cs="Arial"/>
                <w:b/>
                <w:bCs/>
                <w:color w:val="000000"/>
                <w:sz w:val="12"/>
                <w:szCs w:val="22"/>
                <w:lang w:eastAsia="sk-SK"/>
              </w:rPr>
              <w:t>1,40</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285"/>
        </w:trPr>
        <w:tc>
          <w:tcPr>
            <w:tcW w:w="267" w:type="pct"/>
            <w:tcBorders>
              <w:top w:val="nil"/>
              <w:left w:val="single" w:sz="8" w:space="0" w:color="auto"/>
              <w:bottom w:val="single" w:sz="4" w:space="0" w:color="auto"/>
              <w:right w:val="single" w:sz="8" w:space="0" w:color="auto"/>
            </w:tcBorders>
            <w:shd w:val="clear" w:color="000000" w:fill="auto"/>
            <w:noWrap/>
            <w:vAlign w:val="bottom"/>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6.A</w:t>
            </w:r>
          </w:p>
        </w:tc>
        <w:tc>
          <w:tcPr>
            <w:tcW w:w="249" w:type="pct"/>
            <w:tcBorders>
              <w:top w:val="nil"/>
              <w:left w:val="single" w:sz="4" w:space="0" w:color="auto"/>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2"/>
                <w:szCs w:val="20"/>
                <w:lang w:eastAsia="sk-SK"/>
              </w:rPr>
            </w:pPr>
            <w:r w:rsidRPr="00841D85">
              <w:rPr>
                <w:rFonts w:ascii="Arial CE" w:hAnsi="Arial CE" w:cs="Arial CE"/>
                <w:sz w:val="12"/>
                <w:szCs w:val="20"/>
                <w:lang w:eastAsia="sk-SK"/>
              </w:rPr>
              <w:t>20</w:t>
            </w:r>
          </w:p>
        </w:tc>
        <w:tc>
          <w:tcPr>
            <w:tcW w:w="188" w:type="pct"/>
            <w:tcBorders>
              <w:top w:val="nil"/>
              <w:left w:val="single" w:sz="8" w:space="0" w:color="auto"/>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2,25</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1,80</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4"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2,30</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1,15</w:t>
            </w:r>
          </w:p>
        </w:tc>
        <w:tc>
          <w:tcPr>
            <w:tcW w:w="196"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1,80</w:t>
            </w:r>
          </w:p>
        </w:tc>
        <w:tc>
          <w:tcPr>
            <w:tcW w:w="261"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1,65</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1,45</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1,80</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1,25</w:t>
            </w:r>
          </w:p>
        </w:tc>
        <w:tc>
          <w:tcPr>
            <w:tcW w:w="200"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1,05</w:t>
            </w:r>
          </w:p>
        </w:tc>
        <w:tc>
          <w:tcPr>
            <w:tcW w:w="200"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nil"/>
              <w:bottom w:val="single" w:sz="4" w:space="0" w:color="auto"/>
              <w:right w:val="nil"/>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457" w:type="pct"/>
            <w:tcBorders>
              <w:top w:val="nil"/>
              <w:left w:val="single" w:sz="8" w:space="0" w:color="auto"/>
              <w:bottom w:val="single" w:sz="4" w:space="0" w:color="auto"/>
              <w:right w:val="single" w:sz="8"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1,43</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300"/>
        </w:trPr>
        <w:tc>
          <w:tcPr>
            <w:tcW w:w="267" w:type="pct"/>
            <w:tcBorders>
              <w:top w:val="nil"/>
              <w:left w:val="single" w:sz="8" w:space="0" w:color="auto"/>
              <w:bottom w:val="nil"/>
              <w:right w:val="single" w:sz="8" w:space="0" w:color="auto"/>
            </w:tcBorders>
            <w:shd w:val="clear" w:color="000000" w:fill="auto"/>
            <w:noWrap/>
            <w:vAlign w:val="bottom"/>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6.B</w:t>
            </w:r>
          </w:p>
        </w:tc>
        <w:tc>
          <w:tcPr>
            <w:tcW w:w="249" w:type="pct"/>
            <w:tcBorders>
              <w:top w:val="nil"/>
              <w:left w:val="single" w:sz="4" w:space="0" w:color="auto"/>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2"/>
                <w:szCs w:val="20"/>
                <w:lang w:eastAsia="sk-SK"/>
              </w:rPr>
            </w:pPr>
            <w:r w:rsidRPr="00841D85">
              <w:rPr>
                <w:rFonts w:ascii="Arial CE" w:hAnsi="Arial CE" w:cs="Arial CE"/>
                <w:sz w:val="12"/>
                <w:szCs w:val="20"/>
                <w:lang w:eastAsia="sk-SK"/>
              </w:rPr>
              <w:t>18</w:t>
            </w:r>
          </w:p>
        </w:tc>
        <w:tc>
          <w:tcPr>
            <w:tcW w:w="188" w:type="pct"/>
            <w:tcBorders>
              <w:top w:val="nil"/>
              <w:left w:val="single" w:sz="8" w:space="0" w:color="auto"/>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2,44</w:t>
            </w:r>
          </w:p>
        </w:tc>
        <w:tc>
          <w:tcPr>
            <w:tcW w:w="192"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1,77</w:t>
            </w:r>
          </w:p>
        </w:tc>
        <w:tc>
          <w:tcPr>
            <w:tcW w:w="192"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4"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2,33</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1,66</w:t>
            </w:r>
          </w:p>
        </w:tc>
        <w:tc>
          <w:tcPr>
            <w:tcW w:w="261"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1,27</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1,44</w:t>
            </w:r>
          </w:p>
        </w:tc>
        <w:tc>
          <w:tcPr>
            <w:tcW w:w="20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1,66</w:t>
            </w:r>
          </w:p>
        </w:tc>
        <w:tc>
          <w:tcPr>
            <w:tcW w:w="20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1,16</w:t>
            </w:r>
          </w:p>
        </w:tc>
        <w:tc>
          <w:tcPr>
            <w:tcW w:w="200"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1,11</w:t>
            </w:r>
          </w:p>
        </w:tc>
        <w:tc>
          <w:tcPr>
            <w:tcW w:w="200"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1,16</w:t>
            </w:r>
          </w:p>
        </w:tc>
        <w:tc>
          <w:tcPr>
            <w:tcW w:w="192"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20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1,05</w:t>
            </w:r>
          </w:p>
        </w:tc>
        <w:tc>
          <w:tcPr>
            <w:tcW w:w="196" w:type="pct"/>
            <w:tcBorders>
              <w:top w:val="nil"/>
              <w:left w:val="nil"/>
              <w:bottom w:val="nil"/>
              <w:right w:val="nil"/>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6" w:type="pct"/>
            <w:tcBorders>
              <w:top w:val="nil"/>
              <w:left w:val="single" w:sz="4" w:space="0" w:color="auto"/>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1,33</w:t>
            </w:r>
          </w:p>
        </w:tc>
        <w:tc>
          <w:tcPr>
            <w:tcW w:w="196"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457" w:type="pct"/>
            <w:tcBorders>
              <w:top w:val="nil"/>
              <w:left w:val="single" w:sz="8" w:space="0" w:color="auto"/>
              <w:bottom w:val="single" w:sz="4" w:space="0" w:color="auto"/>
              <w:right w:val="single" w:sz="8"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1,43</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330"/>
        </w:trPr>
        <w:tc>
          <w:tcPr>
            <w:tcW w:w="267" w:type="pct"/>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lang w:eastAsia="sk-SK"/>
              </w:rPr>
              <w:t>6.roč.</w:t>
            </w:r>
          </w:p>
        </w:tc>
        <w:tc>
          <w:tcPr>
            <w:tcW w:w="249" w:type="pct"/>
            <w:tcBorders>
              <w:top w:val="single" w:sz="8" w:space="0" w:color="auto"/>
              <w:left w:val="nil"/>
              <w:bottom w:val="single" w:sz="8" w:space="0" w:color="auto"/>
              <w:right w:val="nil"/>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2"/>
                <w:lang w:eastAsia="sk-SK"/>
              </w:rPr>
            </w:pPr>
            <w:r w:rsidRPr="00841D85">
              <w:rPr>
                <w:rFonts w:ascii="Arial CE" w:hAnsi="Arial CE" w:cs="Arial CE"/>
                <w:b/>
                <w:bCs/>
                <w:sz w:val="12"/>
                <w:lang w:eastAsia="sk-SK"/>
              </w:rPr>
              <w:t>38</w:t>
            </w:r>
          </w:p>
        </w:tc>
        <w:tc>
          <w:tcPr>
            <w:tcW w:w="188" w:type="pct"/>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2,35</w:t>
            </w:r>
          </w:p>
        </w:tc>
        <w:tc>
          <w:tcPr>
            <w:tcW w:w="19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1,79</w:t>
            </w:r>
          </w:p>
        </w:tc>
        <w:tc>
          <w:tcPr>
            <w:tcW w:w="19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20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2,32</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1,08</w:t>
            </w:r>
          </w:p>
        </w:tc>
        <w:tc>
          <w:tcPr>
            <w:tcW w:w="19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xml:space="preserve"> </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1,73</w:t>
            </w:r>
          </w:p>
        </w:tc>
        <w:tc>
          <w:tcPr>
            <w:tcW w:w="261"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1,46</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1,45</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1,73</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1,21</w:t>
            </w:r>
          </w:p>
        </w:tc>
        <w:tc>
          <w:tcPr>
            <w:tcW w:w="200"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1,08</w:t>
            </w:r>
          </w:p>
        </w:tc>
        <w:tc>
          <w:tcPr>
            <w:tcW w:w="200"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1,08</w:t>
            </w:r>
          </w:p>
        </w:tc>
        <w:tc>
          <w:tcPr>
            <w:tcW w:w="19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1,03</w:t>
            </w:r>
          </w:p>
        </w:tc>
        <w:tc>
          <w:tcPr>
            <w:tcW w:w="19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9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1,17</w:t>
            </w:r>
          </w:p>
        </w:tc>
        <w:tc>
          <w:tcPr>
            <w:tcW w:w="196" w:type="pct"/>
            <w:tcBorders>
              <w:top w:val="single" w:sz="8" w:space="0" w:color="auto"/>
              <w:left w:val="nil"/>
              <w:bottom w:val="single" w:sz="8" w:space="0" w:color="auto"/>
              <w:right w:val="single" w:sz="8"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 </w:t>
            </w:r>
          </w:p>
        </w:tc>
        <w:tc>
          <w:tcPr>
            <w:tcW w:w="457" w:type="pct"/>
            <w:tcBorders>
              <w:top w:val="single" w:sz="8" w:space="0" w:color="auto"/>
              <w:left w:val="nil"/>
              <w:bottom w:val="single" w:sz="8" w:space="0" w:color="auto"/>
              <w:right w:val="single" w:sz="8" w:space="0" w:color="auto"/>
            </w:tcBorders>
            <w:shd w:val="clear" w:color="000000" w:fill="FFFF00"/>
            <w:noWrap/>
            <w:vAlign w:val="bottom"/>
            <w:hideMark/>
          </w:tcPr>
          <w:p w:rsidR="000315C3" w:rsidRPr="00841D85" w:rsidRDefault="000315C3" w:rsidP="000315C3">
            <w:pPr>
              <w:suppressAutoHyphens w:val="0"/>
              <w:jc w:val="center"/>
              <w:rPr>
                <w:rFonts w:ascii="Arial" w:hAnsi="Arial" w:cs="Arial"/>
                <w:b/>
                <w:bCs/>
                <w:color w:val="000000"/>
                <w:sz w:val="12"/>
                <w:lang w:eastAsia="sk-SK"/>
              </w:rPr>
            </w:pPr>
            <w:r w:rsidRPr="00841D85">
              <w:rPr>
                <w:rFonts w:ascii="Arial" w:hAnsi="Arial" w:cs="Arial"/>
                <w:b/>
                <w:bCs/>
                <w:color w:val="000000"/>
                <w:sz w:val="12"/>
                <w:szCs w:val="22"/>
                <w:lang w:eastAsia="sk-SK"/>
              </w:rPr>
              <w:t>1,36</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285"/>
        </w:trPr>
        <w:tc>
          <w:tcPr>
            <w:tcW w:w="267" w:type="pct"/>
            <w:tcBorders>
              <w:top w:val="nil"/>
              <w:left w:val="single" w:sz="8" w:space="0" w:color="auto"/>
              <w:bottom w:val="single" w:sz="4" w:space="0" w:color="auto"/>
              <w:right w:val="single" w:sz="8" w:space="0" w:color="auto"/>
            </w:tcBorders>
            <w:shd w:val="clear" w:color="000000" w:fill="auto"/>
            <w:noWrap/>
            <w:vAlign w:val="bottom"/>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7.A</w:t>
            </w:r>
          </w:p>
        </w:tc>
        <w:tc>
          <w:tcPr>
            <w:tcW w:w="249" w:type="pct"/>
            <w:tcBorders>
              <w:top w:val="nil"/>
              <w:left w:val="single" w:sz="4" w:space="0" w:color="auto"/>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2"/>
                <w:szCs w:val="20"/>
                <w:lang w:eastAsia="sk-SK"/>
              </w:rPr>
            </w:pPr>
            <w:r w:rsidRPr="00841D85">
              <w:rPr>
                <w:rFonts w:ascii="Arial CE" w:hAnsi="Arial CE" w:cs="Arial CE"/>
                <w:sz w:val="12"/>
                <w:szCs w:val="20"/>
                <w:lang w:eastAsia="sk-SK"/>
              </w:rPr>
              <w:t>21</w:t>
            </w:r>
          </w:p>
        </w:tc>
        <w:tc>
          <w:tcPr>
            <w:tcW w:w="188" w:type="pct"/>
            <w:tcBorders>
              <w:top w:val="nil"/>
              <w:left w:val="single" w:sz="8" w:space="0" w:color="auto"/>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2,23</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2,09</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1,90</w:t>
            </w:r>
          </w:p>
        </w:tc>
        <w:tc>
          <w:tcPr>
            <w:tcW w:w="204"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2,28</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1,23</w:t>
            </w:r>
          </w:p>
        </w:tc>
        <w:tc>
          <w:tcPr>
            <w:tcW w:w="196"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2,14</w:t>
            </w:r>
          </w:p>
        </w:tc>
        <w:tc>
          <w:tcPr>
            <w:tcW w:w="261"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1,80</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2,33</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1,66</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2,47</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1,09</w:t>
            </w:r>
          </w:p>
        </w:tc>
        <w:tc>
          <w:tcPr>
            <w:tcW w:w="200"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1,28</w:t>
            </w:r>
          </w:p>
        </w:tc>
        <w:tc>
          <w:tcPr>
            <w:tcW w:w="200"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1,04</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1,04</w:t>
            </w:r>
          </w:p>
        </w:tc>
        <w:tc>
          <w:tcPr>
            <w:tcW w:w="196" w:type="pct"/>
            <w:tcBorders>
              <w:top w:val="nil"/>
              <w:left w:val="nil"/>
              <w:bottom w:val="single" w:sz="4" w:space="0" w:color="auto"/>
              <w:right w:val="nil"/>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1,23</w:t>
            </w:r>
          </w:p>
        </w:tc>
        <w:tc>
          <w:tcPr>
            <w:tcW w:w="196"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457" w:type="pct"/>
            <w:tcBorders>
              <w:top w:val="nil"/>
              <w:left w:val="single" w:sz="8" w:space="0" w:color="auto"/>
              <w:bottom w:val="single" w:sz="4" w:space="0" w:color="auto"/>
              <w:right w:val="single" w:sz="8"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1,68</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300"/>
        </w:trPr>
        <w:tc>
          <w:tcPr>
            <w:tcW w:w="267" w:type="pct"/>
            <w:tcBorders>
              <w:top w:val="nil"/>
              <w:left w:val="single" w:sz="8" w:space="0" w:color="auto"/>
              <w:bottom w:val="nil"/>
              <w:right w:val="single" w:sz="8" w:space="0" w:color="auto"/>
            </w:tcBorders>
            <w:shd w:val="clear" w:color="000000" w:fill="auto"/>
            <w:noWrap/>
            <w:vAlign w:val="bottom"/>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7.B</w:t>
            </w:r>
          </w:p>
        </w:tc>
        <w:tc>
          <w:tcPr>
            <w:tcW w:w="249" w:type="pct"/>
            <w:tcBorders>
              <w:top w:val="nil"/>
              <w:left w:val="single" w:sz="4" w:space="0" w:color="auto"/>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2"/>
                <w:szCs w:val="20"/>
                <w:lang w:eastAsia="sk-SK"/>
              </w:rPr>
            </w:pPr>
            <w:r w:rsidRPr="00841D85">
              <w:rPr>
                <w:rFonts w:ascii="Arial CE" w:hAnsi="Arial CE" w:cs="Arial CE"/>
                <w:sz w:val="12"/>
                <w:szCs w:val="20"/>
                <w:lang w:eastAsia="sk-SK"/>
              </w:rPr>
              <w:t>22</w:t>
            </w:r>
          </w:p>
        </w:tc>
        <w:tc>
          <w:tcPr>
            <w:tcW w:w="188" w:type="pct"/>
            <w:tcBorders>
              <w:top w:val="nil"/>
              <w:left w:val="single" w:sz="8" w:space="0" w:color="auto"/>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2,27</w:t>
            </w:r>
          </w:p>
        </w:tc>
        <w:tc>
          <w:tcPr>
            <w:tcW w:w="192"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1,91</w:t>
            </w:r>
          </w:p>
        </w:tc>
        <w:tc>
          <w:tcPr>
            <w:tcW w:w="192"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1,50</w:t>
            </w:r>
          </w:p>
        </w:tc>
        <w:tc>
          <w:tcPr>
            <w:tcW w:w="204"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2,41</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1,05</w:t>
            </w:r>
          </w:p>
        </w:tc>
        <w:tc>
          <w:tcPr>
            <w:tcW w:w="196"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1,50</w:t>
            </w:r>
          </w:p>
        </w:tc>
        <w:tc>
          <w:tcPr>
            <w:tcW w:w="261"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1,68</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2,09</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1,64</w:t>
            </w:r>
          </w:p>
        </w:tc>
        <w:tc>
          <w:tcPr>
            <w:tcW w:w="20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1,86</w:t>
            </w:r>
          </w:p>
        </w:tc>
        <w:tc>
          <w:tcPr>
            <w:tcW w:w="20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1,18</w:t>
            </w:r>
          </w:p>
        </w:tc>
        <w:tc>
          <w:tcPr>
            <w:tcW w:w="200"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1,05</w:t>
            </w:r>
          </w:p>
        </w:tc>
        <w:tc>
          <w:tcPr>
            <w:tcW w:w="200"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2"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20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nil"/>
              <w:bottom w:val="nil"/>
              <w:right w:val="nil"/>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6" w:type="pct"/>
            <w:tcBorders>
              <w:top w:val="nil"/>
              <w:left w:val="single" w:sz="4" w:space="0" w:color="auto"/>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457" w:type="pct"/>
            <w:tcBorders>
              <w:top w:val="nil"/>
              <w:left w:val="single" w:sz="8" w:space="0" w:color="auto"/>
              <w:bottom w:val="single" w:sz="4" w:space="0" w:color="auto"/>
              <w:right w:val="single" w:sz="8"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1,51</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330"/>
        </w:trPr>
        <w:tc>
          <w:tcPr>
            <w:tcW w:w="267" w:type="pct"/>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lang w:eastAsia="sk-SK"/>
              </w:rPr>
              <w:t>7.roč.</w:t>
            </w:r>
          </w:p>
        </w:tc>
        <w:tc>
          <w:tcPr>
            <w:tcW w:w="249" w:type="pct"/>
            <w:tcBorders>
              <w:top w:val="single" w:sz="8" w:space="0" w:color="auto"/>
              <w:left w:val="nil"/>
              <w:bottom w:val="single" w:sz="8" w:space="0" w:color="auto"/>
              <w:right w:val="nil"/>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2"/>
                <w:lang w:eastAsia="sk-SK"/>
              </w:rPr>
            </w:pPr>
            <w:r w:rsidRPr="00841D85">
              <w:rPr>
                <w:rFonts w:ascii="Arial CE" w:hAnsi="Arial CE" w:cs="Arial CE"/>
                <w:b/>
                <w:bCs/>
                <w:sz w:val="12"/>
                <w:lang w:eastAsia="sk-SK"/>
              </w:rPr>
              <w:t>43</w:t>
            </w:r>
          </w:p>
        </w:tc>
        <w:tc>
          <w:tcPr>
            <w:tcW w:w="188" w:type="pct"/>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2,25</w:t>
            </w:r>
          </w:p>
        </w:tc>
        <w:tc>
          <w:tcPr>
            <w:tcW w:w="19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2,00</w:t>
            </w:r>
          </w:p>
        </w:tc>
        <w:tc>
          <w:tcPr>
            <w:tcW w:w="19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1,70</w:t>
            </w:r>
          </w:p>
        </w:tc>
        <w:tc>
          <w:tcPr>
            <w:tcW w:w="20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2,35</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1,14</w:t>
            </w:r>
          </w:p>
        </w:tc>
        <w:tc>
          <w:tcPr>
            <w:tcW w:w="19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1,82</w:t>
            </w:r>
          </w:p>
        </w:tc>
        <w:tc>
          <w:tcPr>
            <w:tcW w:w="261"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1,74</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2,21</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1,65</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2,17</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1,14</w:t>
            </w:r>
          </w:p>
        </w:tc>
        <w:tc>
          <w:tcPr>
            <w:tcW w:w="200"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1,17</w:t>
            </w:r>
          </w:p>
        </w:tc>
        <w:tc>
          <w:tcPr>
            <w:tcW w:w="200"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1,02</w:t>
            </w:r>
          </w:p>
        </w:tc>
        <w:tc>
          <w:tcPr>
            <w:tcW w:w="19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1,02</w:t>
            </w:r>
          </w:p>
        </w:tc>
        <w:tc>
          <w:tcPr>
            <w:tcW w:w="19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9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1,12</w:t>
            </w:r>
          </w:p>
        </w:tc>
        <w:tc>
          <w:tcPr>
            <w:tcW w:w="196" w:type="pct"/>
            <w:tcBorders>
              <w:top w:val="single" w:sz="8" w:space="0" w:color="auto"/>
              <w:left w:val="nil"/>
              <w:bottom w:val="single" w:sz="8" w:space="0" w:color="auto"/>
              <w:right w:val="nil"/>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457" w:type="pct"/>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0315C3" w:rsidRPr="00841D85" w:rsidRDefault="000315C3" w:rsidP="000315C3">
            <w:pPr>
              <w:suppressAutoHyphens w:val="0"/>
              <w:jc w:val="center"/>
              <w:rPr>
                <w:rFonts w:ascii="Arial" w:hAnsi="Arial" w:cs="Arial"/>
                <w:b/>
                <w:bCs/>
                <w:color w:val="000000"/>
                <w:sz w:val="12"/>
                <w:lang w:eastAsia="sk-SK"/>
              </w:rPr>
            </w:pPr>
            <w:r w:rsidRPr="00841D85">
              <w:rPr>
                <w:rFonts w:ascii="Arial" w:hAnsi="Arial" w:cs="Arial"/>
                <w:b/>
                <w:bCs/>
                <w:color w:val="000000"/>
                <w:sz w:val="12"/>
                <w:szCs w:val="22"/>
                <w:lang w:eastAsia="sk-SK"/>
              </w:rPr>
              <w:t>1,59</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285"/>
        </w:trPr>
        <w:tc>
          <w:tcPr>
            <w:tcW w:w="267" w:type="pct"/>
            <w:tcBorders>
              <w:top w:val="nil"/>
              <w:left w:val="single" w:sz="8" w:space="0" w:color="auto"/>
              <w:bottom w:val="single" w:sz="4" w:space="0" w:color="auto"/>
              <w:right w:val="single" w:sz="8" w:space="0" w:color="auto"/>
            </w:tcBorders>
            <w:shd w:val="clear" w:color="000000" w:fill="auto"/>
            <w:noWrap/>
            <w:vAlign w:val="bottom"/>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8.A</w:t>
            </w:r>
          </w:p>
        </w:tc>
        <w:tc>
          <w:tcPr>
            <w:tcW w:w="249" w:type="pct"/>
            <w:tcBorders>
              <w:top w:val="nil"/>
              <w:left w:val="single" w:sz="4" w:space="0" w:color="auto"/>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2"/>
                <w:szCs w:val="20"/>
                <w:lang w:eastAsia="sk-SK"/>
              </w:rPr>
            </w:pPr>
            <w:r w:rsidRPr="00841D85">
              <w:rPr>
                <w:rFonts w:ascii="Arial CE" w:hAnsi="Arial CE" w:cs="Arial CE"/>
                <w:sz w:val="12"/>
                <w:szCs w:val="20"/>
                <w:lang w:eastAsia="sk-SK"/>
              </w:rPr>
              <w:t>27</w:t>
            </w:r>
          </w:p>
        </w:tc>
        <w:tc>
          <w:tcPr>
            <w:tcW w:w="188" w:type="pct"/>
            <w:tcBorders>
              <w:top w:val="nil"/>
              <w:left w:val="single" w:sz="8" w:space="0" w:color="auto"/>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1,77</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1,63</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1,52</w:t>
            </w:r>
          </w:p>
        </w:tc>
        <w:tc>
          <w:tcPr>
            <w:tcW w:w="204"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1,88</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6"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1,37</w:t>
            </w:r>
          </w:p>
        </w:tc>
        <w:tc>
          <w:tcPr>
            <w:tcW w:w="261"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1,63</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1,82</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1,41</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1,71</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1,33</w:t>
            </w:r>
          </w:p>
        </w:tc>
        <w:tc>
          <w:tcPr>
            <w:tcW w:w="200"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1,07</w:t>
            </w:r>
          </w:p>
        </w:tc>
        <w:tc>
          <w:tcPr>
            <w:tcW w:w="200"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1,11</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nil"/>
              <w:bottom w:val="single" w:sz="4" w:space="0" w:color="auto"/>
              <w:right w:val="nil"/>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6"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457" w:type="pct"/>
            <w:tcBorders>
              <w:top w:val="nil"/>
              <w:left w:val="single" w:sz="8" w:space="0" w:color="auto"/>
              <w:bottom w:val="single" w:sz="4" w:space="0" w:color="auto"/>
              <w:right w:val="single" w:sz="8"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1,45</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300"/>
        </w:trPr>
        <w:tc>
          <w:tcPr>
            <w:tcW w:w="267" w:type="pct"/>
            <w:tcBorders>
              <w:top w:val="nil"/>
              <w:left w:val="single" w:sz="8" w:space="0" w:color="auto"/>
              <w:bottom w:val="nil"/>
              <w:right w:val="single" w:sz="8" w:space="0" w:color="auto"/>
            </w:tcBorders>
            <w:shd w:val="clear" w:color="000000" w:fill="auto"/>
            <w:noWrap/>
            <w:vAlign w:val="bottom"/>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8.B</w:t>
            </w:r>
          </w:p>
        </w:tc>
        <w:tc>
          <w:tcPr>
            <w:tcW w:w="249" w:type="pct"/>
            <w:tcBorders>
              <w:top w:val="nil"/>
              <w:left w:val="single" w:sz="4" w:space="0" w:color="auto"/>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2"/>
                <w:szCs w:val="20"/>
                <w:lang w:eastAsia="sk-SK"/>
              </w:rPr>
            </w:pPr>
            <w:r w:rsidRPr="00841D85">
              <w:rPr>
                <w:rFonts w:ascii="Arial CE" w:hAnsi="Arial CE" w:cs="Arial CE"/>
                <w:sz w:val="12"/>
                <w:szCs w:val="20"/>
                <w:lang w:eastAsia="sk-SK"/>
              </w:rPr>
              <w:t>23</w:t>
            </w:r>
          </w:p>
        </w:tc>
        <w:tc>
          <w:tcPr>
            <w:tcW w:w="188" w:type="pct"/>
            <w:tcBorders>
              <w:top w:val="nil"/>
              <w:left w:val="single" w:sz="8" w:space="0" w:color="auto"/>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2,04</w:t>
            </w:r>
          </w:p>
        </w:tc>
        <w:tc>
          <w:tcPr>
            <w:tcW w:w="192"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1,96</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1,87</w:t>
            </w:r>
          </w:p>
        </w:tc>
        <w:tc>
          <w:tcPr>
            <w:tcW w:w="204"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2,30</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6"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1,30</w:t>
            </w:r>
          </w:p>
        </w:tc>
        <w:tc>
          <w:tcPr>
            <w:tcW w:w="261"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2,00</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1,87</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1,74</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2,00</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1,52</w:t>
            </w:r>
          </w:p>
        </w:tc>
        <w:tc>
          <w:tcPr>
            <w:tcW w:w="200"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1,30</w:t>
            </w:r>
          </w:p>
        </w:tc>
        <w:tc>
          <w:tcPr>
            <w:tcW w:w="200"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1,08</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nil"/>
              <w:bottom w:val="single" w:sz="4" w:space="0" w:color="auto"/>
              <w:right w:val="nil"/>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6"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457" w:type="pct"/>
            <w:tcBorders>
              <w:top w:val="nil"/>
              <w:left w:val="single" w:sz="8" w:space="0" w:color="auto"/>
              <w:bottom w:val="single" w:sz="4" w:space="0" w:color="auto"/>
              <w:right w:val="single" w:sz="8"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1,64</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330"/>
        </w:trPr>
        <w:tc>
          <w:tcPr>
            <w:tcW w:w="267" w:type="pct"/>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lang w:eastAsia="sk-SK"/>
              </w:rPr>
              <w:t>8.roč.</w:t>
            </w:r>
          </w:p>
        </w:tc>
        <w:tc>
          <w:tcPr>
            <w:tcW w:w="249" w:type="pct"/>
            <w:tcBorders>
              <w:top w:val="single" w:sz="8" w:space="0" w:color="auto"/>
              <w:left w:val="nil"/>
              <w:bottom w:val="single" w:sz="8" w:space="0" w:color="auto"/>
              <w:right w:val="nil"/>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2"/>
                <w:lang w:eastAsia="sk-SK"/>
              </w:rPr>
            </w:pPr>
            <w:r w:rsidRPr="00841D85">
              <w:rPr>
                <w:rFonts w:ascii="Arial CE" w:hAnsi="Arial CE" w:cs="Arial CE"/>
                <w:b/>
                <w:bCs/>
                <w:sz w:val="12"/>
                <w:lang w:eastAsia="sk-SK"/>
              </w:rPr>
              <w:t>50</w:t>
            </w:r>
          </w:p>
        </w:tc>
        <w:tc>
          <w:tcPr>
            <w:tcW w:w="188" w:type="pct"/>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1,91</w:t>
            </w:r>
          </w:p>
        </w:tc>
        <w:tc>
          <w:tcPr>
            <w:tcW w:w="19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1,80</w:t>
            </w:r>
          </w:p>
        </w:tc>
        <w:tc>
          <w:tcPr>
            <w:tcW w:w="19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1,70</w:t>
            </w:r>
          </w:p>
        </w:tc>
        <w:tc>
          <w:tcPr>
            <w:tcW w:w="20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2,09</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9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1,34</w:t>
            </w:r>
          </w:p>
        </w:tc>
        <w:tc>
          <w:tcPr>
            <w:tcW w:w="261"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1,82</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1,85</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1,58</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1,86</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1,43</w:t>
            </w:r>
          </w:p>
        </w:tc>
        <w:tc>
          <w:tcPr>
            <w:tcW w:w="200"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1,19</w:t>
            </w:r>
          </w:p>
        </w:tc>
        <w:tc>
          <w:tcPr>
            <w:tcW w:w="200"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9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1,10</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19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9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96" w:type="pct"/>
            <w:tcBorders>
              <w:top w:val="single" w:sz="8" w:space="0" w:color="auto"/>
              <w:left w:val="nil"/>
              <w:bottom w:val="single" w:sz="8" w:space="0" w:color="auto"/>
              <w:right w:val="nil"/>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457" w:type="pct"/>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0315C3" w:rsidRPr="00841D85" w:rsidRDefault="000315C3" w:rsidP="000315C3">
            <w:pPr>
              <w:suppressAutoHyphens w:val="0"/>
              <w:jc w:val="center"/>
              <w:rPr>
                <w:rFonts w:ascii="Arial" w:hAnsi="Arial" w:cs="Arial"/>
                <w:b/>
                <w:bCs/>
                <w:color w:val="000000"/>
                <w:sz w:val="12"/>
                <w:lang w:eastAsia="sk-SK"/>
              </w:rPr>
            </w:pPr>
            <w:r w:rsidRPr="00841D85">
              <w:rPr>
                <w:rFonts w:ascii="Arial" w:hAnsi="Arial" w:cs="Arial"/>
                <w:b/>
                <w:bCs/>
                <w:color w:val="000000"/>
                <w:sz w:val="12"/>
                <w:szCs w:val="22"/>
                <w:lang w:eastAsia="sk-SK"/>
              </w:rPr>
              <w:t>1,54</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285"/>
        </w:trPr>
        <w:tc>
          <w:tcPr>
            <w:tcW w:w="267" w:type="pct"/>
            <w:tcBorders>
              <w:top w:val="nil"/>
              <w:left w:val="single" w:sz="8" w:space="0" w:color="auto"/>
              <w:bottom w:val="single" w:sz="4" w:space="0" w:color="auto"/>
              <w:right w:val="single" w:sz="8" w:space="0" w:color="auto"/>
            </w:tcBorders>
            <w:shd w:val="clear" w:color="000000" w:fill="auto"/>
            <w:noWrap/>
            <w:vAlign w:val="bottom"/>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9.A</w:t>
            </w:r>
          </w:p>
        </w:tc>
        <w:tc>
          <w:tcPr>
            <w:tcW w:w="249" w:type="pct"/>
            <w:tcBorders>
              <w:top w:val="nil"/>
              <w:left w:val="single" w:sz="4" w:space="0" w:color="auto"/>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2"/>
                <w:szCs w:val="20"/>
                <w:lang w:eastAsia="sk-SK"/>
              </w:rPr>
            </w:pPr>
            <w:r w:rsidRPr="00841D85">
              <w:rPr>
                <w:rFonts w:ascii="Arial CE" w:hAnsi="Arial CE" w:cs="Arial CE"/>
                <w:sz w:val="12"/>
                <w:szCs w:val="20"/>
                <w:lang w:eastAsia="sk-SK"/>
              </w:rPr>
              <w:t>21</w:t>
            </w:r>
          </w:p>
        </w:tc>
        <w:tc>
          <w:tcPr>
            <w:tcW w:w="188" w:type="pct"/>
            <w:tcBorders>
              <w:top w:val="nil"/>
              <w:left w:val="single" w:sz="8" w:space="0" w:color="auto"/>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2,33</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2,24</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2,14</w:t>
            </w:r>
          </w:p>
        </w:tc>
        <w:tc>
          <w:tcPr>
            <w:tcW w:w="204"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2,62</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1,33</w:t>
            </w:r>
          </w:p>
        </w:tc>
        <w:tc>
          <w:tcPr>
            <w:tcW w:w="196"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1,67</w:t>
            </w:r>
          </w:p>
        </w:tc>
        <w:tc>
          <w:tcPr>
            <w:tcW w:w="261"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1,71</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2,00</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1,67</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1,52</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0"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1,48</w:t>
            </w:r>
          </w:p>
        </w:tc>
        <w:tc>
          <w:tcPr>
            <w:tcW w:w="200"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2"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nil"/>
              <w:bottom w:val="single" w:sz="4" w:space="0" w:color="auto"/>
              <w:right w:val="nil"/>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6" w:type="pct"/>
            <w:tcBorders>
              <w:top w:val="nil"/>
              <w:left w:val="nil"/>
              <w:bottom w:val="single" w:sz="4" w:space="0" w:color="auto"/>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457" w:type="pct"/>
            <w:tcBorders>
              <w:top w:val="nil"/>
              <w:left w:val="single" w:sz="8" w:space="0" w:color="auto"/>
              <w:bottom w:val="single" w:sz="4" w:space="0" w:color="auto"/>
              <w:right w:val="single" w:sz="8"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1,65</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300"/>
        </w:trPr>
        <w:tc>
          <w:tcPr>
            <w:tcW w:w="267" w:type="pct"/>
            <w:tcBorders>
              <w:top w:val="nil"/>
              <w:left w:val="single" w:sz="8" w:space="0" w:color="auto"/>
              <w:bottom w:val="nil"/>
              <w:right w:val="single" w:sz="8" w:space="0" w:color="auto"/>
            </w:tcBorders>
            <w:shd w:val="clear" w:color="000000" w:fill="auto"/>
            <w:noWrap/>
            <w:vAlign w:val="bottom"/>
            <w:hideMark/>
          </w:tcPr>
          <w:p w:rsidR="000315C3" w:rsidRPr="00841D85" w:rsidRDefault="000315C3" w:rsidP="000315C3">
            <w:pPr>
              <w:suppressAutoHyphens w:val="0"/>
              <w:jc w:val="center"/>
              <w:rPr>
                <w:rFonts w:ascii="Arial" w:hAnsi="Arial" w:cs="Arial"/>
                <w:b/>
                <w:bCs/>
                <w:sz w:val="12"/>
                <w:szCs w:val="20"/>
                <w:lang w:eastAsia="sk-SK"/>
              </w:rPr>
            </w:pPr>
            <w:r w:rsidRPr="00841D85">
              <w:rPr>
                <w:rFonts w:ascii="Arial" w:hAnsi="Arial" w:cs="Arial"/>
                <w:b/>
                <w:bCs/>
                <w:sz w:val="12"/>
                <w:szCs w:val="20"/>
                <w:lang w:eastAsia="sk-SK"/>
              </w:rPr>
              <w:t>9.B</w:t>
            </w:r>
          </w:p>
        </w:tc>
        <w:tc>
          <w:tcPr>
            <w:tcW w:w="249" w:type="pct"/>
            <w:tcBorders>
              <w:top w:val="nil"/>
              <w:left w:val="nil"/>
              <w:bottom w:val="single" w:sz="8"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2"/>
                <w:szCs w:val="20"/>
                <w:lang w:eastAsia="sk-SK"/>
              </w:rPr>
            </w:pPr>
            <w:r w:rsidRPr="00841D85">
              <w:rPr>
                <w:rFonts w:ascii="Arial CE" w:hAnsi="Arial CE" w:cs="Arial CE"/>
                <w:sz w:val="12"/>
                <w:szCs w:val="20"/>
                <w:lang w:eastAsia="sk-SK"/>
              </w:rPr>
              <w:t>21</w:t>
            </w:r>
          </w:p>
        </w:tc>
        <w:tc>
          <w:tcPr>
            <w:tcW w:w="188" w:type="pct"/>
            <w:tcBorders>
              <w:top w:val="nil"/>
              <w:left w:val="single" w:sz="8" w:space="0" w:color="auto"/>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2,47</w:t>
            </w:r>
          </w:p>
        </w:tc>
        <w:tc>
          <w:tcPr>
            <w:tcW w:w="192"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2,28</w:t>
            </w:r>
          </w:p>
        </w:tc>
        <w:tc>
          <w:tcPr>
            <w:tcW w:w="192"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2,14</w:t>
            </w:r>
          </w:p>
        </w:tc>
        <w:tc>
          <w:tcPr>
            <w:tcW w:w="204"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2,43</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1,14</w:t>
            </w:r>
          </w:p>
        </w:tc>
        <w:tc>
          <w:tcPr>
            <w:tcW w:w="196"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1,62</w:t>
            </w:r>
          </w:p>
        </w:tc>
        <w:tc>
          <w:tcPr>
            <w:tcW w:w="261"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1,62</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1,86</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1,86</w:t>
            </w:r>
          </w:p>
        </w:tc>
        <w:tc>
          <w:tcPr>
            <w:tcW w:w="20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1,67</w:t>
            </w:r>
          </w:p>
        </w:tc>
        <w:tc>
          <w:tcPr>
            <w:tcW w:w="20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0"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1,33</w:t>
            </w:r>
          </w:p>
        </w:tc>
        <w:tc>
          <w:tcPr>
            <w:tcW w:w="200"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2"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20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88"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nil"/>
              <w:bottom w:val="nil"/>
              <w:right w:val="nil"/>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1,00</w:t>
            </w:r>
          </w:p>
        </w:tc>
        <w:tc>
          <w:tcPr>
            <w:tcW w:w="196" w:type="pct"/>
            <w:tcBorders>
              <w:top w:val="nil"/>
              <w:left w:val="single" w:sz="4" w:space="0" w:color="auto"/>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 </w:t>
            </w:r>
          </w:p>
        </w:tc>
        <w:tc>
          <w:tcPr>
            <w:tcW w:w="196" w:type="pct"/>
            <w:tcBorders>
              <w:top w:val="nil"/>
              <w:left w:val="nil"/>
              <w:bottom w:val="nil"/>
              <w:right w:val="single" w:sz="4"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1,19</w:t>
            </w:r>
          </w:p>
        </w:tc>
        <w:tc>
          <w:tcPr>
            <w:tcW w:w="457" w:type="pct"/>
            <w:tcBorders>
              <w:top w:val="nil"/>
              <w:left w:val="single" w:sz="8" w:space="0" w:color="auto"/>
              <w:bottom w:val="single" w:sz="4" w:space="0" w:color="auto"/>
              <w:right w:val="single" w:sz="8" w:space="0" w:color="auto"/>
            </w:tcBorders>
            <w:shd w:val="clear" w:color="auto" w:fill="auto"/>
            <w:noWrap/>
            <w:vAlign w:val="center"/>
            <w:hideMark/>
          </w:tcPr>
          <w:p w:rsidR="000315C3" w:rsidRPr="00841D85" w:rsidRDefault="000315C3" w:rsidP="000315C3">
            <w:pPr>
              <w:suppressAutoHyphens w:val="0"/>
              <w:jc w:val="center"/>
              <w:rPr>
                <w:rFonts w:ascii="Arial" w:hAnsi="Arial" w:cs="Arial"/>
                <w:sz w:val="12"/>
                <w:szCs w:val="20"/>
                <w:lang w:eastAsia="sk-SK"/>
              </w:rPr>
            </w:pPr>
            <w:r w:rsidRPr="00841D85">
              <w:rPr>
                <w:rFonts w:ascii="Arial" w:hAnsi="Arial" w:cs="Arial"/>
                <w:sz w:val="12"/>
                <w:szCs w:val="20"/>
                <w:lang w:eastAsia="sk-SK"/>
              </w:rPr>
              <w:t>1,64</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330"/>
        </w:trPr>
        <w:tc>
          <w:tcPr>
            <w:tcW w:w="267" w:type="pct"/>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lang w:eastAsia="sk-SK"/>
              </w:rPr>
              <w:t>9.roč.</w:t>
            </w:r>
          </w:p>
        </w:tc>
        <w:tc>
          <w:tcPr>
            <w:tcW w:w="249" w:type="pct"/>
            <w:tcBorders>
              <w:top w:val="nil"/>
              <w:left w:val="nil"/>
              <w:bottom w:val="single" w:sz="8" w:space="0" w:color="auto"/>
              <w:right w:val="nil"/>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2"/>
                <w:lang w:eastAsia="sk-SK"/>
              </w:rPr>
            </w:pPr>
            <w:r w:rsidRPr="00841D85">
              <w:rPr>
                <w:rFonts w:ascii="Arial CE" w:hAnsi="Arial CE" w:cs="Arial CE"/>
                <w:b/>
                <w:bCs/>
                <w:sz w:val="12"/>
                <w:lang w:eastAsia="sk-SK"/>
              </w:rPr>
              <w:t>42</w:t>
            </w:r>
          </w:p>
        </w:tc>
        <w:tc>
          <w:tcPr>
            <w:tcW w:w="188" w:type="pct"/>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2,40</w:t>
            </w:r>
          </w:p>
        </w:tc>
        <w:tc>
          <w:tcPr>
            <w:tcW w:w="19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2,26</w:t>
            </w:r>
          </w:p>
        </w:tc>
        <w:tc>
          <w:tcPr>
            <w:tcW w:w="19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2,14</w:t>
            </w:r>
          </w:p>
        </w:tc>
        <w:tc>
          <w:tcPr>
            <w:tcW w:w="20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2,53</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1,24</w:t>
            </w:r>
          </w:p>
        </w:tc>
        <w:tc>
          <w:tcPr>
            <w:tcW w:w="19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1,65</w:t>
            </w:r>
          </w:p>
        </w:tc>
        <w:tc>
          <w:tcPr>
            <w:tcW w:w="261"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1,67</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1,93</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1,77</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1,60</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200"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1,41</w:t>
            </w:r>
          </w:p>
        </w:tc>
        <w:tc>
          <w:tcPr>
            <w:tcW w:w="200"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9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8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19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19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 </w:t>
            </w:r>
          </w:p>
        </w:tc>
        <w:tc>
          <w:tcPr>
            <w:tcW w:w="19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1,10</w:t>
            </w:r>
          </w:p>
        </w:tc>
        <w:tc>
          <w:tcPr>
            <w:tcW w:w="457" w:type="pct"/>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0315C3" w:rsidRPr="00841D85" w:rsidRDefault="000315C3" w:rsidP="000315C3">
            <w:pPr>
              <w:suppressAutoHyphens w:val="0"/>
              <w:jc w:val="center"/>
              <w:rPr>
                <w:rFonts w:ascii="Arial" w:hAnsi="Arial" w:cs="Arial"/>
                <w:b/>
                <w:bCs/>
                <w:color w:val="000000"/>
                <w:sz w:val="12"/>
                <w:lang w:eastAsia="sk-SK"/>
              </w:rPr>
            </w:pPr>
            <w:r w:rsidRPr="00841D85">
              <w:rPr>
                <w:rFonts w:ascii="Arial" w:hAnsi="Arial" w:cs="Arial"/>
                <w:b/>
                <w:bCs/>
                <w:color w:val="000000"/>
                <w:sz w:val="12"/>
                <w:szCs w:val="22"/>
                <w:lang w:eastAsia="sk-SK"/>
              </w:rPr>
              <w:t>1,64</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330"/>
        </w:trPr>
        <w:tc>
          <w:tcPr>
            <w:tcW w:w="267" w:type="pct"/>
            <w:tcBorders>
              <w:top w:val="nil"/>
              <w:left w:val="single" w:sz="8" w:space="0" w:color="auto"/>
              <w:bottom w:val="double" w:sz="6" w:space="0" w:color="auto"/>
              <w:right w:val="single" w:sz="8" w:space="0" w:color="auto"/>
            </w:tcBorders>
            <w:shd w:val="clear" w:color="000000" w:fill="FF99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5. - 9.</w:t>
            </w:r>
          </w:p>
        </w:tc>
        <w:tc>
          <w:tcPr>
            <w:tcW w:w="249"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b/>
                <w:bCs/>
                <w:sz w:val="12"/>
                <w:lang w:eastAsia="sk-SK"/>
              </w:rPr>
            </w:pPr>
            <w:r w:rsidRPr="00841D85">
              <w:rPr>
                <w:rFonts w:ascii="Arial CE" w:hAnsi="Arial CE" w:cs="Arial CE"/>
                <w:b/>
                <w:bCs/>
                <w:sz w:val="12"/>
                <w:lang w:eastAsia="sk-SK"/>
              </w:rPr>
              <w:t>212</w:t>
            </w:r>
          </w:p>
        </w:tc>
        <w:tc>
          <w:tcPr>
            <w:tcW w:w="188" w:type="pct"/>
            <w:tcBorders>
              <w:top w:val="nil"/>
              <w:left w:val="single" w:sz="8" w:space="0" w:color="auto"/>
              <w:bottom w:val="double" w:sz="6" w:space="0" w:color="auto"/>
              <w:right w:val="nil"/>
            </w:tcBorders>
            <w:shd w:val="clear" w:color="000000" w:fill="FF99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2,28</w:t>
            </w:r>
          </w:p>
        </w:tc>
        <w:tc>
          <w:tcPr>
            <w:tcW w:w="192" w:type="pct"/>
            <w:tcBorders>
              <w:top w:val="nil"/>
              <w:left w:val="single" w:sz="4" w:space="0" w:color="auto"/>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2,00</w:t>
            </w:r>
          </w:p>
        </w:tc>
        <w:tc>
          <w:tcPr>
            <w:tcW w:w="192"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1,38</w:t>
            </w:r>
          </w:p>
        </w:tc>
        <w:tc>
          <w:tcPr>
            <w:tcW w:w="204"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2,26</w:t>
            </w:r>
          </w:p>
        </w:tc>
        <w:tc>
          <w:tcPr>
            <w:tcW w:w="188"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1,12</w:t>
            </w:r>
          </w:p>
        </w:tc>
        <w:tc>
          <w:tcPr>
            <w:tcW w:w="196"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188"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1,63</w:t>
            </w:r>
          </w:p>
        </w:tc>
        <w:tc>
          <w:tcPr>
            <w:tcW w:w="261"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1,31</w:t>
            </w:r>
          </w:p>
        </w:tc>
        <w:tc>
          <w:tcPr>
            <w:tcW w:w="188"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1,94</w:t>
            </w:r>
          </w:p>
        </w:tc>
        <w:tc>
          <w:tcPr>
            <w:tcW w:w="188"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1,55</w:t>
            </w:r>
          </w:p>
        </w:tc>
        <w:tc>
          <w:tcPr>
            <w:tcW w:w="208"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1,88</w:t>
            </w:r>
          </w:p>
        </w:tc>
        <w:tc>
          <w:tcPr>
            <w:tcW w:w="208"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1,26</w:t>
            </w:r>
          </w:p>
        </w:tc>
        <w:tc>
          <w:tcPr>
            <w:tcW w:w="200"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1,25</w:t>
            </w:r>
          </w:p>
        </w:tc>
        <w:tc>
          <w:tcPr>
            <w:tcW w:w="200"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1,04</w:t>
            </w:r>
          </w:p>
        </w:tc>
        <w:tc>
          <w:tcPr>
            <w:tcW w:w="192"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208"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1,10</w:t>
            </w:r>
          </w:p>
        </w:tc>
        <w:tc>
          <w:tcPr>
            <w:tcW w:w="188"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1,01</w:t>
            </w:r>
          </w:p>
        </w:tc>
        <w:tc>
          <w:tcPr>
            <w:tcW w:w="196"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1,12</w:t>
            </w:r>
          </w:p>
        </w:tc>
        <w:tc>
          <w:tcPr>
            <w:tcW w:w="196" w:type="pct"/>
            <w:tcBorders>
              <w:top w:val="nil"/>
              <w:left w:val="nil"/>
              <w:bottom w:val="double" w:sz="6" w:space="0" w:color="auto"/>
              <w:right w:val="nil"/>
            </w:tcBorders>
            <w:shd w:val="clear" w:color="000000" w:fill="FF99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1,09</w:t>
            </w:r>
          </w:p>
        </w:tc>
        <w:tc>
          <w:tcPr>
            <w:tcW w:w="196" w:type="pct"/>
            <w:tcBorders>
              <w:top w:val="nil"/>
              <w:left w:val="single" w:sz="4" w:space="0" w:color="auto"/>
              <w:bottom w:val="double" w:sz="6" w:space="0" w:color="auto"/>
              <w:right w:val="single" w:sz="8" w:space="0" w:color="auto"/>
            </w:tcBorders>
            <w:shd w:val="clear" w:color="000000" w:fill="FF99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1,10</w:t>
            </w:r>
          </w:p>
        </w:tc>
        <w:tc>
          <w:tcPr>
            <w:tcW w:w="457" w:type="pct"/>
            <w:tcBorders>
              <w:top w:val="nil"/>
              <w:left w:val="nil"/>
              <w:bottom w:val="double" w:sz="6" w:space="0" w:color="auto"/>
              <w:right w:val="single" w:sz="8" w:space="0" w:color="auto"/>
            </w:tcBorders>
            <w:shd w:val="clear" w:color="000000" w:fill="FF99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1,42</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345"/>
        </w:trPr>
        <w:tc>
          <w:tcPr>
            <w:tcW w:w="267" w:type="pct"/>
            <w:tcBorders>
              <w:top w:val="nil"/>
              <w:left w:val="single" w:sz="8" w:space="0" w:color="auto"/>
              <w:bottom w:val="double" w:sz="6" w:space="0" w:color="auto"/>
              <w:right w:val="single" w:sz="8" w:space="0" w:color="auto"/>
            </w:tcBorders>
            <w:shd w:val="clear" w:color="000000" w:fill="FF6600"/>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 - 9.</w:t>
            </w:r>
          </w:p>
        </w:tc>
        <w:tc>
          <w:tcPr>
            <w:tcW w:w="249"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CE" w:hAnsi="Arial CE" w:cs="Arial CE"/>
                <w:b/>
                <w:bCs/>
                <w:sz w:val="12"/>
                <w:lang w:eastAsia="sk-SK"/>
              </w:rPr>
            </w:pPr>
            <w:r w:rsidRPr="00841D85">
              <w:rPr>
                <w:rFonts w:ascii="Arial CE" w:hAnsi="Arial CE" w:cs="Arial CE"/>
                <w:b/>
                <w:bCs/>
                <w:sz w:val="12"/>
                <w:lang w:eastAsia="sk-SK"/>
              </w:rPr>
              <w:t>377</w:t>
            </w:r>
          </w:p>
        </w:tc>
        <w:tc>
          <w:tcPr>
            <w:tcW w:w="188" w:type="pct"/>
            <w:tcBorders>
              <w:top w:val="nil"/>
              <w:left w:val="single" w:sz="8" w:space="0" w:color="auto"/>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1,91</w:t>
            </w:r>
          </w:p>
        </w:tc>
        <w:tc>
          <w:tcPr>
            <w:tcW w:w="192"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1,69</w:t>
            </w:r>
          </w:p>
        </w:tc>
        <w:tc>
          <w:tcPr>
            <w:tcW w:w="192"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1,38</w:t>
            </w:r>
          </w:p>
        </w:tc>
        <w:tc>
          <w:tcPr>
            <w:tcW w:w="204"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1,85</w:t>
            </w:r>
          </w:p>
        </w:tc>
        <w:tc>
          <w:tcPr>
            <w:tcW w:w="188"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1,06</w:t>
            </w:r>
          </w:p>
        </w:tc>
        <w:tc>
          <w:tcPr>
            <w:tcW w:w="196"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188"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1,63</w:t>
            </w:r>
          </w:p>
        </w:tc>
        <w:tc>
          <w:tcPr>
            <w:tcW w:w="261"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1,31</w:t>
            </w:r>
          </w:p>
        </w:tc>
        <w:tc>
          <w:tcPr>
            <w:tcW w:w="188"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1,74</w:t>
            </w:r>
          </w:p>
        </w:tc>
        <w:tc>
          <w:tcPr>
            <w:tcW w:w="188"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1,55</w:t>
            </w:r>
          </w:p>
        </w:tc>
        <w:tc>
          <w:tcPr>
            <w:tcW w:w="208"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1,88</w:t>
            </w:r>
          </w:p>
        </w:tc>
        <w:tc>
          <w:tcPr>
            <w:tcW w:w="208"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1,20</w:t>
            </w:r>
          </w:p>
        </w:tc>
        <w:tc>
          <w:tcPr>
            <w:tcW w:w="200"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1,16</w:t>
            </w:r>
          </w:p>
        </w:tc>
        <w:tc>
          <w:tcPr>
            <w:tcW w:w="200"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1,02</w:t>
            </w:r>
          </w:p>
        </w:tc>
        <w:tc>
          <w:tcPr>
            <w:tcW w:w="192"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1,00</w:t>
            </w:r>
          </w:p>
        </w:tc>
        <w:tc>
          <w:tcPr>
            <w:tcW w:w="208"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1,10</w:t>
            </w:r>
          </w:p>
        </w:tc>
        <w:tc>
          <w:tcPr>
            <w:tcW w:w="188"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1,01</w:t>
            </w:r>
          </w:p>
        </w:tc>
        <w:tc>
          <w:tcPr>
            <w:tcW w:w="196"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1,12</w:t>
            </w:r>
          </w:p>
        </w:tc>
        <w:tc>
          <w:tcPr>
            <w:tcW w:w="196" w:type="pct"/>
            <w:tcBorders>
              <w:top w:val="nil"/>
              <w:left w:val="nil"/>
              <w:bottom w:val="double" w:sz="6" w:space="0" w:color="auto"/>
              <w:right w:val="nil"/>
            </w:tcBorders>
            <w:shd w:val="clear" w:color="000000" w:fill="99FF66"/>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1,15</w:t>
            </w:r>
          </w:p>
        </w:tc>
        <w:tc>
          <w:tcPr>
            <w:tcW w:w="196" w:type="pct"/>
            <w:tcBorders>
              <w:top w:val="nil"/>
              <w:left w:val="single" w:sz="4" w:space="0" w:color="auto"/>
              <w:bottom w:val="double" w:sz="6" w:space="0" w:color="auto"/>
              <w:right w:val="single" w:sz="8" w:space="0" w:color="auto"/>
            </w:tcBorders>
            <w:shd w:val="clear" w:color="000000" w:fill="99FF66"/>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1,10</w:t>
            </w:r>
          </w:p>
        </w:tc>
        <w:tc>
          <w:tcPr>
            <w:tcW w:w="457" w:type="pct"/>
            <w:tcBorders>
              <w:top w:val="nil"/>
              <w:left w:val="nil"/>
              <w:bottom w:val="double" w:sz="6" w:space="0" w:color="auto"/>
              <w:right w:val="single" w:sz="8" w:space="0" w:color="auto"/>
            </w:tcBorders>
            <w:shd w:val="clear" w:color="000000" w:fill="99FF66"/>
            <w:noWrap/>
            <w:vAlign w:val="center"/>
            <w:hideMark/>
          </w:tcPr>
          <w:p w:rsidR="000315C3" w:rsidRPr="00841D85" w:rsidRDefault="000315C3" w:rsidP="000315C3">
            <w:pPr>
              <w:suppressAutoHyphens w:val="0"/>
              <w:jc w:val="center"/>
              <w:rPr>
                <w:rFonts w:ascii="Arial" w:hAnsi="Arial" w:cs="Arial"/>
                <w:b/>
                <w:bCs/>
                <w:sz w:val="12"/>
                <w:lang w:eastAsia="sk-SK"/>
              </w:rPr>
            </w:pPr>
            <w:r w:rsidRPr="00841D85">
              <w:rPr>
                <w:rFonts w:ascii="Arial" w:hAnsi="Arial" w:cs="Arial"/>
                <w:b/>
                <w:bCs/>
                <w:sz w:val="12"/>
                <w:szCs w:val="22"/>
                <w:lang w:eastAsia="sk-SK"/>
              </w:rPr>
              <w:t>1,33</w:t>
            </w:r>
          </w:p>
        </w:tc>
        <w:tc>
          <w:tcPr>
            <w:tcW w:w="48" w:type="pct"/>
            <w:vAlign w:val="center"/>
            <w:hideMark/>
          </w:tcPr>
          <w:p w:rsidR="000315C3" w:rsidRPr="00841D85" w:rsidRDefault="000315C3" w:rsidP="000315C3">
            <w:pPr>
              <w:suppressAutoHyphens w:val="0"/>
              <w:rPr>
                <w:sz w:val="12"/>
                <w:szCs w:val="20"/>
                <w:lang w:eastAsia="sk-SK"/>
              </w:rPr>
            </w:pPr>
          </w:p>
        </w:tc>
      </w:tr>
      <w:tr w:rsidR="00841D85" w:rsidRPr="00841D85" w:rsidTr="00841D85">
        <w:trPr>
          <w:trHeight w:val="300"/>
        </w:trPr>
        <w:tc>
          <w:tcPr>
            <w:tcW w:w="267"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Arial" w:hAnsi="Arial" w:cs="Arial"/>
                <w:color w:val="000000"/>
                <w:sz w:val="12"/>
                <w:lang w:eastAsia="sk-SK"/>
              </w:rPr>
            </w:pPr>
          </w:p>
        </w:tc>
        <w:tc>
          <w:tcPr>
            <w:tcW w:w="249"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Arial" w:hAnsi="Arial" w:cs="Arial"/>
                <w:color w:val="000000"/>
                <w:sz w:val="12"/>
                <w:lang w:eastAsia="sk-SK"/>
              </w:rPr>
            </w:pPr>
          </w:p>
        </w:tc>
        <w:tc>
          <w:tcPr>
            <w:tcW w:w="188"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Arial" w:hAnsi="Arial" w:cs="Arial"/>
                <w:color w:val="000000"/>
                <w:sz w:val="12"/>
                <w:lang w:eastAsia="sk-SK"/>
              </w:rPr>
            </w:pPr>
          </w:p>
        </w:tc>
        <w:tc>
          <w:tcPr>
            <w:tcW w:w="192"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Arial" w:hAnsi="Arial" w:cs="Arial"/>
                <w:color w:val="000000"/>
                <w:sz w:val="12"/>
                <w:lang w:eastAsia="sk-SK"/>
              </w:rPr>
            </w:pPr>
          </w:p>
        </w:tc>
        <w:tc>
          <w:tcPr>
            <w:tcW w:w="192"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Arial" w:hAnsi="Arial" w:cs="Arial"/>
                <w:color w:val="000000"/>
                <w:sz w:val="12"/>
                <w:lang w:eastAsia="sk-SK"/>
              </w:rPr>
            </w:pPr>
          </w:p>
        </w:tc>
        <w:tc>
          <w:tcPr>
            <w:tcW w:w="204"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Arial" w:hAnsi="Arial" w:cs="Arial"/>
                <w:color w:val="000000"/>
                <w:sz w:val="12"/>
                <w:lang w:eastAsia="sk-SK"/>
              </w:rPr>
            </w:pPr>
          </w:p>
        </w:tc>
        <w:tc>
          <w:tcPr>
            <w:tcW w:w="188"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Arial" w:hAnsi="Arial" w:cs="Arial"/>
                <w:color w:val="000000"/>
                <w:sz w:val="12"/>
                <w:lang w:eastAsia="sk-SK"/>
              </w:rPr>
            </w:pPr>
          </w:p>
        </w:tc>
        <w:tc>
          <w:tcPr>
            <w:tcW w:w="196"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Arial" w:hAnsi="Arial" w:cs="Arial"/>
                <w:color w:val="000000"/>
                <w:sz w:val="12"/>
                <w:lang w:eastAsia="sk-SK"/>
              </w:rPr>
            </w:pPr>
          </w:p>
        </w:tc>
        <w:tc>
          <w:tcPr>
            <w:tcW w:w="188"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Arial" w:hAnsi="Arial" w:cs="Arial"/>
                <w:color w:val="000000"/>
                <w:sz w:val="12"/>
                <w:lang w:eastAsia="sk-SK"/>
              </w:rPr>
            </w:pPr>
          </w:p>
        </w:tc>
        <w:tc>
          <w:tcPr>
            <w:tcW w:w="261"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Arial" w:hAnsi="Arial" w:cs="Arial"/>
                <w:color w:val="000000"/>
                <w:sz w:val="12"/>
                <w:lang w:eastAsia="sk-SK"/>
              </w:rPr>
            </w:pPr>
          </w:p>
        </w:tc>
        <w:tc>
          <w:tcPr>
            <w:tcW w:w="188"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Arial" w:hAnsi="Arial" w:cs="Arial"/>
                <w:color w:val="000000"/>
                <w:sz w:val="12"/>
                <w:lang w:eastAsia="sk-SK"/>
              </w:rPr>
            </w:pPr>
          </w:p>
        </w:tc>
        <w:tc>
          <w:tcPr>
            <w:tcW w:w="188"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Arial" w:hAnsi="Arial" w:cs="Arial"/>
                <w:color w:val="000000"/>
                <w:sz w:val="12"/>
                <w:lang w:eastAsia="sk-SK"/>
              </w:rPr>
            </w:pPr>
          </w:p>
        </w:tc>
        <w:tc>
          <w:tcPr>
            <w:tcW w:w="208"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Arial" w:hAnsi="Arial" w:cs="Arial"/>
                <w:color w:val="000000"/>
                <w:sz w:val="12"/>
                <w:lang w:eastAsia="sk-SK"/>
              </w:rPr>
            </w:pPr>
          </w:p>
        </w:tc>
        <w:tc>
          <w:tcPr>
            <w:tcW w:w="208"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Arial" w:hAnsi="Arial" w:cs="Arial"/>
                <w:color w:val="000000"/>
                <w:sz w:val="12"/>
                <w:lang w:eastAsia="sk-SK"/>
              </w:rPr>
            </w:pPr>
          </w:p>
        </w:tc>
        <w:tc>
          <w:tcPr>
            <w:tcW w:w="200"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Arial" w:hAnsi="Arial" w:cs="Arial"/>
                <w:color w:val="000000"/>
                <w:sz w:val="12"/>
                <w:lang w:eastAsia="sk-SK"/>
              </w:rPr>
            </w:pPr>
          </w:p>
        </w:tc>
        <w:tc>
          <w:tcPr>
            <w:tcW w:w="200"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Arial" w:hAnsi="Arial" w:cs="Arial"/>
                <w:color w:val="000000"/>
                <w:sz w:val="12"/>
                <w:lang w:eastAsia="sk-SK"/>
              </w:rPr>
            </w:pPr>
          </w:p>
        </w:tc>
        <w:tc>
          <w:tcPr>
            <w:tcW w:w="192"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Arial" w:hAnsi="Arial" w:cs="Arial"/>
                <w:color w:val="000000"/>
                <w:sz w:val="12"/>
                <w:lang w:eastAsia="sk-SK"/>
              </w:rPr>
            </w:pPr>
          </w:p>
        </w:tc>
        <w:tc>
          <w:tcPr>
            <w:tcW w:w="208"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Arial" w:hAnsi="Arial" w:cs="Arial"/>
                <w:color w:val="000000"/>
                <w:sz w:val="12"/>
                <w:lang w:eastAsia="sk-SK"/>
              </w:rPr>
            </w:pPr>
          </w:p>
        </w:tc>
        <w:tc>
          <w:tcPr>
            <w:tcW w:w="188"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Arial" w:hAnsi="Arial" w:cs="Arial"/>
                <w:color w:val="000000"/>
                <w:sz w:val="12"/>
                <w:lang w:eastAsia="sk-SK"/>
              </w:rPr>
            </w:pPr>
          </w:p>
        </w:tc>
        <w:tc>
          <w:tcPr>
            <w:tcW w:w="196"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Arial" w:hAnsi="Arial" w:cs="Arial"/>
                <w:color w:val="000000"/>
                <w:sz w:val="12"/>
                <w:lang w:eastAsia="sk-SK"/>
              </w:rPr>
            </w:pPr>
          </w:p>
        </w:tc>
        <w:tc>
          <w:tcPr>
            <w:tcW w:w="196"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Arial" w:hAnsi="Arial" w:cs="Arial"/>
                <w:color w:val="000000"/>
                <w:sz w:val="12"/>
                <w:lang w:eastAsia="sk-SK"/>
              </w:rPr>
            </w:pPr>
          </w:p>
        </w:tc>
        <w:tc>
          <w:tcPr>
            <w:tcW w:w="196"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Arial" w:hAnsi="Arial" w:cs="Arial"/>
                <w:color w:val="000000"/>
                <w:sz w:val="12"/>
                <w:lang w:eastAsia="sk-SK"/>
              </w:rPr>
            </w:pPr>
          </w:p>
        </w:tc>
        <w:tc>
          <w:tcPr>
            <w:tcW w:w="457"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Arial" w:hAnsi="Arial" w:cs="Arial"/>
                <w:color w:val="000000"/>
                <w:sz w:val="12"/>
                <w:lang w:eastAsia="sk-SK"/>
              </w:rPr>
            </w:pPr>
          </w:p>
        </w:tc>
        <w:tc>
          <w:tcPr>
            <w:tcW w:w="48" w:type="pct"/>
            <w:vAlign w:val="center"/>
            <w:hideMark/>
          </w:tcPr>
          <w:p w:rsidR="000315C3" w:rsidRPr="00841D85" w:rsidRDefault="000315C3" w:rsidP="000315C3">
            <w:pPr>
              <w:suppressAutoHyphens w:val="0"/>
              <w:rPr>
                <w:sz w:val="12"/>
                <w:szCs w:val="20"/>
                <w:lang w:eastAsia="sk-SK"/>
              </w:rPr>
            </w:pPr>
          </w:p>
        </w:tc>
      </w:tr>
    </w:tbl>
    <w:p w:rsidR="000315C3" w:rsidRDefault="000315C3" w:rsidP="00636140">
      <w:pPr>
        <w:rPr>
          <w:rFonts w:ascii="Arial" w:hAnsi="Arial" w:cs="Arial"/>
          <w:b/>
          <w:sz w:val="28"/>
          <w:szCs w:val="28"/>
        </w:rPr>
      </w:pPr>
    </w:p>
    <w:p w:rsidR="000315C3" w:rsidRDefault="000315C3" w:rsidP="00636140">
      <w:pPr>
        <w:rPr>
          <w:rFonts w:ascii="Arial" w:hAnsi="Arial" w:cs="Arial"/>
          <w:b/>
          <w:sz w:val="28"/>
          <w:szCs w:val="28"/>
        </w:rPr>
      </w:pPr>
    </w:p>
    <w:p w:rsidR="000315C3" w:rsidRDefault="000315C3" w:rsidP="00636140">
      <w:pPr>
        <w:rPr>
          <w:rFonts w:ascii="Arial" w:hAnsi="Arial" w:cs="Arial"/>
          <w:b/>
          <w:sz w:val="28"/>
          <w:szCs w:val="28"/>
        </w:rPr>
      </w:pPr>
    </w:p>
    <w:p w:rsidR="000315C3" w:rsidRDefault="000315C3" w:rsidP="00636140">
      <w:pPr>
        <w:rPr>
          <w:rFonts w:ascii="Arial" w:hAnsi="Arial" w:cs="Arial"/>
          <w:b/>
          <w:sz w:val="28"/>
          <w:szCs w:val="28"/>
        </w:rPr>
      </w:pPr>
    </w:p>
    <w:p w:rsidR="00954401" w:rsidRDefault="00954401" w:rsidP="00636140">
      <w:pPr>
        <w:rPr>
          <w:rFonts w:ascii="Arial" w:hAnsi="Arial" w:cs="Arial"/>
          <w:b/>
          <w:sz w:val="28"/>
          <w:szCs w:val="28"/>
        </w:rPr>
      </w:pPr>
    </w:p>
    <w:p w:rsidR="00954401" w:rsidRDefault="00954401" w:rsidP="00636140">
      <w:pPr>
        <w:rPr>
          <w:rFonts w:ascii="Arial" w:hAnsi="Arial" w:cs="Arial"/>
          <w:b/>
          <w:sz w:val="28"/>
          <w:szCs w:val="28"/>
        </w:rPr>
      </w:pPr>
    </w:p>
    <w:p w:rsidR="000315C3" w:rsidRDefault="000315C3" w:rsidP="00636140">
      <w:pPr>
        <w:rPr>
          <w:rFonts w:ascii="Arial" w:hAnsi="Arial" w:cs="Arial"/>
          <w:b/>
          <w:sz w:val="28"/>
          <w:szCs w:val="28"/>
        </w:rPr>
      </w:pPr>
    </w:p>
    <w:tbl>
      <w:tblPr>
        <w:tblW w:w="5000" w:type="pct"/>
        <w:tblCellMar>
          <w:left w:w="70" w:type="dxa"/>
          <w:right w:w="70" w:type="dxa"/>
        </w:tblCellMar>
        <w:tblLook w:val="04A0" w:firstRow="1" w:lastRow="0" w:firstColumn="1" w:lastColumn="0" w:noHBand="0" w:noVBand="1"/>
      </w:tblPr>
      <w:tblGrid>
        <w:gridCol w:w="708"/>
        <w:gridCol w:w="673"/>
        <w:gridCol w:w="1202"/>
        <w:gridCol w:w="587"/>
        <w:gridCol w:w="524"/>
        <w:gridCol w:w="761"/>
        <w:gridCol w:w="375"/>
        <w:gridCol w:w="519"/>
        <w:gridCol w:w="313"/>
        <w:gridCol w:w="801"/>
        <w:gridCol w:w="270"/>
        <w:gridCol w:w="749"/>
        <w:gridCol w:w="961"/>
        <w:gridCol w:w="413"/>
        <w:gridCol w:w="351"/>
        <w:gridCol w:w="351"/>
        <w:gridCol w:w="351"/>
      </w:tblGrid>
      <w:tr w:rsidR="000315C3" w:rsidRPr="00841D85" w:rsidTr="00841D85">
        <w:trPr>
          <w:trHeight w:val="390"/>
        </w:trPr>
        <w:tc>
          <w:tcPr>
            <w:tcW w:w="5000" w:type="pct"/>
            <w:gridSpan w:val="17"/>
            <w:tcBorders>
              <w:top w:val="nil"/>
              <w:left w:val="nil"/>
              <w:bottom w:val="nil"/>
              <w:right w:val="nil"/>
            </w:tcBorders>
            <w:shd w:val="clear" w:color="000000" w:fill="auto"/>
            <w:noWrap/>
            <w:vAlign w:val="bottom"/>
            <w:hideMark/>
          </w:tcPr>
          <w:p w:rsidR="00C235F8" w:rsidRDefault="00C235F8" w:rsidP="000315C3">
            <w:pPr>
              <w:suppressAutoHyphens w:val="0"/>
              <w:jc w:val="center"/>
              <w:rPr>
                <w:rFonts w:ascii="Arial CE" w:hAnsi="Arial CE" w:cs="Arial CE"/>
                <w:b/>
                <w:bCs/>
                <w:sz w:val="22"/>
                <w:szCs w:val="22"/>
                <w:lang w:eastAsia="sk-SK"/>
              </w:rPr>
            </w:pPr>
          </w:p>
          <w:p w:rsidR="00C235F8" w:rsidRDefault="00C235F8" w:rsidP="000315C3">
            <w:pPr>
              <w:suppressAutoHyphens w:val="0"/>
              <w:jc w:val="center"/>
              <w:rPr>
                <w:rFonts w:ascii="Arial CE" w:hAnsi="Arial CE" w:cs="Arial CE"/>
                <w:b/>
                <w:bCs/>
                <w:sz w:val="22"/>
                <w:szCs w:val="22"/>
                <w:lang w:eastAsia="sk-SK"/>
              </w:rPr>
            </w:pPr>
          </w:p>
          <w:p w:rsidR="000315C3" w:rsidRDefault="000315C3" w:rsidP="000315C3">
            <w:pPr>
              <w:suppressAutoHyphens w:val="0"/>
              <w:jc w:val="center"/>
              <w:rPr>
                <w:rFonts w:ascii="Arial CE" w:hAnsi="Arial CE" w:cs="Arial CE"/>
                <w:b/>
                <w:bCs/>
                <w:sz w:val="22"/>
                <w:szCs w:val="22"/>
                <w:lang w:eastAsia="sk-SK"/>
              </w:rPr>
            </w:pPr>
            <w:r w:rsidRPr="00841D85">
              <w:rPr>
                <w:rFonts w:ascii="Arial CE" w:hAnsi="Arial CE" w:cs="Arial CE"/>
                <w:b/>
                <w:bCs/>
                <w:sz w:val="22"/>
                <w:szCs w:val="22"/>
                <w:lang w:eastAsia="sk-SK"/>
              </w:rPr>
              <w:t>Prehľad o prospechu  žiakov (PV, PVD,N,NEKL.) v II.</w:t>
            </w:r>
            <w:r w:rsidR="00BF4473">
              <w:rPr>
                <w:rFonts w:ascii="Arial CE" w:hAnsi="Arial CE" w:cs="Arial CE"/>
                <w:b/>
                <w:bCs/>
                <w:sz w:val="22"/>
                <w:szCs w:val="22"/>
                <w:lang w:eastAsia="sk-SK"/>
              </w:rPr>
              <w:t xml:space="preserve"> </w:t>
            </w:r>
            <w:bookmarkStart w:id="4" w:name="_GoBack"/>
            <w:bookmarkEnd w:id="4"/>
            <w:r w:rsidRPr="00841D85">
              <w:rPr>
                <w:rFonts w:ascii="Arial CE" w:hAnsi="Arial CE" w:cs="Arial CE"/>
                <w:b/>
                <w:bCs/>
                <w:sz w:val="22"/>
                <w:szCs w:val="22"/>
                <w:lang w:eastAsia="sk-SK"/>
              </w:rPr>
              <w:t>polroku škol.roka 2016/2017</w:t>
            </w:r>
          </w:p>
          <w:p w:rsidR="00C235F8" w:rsidRDefault="00C235F8" w:rsidP="000315C3">
            <w:pPr>
              <w:suppressAutoHyphens w:val="0"/>
              <w:jc w:val="center"/>
              <w:rPr>
                <w:rFonts w:ascii="Arial CE" w:hAnsi="Arial CE" w:cs="Arial CE"/>
                <w:b/>
                <w:bCs/>
                <w:sz w:val="22"/>
                <w:szCs w:val="22"/>
                <w:lang w:eastAsia="sk-SK"/>
              </w:rPr>
            </w:pPr>
          </w:p>
          <w:p w:rsidR="00C235F8" w:rsidRDefault="00C235F8" w:rsidP="000315C3">
            <w:pPr>
              <w:suppressAutoHyphens w:val="0"/>
              <w:jc w:val="center"/>
              <w:rPr>
                <w:rFonts w:ascii="Arial CE" w:hAnsi="Arial CE" w:cs="Arial CE"/>
                <w:b/>
                <w:bCs/>
                <w:sz w:val="22"/>
                <w:szCs w:val="22"/>
                <w:lang w:eastAsia="sk-SK"/>
              </w:rPr>
            </w:pPr>
          </w:p>
          <w:p w:rsidR="00C235F8" w:rsidRPr="00841D85" w:rsidRDefault="00C235F8" w:rsidP="000315C3">
            <w:pPr>
              <w:suppressAutoHyphens w:val="0"/>
              <w:jc w:val="center"/>
              <w:rPr>
                <w:rFonts w:ascii="Arial CE" w:hAnsi="Arial CE" w:cs="Arial CE"/>
                <w:b/>
                <w:bCs/>
                <w:sz w:val="22"/>
                <w:szCs w:val="22"/>
                <w:lang w:eastAsia="sk-SK"/>
              </w:rPr>
            </w:pPr>
          </w:p>
        </w:tc>
      </w:tr>
      <w:tr w:rsidR="00841D85" w:rsidRPr="00841D85" w:rsidTr="00841D85">
        <w:trPr>
          <w:trHeight w:val="360"/>
        </w:trPr>
        <w:tc>
          <w:tcPr>
            <w:tcW w:w="358" w:type="pct"/>
            <w:vMerge w:val="restart"/>
            <w:tcBorders>
              <w:top w:val="single" w:sz="8" w:space="0" w:color="auto"/>
              <w:left w:val="single" w:sz="8" w:space="0" w:color="auto"/>
              <w:bottom w:val="single" w:sz="8" w:space="0" w:color="000000"/>
              <w:right w:val="single" w:sz="8" w:space="0" w:color="auto"/>
            </w:tcBorders>
            <w:shd w:val="clear" w:color="000000" w:fill="auto"/>
            <w:vAlign w:val="center"/>
            <w:hideMark/>
          </w:tcPr>
          <w:p w:rsidR="000315C3" w:rsidRPr="00841D85" w:rsidRDefault="000315C3" w:rsidP="000315C3">
            <w:pPr>
              <w:suppressAutoHyphens w:val="0"/>
              <w:jc w:val="center"/>
              <w:rPr>
                <w:rFonts w:ascii="Arial CE" w:hAnsi="Arial CE" w:cs="Arial CE"/>
                <w:b/>
                <w:bCs/>
                <w:sz w:val="14"/>
                <w:szCs w:val="18"/>
                <w:lang w:eastAsia="sk-SK"/>
              </w:rPr>
            </w:pPr>
            <w:r w:rsidRPr="00841D85">
              <w:rPr>
                <w:rFonts w:ascii="Arial CE" w:hAnsi="Arial CE" w:cs="Arial CE"/>
                <w:b/>
                <w:bCs/>
                <w:sz w:val="14"/>
                <w:szCs w:val="18"/>
                <w:lang w:eastAsia="sk-SK"/>
              </w:rPr>
              <w:t xml:space="preserve">Trieda   Ročník                              </w:t>
            </w:r>
          </w:p>
        </w:tc>
        <w:tc>
          <w:tcPr>
            <w:tcW w:w="340" w:type="pct"/>
            <w:vMerge w:val="restart"/>
            <w:tcBorders>
              <w:top w:val="single" w:sz="8" w:space="0" w:color="auto"/>
              <w:left w:val="single" w:sz="8" w:space="0" w:color="auto"/>
              <w:bottom w:val="single" w:sz="8" w:space="0" w:color="000000"/>
              <w:right w:val="single" w:sz="8" w:space="0" w:color="auto"/>
            </w:tcBorders>
            <w:shd w:val="clear" w:color="000000" w:fill="auto"/>
            <w:vAlign w:val="center"/>
            <w:hideMark/>
          </w:tcPr>
          <w:p w:rsidR="000315C3" w:rsidRPr="00841D85" w:rsidRDefault="000315C3" w:rsidP="000315C3">
            <w:pPr>
              <w:suppressAutoHyphens w:val="0"/>
              <w:jc w:val="center"/>
              <w:rPr>
                <w:rFonts w:ascii="Arial CE" w:hAnsi="Arial CE" w:cs="Arial CE"/>
                <w:b/>
                <w:bCs/>
                <w:sz w:val="14"/>
                <w:szCs w:val="18"/>
                <w:lang w:eastAsia="sk-SK"/>
              </w:rPr>
            </w:pPr>
            <w:r w:rsidRPr="00841D85">
              <w:rPr>
                <w:rFonts w:ascii="Arial CE" w:hAnsi="Arial CE" w:cs="Arial CE"/>
                <w:b/>
                <w:bCs/>
                <w:sz w:val="14"/>
                <w:szCs w:val="18"/>
                <w:lang w:eastAsia="sk-SK"/>
              </w:rPr>
              <w:t>Počet žiakov</w:t>
            </w:r>
          </w:p>
        </w:tc>
        <w:tc>
          <w:tcPr>
            <w:tcW w:w="607" w:type="pct"/>
            <w:vMerge w:val="restart"/>
            <w:tcBorders>
              <w:top w:val="single" w:sz="8" w:space="0" w:color="auto"/>
              <w:left w:val="single" w:sz="4" w:space="0" w:color="auto"/>
              <w:bottom w:val="single" w:sz="8" w:space="0" w:color="000000"/>
              <w:right w:val="single" w:sz="4" w:space="0" w:color="auto"/>
            </w:tcBorders>
            <w:shd w:val="clear" w:color="000000" w:fill="92D05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PROSPELO</w:t>
            </w:r>
          </w:p>
        </w:tc>
        <w:tc>
          <w:tcPr>
            <w:tcW w:w="296" w:type="pct"/>
            <w:vMerge w:val="restart"/>
            <w:tcBorders>
              <w:top w:val="single" w:sz="8" w:space="0" w:color="auto"/>
              <w:left w:val="single" w:sz="4" w:space="0" w:color="auto"/>
              <w:bottom w:val="single" w:sz="8" w:space="0" w:color="000000"/>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w:t>
            </w:r>
          </w:p>
        </w:tc>
        <w:tc>
          <w:tcPr>
            <w:tcW w:w="1099" w:type="pct"/>
            <w:gridSpan w:val="4"/>
            <w:tcBorders>
              <w:top w:val="single" w:sz="8" w:space="0" w:color="auto"/>
              <w:left w:val="nil"/>
              <w:bottom w:val="single" w:sz="4" w:space="0" w:color="auto"/>
              <w:right w:val="single" w:sz="4" w:space="0" w:color="000000"/>
            </w:tcBorders>
            <w:shd w:val="clear" w:color="000000" w:fill="FFFF00"/>
            <w:vAlign w:val="center"/>
            <w:hideMark/>
          </w:tcPr>
          <w:p w:rsidR="000315C3" w:rsidRPr="00841D85" w:rsidRDefault="000315C3" w:rsidP="000315C3">
            <w:pPr>
              <w:suppressAutoHyphens w:val="0"/>
              <w:jc w:val="center"/>
              <w:rPr>
                <w:rFonts w:ascii="Arial CE" w:hAnsi="Arial CE" w:cs="Arial CE"/>
                <w:b/>
                <w:bCs/>
                <w:sz w:val="14"/>
                <w:szCs w:val="18"/>
                <w:lang w:eastAsia="sk-SK"/>
              </w:rPr>
            </w:pPr>
            <w:r w:rsidRPr="00841D85">
              <w:rPr>
                <w:rFonts w:ascii="Arial CE" w:hAnsi="Arial CE" w:cs="Arial CE"/>
                <w:b/>
                <w:bCs/>
                <w:sz w:val="14"/>
                <w:szCs w:val="18"/>
                <w:lang w:eastAsia="sk-SK"/>
              </w:rPr>
              <w:t>Z TOHO PROSPELO</w:t>
            </w:r>
          </w:p>
        </w:tc>
        <w:tc>
          <w:tcPr>
            <w:tcW w:w="562" w:type="pct"/>
            <w:gridSpan w:val="2"/>
            <w:vMerge w:val="restart"/>
            <w:tcBorders>
              <w:top w:val="single" w:sz="8" w:space="0" w:color="auto"/>
              <w:left w:val="single" w:sz="4" w:space="0" w:color="auto"/>
              <w:bottom w:val="single" w:sz="8" w:space="0" w:color="000000"/>
              <w:right w:val="single" w:sz="4" w:space="0" w:color="000000"/>
            </w:tcBorders>
            <w:shd w:val="clear" w:color="000000" w:fill="FF0000"/>
            <w:vAlign w:val="center"/>
            <w:hideMark/>
          </w:tcPr>
          <w:p w:rsidR="000315C3" w:rsidRPr="00841D85" w:rsidRDefault="000315C3" w:rsidP="000315C3">
            <w:pPr>
              <w:suppressAutoHyphens w:val="0"/>
              <w:jc w:val="center"/>
              <w:rPr>
                <w:rFonts w:ascii="Arial CE" w:hAnsi="Arial CE" w:cs="Arial CE"/>
                <w:b/>
                <w:bCs/>
                <w:sz w:val="14"/>
                <w:szCs w:val="18"/>
                <w:lang w:eastAsia="sk-SK"/>
              </w:rPr>
            </w:pPr>
            <w:r w:rsidRPr="00841D85">
              <w:rPr>
                <w:rFonts w:ascii="Arial CE" w:hAnsi="Arial CE" w:cs="Arial CE"/>
                <w:b/>
                <w:bCs/>
                <w:sz w:val="14"/>
                <w:szCs w:val="18"/>
                <w:lang w:eastAsia="sk-SK"/>
              </w:rPr>
              <w:t>NEPROSPELO</w:t>
            </w:r>
          </w:p>
        </w:tc>
        <w:tc>
          <w:tcPr>
            <w:tcW w:w="514" w:type="pct"/>
            <w:gridSpan w:val="2"/>
            <w:vMerge w:val="restart"/>
            <w:tcBorders>
              <w:top w:val="single" w:sz="8" w:space="0" w:color="auto"/>
              <w:left w:val="single" w:sz="4" w:space="0" w:color="auto"/>
              <w:bottom w:val="single" w:sz="8" w:space="0" w:color="000000"/>
              <w:right w:val="single" w:sz="4" w:space="0" w:color="000000"/>
            </w:tcBorders>
            <w:shd w:val="clear" w:color="000000" w:fill="FFC000"/>
            <w:vAlign w:val="center"/>
            <w:hideMark/>
          </w:tcPr>
          <w:p w:rsidR="000315C3" w:rsidRPr="00841D85" w:rsidRDefault="000315C3" w:rsidP="000315C3">
            <w:pPr>
              <w:suppressAutoHyphens w:val="0"/>
              <w:jc w:val="center"/>
              <w:rPr>
                <w:rFonts w:ascii="Arial CE" w:hAnsi="Arial CE" w:cs="Arial CE"/>
                <w:b/>
                <w:bCs/>
                <w:sz w:val="14"/>
                <w:szCs w:val="18"/>
                <w:lang w:eastAsia="sk-SK"/>
              </w:rPr>
            </w:pPr>
            <w:r w:rsidRPr="00841D85">
              <w:rPr>
                <w:rFonts w:ascii="Arial CE" w:hAnsi="Arial CE" w:cs="Arial CE"/>
                <w:b/>
                <w:bCs/>
                <w:sz w:val="14"/>
                <w:szCs w:val="18"/>
                <w:lang w:eastAsia="sk-SK"/>
              </w:rPr>
              <w:t>NEKLASIFIK.</w:t>
            </w:r>
          </w:p>
        </w:tc>
        <w:tc>
          <w:tcPr>
            <w:tcW w:w="485" w:type="pct"/>
            <w:vMerge w:val="restart"/>
            <w:tcBorders>
              <w:top w:val="single" w:sz="8" w:space="0" w:color="auto"/>
              <w:left w:val="single" w:sz="4" w:space="0" w:color="auto"/>
              <w:bottom w:val="single" w:sz="8" w:space="0" w:color="000000"/>
              <w:right w:val="single" w:sz="4" w:space="0" w:color="auto"/>
            </w:tcBorders>
            <w:shd w:val="clear" w:color="000000" w:fill="FFFF00"/>
            <w:vAlign w:val="center"/>
            <w:hideMark/>
          </w:tcPr>
          <w:p w:rsidR="000315C3" w:rsidRPr="00841D85" w:rsidRDefault="000315C3" w:rsidP="000315C3">
            <w:pPr>
              <w:suppressAutoHyphens w:val="0"/>
              <w:jc w:val="center"/>
              <w:rPr>
                <w:rFonts w:ascii="Arial CE" w:hAnsi="Arial CE" w:cs="Arial CE"/>
                <w:b/>
                <w:bCs/>
                <w:sz w:val="14"/>
                <w:szCs w:val="18"/>
                <w:lang w:eastAsia="sk-SK"/>
              </w:rPr>
            </w:pPr>
            <w:r w:rsidRPr="00841D85">
              <w:rPr>
                <w:rFonts w:ascii="Arial CE" w:hAnsi="Arial CE" w:cs="Arial CE"/>
                <w:b/>
                <w:bCs/>
                <w:sz w:val="14"/>
                <w:szCs w:val="18"/>
                <w:lang w:eastAsia="sk-SK"/>
              </w:rPr>
              <w:t>OPRAVNÉ SKÚšKY</w:t>
            </w:r>
          </w:p>
        </w:tc>
        <w:tc>
          <w:tcPr>
            <w:tcW w:w="208" w:type="pct"/>
            <w:vMerge w:val="restart"/>
            <w:tcBorders>
              <w:top w:val="single" w:sz="8" w:space="0" w:color="auto"/>
              <w:left w:val="single" w:sz="4" w:space="0" w:color="auto"/>
              <w:bottom w:val="single" w:sz="8" w:space="0" w:color="000000"/>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w:t>
            </w:r>
          </w:p>
        </w:tc>
        <w:tc>
          <w:tcPr>
            <w:tcW w:w="531" w:type="pct"/>
            <w:gridSpan w:val="3"/>
            <w:tcBorders>
              <w:top w:val="single" w:sz="8" w:space="0" w:color="auto"/>
              <w:left w:val="nil"/>
              <w:bottom w:val="nil"/>
              <w:right w:val="single" w:sz="8" w:space="0" w:color="000000"/>
            </w:tcBorders>
            <w:shd w:val="clear" w:color="000000" w:fill="FF99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Správ.</w:t>
            </w:r>
          </w:p>
        </w:tc>
      </w:tr>
      <w:tr w:rsidR="00841D85" w:rsidRPr="00841D85" w:rsidTr="00841D85">
        <w:trPr>
          <w:trHeight w:val="540"/>
        </w:trPr>
        <w:tc>
          <w:tcPr>
            <w:tcW w:w="358" w:type="pct"/>
            <w:vMerge/>
            <w:tcBorders>
              <w:top w:val="single" w:sz="8" w:space="0" w:color="auto"/>
              <w:left w:val="single" w:sz="8" w:space="0" w:color="auto"/>
              <w:bottom w:val="single" w:sz="8" w:space="0" w:color="000000"/>
              <w:right w:val="single" w:sz="8" w:space="0" w:color="auto"/>
            </w:tcBorders>
            <w:vAlign w:val="center"/>
            <w:hideMark/>
          </w:tcPr>
          <w:p w:rsidR="000315C3" w:rsidRPr="00841D85" w:rsidRDefault="000315C3" w:rsidP="000315C3">
            <w:pPr>
              <w:suppressAutoHyphens w:val="0"/>
              <w:rPr>
                <w:rFonts w:ascii="Arial CE" w:hAnsi="Arial CE" w:cs="Arial CE"/>
                <w:b/>
                <w:bCs/>
                <w:sz w:val="14"/>
                <w:szCs w:val="18"/>
                <w:lang w:eastAsia="sk-SK"/>
              </w:rPr>
            </w:pPr>
          </w:p>
        </w:tc>
        <w:tc>
          <w:tcPr>
            <w:tcW w:w="340" w:type="pct"/>
            <w:vMerge/>
            <w:tcBorders>
              <w:top w:val="single" w:sz="8" w:space="0" w:color="auto"/>
              <w:left w:val="single" w:sz="8" w:space="0" w:color="auto"/>
              <w:bottom w:val="single" w:sz="8" w:space="0" w:color="000000"/>
              <w:right w:val="single" w:sz="8" w:space="0" w:color="auto"/>
            </w:tcBorders>
            <w:vAlign w:val="center"/>
            <w:hideMark/>
          </w:tcPr>
          <w:p w:rsidR="000315C3" w:rsidRPr="00841D85" w:rsidRDefault="000315C3" w:rsidP="000315C3">
            <w:pPr>
              <w:suppressAutoHyphens w:val="0"/>
              <w:rPr>
                <w:rFonts w:ascii="Arial CE" w:hAnsi="Arial CE" w:cs="Arial CE"/>
                <w:b/>
                <w:bCs/>
                <w:sz w:val="14"/>
                <w:szCs w:val="18"/>
                <w:lang w:eastAsia="sk-SK"/>
              </w:rPr>
            </w:pPr>
          </w:p>
        </w:tc>
        <w:tc>
          <w:tcPr>
            <w:tcW w:w="607" w:type="pct"/>
            <w:vMerge/>
            <w:tcBorders>
              <w:top w:val="single" w:sz="8" w:space="0" w:color="auto"/>
              <w:left w:val="single" w:sz="4" w:space="0" w:color="auto"/>
              <w:bottom w:val="single" w:sz="8" w:space="0" w:color="000000"/>
              <w:right w:val="single" w:sz="4" w:space="0" w:color="auto"/>
            </w:tcBorders>
            <w:vAlign w:val="center"/>
            <w:hideMark/>
          </w:tcPr>
          <w:p w:rsidR="000315C3" w:rsidRPr="00841D85" w:rsidRDefault="000315C3" w:rsidP="000315C3">
            <w:pPr>
              <w:suppressAutoHyphens w:val="0"/>
              <w:rPr>
                <w:rFonts w:ascii="Arial CE" w:hAnsi="Arial CE" w:cs="Arial CE"/>
                <w:b/>
                <w:bCs/>
                <w:sz w:val="14"/>
                <w:szCs w:val="20"/>
                <w:lang w:eastAsia="sk-SK"/>
              </w:rPr>
            </w:pPr>
          </w:p>
        </w:tc>
        <w:tc>
          <w:tcPr>
            <w:tcW w:w="296" w:type="pct"/>
            <w:vMerge/>
            <w:tcBorders>
              <w:top w:val="single" w:sz="8" w:space="0" w:color="auto"/>
              <w:left w:val="single" w:sz="4" w:space="0" w:color="auto"/>
              <w:bottom w:val="single" w:sz="8" w:space="0" w:color="000000"/>
              <w:right w:val="single" w:sz="4" w:space="0" w:color="auto"/>
            </w:tcBorders>
            <w:vAlign w:val="center"/>
            <w:hideMark/>
          </w:tcPr>
          <w:p w:rsidR="000315C3" w:rsidRPr="00841D85" w:rsidRDefault="000315C3" w:rsidP="000315C3">
            <w:pPr>
              <w:suppressAutoHyphens w:val="0"/>
              <w:rPr>
                <w:rFonts w:ascii="Arial CE" w:hAnsi="Arial CE" w:cs="Arial CE"/>
                <w:b/>
                <w:bCs/>
                <w:sz w:val="14"/>
                <w:szCs w:val="20"/>
                <w:lang w:eastAsia="sk-SK"/>
              </w:rPr>
            </w:pPr>
          </w:p>
        </w:tc>
        <w:tc>
          <w:tcPr>
            <w:tcW w:w="648" w:type="pct"/>
            <w:gridSpan w:val="2"/>
            <w:tcBorders>
              <w:top w:val="single" w:sz="4" w:space="0" w:color="auto"/>
              <w:left w:val="nil"/>
              <w:bottom w:val="single" w:sz="8" w:space="0" w:color="auto"/>
              <w:right w:val="single" w:sz="4" w:space="0" w:color="auto"/>
            </w:tcBorders>
            <w:shd w:val="clear" w:color="000000" w:fill="FFFF00"/>
            <w:vAlign w:val="center"/>
            <w:hideMark/>
          </w:tcPr>
          <w:p w:rsidR="000315C3" w:rsidRPr="00841D85" w:rsidRDefault="000315C3" w:rsidP="000315C3">
            <w:pPr>
              <w:suppressAutoHyphens w:val="0"/>
              <w:jc w:val="center"/>
              <w:rPr>
                <w:rFonts w:ascii="Arial CE" w:hAnsi="Arial CE" w:cs="Arial CE"/>
                <w:b/>
                <w:bCs/>
                <w:sz w:val="14"/>
                <w:szCs w:val="16"/>
                <w:lang w:eastAsia="sk-SK"/>
              </w:rPr>
            </w:pPr>
            <w:r w:rsidRPr="00841D85">
              <w:rPr>
                <w:rFonts w:ascii="Arial CE" w:hAnsi="Arial CE" w:cs="Arial CE"/>
                <w:b/>
                <w:bCs/>
                <w:sz w:val="14"/>
                <w:szCs w:val="16"/>
                <w:lang w:eastAsia="sk-SK"/>
              </w:rPr>
              <w:t xml:space="preserve"> S VYZNAMENANÍM</w:t>
            </w:r>
          </w:p>
        </w:tc>
        <w:tc>
          <w:tcPr>
            <w:tcW w:w="451" w:type="pct"/>
            <w:gridSpan w:val="2"/>
            <w:tcBorders>
              <w:top w:val="single" w:sz="4" w:space="0" w:color="auto"/>
              <w:left w:val="nil"/>
              <w:bottom w:val="single" w:sz="8" w:space="0" w:color="auto"/>
              <w:right w:val="single" w:sz="4" w:space="0" w:color="auto"/>
            </w:tcBorders>
            <w:shd w:val="clear" w:color="000000" w:fill="CCC0DA"/>
            <w:vAlign w:val="center"/>
            <w:hideMark/>
          </w:tcPr>
          <w:p w:rsidR="000315C3" w:rsidRPr="00841D85" w:rsidRDefault="000315C3" w:rsidP="000315C3">
            <w:pPr>
              <w:suppressAutoHyphens w:val="0"/>
              <w:jc w:val="center"/>
              <w:rPr>
                <w:rFonts w:ascii="Arial CE" w:hAnsi="Arial CE" w:cs="Arial CE"/>
                <w:b/>
                <w:bCs/>
                <w:sz w:val="14"/>
                <w:szCs w:val="18"/>
                <w:lang w:eastAsia="sk-SK"/>
              </w:rPr>
            </w:pPr>
            <w:r w:rsidRPr="00841D85">
              <w:rPr>
                <w:rFonts w:ascii="Arial CE" w:hAnsi="Arial CE" w:cs="Arial CE"/>
                <w:b/>
                <w:bCs/>
                <w:sz w:val="14"/>
                <w:szCs w:val="18"/>
                <w:lang w:eastAsia="sk-SK"/>
              </w:rPr>
              <w:t xml:space="preserve"> VEĽMI DOBRE</w:t>
            </w:r>
          </w:p>
        </w:tc>
        <w:tc>
          <w:tcPr>
            <w:tcW w:w="562" w:type="pct"/>
            <w:gridSpan w:val="2"/>
            <w:vMerge/>
            <w:tcBorders>
              <w:top w:val="single" w:sz="8" w:space="0" w:color="auto"/>
              <w:left w:val="single" w:sz="4" w:space="0" w:color="auto"/>
              <w:bottom w:val="single" w:sz="8" w:space="0" w:color="000000"/>
              <w:right w:val="single" w:sz="4" w:space="0" w:color="000000"/>
            </w:tcBorders>
            <w:vAlign w:val="center"/>
            <w:hideMark/>
          </w:tcPr>
          <w:p w:rsidR="000315C3" w:rsidRPr="00841D85" w:rsidRDefault="000315C3" w:rsidP="000315C3">
            <w:pPr>
              <w:suppressAutoHyphens w:val="0"/>
              <w:rPr>
                <w:rFonts w:ascii="Arial CE" w:hAnsi="Arial CE" w:cs="Arial CE"/>
                <w:b/>
                <w:bCs/>
                <w:sz w:val="14"/>
                <w:szCs w:val="18"/>
                <w:lang w:eastAsia="sk-SK"/>
              </w:rPr>
            </w:pPr>
          </w:p>
        </w:tc>
        <w:tc>
          <w:tcPr>
            <w:tcW w:w="514" w:type="pct"/>
            <w:gridSpan w:val="2"/>
            <w:vMerge/>
            <w:tcBorders>
              <w:top w:val="single" w:sz="8" w:space="0" w:color="auto"/>
              <w:left w:val="single" w:sz="4" w:space="0" w:color="auto"/>
              <w:bottom w:val="single" w:sz="8" w:space="0" w:color="000000"/>
              <w:right w:val="single" w:sz="4" w:space="0" w:color="000000"/>
            </w:tcBorders>
            <w:vAlign w:val="center"/>
            <w:hideMark/>
          </w:tcPr>
          <w:p w:rsidR="000315C3" w:rsidRPr="00841D85" w:rsidRDefault="000315C3" w:rsidP="000315C3">
            <w:pPr>
              <w:suppressAutoHyphens w:val="0"/>
              <w:rPr>
                <w:rFonts w:ascii="Arial CE" w:hAnsi="Arial CE" w:cs="Arial CE"/>
                <w:b/>
                <w:bCs/>
                <w:sz w:val="14"/>
                <w:szCs w:val="18"/>
                <w:lang w:eastAsia="sk-SK"/>
              </w:rPr>
            </w:pPr>
          </w:p>
        </w:tc>
        <w:tc>
          <w:tcPr>
            <w:tcW w:w="485" w:type="pct"/>
            <w:vMerge/>
            <w:tcBorders>
              <w:top w:val="single" w:sz="8" w:space="0" w:color="auto"/>
              <w:left w:val="single" w:sz="4" w:space="0" w:color="auto"/>
              <w:bottom w:val="single" w:sz="8" w:space="0" w:color="000000"/>
              <w:right w:val="single" w:sz="4" w:space="0" w:color="auto"/>
            </w:tcBorders>
            <w:vAlign w:val="center"/>
            <w:hideMark/>
          </w:tcPr>
          <w:p w:rsidR="000315C3" w:rsidRPr="00841D85" w:rsidRDefault="000315C3" w:rsidP="000315C3">
            <w:pPr>
              <w:suppressAutoHyphens w:val="0"/>
              <w:rPr>
                <w:rFonts w:ascii="Arial CE" w:hAnsi="Arial CE" w:cs="Arial CE"/>
                <w:b/>
                <w:bCs/>
                <w:sz w:val="14"/>
                <w:szCs w:val="18"/>
                <w:lang w:eastAsia="sk-SK"/>
              </w:rPr>
            </w:pPr>
          </w:p>
        </w:tc>
        <w:tc>
          <w:tcPr>
            <w:tcW w:w="208" w:type="pct"/>
            <w:vMerge/>
            <w:tcBorders>
              <w:top w:val="single" w:sz="8" w:space="0" w:color="auto"/>
              <w:left w:val="single" w:sz="4" w:space="0" w:color="auto"/>
              <w:bottom w:val="single" w:sz="8" w:space="0" w:color="000000"/>
              <w:right w:val="single" w:sz="4" w:space="0" w:color="auto"/>
            </w:tcBorders>
            <w:vAlign w:val="center"/>
            <w:hideMark/>
          </w:tcPr>
          <w:p w:rsidR="000315C3" w:rsidRPr="00841D85" w:rsidRDefault="000315C3" w:rsidP="000315C3">
            <w:pPr>
              <w:suppressAutoHyphens w:val="0"/>
              <w:rPr>
                <w:rFonts w:ascii="Arial CE" w:hAnsi="Arial CE" w:cs="Arial CE"/>
                <w:b/>
                <w:bCs/>
                <w:sz w:val="14"/>
                <w:szCs w:val="20"/>
                <w:lang w:eastAsia="sk-SK"/>
              </w:rPr>
            </w:pPr>
          </w:p>
        </w:tc>
        <w:tc>
          <w:tcPr>
            <w:tcW w:w="177" w:type="pct"/>
            <w:tcBorders>
              <w:top w:val="single" w:sz="4" w:space="0" w:color="auto"/>
              <w:left w:val="nil"/>
              <w:bottom w:val="single" w:sz="8" w:space="0" w:color="auto"/>
              <w:right w:val="single" w:sz="4" w:space="0" w:color="auto"/>
            </w:tcBorders>
            <w:shd w:val="clear" w:color="000000" w:fill="92D05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"2"</w:t>
            </w:r>
          </w:p>
        </w:tc>
        <w:tc>
          <w:tcPr>
            <w:tcW w:w="177" w:type="pct"/>
            <w:tcBorders>
              <w:top w:val="single" w:sz="4" w:space="0" w:color="auto"/>
              <w:left w:val="nil"/>
              <w:bottom w:val="single" w:sz="8" w:space="0" w:color="auto"/>
              <w:right w:val="nil"/>
            </w:tcBorders>
            <w:shd w:val="clear" w:color="000000" w:fill="00B05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"3"</w:t>
            </w:r>
          </w:p>
        </w:tc>
        <w:tc>
          <w:tcPr>
            <w:tcW w:w="177" w:type="pct"/>
            <w:tcBorders>
              <w:top w:val="single" w:sz="4" w:space="0" w:color="auto"/>
              <w:left w:val="single" w:sz="4" w:space="0" w:color="auto"/>
              <w:bottom w:val="single" w:sz="8" w:space="0" w:color="auto"/>
              <w:right w:val="single" w:sz="8" w:space="0" w:color="auto"/>
            </w:tcBorders>
            <w:shd w:val="clear" w:color="000000" w:fill="00B0F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"4"</w:t>
            </w:r>
          </w:p>
        </w:tc>
      </w:tr>
      <w:tr w:rsidR="00841D85" w:rsidRPr="00841D85" w:rsidTr="00841D85">
        <w:trPr>
          <w:trHeight w:val="315"/>
        </w:trPr>
        <w:tc>
          <w:tcPr>
            <w:tcW w:w="358" w:type="pct"/>
            <w:tcBorders>
              <w:top w:val="nil"/>
              <w:left w:val="single" w:sz="8" w:space="0" w:color="auto"/>
              <w:bottom w:val="single" w:sz="4" w:space="0" w:color="auto"/>
              <w:right w:val="single" w:sz="8" w:space="0" w:color="auto"/>
            </w:tcBorders>
            <w:shd w:val="clear" w:color="000000" w:fill="auto"/>
            <w:noWrap/>
            <w:vAlign w:val="bottom"/>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1.A</w:t>
            </w:r>
          </w:p>
        </w:tc>
        <w:tc>
          <w:tcPr>
            <w:tcW w:w="340"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17</w:t>
            </w:r>
          </w:p>
        </w:tc>
        <w:tc>
          <w:tcPr>
            <w:tcW w:w="607"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17</w:t>
            </w:r>
          </w:p>
        </w:tc>
        <w:tc>
          <w:tcPr>
            <w:tcW w:w="296"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18"/>
                <w:lang w:eastAsia="sk-SK"/>
              </w:rPr>
            </w:pPr>
            <w:r w:rsidRPr="00841D85">
              <w:rPr>
                <w:rFonts w:ascii="Arial CE" w:hAnsi="Arial CE" w:cs="Arial CE"/>
                <w:sz w:val="14"/>
                <w:szCs w:val="18"/>
                <w:lang w:eastAsia="sk-SK"/>
              </w:rPr>
              <w:t>100,00</w:t>
            </w:r>
          </w:p>
        </w:tc>
        <w:tc>
          <w:tcPr>
            <w:tcW w:w="26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38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189"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262"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15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40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36"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37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485"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20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177" w:type="pct"/>
            <w:tcBorders>
              <w:top w:val="nil"/>
              <w:left w:val="nil"/>
              <w:bottom w:val="single" w:sz="4"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nil"/>
              <w:bottom w:val="single" w:sz="4" w:space="0" w:color="auto"/>
              <w:right w:val="nil"/>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single" w:sz="4" w:space="0" w:color="auto"/>
              <w:bottom w:val="single" w:sz="4" w:space="0" w:color="auto"/>
              <w:right w:val="single" w:sz="8"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r>
      <w:tr w:rsidR="00841D85" w:rsidRPr="00841D85" w:rsidTr="00841D85">
        <w:trPr>
          <w:trHeight w:val="300"/>
        </w:trPr>
        <w:tc>
          <w:tcPr>
            <w:tcW w:w="358" w:type="pct"/>
            <w:tcBorders>
              <w:top w:val="nil"/>
              <w:left w:val="single" w:sz="8" w:space="0" w:color="auto"/>
              <w:bottom w:val="single" w:sz="4" w:space="0" w:color="auto"/>
              <w:right w:val="single" w:sz="8" w:space="0" w:color="auto"/>
            </w:tcBorders>
            <w:shd w:val="clear" w:color="000000" w:fill="auto"/>
            <w:noWrap/>
            <w:vAlign w:val="bottom"/>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1.B</w:t>
            </w:r>
          </w:p>
        </w:tc>
        <w:tc>
          <w:tcPr>
            <w:tcW w:w="340"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16</w:t>
            </w:r>
          </w:p>
        </w:tc>
        <w:tc>
          <w:tcPr>
            <w:tcW w:w="607"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16</w:t>
            </w:r>
          </w:p>
        </w:tc>
        <w:tc>
          <w:tcPr>
            <w:tcW w:w="296"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18"/>
                <w:lang w:eastAsia="sk-SK"/>
              </w:rPr>
            </w:pPr>
            <w:r w:rsidRPr="00841D85">
              <w:rPr>
                <w:rFonts w:ascii="Arial CE" w:hAnsi="Arial CE" w:cs="Arial CE"/>
                <w:sz w:val="14"/>
                <w:szCs w:val="18"/>
                <w:lang w:eastAsia="sk-SK"/>
              </w:rPr>
              <w:t>100,00</w:t>
            </w:r>
          </w:p>
        </w:tc>
        <w:tc>
          <w:tcPr>
            <w:tcW w:w="26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38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189"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262"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15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40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36"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37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485"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20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177" w:type="pct"/>
            <w:tcBorders>
              <w:top w:val="nil"/>
              <w:left w:val="nil"/>
              <w:bottom w:val="single" w:sz="4"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nil"/>
              <w:bottom w:val="single" w:sz="4" w:space="0" w:color="auto"/>
              <w:right w:val="nil"/>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single" w:sz="4" w:space="0" w:color="auto"/>
              <w:bottom w:val="single" w:sz="4" w:space="0" w:color="auto"/>
              <w:right w:val="single" w:sz="8"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r>
      <w:tr w:rsidR="00841D85" w:rsidRPr="00841D85" w:rsidTr="00841D85">
        <w:trPr>
          <w:trHeight w:val="315"/>
        </w:trPr>
        <w:tc>
          <w:tcPr>
            <w:tcW w:w="358" w:type="pct"/>
            <w:tcBorders>
              <w:top w:val="nil"/>
              <w:left w:val="single" w:sz="8" w:space="0" w:color="auto"/>
              <w:bottom w:val="single" w:sz="4" w:space="0" w:color="auto"/>
              <w:right w:val="single" w:sz="8" w:space="0" w:color="auto"/>
            </w:tcBorders>
            <w:shd w:val="clear" w:color="000000" w:fill="auto"/>
            <w:noWrap/>
            <w:vAlign w:val="bottom"/>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1.C</w:t>
            </w:r>
          </w:p>
        </w:tc>
        <w:tc>
          <w:tcPr>
            <w:tcW w:w="340"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16</w:t>
            </w:r>
          </w:p>
        </w:tc>
        <w:tc>
          <w:tcPr>
            <w:tcW w:w="607"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16</w:t>
            </w:r>
          </w:p>
        </w:tc>
        <w:tc>
          <w:tcPr>
            <w:tcW w:w="296"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18"/>
                <w:lang w:eastAsia="sk-SK"/>
              </w:rPr>
            </w:pPr>
            <w:r w:rsidRPr="00841D85">
              <w:rPr>
                <w:rFonts w:ascii="Arial CE" w:hAnsi="Arial CE" w:cs="Arial CE"/>
                <w:sz w:val="14"/>
                <w:szCs w:val="18"/>
                <w:lang w:eastAsia="sk-SK"/>
              </w:rPr>
              <w:t>100,00</w:t>
            </w:r>
          </w:p>
        </w:tc>
        <w:tc>
          <w:tcPr>
            <w:tcW w:w="26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38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189"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262"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15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40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36"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37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485"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20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177" w:type="pct"/>
            <w:tcBorders>
              <w:top w:val="nil"/>
              <w:left w:val="nil"/>
              <w:bottom w:val="single" w:sz="4"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nil"/>
              <w:bottom w:val="single" w:sz="4" w:space="0" w:color="auto"/>
              <w:right w:val="nil"/>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single" w:sz="4" w:space="0" w:color="auto"/>
              <w:bottom w:val="single" w:sz="4" w:space="0" w:color="auto"/>
              <w:right w:val="single" w:sz="8"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r>
      <w:tr w:rsidR="00841D85" w:rsidRPr="00841D85" w:rsidTr="00841D85">
        <w:trPr>
          <w:trHeight w:val="330"/>
        </w:trPr>
        <w:tc>
          <w:tcPr>
            <w:tcW w:w="358" w:type="pct"/>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1.roč.</w:t>
            </w:r>
          </w:p>
        </w:tc>
        <w:tc>
          <w:tcPr>
            <w:tcW w:w="340"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49</w:t>
            </w:r>
          </w:p>
        </w:tc>
        <w:tc>
          <w:tcPr>
            <w:tcW w:w="607" w:type="pct"/>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49</w:t>
            </w:r>
          </w:p>
        </w:tc>
        <w:tc>
          <w:tcPr>
            <w:tcW w:w="29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18"/>
                <w:lang w:eastAsia="sk-SK"/>
              </w:rPr>
            </w:pPr>
            <w:r w:rsidRPr="00841D85">
              <w:rPr>
                <w:rFonts w:ascii="Arial CE" w:hAnsi="Arial CE" w:cs="Arial CE"/>
                <w:b/>
                <w:bCs/>
                <w:sz w:val="14"/>
                <w:szCs w:val="18"/>
                <w:lang w:eastAsia="sk-SK"/>
              </w:rPr>
              <w:t>100,00</w:t>
            </w:r>
          </w:p>
        </w:tc>
        <w:tc>
          <w:tcPr>
            <w:tcW w:w="26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xxx</w:t>
            </w:r>
          </w:p>
        </w:tc>
        <w:tc>
          <w:tcPr>
            <w:tcW w:w="38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xxx</w:t>
            </w:r>
          </w:p>
        </w:tc>
        <w:tc>
          <w:tcPr>
            <w:tcW w:w="189"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xxx</w:t>
            </w:r>
          </w:p>
        </w:tc>
        <w:tc>
          <w:tcPr>
            <w:tcW w:w="26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xxx</w:t>
            </w:r>
          </w:p>
        </w:tc>
        <w:tc>
          <w:tcPr>
            <w:tcW w:w="15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0</w:t>
            </w:r>
          </w:p>
        </w:tc>
        <w:tc>
          <w:tcPr>
            <w:tcW w:w="40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0,00</w:t>
            </w:r>
          </w:p>
        </w:tc>
        <w:tc>
          <w:tcPr>
            <w:tcW w:w="13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0</w:t>
            </w:r>
          </w:p>
        </w:tc>
        <w:tc>
          <w:tcPr>
            <w:tcW w:w="37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0,00</w:t>
            </w:r>
          </w:p>
        </w:tc>
        <w:tc>
          <w:tcPr>
            <w:tcW w:w="485"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xxx</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xxx</w:t>
            </w:r>
          </w:p>
        </w:tc>
        <w:tc>
          <w:tcPr>
            <w:tcW w:w="177"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177" w:type="pct"/>
            <w:tcBorders>
              <w:top w:val="single" w:sz="8" w:space="0" w:color="auto"/>
              <w:left w:val="nil"/>
              <w:bottom w:val="single" w:sz="8" w:space="0" w:color="auto"/>
              <w:right w:val="nil"/>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177" w:type="pct"/>
            <w:tcBorders>
              <w:top w:val="single" w:sz="8" w:space="0" w:color="auto"/>
              <w:left w:val="single" w:sz="4" w:space="0" w:color="auto"/>
              <w:bottom w:val="single" w:sz="8" w:space="0" w:color="auto"/>
              <w:right w:val="single" w:sz="8"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r>
      <w:tr w:rsidR="00841D85" w:rsidRPr="00841D85" w:rsidTr="00841D85">
        <w:trPr>
          <w:trHeight w:val="300"/>
        </w:trPr>
        <w:tc>
          <w:tcPr>
            <w:tcW w:w="358" w:type="pct"/>
            <w:tcBorders>
              <w:top w:val="nil"/>
              <w:left w:val="single" w:sz="8" w:space="0" w:color="auto"/>
              <w:bottom w:val="single" w:sz="4" w:space="0" w:color="auto"/>
              <w:right w:val="single" w:sz="8" w:space="0" w:color="auto"/>
            </w:tcBorders>
            <w:shd w:val="clear" w:color="000000" w:fill="auto"/>
            <w:noWrap/>
            <w:vAlign w:val="bottom"/>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2.A</w:t>
            </w:r>
          </w:p>
        </w:tc>
        <w:tc>
          <w:tcPr>
            <w:tcW w:w="340"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19</w:t>
            </w:r>
          </w:p>
        </w:tc>
        <w:tc>
          <w:tcPr>
            <w:tcW w:w="607"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296"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18"/>
                <w:lang w:eastAsia="sk-SK"/>
              </w:rPr>
            </w:pPr>
            <w:r w:rsidRPr="00841D85">
              <w:rPr>
                <w:rFonts w:ascii="Arial CE" w:hAnsi="Arial CE" w:cs="Arial CE"/>
                <w:sz w:val="14"/>
                <w:szCs w:val="18"/>
                <w:lang w:eastAsia="sk-SK"/>
              </w:rPr>
              <w:t>0,00</w:t>
            </w:r>
          </w:p>
        </w:tc>
        <w:tc>
          <w:tcPr>
            <w:tcW w:w="26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17</w:t>
            </w:r>
          </w:p>
        </w:tc>
        <w:tc>
          <w:tcPr>
            <w:tcW w:w="38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89,47</w:t>
            </w:r>
          </w:p>
        </w:tc>
        <w:tc>
          <w:tcPr>
            <w:tcW w:w="189"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2</w:t>
            </w:r>
          </w:p>
        </w:tc>
        <w:tc>
          <w:tcPr>
            <w:tcW w:w="262"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10,53</w:t>
            </w:r>
          </w:p>
        </w:tc>
        <w:tc>
          <w:tcPr>
            <w:tcW w:w="15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40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36"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37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485"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20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177" w:type="pct"/>
            <w:tcBorders>
              <w:top w:val="nil"/>
              <w:left w:val="nil"/>
              <w:bottom w:val="single" w:sz="4"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nil"/>
              <w:bottom w:val="single" w:sz="4" w:space="0" w:color="auto"/>
              <w:right w:val="nil"/>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single" w:sz="4" w:space="0" w:color="auto"/>
              <w:bottom w:val="single" w:sz="4" w:space="0" w:color="auto"/>
              <w:right w:val="single" w:sz="8"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r>
      <w:tr w:rsidR="00841D85" w:rsidRPr="00841D85" w:rsidTr="00841D85">
        <w:trPr>
          <w:trHeight w:val="315"/>
        </w:trPr>
        <w:tc>
          <w:tcPr>
            <w:tcW w:w="358" w:type="pct"/>
            <w:tcBorders>
              <w:top w:val="nil"/>
              <w:left w:val="single" w:sz="8" w:space="0" w:color="auto"/>
              <w:bottom w:val="nil"/>
              <w:right w:val="single" w:sz="8" w:space="0" w:color="auto"/>
            </w:tcBorders>
            <w:shd w:val="clear" w:color="000000" w:fill="auto"/>
            <w:noWrap/>
            <w:vAlign w:val="bottom"/>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2.B</w:t>
            </w:r>
          </w:p>
        </w:tc>
        <w:tc>
          <w:tcPr>
            <w:tcW w:w="340"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18</w:t>
            </w:r>
          </w:p>
        </w:tc>
        <w:tc>
          <w:tcPr>
            <w:tcW w:w="607"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296"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18"/>
                <w:lang w:eastAsia="sk-SK"/>
              </w:rPr>
            </w:pPr>
            <w:r w:rsidRPr="00841D85">
              <w:rPr>
                <w:rFonts w:ascii="Arial CE" w:hAnsi="Arial CE" w:cs="Arial CE"/>
                <w:sz w:val="14"/>
                <w:szCs w:val="18"/>
                <w:lang w:eastAsia="sk-SK"/>
              </w:rPr>
              <w:t>0,00</w:t>
            </w:r>
          </w:p>
        </w:tc>
        <w:tc>
          <w:tcPr>
            <w:tcW w:w="264"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15</w:t>
            </w:r>
          </w:p>
        </w:tc>
        <w:tc>
          <w:tcPr>
            <w:tcW w:w="38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83,33</w:t>
            </w:r>
          </w:p>
        </w:tc>
        <w:tc>
          <w:tcPr>
            <w:tcW w:w="189"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3</w:t>
            </w:r>
          </w:p>
        </w:tc>
        <w:tc>
          <w:tcPr>
            <w:tcW w:w="262"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16,67</w:t>
            </w:r>
          </w:p>
        </w:tc>
        <w:tc>
          <w:tcPr>
            <w:tcW w:w="15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40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36"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37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485"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20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177" w:type="pct"/>
            <w:tcBorders>
              <w:top w:val="nil"/>
              <w:left w:val="nil"/>
              <w:bottom w:val="nil"/>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nil"/>
              <w:bottom w:val="nil"/>
              <w:right w:val="nil"/>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single" w:sz="4" w:space="0" w:color="auto"/>
              <w:bottom w:val="nil"/>
              <w:right w:val="single" w:sz="8"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r>
      <w:tr w:rsidR="00841D85" w:rsidRPr="00841D85" w:rsidTr="00841D85">
        <w:trPr>
          <w:trHeight w:val="330"/>
        </w:trPr>
        <w:tc>
          <w:tcPr>
            <w:tcW w:w="358" w:type="pct"/>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2.roč.</w:t>
            </w:r>
          </w:p>
        </w:tc>
        <w:tc>
          <w:tcPr>
            <w:tcW w:w="340" w:type="pct"/>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37</w:t>
            </w:r>
          </w:p>
        </w:tc>
        <w:tc>
          <w:tcPr>
            <w:tcW w:w="607"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0</w:t>
            </w:r>
          </w:p>
        </w:tc>
        <w:tc>
          <w:tcPr>
            <w:tcW w:w="29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18"/>
                <w:lang w:eastAsia="sk-SK"/>
              </w:rPr>
            </w:pPr>
            <w:r w:rsidRPr="00841D85">
              <w:rPr>
                <w:rFonts w:ascii="Arial CE" w:hAnsi="Arial CE" w:cs="Arial CE"/>
                <w:b/>
                <w:bCs/>
                <w:sz w:val="14"/>
                <w:szCs w:val="18"/>
                <w:lang w:eastAsia="sk-SK"/>
              </w:rPr>
              <w:t>0,00</w:t>
            </w:r>
          </w:p>
        </w:tc>
        <w:tc>
          <w:tcPr>
            <w:tcW w:w="26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32</w:t>
            </w:r>
          </w:p>
        </w:tc>
        <w:tc>
          <w:tcPr>
            <w:tcW w:w="38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86,49</w:t>
            </w:r>
          </w:p>
        </w:tc>
        <w:tc>
          <w:tcPr>
            <w:tcW w:w="189"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5</w:t>
            </w:r>
          </w:p>
        </w:tc>
        <w:tc>
          <w:tcPr>
            <w:tcW w:w="26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13,51</w:t>
            </w:r>
          </w:p>
        </w:tc>
        <w:tc>
          <w:tcPr>
            <w:tcW w:w="15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40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0,00</w:t>
            </w:r>
          </w:p>
        </w:tc>
        <w:tc>
          <w:tcPr>
            <w:tcW w:w="13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37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0,00</w:t>
            </w:r>
          </w:p>
        </w:tc>
        <w:tc>
          <w:tcPr>
            <w:tcW w:w="485"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xxx</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xxx</w:t>
            </w:r>
          </w:p>
        </w:tc>
        <w:tc>
          <w:tcPr>
            <w:tcW w:w="177"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177"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177" w:type="pct"/>
            <w:tcBorders>
              <w:top w:val="single" w:sz="8" w:space="0" w:color="auto"/>
              <w:left w:val="nil"/>
              <w:bottom w:val="single" w:sz="8" w:space="0" w:color="auto"/>
              <w:right w:val="single" w:sz="8"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r>
      <w:tr w:rsidR="00841D85" w:rsidRPr="00841D85" w:rsidTr="00841D85">
        <w:trPr>
          <w:trHeight w:val="300"/>
        </w:trPr>
        <w:tc>
          <w:tcPr>
            <w:tcW w:w="358" w:type="pct"/>
            <w:tcBorders>
              <w:top w:val="nil"/>
              <w:left w:val="single" w:sz="8" w:space="0" w:color="auto"/>
              <w:bottom w:val="single" w:sz="4" w:space="0" w:color="auto"/>
              <w:right w:val="single" w:sz="8" w:space="0" w:color="auto"/>
            </w:tcBorders>
            <w:shd w:val="clear" w:color="000000" w:fill="auto"/>
            <w:noWrap/>
            <w:vAlign w:val="bottom"/>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3.A</w:t>
            </w:r>
          </w:p>
        </w:tc>
        <w:tc>
          <w:tcPr>
            <w:tcW w:w="340"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24</w:t>
            </w:r>
          </w:p>
        </w:tc>
        <w:tc>
          <w:tcPr>
            <w:tcW w:w="607"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296"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18"/>
                <w:lang w:eastAsia="sk-SK"/>
              </w:rPr>
            </w:pPr>
            <w:r w:rsidRPr="00841D85">
              <w:rPr>
                <w:rFonts w:ascii="Arial CE" w:hAnsi="Arial CE" w:cs="Arial CE"/>
                <w:sz w:val="14"/>
                <w:szCs w:val="18"/>
                <w:lang w:eastAsia="sk-SK"/>
              </w:rPr>
              <w:t>0,00</w:t>
            </w:r>
          </w:p>
        </w:tc>
        <w:tc>
          <w:tcPr>
            <w:tcW w:w="26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21</w:t>
            </w:r>
          </w:p>
        </w:tc>
        <w:tc>
          <w:tcPr>
            <w:tcW w:w="38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87,50</w:t>
            </w:r>
          </w:p>
        </w:tc>
        <w:tc>
          <w:tcPr>
            <w:tcW w:w="189"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3</w:t>
            </w:r>
          </w:p>
        </w:tc>
        <w:tc>
          <w:tcPr>
            <w:tcW w:w="262"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12,50</w:t>
            </w:r>
          </w:p>
        </w:tc>
        <w:tc>
          <w:tcPr>
            <w:tcW w:w="15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40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36"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37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485"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20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177" w:type="pct"/>
            <w:tcBorders>
              <w:top w:val="nil"/>
              <w:left w:val="nil"/>
              <w:bottom w:val="single" w:sz="4"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nil"/>
              <w:bottom w:val="single" w:sz="4" w:space="0" w:color="auto"/>
              <w:right w:val="nil"/>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single" w:sz="4" w:space="0" w:color="auto"/>
              <w:bottom w:val="single" w:sz="4" w:space="0" w:color="auto"/>
              <w:right w:val="single" w:sz="8"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r>
      <w:tr w:rsidR="00841D85" w:rsidRPr="00841D85" w:rsidTr="00841D85">
        <w:trPr>
          <w:trHeight w:val="315"/>
        </w:trPr>
        <w:tc>
          <w:tcPr>
            <w:tcW w:w="358" w:type="pct"/>
            <w:tcBorders>
              <w:top w:val="nil"/>
              <w:left w:val="single" w:sz="8" w:space="0" w:color="auto"/>
              <w:bottom w:val="single" w:sz="4" w:space="0" w:color="auto"/>
              <w:right w:val="single" w:sz="8" w:space="0" w:color="auto"/>
            </w:tcBorders>
            <w:shd w:val="clear" w:color="000000" w:fill="auto"/>
            <w:noWrap/>
            <w:vAlign w:val="bottom"/>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3.B</w:t>
            </w:r>
          </w:p>
        </w:tc>
        <w:tc>
          <w:tcPr>
            <w:tcW w:w="340"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20</w:t>
            </w:r>
          </w:p>
        </w:tc>
        <w:tc>
          <w:tcPr>
            <w:tcW w:w="607"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w:t>
            </w:r>
          </w:p>
        </w:tc>
        <w:tc>
          <w:tcPr>
            <w:tcW w:w="296"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18"/>
                <w:lang w:eastAsia="sk-SK"/>
              </w:rPr>
            </w:pPr>
            <w:r w:rsidRPr="00841D85">
              <w:rPr>
                <w:rFonts w:ascii="Arial CE" w:hAnsi="Arial CE" w:cs="Arial CE"/>
                <w:sz w:val="14"/>
                <w:szCs w:val="18"/>
                <w:lang w:eastAsia="sk-SK"/>
              </w:rPr>
              <w:t>5,00</w:t>
            </w:r>
          </w:p>
        </w:tc>
        <w:tc>
          <w:tcPr>
            <w:tcW w:w="264"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13</w:t>
            </w:r>
          </w:p>
        </w:tc>
        <w:tc>
          <w:tcPr>
            <w:tcW w:w="384"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65,00</w:t>
            </w:r>
          </w:p>
        </w:tc>
        <w:tc>
          <w:tcPr>
            <w:tcW w:w="189"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6</w:t>
            </w:r>
          </w:p>
        </w:tc>
        <w:tc>
          <w:tcPr>
            <w:tcW w:w="262"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30,00</w:t>
            </w:r>
          </w:p>
        </w:tc>
        <w:tc>
          <w:tcPr>
            <w:tcW w:w="158"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404"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36"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378"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485"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208"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177" w:type="pct"/>
            <w:tcBorders>
              <w:top w:val="nil"/>
              <w:left w:val="nil"/>
              <w:bottom w:val="nil"/>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nil"/>
              <w:bottom w:val="nil"/>
              <w:right w:val="nil"/>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single" w:sz="4" w:space="0" w:color="auto"/>
              <w:bottom w:val="nil"/>
              <w:right w:val="single" w:sz="8"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r>
      <w:tr w:rsidR="00841D85" w:rsidRPr="00841D85" w:rsidTr="00841D85">
        <w:trPr>
          <w:trHeight w:val="330"/>
        </w:trPr>
        <w:tc>
          <w:tcPr>
            <w:tcW w:w="358" w:type="pct"/>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3.roč.</w:t>
            </w:r>
          </w:p>
        </w:tc>
        <w:tc>
          <w:tcPr>
            <w:tcW w:w="340"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44</w:t>
            </w:r>
          </w:p>
        </w:tc>
        <w:tc>
          <w:tcPr>
            <w:tcW w:w="607" w:type="pct"/>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1</w:t>
            </w:r>
          </w:p>
        </w:tc>
        <w:tc>
          <w:tcPr>
            <w:tcW w:w="29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18"/>
                <w:lang w:eastAsia="sk-SK"/>
              </w:rPr>
            </w:pPr>
            <w:r w:rsidRPr="00841D85">
              <w:rPr>
                <w:rFonts w:ascii="Arial CE" w:hAnsi="Arial CE" w:cs="Arial CE"/>
                <w:b/>
                <w:bCs/>
                <w:sz w:val="14"/>
                <w:szCs w:val="18"/>
                <w:lang w:eastAsia="sk-SK"/>
              </w:rPr>
              <w:t>2,27</w:t>
            </w:r>
          </w:p>
        </w:tc>
        <w:tc>
          <w:tcPr>
            <w:tcW w:w="26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34</w:t>
            </w:r>
          </w:p>
        </w:tc>
        <w:tc>
          <w:tcPr>
            <w:tcW w:w="38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77,27</w:t>
            </w:r>
          </w:p>
        </w:tc>
        <w:tc>
          <w:tcPr>
            <w:tcW w:w="189"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9</w:t>
            </w:r>
          </w:p>
        </w:tc>
        <w:tc>
          <w:tcPr>
            <w:tcW w:w="26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20,45</w:t>
            </w:r>
          </w:p>
        </w:tc>
        <w:tc>
          <w:tcPr>
            <w:tcW w:w="15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40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0,00</w:t>
            </w:r>
          </w:p>
        </w:tc>
        <w:tc>
          <w:tcPr>
            <w:tcW w:w="13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37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0,00</w:t>
            </w:r>
          </w:p>
        </w:tc>
        <w:tc>
          <w:tcPr>
            <w:tcW w:w="485"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xxx</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xxx</w:t>
            </w:r>
          </w:p>
        </w:tc>
        <w:tc>
          <w:tcPr>
            <w:tcW w:w="177"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177" w:type="pct"/>
            <w:tcBorders>
              <w:top w:val="single" w:sz="8" w:space="0" w:color="auto"/>
              <w:left w:val="nil"/>
              <w:bottom w:val="single" w:sz="8" w:space="0" w:color="auto"/>
              <w:right w:val="nil"/>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177" w:type="pct"/>
            <w:tcBorders>
              <w:top w:val="single" w:sz="8" w:space="0" w:color="auto"/>
              <w:left w:val="single" w:sz="4" w:space="0" w:color="auto"/>
              <w:bottom w:val="single" w:sz="8" w:space="0" w:color="auto"/>
              <w:right w:val="single" w:sz="8"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r>
      <w:tr w:rsidR="00841D85" w:rsidRPr="00841D85" w:rsidTr="00841D85">
        <w:trPr>
          <w:trHeight w:val="300"/>
        </w:trPr>
        <w:tc>
          <w:tcPr>
            <w:tcW w:w="358" w:type="pct"/>
            <w:tcBorders>
              <w:top w:val="nil"/>
              <w:left w:val="single" w:sz="8" w:space="0" w:color="auto"/>
              <w:bottom w:val="single" w:sz="4" w:space="0" w:color="auto"/>
              <w:right w:val="single" w:sz="8" w:space="0" w:color="auto"/>
            </w:tcBorders>
            <w:shd w:val="clear" w:color="000000" w:fill="auto"/>
            <w:noWrap/>
            <w:vAlign w:val="bottom"/>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4.A</w:t>
            </w:r>
          </w:p>
        </w:tc>
        <w:tc>
          <w:tcPr>
            <w:tcW w:w="340"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18</w:t>
            </w:r>
          </w:p>
        </w:tc>
        <w:tc>
          <w:tcPr>
            <w:tcW w:w="607"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296"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18"/>
                <w:lang w:eastAsia="sk-SK"/>
              </w:rPr>
            </w:pPr>
            <w:r w:rsidRPr="00841D85">
              <w:rPr>
                <w:rFonts w:ascii="Arial CE" w:hAnsi="Arial CE" w:cs="Arial CE"/>
                <w:sz w:val="14"/>
                <w:szCs w:val="18"/>
                <w:lang w:eastAsia="sk-SK"/>
              </w:rPr>
              <w:t>0,00</w:t>
            </w:r>
          </w:p>
        </w:tc>
        <w:tc>
          <w:tcPr>
            <w:tcW w:w="26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15</w:t>
            </w:r>
          </w:p>
        </w:tc>
        <w:tc>
          <w:tcPr>
            <w:tcW w:w="38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83,33</w:t>
            </w:r>
          </w:p>
        </w:tc>
        <w:tc>
          <w:tcPr>
            <w:tcW w:w="189"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3</w:t>
            </w:r>
          </w:p>
        </w:tc>
        <w:tc>
          <w:tcPr>
            <w:tcW w:w="262"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16,67</w:t>
            </w:r>
          </w:p>
        </w:tc>
        <w:tc>
          <w:tcPr>
            <w:tcW w:w="15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40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36"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37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485"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20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177" w:type="pct"/>
            <w:tcBorders>
              <w:top w:val="nil"/>
              <w:left w:val="nil"/>
              <w:bottom w:val="single" w:sz="4"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nil"/>
              <w:bottom w:val="single" w:sz="4" w:space="0" w:color="auto"/>
              <w:right w:val="nil"/>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single" w:sz="4" w:space="0" w:color="auto"/>
              <w:bottom w:val="single" w:sz="4" w:space="0" w:color="auto"/>
              <w:right w:val="single" w:sz="8"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r>
      <w:tr w:rsidR="00841D85" w:rsidRPr="00841D85" w:rsidTr="00841D85">
        <w:trPr>
          <w:trHeight w:val="315"/>
        </w:trPr>
        <w:tc>
          <w:tcPr>
            <w:tcW w:w="358" w:type="pct"/>
            <w:tcBorders>
              <w:top w:val="nil"/>
              <w:left w:val="single" w:sz="8" w:space="0" w:color="auto"/>
              <w:bottom w:val="single" w:sz="4" w:space="0" w:color="auto"/>
              <w:right w:val="single" w:sz="8" w:space="0" w:color="auto"/>
            </w:tcBorders>
            <w:shd w:val="clear" w:color="000000" w:fill="auto"/>
            <w:noWrap/>
            <w:vAlign w:val="bottom"/>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4.B</w:t>
            </w:r>
          </w:p>
        </w:tc>
        <w:tc>
          <w:tcPr>
            <w:tcW w:w="340"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17</w:t>
            </w:r>
          </w:p>
        </w:tc>
        <w:tc>
          <w:tcPr>
            <w:tcW w:w="607"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4</w:t>
            </w:r>
          </w:p>
        </w:tc>
        <w:tc>
          <w:tcPr>
            <w:tcW w:w="296"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18"/>
                <w:lang w:eastAsia="sk-SK"/>
              </w:rPr>
            </w:pPr>
            <w:r w:rsidRPr="00841D85">
              <w:rPr>
                <w:rFonts w:ascii="Arial CE" w:hAnsi="Arial CE" w:cs="Arial CE"/>
                <w:sz w:val="14"/>
                <w:szCs w:val="18"/>
                <w:lang w:eastAsia="sk-SK"/>
              </w:rPr>
              <w:t>23,53</w:t>
            </w:r>
          </w:p>
        </w:tc>
        <w:tc>
          <w:tcPr>
            <w:tcW w:w="264"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10</w:t>
            </w:r>
          </w:p>
        </w:tc>
        <w:tc>
          <w:tcPr>
            <w:tcW w:w="384"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58,82</w:t>
            </w:r>
          </w:p>
        </w:tc>
        <w:tc>
          <w:tcPr>
            <w:tcW w:w="189"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3</w:t>
            </w:r>
          </w:p>
        </w:tc>
        <w:tc>
          <w:tcPr>
            <w:tcW w:w="262"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17,65</w:t>
            </w:r>
          </w:p>
        </w:tc>
        <w:tc>
          <w:tcPr>
            <w:tcW w:w="158"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404"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36"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378"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485"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208"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xxx</w:t>
            </w:r>
          </w:p>
        </w:tc>
        <w:tc>
          <w:tcPr>
            <w:tcW w:w="177" w:type="pct"/>
            <w:tcBorders>
              <w:top w:val="nil"/>
              <w:left w:val="nil"/>
              <w:bottom w:val="nil"/>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w:t>
            </w:r>
          </w:p>
        </w:tc>
        <w:tc>
          <w:tcPr>
            <w:tcW w:w="177" w:type="pct"/>
            <w:tcBorders>
              <w:top w:val="nil"/>
              <w:left w:val="nil"/>
              <w:bottom w:val="nil"/>
              <w:right w:val="nil"/>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single" w:sz="4" w:space="0" w:color="auto"/>
              <w:bottom w:val="nil"/>
              <w:right w:val="single" w:sz="8"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r>
      <w:tr w:rsidR="00841D85" w:rsidRPr="00841D85" w:rsidTr="00841D85">
        <w:trPr>
          <w:trHeight w:val="330"/>
        </w:trPr>
        <w:tc>
          <w:tcPr>
            <w:tcW w:w="358" w:type="pct"/>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4.roč.</w:t>
            </w:r>
          </w:p>
        </w:tc>
        <w:tc>
          <w:tcPr>
            <w:tcW w:w="340"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35</w:t>
            </w:r>
          </w:p>
        </w:tc>
        <w:tc>
          <w:tcPr>
            <w:tcW w:w="607" w:type="pct"/>
            <w:tcBorders>
              <w:top w:val="single" w:sz="8" w:space="0" w:color="auto"/>
              <w:left w:val="single" w:sz="8" w:space="0" w:color="auto"/>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4</w:t>
            </w:r>
          </w:p>
        </w:tc>
        <w:tc>
          <w:tcPr>
            <w:tcW w:w="296"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18"/>
                <w:lang w:eastAsia="sk-SK"/>
              </w:rPr>
            </w:pPr>
            <w:r w:rsidRPr="00841D85">
              <w:rPr>
                <w:rFonts w:ascii="Arial CE" w:hAnsi="Arial CE" w:cs="Arial CE"/>
                <w:b/>
                <w:bCs/>
                <w:sz w:val="14"/>
                <w:szCs w:val="18"/>
                <w:lang w:eastAsia="sk-SK"/>
              </w:rPr>
              <w:t>11,43</w:t>
            </w:r>
          </w:p>
        </w:tc>
        <w:tc>
          <w:tcPr>
            <w:tcW w:w="264"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25</w:t>
            </w:r>
          </w:p>
        </w:tc>
        <w:tc>
          <w:tcPr>
            <w:tcW w:w="384"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71,43</w:t>
            </w:r>
          </w:p>
        </w:tc>
        <w:tc>
          <w:tcPr>
            <w:tcW w:w="189"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6</w:t>
            </w:r>
          </w:p>
        </w:tc>
        <w:tc>
          <w:tcPr>
            <w:tcW w:w="262"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17,14</w:t>
            </w:r>
          </w:p>
        </w:tc>
        <w:tc>
          <w:tcPr>
            <w:tcW w:w="158"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404"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0,00</w:t>
            </w:r>
          </w:p>
        </w:tc>
        <w:tc>
          <w:tcPr>
            <w:tcW w:w="136"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378"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0,00</w:t>
            </w:r>
          </w:p>
        </w:tc>
        <w:tc>
          <w:tcPr>
            <w:tcW w:w="485"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xxx</w:t>
            </w:r>
          </w:p>
        </w:tc>
        <w:tc>
          <w:tcPr>
            <w:tcW w:w="208"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xxx</w:t>
            </w:r>
          </w:p>
        </w:tc>
        <w:tc>
          <w:tcPr>
            <w:tcW w:w="177" w:type="pct"/>
            <w:tcBorders>
              <w:top w:val="single" w:sz="8" w:space="0" w:color="auto"/>
              <w:left w:val="nil"/>
              <w:bottom w:val="double" w:sz="6"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1</w:t>
            </w:r>
          </w:p>
        </w:tc>
        <w:tc>
          <w:tcPr>
            <w:tcW w:w="177" w:type="pct"/>
            <w:tcBorders>
              <w:top w:val="single" w:sz="8" w:space="0" w:color="auto"/>
              <w:left w:val="nil"/>
              <w:bottom w:val="double" w:sz="6" w:space="0" w:color="auto"/>
              <w:right w:val="nil"/>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177" w:type="pct"/>
            <w:tcBorders>
              <w:top w:val="single" w:sz="8" w:space="0" w:color="auto"/>
              <w:left w:val="single" w:sz="4" w:space="0" w:color="auto"/>
              <w:bottom w:val="double" w:sz="6" w:space="0" w:color="auto"/>
              <w:right w:val="single" w:sz="8"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r>
      <w:tr w:rsidR="00841D85" w:rsidRPr="00841D85" w:rsidTr="00841D85">
        <w:trPr>
          <w:trHeight w:val="345"/>
        </w:trPr>
        <w:tc>
          <w:tcPr>
            <w:tcW w:w="358" w:type="pct"/>
            <w:tcBorders>
              <w:top w:val="nil"/>
              <w:left w:val="single" w:sz="8" w:space="0" w:color="auto"/>
              <w:bottom w:val="double" w:sz="6" w:space="0" w:color="auto"/>
              <w:right w:val="single" w:sz="8" w:space="0" w:color="auto"/>
            </w:tcBorders>
            <w:shd w:val="clear" w:color="000000" w:fill="FF66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szCs w:val="22"/>
                <w:lang w:eastAsia="sk-SK"/>
              </w:rPr>
              <w:t>1. - 4.</w:t>
            </w:r>
          </w:p>
        </w:tc>
        <w:tc>
          <w:tcPr>
            <w:tcW w:w="340"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165</w:t>
            </w:r>
          </w:p>
        </w:tc>
        <w:tc>
          <w:tcPr>
            <w:tcW w:w="607" w:type="pct"/>
            <w:tcBorders>
              <w:top w:val="nil"/>
              <w:left w:val="single" w:sz="8" w:space="0" w:color="auto"/>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54</w:t>
            </w:r>
          </w:p>
        </w:tc>
        <w:tc>
          <w:tcPr>
            <w:tcW w:w="296"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CE" w:hAnsi="Arial CE" w:cs="Arial CE"/>
                <w:b/>
                <w:bCs/>
                <w:sz w:val="14"/>
                <w:szCs w:val="18"/>
                <w:lang w:eastAsia="sk-SK"/>
              </w:rPr>
            </w:pPr>
            <w:r w:rsidRPr="00841D85">
              <w:rPr>
                <w:rFonts w:ascii="Arial CE" w:hAnsi="Arial CE" w:cs="Arial CE"/>
                <w:b/>
                <w:bCs/>
                <w:sz w:val="14"/>
                <w:szCs w:val="18"/>
                <w:lang w:eastAsia="sk-SK"/>
              </w:rPr>
              <w:t>32,73</w:t>
            </w:r>
          </w:p>
        </w:tc>
        <w:tc>
          <w:tcPr>
            <w:tcW w:w="264"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szCs w:val="22"/>
                <w:lang w:eastAsia="sk-SK"/>
              </w:rPr>
              <w:t>91</w:t>
            </w:r>
          </w:p>
        </w:tc>
        <w:tc>
          <w:tcPr>
            <w:tcW w:w="384"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55,15</w:t>
            </w:r>
          </w:p>
        </w:tc>
        <w:tc>
          <w:tcPr>
            <w:tcW w:w="189"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szCs w:val="22"/>
                <w:lang w:eastAsia="sk-SK"/>
              </w:rPr>
              <w:t>20</w:t>
            </w:r>
          </w:p>
        </w:tc>
        <w:tc>
          <w:tcPr>
            <w:tcW w:w="262"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20,00</w:t>
            </w:r>
          </w:p>
        </w:tc>
        <w:tc>
          <w:tcPr>
            <w:tcW w:w="158"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szCs w:val="22"/>
                <w:lang w:eastAsia="sk-SK"/>
              </w:rPr>
              <w:t>0</w:t>
            </w:r>
          </w:p>
        </w:tc>
        <w:tc>
          <w:tcPr>
            <w:tcW w:w="404"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0,00</w:t>
            </w:r>
          </w:p>
        </w:tc>
        <w:tc>
          <w:tcPr>
            <w:tcW w:w="136"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szCs w:val="22"/>
                <w:lang w:eastAsia="sk-SK"/>
              </w:rPr>
              <w:t>0</w:t>
            </w:r>
          </w:p>
        </w:tc>
        <w:tc>
          <w:tcPr>
            <w:tcW w:w="378"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szCs w:val="22"/>
                <w:lang w:eastAsia="sk-SK"/>
              </w:rPr>
              <w:t>0,00</w:t>
            </w:r>
          </w:p>
        </w:tc>
        <w:tc>
          <w:tcPr>
            <w:tcW w:w="485"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szCs w:val="22"/>
                <w:lang w:eastAsia="sk-SK"/>
              </w:rPr>
              <w:t>xxx</w:t>
            </w:r>
          </w:p>
        </w:tc>
        <w:tc>
          <w:tcPr>
            <w:tcW w:w="208" w:type="pct"/>
            <w:tcBorders>
              <w:top w:val="nil"/>
              <w:left w:val="nil"/>
              <w:bottom w:val="double" w:sz="6" w:space="0" w:color="auto"/>
              <w:right w:val="single" w:sz="4" w:space="0" w:color="auto"/>
            </w:tcBorders>
            <w:shd w:val="clear" w:color="000000" w:fill="FF66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szCs w:val="22"/>
                <w:lang w:eastAsia="sk-SK"/>
              </w:rPr>
              <w:t>xxx</w:t>
            </w:r>
          </w:p>
        </w:tc>
        <w:tc>
          <w:tcPr>
            <w:tcW w:w="177" w:type="pct"/>
            <w:tcBorders>
              <w:top w:val="nil"/>
              <w:left w:val="nil"/>
              <w:bottom w:val="double" w:sz="6" w:space="0" w:color="auto"/>
              <w:right w:val="single" w:sz="4" w:space="0" w:color="auto"/>
            </w:tcBorders>
            <w:shd w:val="clear" w:color="000000" w:fill="92D05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szCs w:val="22"/>
                <w:lang w:eastAsia="sk-SK"/>
              </w:rPr>
              <w:t>1</w:t>
            </w:r>
          </w:p>
        </w:tc>
        <w:tc>
          <w:tcPr>
            <w:tcW w:w="177" w:type="pct"/>
            <w:tcBorders>
              <w:top w:val="nil"/>
              <w:left w:val="nil"/>
              <w:bottom w:val="double" w:sz="6" w:space="0" w:color="auto"/>
              <w:right w:val="nil"/>
            </w:tcBorders>
            <w:shd w:val="clear" w:color="000000" w:fill="00B05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szCs w:val="22"/>
                <w:lang w:eastAsia="sk-SK"/>
              </w:rPr>
              <w:t>0</w:t>
            </w:r>
          </w:p>
        </w:tc>
        <w:tc>
          <w:tcPr>
            <w:tcW w:w="177" w:type="pct"/>
            <w:tcBorders>
              <w:top w:val="nil"/>
              <w:left w:val="single" w:sz="4" w:space="0" w:color="auto"/>
              <w:bottom w:val="double" w:sz="6" w:space="0" w:color="auto"/>
              <w:right w:val="single" w:sz="8" w:space="0" w:color="auto"/>
            </w:tcBorders>
            <w:shd w:val="clear" w:color="000000" w:fill="00B0F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szCs w:val="22"/>
                <w:lang w:eastAsia="sk-SK"/>
              </w:rPr>
              <w:t>0</w:t>
            </w:r>
          </w:p>
        </w:tc>
      </w:tr>
      <w:tr w:rsidR="00841D85" w:rsidRPr="00841D85" w:rsidTr="00841D85">
        <w:trPr>
          <w:trHeight w:val="315"/>
        </w:trPr>
        <w:tc>
          <w:tcPr>
            <w:tcW w:w="358" w:type="pct"/>
            <w:tcBorders>
              <w:top w:val="nil"/>
              <w:left w:val="single" w:sz="8" w:space="0" w:color="auto"/>
              <w:bottom w:val="single" w:sz="4" w:space="0" w:color="auto"/>
              <w:right w:val="single" w:sz="8" w:space="0" w:color="auto"/>
            </w:tcBorders>
            <w:shd w:val="clear" w:color="000000" w:fill="auto"/>
            <w:noWrap/>
            <w:vAlign w:val="bottom"/>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5.A</w:t>
            </w:r>
          </w:p>
        </w:tc>
        <w:tc>
          <w:tcPr>
            <w:tcW w:w="340" w:type="pct"/>
            <w:tcBorders>
              <w:top w:val="nil"/>
              <w:left w:val="single" w:sz="4" w:space="0" w:color="auto"/>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17</w:t>
            </w:r>
          </w:p>
        </w:tc>
        <w:tc>
          <w:tcPr>
            <w:tcW w:w="607"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3</w:t>
            </w:r>
          </w:p>
        </w:tc>
        <w:tc>
          <w:tcPr>
            <w:tcW w:w="296"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18"/>
                <w:lang w:eastAsia="sk-SK"/>
              </w:rPr>
            </w:pPr>
            <w:r w:rsidRPr="00841D85">
              <w:rPr>
                <w:rFonts w:ascii="Arial CE" w:hAnsi="Arial CE" w:cs="Arial CE"/>
                <w:sz w:val="14"/>
                <w:szCs w:val="18"/>
                <w:lang w:eastAsia="sk-SK"/>
              </w:rPr>
              <w:t>17,65</w:t>
            </w:r>
          </w:p>
        </w:tc>
        <w:tc>
          <w:tcPr>
            <w:tcW w:w="26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11</w:t>
            </w:r>
          </w:p>
        </w:tc>
        <w:tc>
          <w:tcPr>
            <w:tcW w:w="38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64,71</w:t>
            </w:r>
          </w:p>
        </w:tc>
        <w:tc>
          <w:tcPr>
            <w:tcW w:w="189"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3</w:t>
            </w:r>
          </w:p>
        </w:tc>
        <w:tc>
          <w:tcPr>
            <w:tcW w:w="262"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17,65</w:t>
            </w:r>
          </w:p>
        </w:tc>
        <w:tc>
          <w:tcPr>
            <w:tcW w:w="15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40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36"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37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485"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20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77" w:type="pct"/>
            <w:tcBorders>
              <w:top w:val="nil"/>
              <w:left w:val="nil"/>
              <w:bottom w:val="single" w:sz="4"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nil"/>
              <w:bottom w:val="single" w:sz="4" w:space="0" w:color="auto"/>
              <w:right w:val="nil"/>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single" w:sz="4" w:space="0" w:color="auto"/>
              <w:bottom w:val="single" w:sz="4" w:space="0" w:color="auto"/>
              <w:right w:val="single" w:sz="8"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r>
      <w:tr w:rsidR="00841D85" w:rsidRPr="00841D85" w:rsidTr="00841D85">
        <w:trPr>
          <w:trHeight w:val="315"/>
        </w:trPr>
        <w:tc>
          <w:tcPr>
            <w:tcW w:w="358" w:type="pct"/>
            <w:tcBorders>
              <w:top w:val="nil"/>
              <w:left w:val="single" w:sz="8" w:space="0" w:color="auto"/>
              <w:bottom w:val="nil"/>
              <w:right w:val="single" w:sz="8" w:space="0" w:color="auto"/>
            </w:tcBorders>
            <w:shd w:val="clear" w:color="000000" w:fill="auto"/>
            <w:noWrap/>
            <w:vAlign w:val="bottom"/>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5.B</w:t>
            </w:r>
          </w:p>
        </w:tc>
        <w:tc>
          <w:tcPr>
            <w:tcW w:w="340" w:type="pct"/>
            <w:tcBorders>
              <w:top w:val="nil"/>
              <w:left w:val="single" w:sz="4" w:space="0" w:color="auto"/>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22</w:t>
            </w:r>
          </w:p>
        </w:tc>
        <w:tc>
          <w:tcPr>
            <w:tcW w:w="607"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7</w:t>
            </w:r>
          </w:p>
        </w:tc>
        <w:tc>
          <w:tcPr>
            <w:tcW w:w="296"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18"/>
                <w:lang w:eastAsia="sk-SK"/>
              </w:rPr>
            </w:pPr>
            <w:r w:rsidRPr="00841D85">
              <w:rPr>
                <w:rFonts w:ascii="Arial CE" w:hAnsi="Arial CE" w:cs="Arial CE"/>
                <w:sz w:val="14"/>
                <w:szCs w:val="18"/>
                <w:lang w:eastAsia="sk-SK"/>
              </w:rPr>
              <w:t>31,82</w:t>
            </w:r>
          </w:p>
        </w:tc>
        <w:tc>
          <w:tcPr>
            <w:tcW w:w="264"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8</w:t>
            </w:r>
          </w:p>
        </w:tc>
        <w:tc>
          <w:tcPr>
            <w:tcW w:w="384"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36,36</w:t>
            </w:r>
          </w:p>
        </w:tc>
        <w:tc>
          <w:tcPr>
            <w:tcW w:w="189"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7</w:t>
            </w:r>
          </w:p>
        </w:tc>
        <w:tc>
          <w:tcPr>
            <w:tcW w:w="262"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31,82</w:t>
            </w:r>
          </w:p>
        </w:tc>
        <w:tc>
          <w:tcPr>
            <w:tcW w:w="158"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404"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36"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378"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485"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208"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77" w:type="pct"/>
            <w:tcBorders>
              <w:top w:val="nil"/>
              <w:left w:val="nil"/>
              <w:bottom w:val="nil"/>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nil"/>
              <w:bottom w:val="nil"/>
              <w:right w:val="nil"/>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single" w:sz="4" w:space="0" w:color="auto"/>
              <w:bottom w:val="nil"/>
              <w:right w:val="single" w:sz="8"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r>
      <w:tr w:rsidR="00841D85" w:rsidRPr="00841D85" w:rsidTr="00841D85">
        <w:trPr>
          <w:trHeight w:val="330"/>
        </w:trPr>
        <w:tc>
          <w:tcPr>
            <w:tcW w:w="358" w:type="pct"/>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5.roč.</w:t>
            </w:r>
          </w:p>
        </w:tc>
        <w:tc>
          <w:tcPr>
            <w:tcW w:w="340" w:type="pct"/>
            <w:tcBorders>
              <w:top w:val="single" w:sz="8" w:space="0" w:color="auto"/>
              <w:left w:val="nil"/>
              <w:bottom w:val="single" w:sz="8" w:space="0" w:color="auto"/>
              <w:right w:val="nil"/>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39</w:t>
            </w:r>
          </w:p>
        </w:tc>
        <w:tc>
          <w:tcPr>
            <w:tcW w:w="607" w:type="pct"/>
            <w:tcBorders>
              <w:top w:val="single" w:sz="8" w:space="0" w:color="auto"/>
              <w:left w:val="single" w:sz="8" w:space="0" w:color="auto"/>
              <w:bottom w:val="single" w:sz="8" w:space="0" w:color="auto"/>
              <w:right w:val="nil"/>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10</w:t>
            </w:r>
          </w:p>
        </w:tc>
        <w:tc>
          <w:tcPr>
            <w:tcW w:w="296" w:type="pct"/>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18"/>
                <w:lang w:eastAsia="sk-SK"/>
              </w:rPr>
            </w:pPr>
            <w:r w:rsidRPr="00841D85">
              <w:rPr>
                <w:rFonts w:ascii="Arial CE" w:hAnsi="Arial CE" w:cs="Arial CE"/>
                <w:b/>
                <w:bCs/>
                <w:sz w:val="14"/>
                <w:szCs w:val="18"/>
                <w:lang w:eastAsia="sk-SK"/>
              </w:rPr>
              <w:t>25,64</w:t>
            </w:r>
          </w:p>
        </w:tc>
        <w:tc>
          <w:tcPr>
            <w:tcW w:w="26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19</w:t>
            </w:r>
          </w:p>
        </w:tc>
        <w:tc>
          <w:tcPr>
            <w:tcW w:w="38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48,72</w:t>
            </w:r>
          </w:p>
        </w:tc>
        <w:tc>
          <w:tcPr>
            <w:tcW w:w="189"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10</w:t>
            </w:r>
          </w:p>
        </w:tc>
        <w:tc>
          <w:tcPr>
            <w:tcW w:w="26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25,64</w:t>
            </w:r>
          </w:p>
        </w:tc>
        <w:tc>
          <w:tcPr>
            <w:tcW w:w="15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40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0,00</w:t>
            </w:r>
          </w:p>
        </w:tc>
        <w:tc>
          <w:tcPr>
            <w:tcW w:w="13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37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0,00</w:t>
            </w:r>
          </w:p>
        </w:tc>
        <w:tc>
          <w:tcPr>
            <w:tcW w:w="485"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 </w:t>
            </w:r>
          </w:p>
        </w:tc>
        <w:tc>
          <w:tcPr>
            <w:tcW w:w="177"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177" w:type="pct"/>
            <w:tcBorders>
              <w:top w:val="single" w:sz="8" w:space="0" w:color="auto"/>
              <w:left w:val="nil"/>
              <w:bottom w:val="single" w:sz="8" w:space="0" w:color="auto"/>
              <w:right w:val="nil"/>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177" w:type="pct"/>
            <w:tcBorders>
              <w:top w:val="single" w:sz="8" w:space="0" w:color="auto"/>
              <w:left w:val="single" w:sz="4" w:space="0" w:color="auto"/>
              <w:bottom w:val="single" w:sz="8" w:space="0" w:color="auto"/>
              <w:right w:val="single" w:sz="8"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r>
      <w:tr w:rsidR="00841D85" w:rsidRPr="00841D85" w:rsidTr="00841D85">
        <w:trPr>
          <w:trHeight w:val="300"/>
        </w:trPr>
        <w:tc>
          <w:tcPr>
            <w:tcW w:w="358" w:type="pct"/>
            <w:tcBorders>
              <w:top w:val="nil"/>
              <w:left w:val="single" w:sz="8" w:space="0" w:color="auto"/>
              <w:bottom w:val="single" w:sz="4" w:space="0" w:color="auto"/>
              <w:right w:val="single" w:sz="8" w:space="0" w:color="auto"/>
            </w:tcBorders>
            <w:shd w:val="clear" w:color="000000" w:fill="auto"/>
            <w:noWrap/>
            <w:vAlign w:val="bottom"/>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6.A</w:t>
            </w:r>
          </w:p>
        </w:tc>
        <w:tc>
          <w:tcPr>
            <w:tcW w:w="340" w:type="pct"/>
            <w:tcBorders>
              <w:top w:val="nil"/>
              <w:left w:val="single" w:sz="4" w:space="0" w:color="auto"/>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20</w:t>
            </w:r>
          </w:p>
        </w:tc>
        <w:tc>
          <w:tcPr>
            <w:tcW w:w="607"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3</w:t>
            </w:r>
          </w:p>
        </w:tc>
        <w:tc>
          <w:tcPr>
            <w:tcW w:w="296"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18"/>
                <w:lang w:eastAsia="sk-SK"/>
              </w:rPr>
            </w:pPr>
            <w:r w:rsidRPr="00841D85">
              <w:rPr>
                <w:rFonts w:ascii="Arial CE" w:hAnsi="Arial CE" w:cs="Arial CE"/>
                <w:sz w:val="14"/>
                <w:szCs w:val="18"/>
                <w:lang w:eastAsia="sk-SK"/>
              </w:rPr>
              <w:t>15,00</w:t>
            </w:r>
          </w:p>
        </w:tc>
        <w:tc>
          <w:tcPr>
            <w:tcW w:w="26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11</w:t>
            </w:r>
          </w:p>
        </w:tc>
        <w:tc>
          <w:tcPr>
            <w:tcW w:w="38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55,00</w:t>
            </w:r>
          </w:p>
        </w:tc>
        <w:tc>
          <w:tcPr>
            <w:tcW w:w="189"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6</w:t>
            </w:r>
          </w:p>
        </w:tc>
        <w:tc>
          <w:tcPr>
            <w:tcW w:w="262"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30,00</w:t>
            </w:r>
          </w:p>
        </w:tc>
        <w:tc>
          <w:tcPr>
            <w:tcW w:w="15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40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36"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37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485"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20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77" w:type="pct"/>
            <w:tcBorders>
              <w:top w:val="nil"/>
              <w:left w:val="nil"/>
              <w:bottom w:val="single" w:sz="4"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nil"/>
              <w:bottom w:val="single" w:sz="4" w:space="0" w:color="auto"/>
              <w:right w:val="nil"/>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single" w:sz="4" w:space="0" w:color="auto"/>
              <w:bottom w:val="single" w:sz="4" w:space="0" w:color="auto"/>
              <w:right w:val="single" w:sz="8"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r>
      <w:tr w:rsidR="00841D85" w:rsidRPr="00841D85" w:rsidTr="00841D85">
        <w:trPr>
          <w:trHeight w:val="315"/>
        </w:trPr>
        <w:tc>
          <w:tcPr>
            <w:tcW w:w="358" w:type="pct"/>
            <w:tcBorders>
              <w:top w:val="nil"/>
              <w:left w:val="single" w:sz="8" w:space="0" w:color="auto"/>
              <w:bottom w:val="nil"/>
              <w:right w:val="single" w:sz="8" w:space="0" w:color="auto"/>
            </w:tcBorders>
            <w:shd w:val="clear" w:color="000000" w:fill="auto"/>
            <w:noWrap/>
            <w:vAlign w:val="bottom"/>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6.B</w:t>
            </w:r>
          </w:p>
        </w:tc>
        <w:tc>
          <w:tcPr>
            <w:tcW w:w="340" w:type="pct"/>
            <w:tcBorders>
              <w:top w:val="nil"/>
              <w:left w:val="single" w:sz="4" w:space="0" w:color="auto"/>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18</w:t>
            </w:r>
          </w:p>
        </w:tc>
        <w:tc>
          <w:tcPr>
            <w:tcW w:w="607"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3</w:t>
            </w:r>
          </w:p>
        </w:tc>
        <w:tc>
          <w:tcPr>
            <w:tcW w:w="296"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18"/>
                <w:lang w:eastAsia="sk-SK"/>
              </w:rPr>
            </w:pPr>
            <w:r w:rsidRPr="00841D85">
              <w:rPr>
                <w:rFonts w:ascii="Arial CE" w:hAnsi="Arial CE" w:cs="Arial CE"/>
                <w:sz w:val="14"/>
                <w:szCs w:val="18"/>
                <w:lang w:eastAsia="sk-SK"/>
              </w:rPr>
              <w:t>16,67</w:t>
            </w:r>
          </w:p>
        </w:tc>
        <w:tc>
          <w:tcPr>
            <w:tcW w:w="264"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8</w:t>
            </w:r>
          </w:p>
        </w:tc>
        <w:tc>
          <w:tcPr>
            <w:tcW w:w="384"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44,44</w:t>
            </w:r>
          </w:p>
        </w:tc>
        <w:tc>
          <w:tcPr>
            <w:tcW w:w="189"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7</w:t>
            </w:r>
          </w:p>
        </w:tc>
        <w:tc>
          <w:tcPr>
            <w:tcW w:w="262"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38,89</w:t>
            </w:r>
          </w:p>
        </w:tc>
        <w:tc>
          <w:tcPr>
            <w:tcW w:w="158"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404"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36"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378"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485"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208"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77" w:type="pct"/>
            <w:tcBorders>
              <w:top w:val="nil"/>
              <w:left w:val="nil"/>
              <w:bottom w:val="nil"/>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nil"/>
              <w:bottom w:val="nil"/>
              <w:right w:val="nil"/>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single" w:sz="4" w:space="0" w:color="auto"/>
              <w:bottom w:val="nil"/>
              <w:right w:val="single" w:sz="8"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r>
      <w:tr w:rsidR="00841D85" w:rsidRPr="00841D85" w:rsidTr="00841D85">
        <w:trPr>
          <w:trHeight w:val="330"/>
        </w:trPr>
        <w:tc>
          <w:tcPr>
            <w:tcW w:w="358" w:type="pct"/>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6.roč.</w:t>
            </w:r>
          </w:p>
        </w:tc>
        <w:tc>
          <w:tcPr>
            <w:tcW w:w="340" w:type="pct"/>
            <w:tcBorders>
              <w:top w:val="single" w:sz="8" w:space="0" w:color="auto"/>
              <w:left w:val="nil"/>
              <w:bottom w:val="single" w:sz="8" w:space="0" w:color="auto"/>
              <w:right w:val="nil"/>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38</w:t>
            </w:r>
          </w:p>
        </w:tc>
        <w:tc>
          <w:tcPr>
            <w:tcW w:w="607" w:type="pct"/>
            <w:tcBorders>
              <w:top w:val="single" w:sz="8" w:space="0" w:color="auto"/>
              <w:left w:val="single" w:sz="8" w:space="0" w:color="auto"/>
              <w:bottom w:val="single" w:sz="8" w:space="0" w:color="auto"/>
              <w:right w:val="nil"/>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6</w:t>
            </w:r>
          </w:p>
        </w:tc>
        <w:tc>
          <w:tcPr>
            <w:tcW w:w="296" w:type="pct"/>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18"/>
                <w:lang w:eastAsia="sk-SK"/>
              </w:rPr>
            </w:pPr>
            <w:r w:rsidRPr="00841D85">
              <w:rPr>
                <w:rFonts w:ascii="Arial CE" w:hAnsi="Arial CE" w:cs="Arial CE"/>
                <w:b/>
                <w:bCs/>
                <w:sz w:val="14"/>
                <w:szCs w:val="18"/>
                <w:lang w:eastAsia="sk-SK"/>
              </w:rPr>
              <w:t>15,79</w:t>
            </w:r>
          </w:p>
        </w:tc>
        <w:tc>
          <w:tcPr>
            <w:tcW w:w="26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19</w:t>
            </w:r>
          </w:p>
        </w:tc>
        <w:tc>
          <w:tcPr>
            <w:tcW w:w="38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50,00</w:t>
            </w:r>
          </w:p>
        </w:tc>
        <w:tc>
          <w:tcPr>
            <w:tcW w:w="189"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13</w:t>
            </w:r>
          </w:p>
        </w:tc>
        <w:tc>
          <w:tcPr>
            <w:tcW w:w="26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34,21</w:t>
            </w:r>
          </w:p>
        </w:tc>
        <w:tc>
          <w:tcPr>
            <w:tcW w:w="15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40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0,00</w:t>
            </w:r>
          </w:p>
        </w:tc>
        <w:tc>
          <w:tcPr>
            <w:tcW w:w="13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37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0,00</w:t>
            </w:r>
          </w:p>
        </w:tc>
        <w:tc>
          <w:tcPr>
            <w:tcW w:w="485"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18"/>
                <w:lang w:eastAsia="sk-SK"/>
              </w:rPr>
            </w:pPr>
            <w:r w:rsidRPr="00841D85">
              <w:rPr>
                <w:rFonts w:ascii="Arial CE" w:hAnsi="Arial CE" w:cs="Arial CE"/>
                <w:b/>
                <w:bCs/>
                <w:sz w:val="14"/>
                <w:szCs w:val="18"/>
                <w:lang w:eastAsia="sk-SK"/>
              </w:rPr>
              <w:t>0,00</w:t>
            </w:r>
          </w:p>
        </w:tc>
        <w:tc>
          <w:tcPr>
            <w:tcW w:w="177"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177" w:type="pct"/>
            <w:tcBorders>
              <w:top w:val="single" w:sz="8" w:space="0" w:color="auto"/>
              <w:left w:val="nil"/>
              <w:bottom w:val="single" w:sz="8" w:space="0" w:color="auto"/>
              <w:right w:val="nil"/>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177" w:type="pct"/>
            <w:tcBorders>
              <w:top w:val="single" w:sz="8" w:space="0" w:color="auto"/>
              <w:left w:val="single" w:sz="4" w:space="0" w:color="auto"/>
              <w:bottom w:val="single" w:sz="8" w:space="0" w:color="auto"/>
              <w:right w:val="single" w:sz="8"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r>
      <w:tr w:rsidR="00841D85" w:rsidRPr="00841D85" w:rsidTr="00841D85">
        <w:trPr>
          <w:trHeight w:val="300"/>
        </w:trPr>
        <w:tc>
          <w:tcPr>
            <w:tcW w:w="358" w:type="pct"/>
            <w:tcBorders>
              <w:top w:val="nil"/>
              <w:left w:val="single" w:sz="8" w:space="0" w:color="auto"/>
              <w:bottom w:val="single" w:sz="4" w:space="0" w:color="auto"/>
              <w:right w:val="single" w:sz="8" w:space="0" w:color="auto"/>
            </w:tcBorders>
            <w:shd w:val="clear" w:color="000000" w:fill="auto"/>
            <w:noWrap/>
            <w:vAlign w:val="bottom"/>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7.A</w:t>
            </w:r>
          </w:p>
        </w:tc>
        <w:tc>
          <w:tcPr>
            <w:tcW w:w="340" w:type="pct"/>
            <w:tcBorders>
              <w:top w:val="nil"/>
              <w:left w:val="single" w:sz="4" w:space="0" w:color="auto"/>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21</w:t>
            </w:r>
          </w:p>
        </w:tc>
        <w:tc>
          <w:tcPr>
            <w:tcW w:w="607"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8</w:t>
            </w:r>
          </w:p>
        </w:tc>
        <w:tc>
          <w:tcPr>
            <w:tcW w:w="296"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18"/>
                <w:lang w:eastAsia="sk-SK"/>
              </w:rPr>
            </w:pPr>
            <w:r w:rsidRPr="00841D85">
              <w:rPr>
                <w:rFonts w:ascii="Arial CE" w:hAnsi="Arial CE" w:cs="Arial CE"/>
                <w:sz w:val="14"/>
                <w:szCs w:val="18"/>
                <w:lang w:eastAsia="sk-SK"/>
              </w:rPr>
              <w:t>38,10</w:t>
            </w:r>
          </w:p>
        </w:tc>
        <w:tc>
          <w:tcPr>
            <w:tcW w:w="26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9</w:t>
            </w:r>
          </w:p>
        </w:tc>
        <w:tc>
          <w:tcPr>
            <w:tcW w:w="38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42,86</w:t>
            </w:r>
          </w:p>
        </w:tc>
        <w:tc>
          <w:tcPr>
            <w:tcW w:w="189"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4</w:t>
            </w:r>
          </w:p>
        </w:tc>
        <w:tc>
          <w:tcPr>
            <w:tcW w:w="262"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19,05</w:t>
            </w:r>
          </w:p>
        </w:tc>
        <w:tc>
          <w:tcPr>
            <w:tcW w:w="15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40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36"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37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485"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20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77" w:type="pct"/>
            <w:tcBorders>
              <w:top w:val="nil"/>
              <w:left w:val="nil"/>
              <w:bottom w:val="single" w:sz="4"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2</w:t>
            </w:r>
          </w:p>
        </w:tc>
        <w:tc>
          <w:tcPr>
            <w:tcW w:w="177" w:type="pct"/>
            <w:tcBorders>
              <w:top w:val="nil"/>
              <w:left w:val="nil"/>
              <w:bottom w:val="single" w:sz="4" w:space="0" w:color="auto"/>
              <w:right w:val="nil"/>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single" w:sz="4" w:space="0" w:color="auto"/>
              <w:bottom w:val="single" w:sz="4" w:space="0" w:color="auto"/>
              <w:right w:val="single" w:sz="8"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r>
      <w:tr w:rsidR="00841D85" w:rsidRPr="00841D85" w:rsidTr="00841D85">
        <w:trPr>
          <w:trHeight w:val="315"/>
        </w:trPr>
        <w:tc>
          <w:tcPr>
            <w:tcW w:w="358" w:type="pct"/>
            <w:tcBorders>
              <w:top w:val="nil"/>
              <w:left w:val="single" w:sz="8" w:space="0" w:color="auto"/>
              <w:bottom w:val="nil"/>
              <w:right w:val="single" w:sz="8" w:space="0" w:color="auto"/>
            </w:tcBorders>
            <w:shd w:val="clear" w:color="000000" w:fill="auto"/>
            <w:noWrap/>
            <w:vAlign w:val="bottom"/>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7.B</w:t>
            </w:r>
          </w:p>
        </w:tc>
        <w:tc>
          <w:tcPr>
            <w:tcW w:w="340" w:type="pct"/>
            <w:tcBorders>
              <w:top w:val="nil"/>
              <w:left w:val="single" w:sz="4" w:space="0" w:color="auto"/>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22</w:t>
            </w:r>
          </w:p>
        </w:tc>
        <w:tc>
          <w:tcPr>
            <w:tcW w:w="607"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3</w:t>
            </w:r>
          </w:p>
        </w:tc>
        <w:tc>
          <w:tcPr>
            <w:tcW w:w="296"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18"/>
                <w:lang w:eastAsia="sk-SK"/>
              </w:rPr>
            </w:pPr>
            <w:r w:rsidRPr="00841D85">
              <w:rPr>
                <w:rFonts w:ascii="Arial CE" w:hAnsi="Arial CE" w:cs="Arial CE"/>
                <w:sz w:val="14"/>
                <w:szCs w:val="18"/>
                <w:lang w:eastAsia="sk-SK"/>
              </w:rPr>
              <w:t>13,64</w:t>
            </w:r>
          </w:p>
        </w:tc>
        <w:tc>
          <w:tcPr>
            <w:tcW w:w="264"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10</w:t>
            </w:r>
          </w:p>
        </w:tc>
        <w:tc>
          <w:tcPr>
            <w:tcW w:w="384"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45,45</w:t>
            </w:r>
          </w:p>
        </w:tc>
        <w:tc>
          <w:tcPr>
            <w:tcW w:w="189"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9</w:t>
            </w:r>
          </w:p>
        </w:tc>
        <w:tc>
          <w:tcPr>
            <w:tcW w:w="262"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40,91</w:t>
            </w:r>
          </w:p>
        </w:tc>
        <w:tc>
          <w:tcPr>
            <w:tcW w:w="158"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404"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36"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378"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485"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208"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77" w:type="pct"/>
            <w:tcBorders>
              <w:top w:val="nil"/>
              <w:left w:val="nil"/>
              <w:bottom w:val="nil"/>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nil"/>
              <w:bottom w:val="nil"/>
              <w:right w:val="nil"/>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single" w:sz="4" w:space="0" w:color="auto"/>
              <w:bottom w:val="nil"/>
              <w:right w:val="single" w:sz="8"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xml:space="preserve"> </w:t>
            </w:r>
          </w:p>
        </w:tc>
      </w:tr>
      <w:tr w:rsidR="00841D85" w:rsidRPr="00841D85" w:rsidTr="00841D85">
        <w:trPr>
          <w:trHeight w:val="330"/>
        </w:trPr>
        <w:tc>
          <w:tcPr>
            <w:tcW w:w="358" w:type="pct"/>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7.roč.</w:t>
            </w:r>
          </w:p>
        </w:tc>
        <w:tc>
          <w:tcPr>
            <w:tcW w:w="340" w:type="pct"/>
            <w:tcBorders>
              <w:top w:val="single" w:sz="8" w:space="0" w:color="auto"/>
              <w:left w:val="nil"/>
              <w:bottom w:val="single" w:sz="8" w:space="0" w:color="auto"/>
              <w:right w:val="nil"/>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43</w:t>
            </w:r>
          </w:p>
        </w:tc>
        <w:tc>
          <w:tcPr>
            <w:tcW w:w="607" w:type="pct"/>
            <w:tcBorders>
              <w:top w:val="single" w:sz="8" w:space="0" w:color="auto"/>
              <w:left w:val="single" w:sz="8" w:space="0" w:color="auto"/>
              <w:bottom w:val="single" w:sz="8" w:space="0" w:color="auto"/>
              <w:right w:val="nil"/>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11</w:t>
            </w:r>
          </w:p>
        </w:tc>
        <w:tc>
          <w:tcPr>
            <w:tcW w:w="296" w:type="pct"/>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18"/>
                <w:lang w:eastAsia="sk-SK"/>
              </w:rPr>
            </w:pPr>
            <w:r w:rsidRPr="00841D85">
              <w:rPr>
                <w:rFonts w:ascii="Arial CE" w:hAnsi="Arial CE" w:cs="Arial CE"/>
                <w:b/>
                <w:bCs/>
                <w:sz w:val="14"/>
                <w:szCs w:val="18"/>
                <w:lang w:eastAsia="sk-SK"/>
              </w:rPr>
              <w:t>25,58</w:t>
            </w:r>
          </w:p>
        </w:tc>
        <w:tc>
          <w:tcPr>
            <w:tcW w:w="26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19</w:t>
            </w:r>
          </w:p>
        </w:tc>
        <w:tc>
          <w:tcPr>
            <w:tcW w:w="38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44,19</w:t>
            </w:r>
          </w:p>
        </w:tc>
        <w:tc>
          <w:tcPr>
            <w:tcW w:w="189"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13</w:t>
            </w:r>
          </w:p>
        </w:tc>
        <w:tc>
          <w:tcPr>
            <w:tcW w:w="26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30,23</w:t>
            </w:r>
          </w:p>
        </w:tc>
        <w:tc>
          <w:tcPr>
            <w:tcW w:w="15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40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0,00</w:t>
            </w:r>
          </w:p>
        </w:tc>
        <w:tc>
          <w:tcPr>
            <w:tcW w:w="13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37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0,00</w:t>
            </w:r>
          </w:p>
        </w:tc>
        <w:tc>
          <w:tcPr>
            <w:tcW w:w="485"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18"/>
                <w:lang w:eastAsia="sk-SK"/>
              </w:rPr>
            </w:pPr>
            <w:r w:rsidRPr="00841D85">
              <w:rPr>
                <w:rFonts w:ascii="Arial CE" w:hAnsi="Arial CE" w:cs="Arial CE"/>
                <w:b/>
                <w:bCs/>
                <w:sz w:val="14"/>
                <w:szCs w:val="18"/>
                <w:lang w:eastAsia="sk-SK"/>
              </w:rPr>
              <w:t>0,00</w:t>
            </w:r>
          </w:p>
        </w:tc>
        <w:tc>
          <w:tcPr>
            <w:tcW w:w="177"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2</w:t>
            </w:r>
          </w:p>
        </w:tc>
        <w:tc>
          <w:tcPr>
            <w:tcW w:w="177" w:type="pct"/>
            <w:tcBorders>
              <w:top w:val="single" w:sz="8" w:space="0" w:color="auto"/>
              <w:left w:val="nil"/>
              <w:bottom w:val="single" w:sz="8" w:space="0" w:color="auto"/>
              <w:right w:val="nil"/>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177" w:type="pct"/>
            <w:tcBorders>
              <w:top w:val="single" w:sz="8" w:space="0" w:color="auto"/>
              <w:left w:val="single" w:sz="4" w:space="0" w:color="auto"/>
              <w:bottom w:val="single" w:sz="8" w:space="0" w:color="auto"/>
              <w:right w:val="single" w:sz="8"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r>
      <w:tr w:rsidR="00841D85" w:rsidRPr="00841D85" w:rsidTr="00841D85">
        <w:trPr>
          <w:trHeight w:val="300"/>
        </w:trPr>
        <w:tc>
          <w:tcPr>
            <w:tcW w:w="358" w:type="pct"/>
            <w:tcBorders>
              <w:top w:val="nil"/>
              <w:left w:val="single" w:sz="8" w:space="0" w:color="auto"/>
              <w:bottom w:val="single" w:sz="4" w:space="0" w:color="auto"/>
              <w:right w:val="single" w:sz="8" w:space="0" w:color="auto"/>
            </w:tcBorders>
            <w:shd w:val="clear" w:color="000000" w:fill="auto"/>
            <w:noWrap/>
            <w:vAlign w:val="bottom"/>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8.A</w:t>
            </w:r>
          </w:p>
        </w:tc>
        <w:tc>
          <w:tcPr>
            <w:tcW w:w="340" w:type="pct"/>
            <w:tcBorders>
              <w:top w:val="nil"/>
              <w:left w:val="single" w:sz="4" w:space="0" w:color="auto"/>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27</w:t>
            </w:r>
          </w:p>
        </w:tc>
        <w:tc>
          <w:tcPr>
            <w:tcW w:w="607"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4</w:t>
            </w:r>
          </w:p>
        </w:tc>
        <w:tc>
          <w:tcPr>
            <w:tcW w:w="296"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18"/>
                <w:lang w:eastAsia="sk-SK"/>
              </w:rPr>
            </w:pPr>
            <w:r w:rsidRPr="00841D85">
              <w:rPr>
                <w:rFonts w:ascii="Arial CE" w:hAnsi="Arial CE" w:cs="Arial CE"/>
                <w:sz w:val="14"/>
                <w:szCs w:val="18"/>
                <w:lang w:eastAsia="sk-SK"/>
              </w:rPr>
              <w:t>14,81</w:t>
            </w:r>
          </w:p>
        </w:tc>
        <w:tc>
          <w:tcPr>
            <w:tcW w:w="26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16</w:t>
            </w:r>
          </w:p>
        </w:tc>
        <w:tc>
          <w:tcPr>
            <w:tcW w:w="38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59,26</w:t>
            </w:r>
          </w:p>
        </w:tc>
        <w:tc>
          <w:tcPr>
            <w:tcW w:w="189"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7</w:t>
            </w:r>
          </w:p>
        </w:tc>
        <w:tc>
          <w:tcPr>
            <w:tcW w:w="262"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25,93</w:t>
            </w:r>
          </w:p>
        </w:tc>
        <w:tc>
          <w:tcPr>
            <w:tcW w:w="15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40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36"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37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485"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20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77" w:type="pct"/>
            <w:tcBorders>
              <w:top w:val="nil"/>
              <w:left w:val="nil"/>
              <w:bottom w:val="single" w:sz="4"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177" w:type="pct"/>
            <w:tcBorders>
              <w:top w:val="nil"/>
              <w:left w:val="nil"/>
              <w:bottom w:val="single" w:sz="4" w:space="0" w:color="auto"/>
              <w:right w:val="nil"/>
            </w:tcBorders>
            <w:shd w:val="clear" w:color="000000" w:fill="FF9900"/>
            <w:noWrap/>
            <w:vAlign w:val="center"/>
            <w:hideMark/>
          </w:tcPr>
          <w:p w:rsidR="000315C3" w:rsidRPr="00841D85" w:rsidRDefault="00804FB5" w:rsidP="000315C3">
            <w:pPr>
              <w:suppressAutoHyphens w:val="0"/>
              <w:jc w:val="center"/>
              <w:rPr>
                <w:rFonts w:ascii="Arial CE" w:hAnsi="Arial CE" w:cs="Arial CE"/>
                <w:sz w:val="14"/>
                <w:szCs w:val="20"/>
                <w:lang w:eastAsia="sk-SK"/>
              </w:rPr>
            </w:pPr>
            <w:r>
              <w:rPr>
                <w:rFonts w:ascii="Arial CE" w:hAnsi="Arial CE" w:cs="Arial CE"/>
                <w:sz w:val="14"/>
                <w:szCs w:val="20"/>
                <w:lang w:eastAsia="sk-SK"/>
              </w:rPr>
              <w:t>1</w:t>
            </w:r>
            <w:r w:rsidR="000315C3" w:rsidRPr="00841D85">
              <w:rPr>
                <w:rFonts w:ascii="Arial CE" w:hAnsi="Arial CE" w:cs="Arial CE"/>
                <w:sz w:val="14"/>
                <w:szCs w:val="20"/>
                <w:lang w:eastAsia="sk-SK"/>
              </w:rPr>
              <w:t> </w:t>
            </w:r>
          </w:p>
        </w:tc>
        <w:tc>
          <w:tcPr>
            <w:tcW w:w="177" w:type="pct"/>
            <w:tcBorders>
              <w:top w:val="nil"/>
              <w:left w:val="single" w:sz="4" w:space="0" w:color="auto"/>
              <w:bottom w:val="single" w:sz="4" w:space="0" w:color="auto"/>
              <w:right w:val="single" w:sz="8"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xml:space="preserve"> </w:t>
            </w:r>
          </w:p>
        </w:tc>
      </w:tr>
      <w:tr w:rsidR="00841D85" w:rsidRPr="00841D85" w:rsidTr="00841D85">
        <w:trPr>
          <w:trHeight w:val="315"/>
        </w:trPr>
        <w:tc>
          <w:tcPr>
            <w:tcW w:w="358" w:type="pct"/>
            <w:tcBorders>
              <w:top w:val="nil"/>
              <w:left w:val="single" w:sz="8" w:space="0" w:color="auto"/>
              <w:bottom w:val="nil"/>
              <w:right w:val="single" w:sz="8" w:space="0" w:color="auto"/>
            </w:tcBorders>
            <w:shd w:val="clear" w:color="000000" w:fill="auto"/>
            <w:noWrap/>
            <w:vAlign w:val="bottom"/>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8.B</w:t>
            </w:r>
          </w:p>
        </w:tc>
        <w:tc>
          <w:tcPr>
            <w:tcW w:w="340" w:type="pct"/>
            <w:tcBorders>
              <w:top w:val="nil"/>
              <w:left w:val="single" w:sz="4" w:space="0" w:color="auto"/>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23</w:t>
            </w:r>
          </w:p>
        </w:tc>
        <w:tc>
          <w:tcPr>
            <w:tcW w:w="607"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6</w:t>
            </w:r>
          </w:p>
        </w:tc>
        <w:tc>
          <w:tcPr>
            <w:tcW w:w="296"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18"/>
                <w:lang w:eastAsia="sk-SK"/>
              </w:rPr>
            </w:pPr>
            <w:r w:rsidRPr="00841D85">
              <w:rPr>
                <w:rFonts w:ascii="Arial CE" w:hAnsi="Arial CE" w:cs="Arial CE"/>
                <w:sz w:val="14"/>
                <w:szCs w:val="18"/>
                <w:lang w:eastAsia="sk-SK"/>
              </w:rPr>
              <w:t>26,09</w:t>
            </w:r>
          </w:p>
        </w:tc>
        <w:tc>
          <w:tcPr>
            <w:tcW w:w="264"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10</w:t>
            </w:r>
          </w:p>
        </w:tc>
        <w:tc>
          <w:tcPr>
            <w:tcW w:w="384"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43,48</w:t>
            </w:r>
          </w:p>
        </w:tc>
        <w:tc>
          <w:tcPr>
            <w:tcW w:w="189"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7</w:t>
            </w:r>
          </w:p>
        </w:tc>
        <w:tc>
          <w:tcPr>
            <w:tcW w:w="262"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30,43</w:t>
            </w:r>
          </w:p>
        </w:tc>
        <w:tc>
          <w:tcPr>
            <w:tcW w:w="158"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404"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36"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378"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485"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208" w:type="pct"/>
            <w:tcBorders>
              <w:top w:val="nil"/>
              <w:left w:val="nil"/>
              <w:bottom w:val="nil"/>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77" w:type="pct"/>
            <w:tcBorders>
              <w:top w:val="nil"/>
              <w:left w:val="nil"/>
              <w:bottom w:val="nil"/>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w:t>
            </w:r>
          </w:p>
        </w:tc>
        <w:tc>
          <w:tcPr>
            <w:tcW w:w="177" w:type="pct"/>
            <w:tcBorders>
              <w:top w:val="nil"/>
              <w:left w:val="nil"/>
              <w:bottom w:val="nil"/>
              <w:right w:val="nil"/>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single" w:sz="4" w:space="0" w:color="auto"/>
              <w:bottom w:val="nil"/>
              <w:right w:val="single" w:sz="8"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r>
      <w:tr w:rsidR="00841D85" w:rsidRPr="00841D85" w:rsidTr="00841D85">
        <w:trPr>
          <w:trHeight w:val="330"/>
        </w:trPr>
        <w:tc>
          <w:tcPr>
            <w:tcW w:w="358" w:type="pct"/>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8.roč.</w:t>
            </w:r>
          </w:p>
        </w:tc>
        <w:tc>
          <w:tcPr>
            <w:tcW w:w="340" w:type="pct"/>
            <w:tcBorders>
              <w:top w:val="single" w:sz="8" w:space="0" w:color="auto"/>
              <w:left w:val="nil"/>
              <w:bottom w:val="single" w:sz="8" w:space="0" w:color="auto"/>
              <w:right w:val="nil"/>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50</w:t>
            </w:r>
          </w:p>
        </w:tc>
        <w:tc>
          <w:tcPr>
            <w:tcW w:w="607" w:type="pct"/>
            <w:tcBorders>
              <w:top w:val="single" w:sz="8" w:space="0" w:color="auto"/>
              <w:left w:val="single" w:sz="8" w:space="0" w:color="auto"/>
              <w:bottom w:val="single" w:sz="8" w:space="0" w:color="auto"/>
              <w:right w:val="nil"/>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10</w:t>
            </w:r>
          </w:p>
        </w:tc>
        <w:tc>
          <w:tcPr>
            <w:tcW w:w="296" w:type="pct"/>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18"/>
                <w:lang w:eastAsia="sk-SK"/>
              </w:rPr>
            </w:pPr>
            <w:r w:rsidRPr="00841D85">
              <w:rPr>
                <w:rFonts w:ascii="Arial CE" w:hAnsi="Arial CE" w:cs="Arial CE"/>
                <w:b/>
                <w:bCs/>
                <w:sz w:val="14"/>
                <w:szCs w:val="18"/>
                <w:lang w:eastAsia="sk-SK"/>
              </w:rPr>
              <w:t>20,00</w:t>
            </w:r>
          </w:p>
        </w:tc>
        <w:tc>
          <w:tcPr>
            <w:tcW w:w="26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26</w:t>
            </w:r>
          </w:p>
        </w:tc>
        <w:tc>
          <w:tcPr>
            <w:tcW w:w="38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52,00</w:t>
            </w:r>
          </w:p>
        </w:tc>
        <w:tc>
          <w:tcPr>
            <w:tcW w:w="189"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14</w:t>
            </w:r>
          </w:p>
        </w:tc>
        <w:tc>
          <w:tcPr>
            <w:tcW w:w="26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28,00</w:t>
            </w:r>
          </w:p>
        </w:tc>
        <w:tc>
          <w:tcPr>
            <w:tcW w:w="15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40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0,00</w:t>
            </w:r>
          </w:p>
        </w:tc>
        <w:tc>
          <w:tcPr>
            <w:tcW w:w="13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37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0,00</w:t>
            </w:r>
          </w:p>
        </w:tc>
        <w:tc>
          <w:tcPr>
            <w:tcW w:w="485"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0,00</w:t>
            </w:r>
          </w:p>
        </w:tc>
        <w:tc>
          <w:tcPr>
            <w:tcW w:w="177"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1</w:t>
            </w:r>
          </w:p>
        </w:tc>
        <w:tc>
          <w:tcPr>
            <w:tcW w:w="177" w:type="pct"/>
            <w:tcBorders>
              <w:top w:val="single" w:sz="8" w:space="0" w:color="auto"/>
              <w:left w:val="nil"/>
              <w:bottom w:val="single" w:sz="8" w:space="0" w:color="auto"/>
              <w:right w:val="nil"/>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177" w:type="pct"/>
            <w:tcBorders>
              <w:top w:val="single" w:sz="8" w:space="0" w:color="auto"/>
              <w:left w:val="single" w:sz="4" w:space="0" w:color="auto"/>
              <w:bottom w:val="single" w:sz="8" w:space="0" w:color="auto"/>
              <w:right w:val="single" w:sz="8"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r>
      <w:tr w:rsidR="00841D85" w:rsidRPr="00841D85" w:rsidTr="00841D85">
        <w:trPr>
          <w:trHeight w:val="300"/>
        </w:trPr>
        <w:tc>
          <w:tcPr>
            <w:tcW w:w="358" w:type="pct"/>
            <w:tcBorders>
              <w:top w:val="nil"/>
              <w:left w:val="single" w:sz="8" w:space="0" w:color="auto"/>
              <w:bottom w:val="single" w:sz="4" w:space="0" w:color="auto"/>
              <w:right w:val="single" w:sz="8" w:space="0" w:color="auto"/>
            </w:tcBorders>
            <w:shd w:val="clear" w:color="000000" w:fill="auto"/>
            <w:noWrap/>
            <w:vAlign w:val="bottom"/>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9.A</w:t>
            </w:r>
          </w:p>
        </w:tc>
        <w:tc>
          <w:tcPr>
            <w:tcW w:w="340" w:type="pct"/>
            <w:tcBorders>
              <w:top w:val="nil"/>
              <w:left w:val="single" w:sz="4" w:space="0" w:color="auto"/>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21</w:t>
            </w:r>
          </w:p>
        </w:tc>
        <w:tc>
          <w:tcPr>
            <w:tcW w:w="607"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8</w:t>
            </w:r>
          </w:p>
        </w:tc>
        <w:tc>
          <w:tcPr>
            <w:tcW w:w="296"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18"/>
                <w:lang w:eastAsia="sk-SK"/>
              </w:rPr>
            </w:pPr>
            <w:r w:rsidRPr="00841D85">
              <w:rPr>
                <w:rFonts w:ascii="Arial CE" w:hAnsi="Arial CE" w:cs="Arial CE"/>
                <w:sz w:val="14"/>
                <w:szCs w:val="18"/>
                <w:lang w:eastAsia="sk-SK"/>
              </w:rPr>
              <w:t>38,10</w:t>
            </w:r>
          </w:p>
        </w:tc>
        <w:tc>
          <w:tcPr>
            <w:tcW w:w="26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8</w:t>
            </w:r>
          </w:p>
        </w:tc>
        <w:tc>
          <w:tcPr>
            <w:tcW w:w="38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38,10</w:t>
            </w:r>
          </w:p>
        </w:tc>
        <w:tc>
          <w:tcPr>
            <w:tcW w:w="189"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5</w:t>
            </w:r>
          </w:p>
        </w:tc>
        <w:tc>
          <w:tcPr>
            <w:tcW w:w="262"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23,81</w:t>
            </w:r>
          </w:p>
        </w:tc>
        <w:tc>
          <w:tcPr>
            <w:tcW w:w="15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40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36"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37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485"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20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77" w:type="pct"/>
            <w:tcBorders>
              <w:top w:val="nil"/>
              <w:left w:val="nil"/>
              <w:bottom w:val="single" w:sz="4"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w:t>
            </w:r>
          </w:p>
        </w:tc>
        <w:tc>
          <w:tcPr>
            <w:tcW w:w="177" w:type="pct"/>
            <w:tcBorders>
              <w:top w:val="nil"/>
              <w:left w:val="nil"/>
              <w:bottom w:val="single" w:sz="4" w:space="0" w:color="auto"/>
              <w:right w:val="nil"/>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single" w:sz="4" w:space="0" w:color="auto"/>
              <w:bottom w:val="single" w:sz="4" w:space="0" w:color="auto"/>
              <w:right w:val="single" w:sz="8"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r>
      <w:tr w:rsidR="00841D85" w:rsidRPr="00841D85" w:rsidTr="00841D85">
        <w:trPr>
          <w:trHeight w:val="315"/>
        </w:trPr>
        <w:tc>
          <w:tcPr>
            <w:tcW w:w="358" w:type="pct"/>
            <w:tcBorders>
              <w:top w:val="nil"/>
              <w:left w:val="single" w:sz="8" w:space="0" w:color="auto"/>
              <w:bottom w:val="nil"/>
              <w:right w:val="single" w:sz="8" w:space="0" w:color="auto"/>
            </w:tcBorders>
            <w:shd w:val="clear" w:color="000000" w:fill="auto"/>
            <w:noWrap/>
            <w:vAlign w:val="bottom"/>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9.B</w:t>
            </w:r>
          </w:p>
        </w:tc>
        <w:tc>
          <w:tcPr>
            <w:tcW w:w="340" w:type="pct"/>
            <w:tcBorders>
              <w:top w:val="nil"/>
              <w:left w:val="nil"/>
              <w:bottom w:val="single" w:sz="8"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21</w:t>
            </w:r>
          </w:p>
        </w:tc>
        <w:tc>
          <w:tcPr>
            <w:tcW w:w="607" w:type="pct"/>
            <w:tcBorders>
              <w:top w:val="nil"/>
              <w:left w:val="single" w:sz="8" w:space="0" w:color="auto"/>
              <w:bottom w:val="single" w:sz="8"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8</w:t>
            </w:r>
          </w:p>
        </w:tc>
        <w:tc>
          <w:tcPr>
            <w:tcW w:w="296"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18"/>
                <w:lang w:eastAsia="sk-SK"/>
              </w:rPr>
            </w:pPr>
            <w:r w:rsidRPr="00841D85">
              <w:rPr>
                <w:rFonts w:ascii="Arial CE" w:hAnsi="Arial CE" w:cs="Arial CE"/>
                <w:sz w:val="14"/>
                <w:szCs w:val="18"/>
                <w:lang w:eastAsia="sk-SK"/>
              </w:rPr>
              <w:t>38,10</w:t>
            </w:r>
          </w:p>
        </w:tc>
        <w:tc>
          <w:tcPr>
            <w:tcW w:w="26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12</w:t>
            </w:r>
          </w:p>
        </w:tc>
        <w:tc>
          <w:tcPr>
            <w:tcW w:w="38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57,14</w:t>
            </w:r>
          </w:p>
        </w:tc>
        <w:tc>
          <w:tcPr>
            <w:tcW w:w="189"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w:t>
            </w:r>
          </w:p>
        </w:tc>
        <w:tc>
          <w:tcPr>
            <w:tcW w:w="262"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4,76</w:t>
            </w:r>
          </w:p>
        </w:tc>
        <w:tc>
          <w:tcPr>
            <w:tcW w:w="15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404"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36"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37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485"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w:t>
            </w:r>
          </w:p>
        </w:tc>
        <w:tc>
          <w:tcPr>
            <w:tcW w:w="208" w:type="pct"/>
            <w:tcBorders>
              <w:top w:val="nil"/>
              <w:left w:val="nil"/>
              <w:bottom w:val="single" w:sz="4" w:space="0" w:color="auto"/>
              <w:right w:val="single" w:sz="4" w:space="0" w:color="auto"/>
            </w:tcBorders>
            <w:shd w:val="clear" w:color="000000" w:fill="auto"/>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0,00</w:t>
            </w:r>
          </w:p>
        </w:tc>
        <w:tc>
          <w:tcPr>
            <w:tcW w:w="177" w:type="pct"/>
            <w:tcBorders>
              <w:top w:val="nil"/>
              <w:left w:val="nil"/>
              <w:bottom w:val="nil"/>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1</w:t>
            </w:r>
          </w:p>
        </w:tc>
        <w:tc>
          <w:tcPr>
            <w:tcW w:w="177" w:type="pct"/>
            <w:tcBorders>
              <w:top w:val="nil"/>
              <w:left w:val="nil"/>
              <w:bottom w:val="nil"/>
              <w:right w:val="nil"/>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c>
          <w:tcPr>
            <w:tcW w:w="177" w:type="pct"/>
            <w:tcBorders>
              <w:top w:val="nil"/>
              <w:left w:val="single" w:sz="4" w:space="0" w:color="auto"/>
              <w:bottom w:val="nil"/>
              <w:right w:val="single" w:sz="8"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sz w:val="14"/>
                <w:szCs w:val="20"/>
                <w:lang w:eastAsia="sk-SK"/>
              </w:rPr>
            </w:pPr>
            <w:r w:rsidRPr="00841D85">
              <w:rPr>
                <w:rFonts w:ascii="Arial CE" w:hAnsi="Arial CE" w:cs="Arial CE"/>
                <w:sz w:val="14"/>
                <w:szCs w:val="20"/>
                <w:lang w:eastAsia="sk-SK"/>
              </w:rPr>
              <w:t> </w:t>
            </w:r>
          </w:p>
        </w:tc>
      </w:tr>
      <w:tr w:rsidR="00841D85" w:rsidRPr="00841D85" w:rsidTr="00841D85">
        <w:trPr>
          <w:trHeight w:val="330"/>
        </w:trPr>
        <w:tc>
          <w:tcPr>
            <w:tcW w:w="358" w:type="pct"/>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9.roč.</w:t>
            </w:r>
          </w:p>
        </w:tc>
        <w:tc>
          <w:tcPr>
            <w:tcW w:w="340" w:type="pct"/>
            <w:tcBorders>
              <w:top w:val="nil"/>
              <w:left w:val="nil"/>
              <w:bottom w:val="single" w:sz="8" w:space="0" w:color="auto"/>
              <w:right w:val="nil"/>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42</w:t>
            </w:r>
          </w:p>
        </w:tc>
        <w:tc>
          <w:tcPr>
            <w:tcW w:w="607" w:type="pct"/>
            <w:tcBorders>
              <w:top w:val="nil"/>
              <w:left w:val="single" w:sz="8" w:space="0" w:color="auto"/>
              <w:bottom w:val="single" w:sz="8" w:space="0" w:color="auto"/>
              <w:right w:val="nil"/>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16</w:t>
            </w:r>
          </w:p>
        </w:tc>
        <w:tc>
          <w:tcPr>
            <w:tcW w:w="296" w:type="pct"/>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18"/>
                <w:lang w:eastAsia="sk-SK"/>
              </w:rPr>
            </w:pPr>
            <w:r w:rsidRPr="00841D85">
              <w:rPr>
                <w:rFonts w:ascii="Arial CE" w:hAnsi="Arial CE" w:cs="Arial CE"/>
                <w:b/>
                <w:bCs/>
                <w:sz w:val="14"/>
                <w:szCs w:val="18"/>
                <w:lang w:eastAsia="sk-SK"/>
              </w:rPr>
              <w:t>38,10</w:t>
            </w:r>
          </w:p>
        </w:tc>
        <w:tc>
          <w:tcPr>
            <w:tcW w:w="26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20</w:t>
            </w:r>
          </w:p>
        </w:tc>
        <w:tc>
          <w:tcPr>
            <w:tcW w:w="38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47,62</w:t>
            </w:r>
          </w:p>
        </w:tc>
        <w:tc>
          <w:tcPr>
            <w:tcW w:w="189"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6</w:t>
            </w:r>
          </w:p>
        </w:tc>
        <w:tc>
          <w:tcPr>
            <w:tcW w:w="262"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14,29</w:t>
            </w:r>
          </w:p>
        </w:tc>
        <w:tc>
          <w:tcPr>
            <w:tcW w:w="15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404"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0,00</w:t>
            </w:r>
          </w:p>
        </w:tc>
        <w:tc>
          <w:tcPr>
            <w:tcW w:w="136"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37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0,00</w:t>
            </w:r>
          </w:p>
        </w:tc>
        <w:tc>
          <w:tcPr>
            <w:tcW w:w="485"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208"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0,00</w:t>
            </w:r>
          </w:p>
        </w:tc>
        <w:tc>
          <w:tcPr>
            <w:tcW w:w="177" w:type="pct"/>
            <w:tcBorders>
              <w:top w:val="single" w:sz="8" w:space="0" w:color="auto"/>
              <w:left w:val="nil"/>
              <w:bottom w:val="single" w:sz="8" w:space="0" w:color="auto"/>
              <w:right w:val="single" w:sz="4"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2</w:t>
            </w:r>
          </w:p>
        </w:tc>
        <w:tc>
          <w:tcPr>
            <w:tcW w:w="177" w:type="pct"/>
            <w:tcBorders>
              <w:top w:val="single" w:sz="8" w:space="0" w:color="auto"/>
              <w:left w:val="nil"/>
              <w:bottom w:val="single" w:sz="8" w:space="0" w:color="auto"/>
              <w:right w:val="nil"/>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177" w:type="pct"/>
            <w:tcBorders>
              <w:top w:val="single" w:sz="8" w:space="0" w:color="auto"/>
              <w:left w:val="single" w:sz="4" w:space="0" w:color="auto"/>
              <w:bottom w:val="single" w:sz="8" w:space="0" w:color="auto"/>
              <w:right w:val="single" w:sz="8" w:space="0" w:color="auto"/>
            </w:tcBorders>
            <w:shd w:val="clear" w:color="000000" w:fill="FFFF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r>
      <w:tr w:rsidR="00841D85" w:rsidRPr="00841D85" w:rsidTr="00841D85">
        <w:trPr>
          <w:trHeight w:val="330"/>
        </w:trPr>
        <w:tc>
          <w:tcPr>
            <w:tcW w:w="358" w:type="pct"/>
            <w:tcBorders>
              <w:top w:val="nil"/>
              <w:left w:val="single" w:sz="8" w:space="0" w:color="auto"/>
              <w:bottom w:val="double" w:sz="6" w:space="0" w:color="auto"/>
              <w:right w:val="single" w:sz="8"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szCs w:val="22"/>
                <w:lang w:eastAsia="sk-SK"/>
              </w:rPr>
              <w:t>5. - 9.</w:t>
            </w:r>
          </w:p>
        </w:tc>
        <w:tc>
          <w:tcPr>
            <w:tcW w:w="340"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212</w:t>
            </w:r>
          </w:p>
        </w:tc>
        <w:tc>
          <w:tcPr>
            <w:tcW w:w="607" w:type="pct"/>
            <w:tcBorders>
              <w:top w:val="nil"/>
              <w:left w:val="single" w:sz="8" w:space="0" w:color="auto"/>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53</w:t>
            </w:r>
          </w:p>
        </w:tc>
        <w:tc>
          <w:tcPr>
            <w:tcW w:w="296"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b/>
                <w:bCs/>
                <w:sz w:val="14"/>
                <w:szCs w:val="18"/>
                <w:lang w:eastAsia="sk-SK"/>
              </w:rPr>
            </w:pPr>
            <w:r w:rsidRPr="00841D85">
              <w:rPr>
                <w:rFonts w:ascii="Arial CE" w:hAnsi="Arial CE" w:cs="Arial CE"/>
                <w:b/>
                <w:bCs/>
                <w:sz w:val="14"/>
                <w:szCs w:val="18"/>
                <w:lang w:eastAsia="sk-SK"/>
              </w:rPr>
              <w:t>25,00</w:t>
            </w:r>
          </w:p>
        </w:tc>
        <w:tc>
          <w:tcPr>
            <w:tcW w:w="264"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103</w:t>
            </w:r>
          </w:p>
        </w:tc>
        <w:tc>
          <w:tcPr>
            <w:tcW w:w="384"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48,58</w:t>
            </w:r>
          </w:p>
        </w:tc>
        <w:tc>
          <w:tcPr>
            <w:tcW w:w="189"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56</w:t>
            </w:r>
          </w:p>
        </w:tc>
        <w:tc>
          <w:tcPr>
            <w:tcW w:w="262"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26,42</w:t>
            </w:r>
          </w:p>
        </w:tc>
        <w:tc>
          <w:tcPr>
            <w:tcW w:w="158"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404"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0,00</w:t>
            </w:r>
          </w:p>
        </w:tc>
        <w:tc>
          <w:tcPr>
            <w:tcW w:w="136"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378"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0,00</w:t>
            </w:r>
          </w:p>
        </w:tc>
        <w:tc>
          <w:tcPr>
            <w:tcW w:w="485"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208" w:type="pct"/>
            <w:tcBorders>
              <w:top w:val="nil"/>
              <w:left w:val="nil"/>
              <w:bottom w:val="double" w:sz="6" w:space="0" w:color="auto"/>
              <w:right w:val="single" w:sz="4" w:space="0" w:color="auto"/>
            </w:tcBorders>
            <w:shd w:val="clear" w:color="000000" w:fill="FF990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0,00</w:t>
            </w:r>
          </w:p>
        </w:tc>
        <w:tc>
          <w:tcPr>
            <w:tcW w:w="177" w:type="pct"/>
            <w:tcBorders>
              <w:top w:val="nil"/>
              <w:left w:val="nil"/>
              <w:bottom w:val="double" w:sz="6" w:space="0" w:color="auto"/>
              <w:right w:val="single" w:sz="4" w:space="0" w:color="auto"/>
            </w:tcBorders>
            <w:shd w:val="clear" w:color="000000" w:fill="92D05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5</w:t>
            </w:r>
          </w:p>
        </w:tc>
        <w:tc>
          <w:tcPr>
            <w:tcW w:w="177" w:type="pct"/>
            <w:tcBorders>
              <w:top w:val="nil"/>
              <w:left w:val="nil"/>
              <w:bottom w:val="double" w:sz="6" w:space="0" w:color="auto"/>
              <w:right w:val="nil"/>
            </w:tcBorders>
            <w:shd w:val="clear" w:color="000000" w:fill="00B050"/>
            <w:noWrap/>
            <w:vAlign w:val="center"/>
            <w:hideMark/>
          </w:tcPr>
          <w:p w:rsidR="000315C3" w:rsidRPr="00841D85" w:rsidRDefault="00804FB5" w:rsidP="000315C3">
            <w:pPr>
              <w:suppressAutoHyphens w:val="0"/>
              <w:jc w:val="center"/>
              <w:rPr>
                <w:rFonts w:ascii="Arial CE" w:hAnsi="Arial CE" w:cs="Arial CE"/>
                <w:b/>
                <w:bCs/>
                <w:sz w:val="14"/>
                <w:szCs w:val="20"/>
                <w:lang w:eastAsia="sk-SK"/>
              </w:rPr>
            </w:pPr>
            <w:r>
              <w:rPr>
                <w:rFonts w:ascii="Arial CE" w:hAnsi="Arial CE" w:cs="Arial CE"/>
                <w:b/>
                <w:bCs/>
                <w:sz w:val="14"/>
                <w:szCs w:val="20"/>
                <w:lang w:eastAsia="sk-SK"/>
              </w:rPr>
              <w:t>1</w:t>
            </w:r>
          </w:p>
        </w:tc>
        <w:tc>
          <w:tcPr>
            <w:tcW w:w="177" w:type="pct"/>
            <w:tcBorders>
              <w:top w:val="nil"/>
              <w:left w:val="single" w:sz="4" w:space="0" w:color="auto"/>
              <w:bottom w:val="double" w:sz="6" w:space="0" w:color="auto"/>
              <w:right w:val="single" w:sz="8" w:space="0" w:color="auto"/>
            </w:tcBorders>
            <w:shd w:val="clear" w:color="000000" w:fill="00B0F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r>
      <w:tr w:rsidR="00841D85" w:rsidRPr="00841D85" w:rsidTr="00841D85">
        <w:trPr>
          <w:trHeight w:val="345"/>
        </w:trPr>
        <w:tc>
          <w:tcPr>
            <w:tcW w:w="358" w:type="pct"/>
            <w:tcBorders>
              <w:top w:val="nil"/>
              <w:left w:val="single" w:sz="8" w:space="0" w:color="auto"/>
              <w:bottom w:val="double" w:sz="6" w:space="0" w:color="auto"/>
              <w:right w:val="single" w:sz="8" w:space="0" w:color="auto"/>
            </w:tcBorders>
            <w:shd w:val="clear" w:color="000000" w:fill="99FF66"/>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szCs w:val="22"/>
                <w:lang w:eastAsia="sk-SK"/>
              </w:rPr>
              <w:t>1. - 9.</w:t>
            </w:r>
          </w:p>
        </w:tc>
        <w:tc>
          <w:tcPr>
            <w:tcW w:w="340"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377</w:t>
            </w:r>
          </w:p>
        </w:tc>
        <w:tc>
          <w:tcPr>
            <w:tcW w:w="607" w:type="pct"/>
            <w:tcBorders>
              <w:top w:val="nil"/>
              <w:left w:val="single" w:sz="8" w:space="0" w:color="auto"/>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CE" w:hAnsi="Arial CE" w:cs="Arial CE"/>
                <w:b/>
                <w:bCs/>
                <w:sz w:val="14"/>
                <w:lang w:eastAsia="sk-SK"/>
              </w:rPr>
            </w:pPr>
            <w:r w:rsidRPr="00841D85">
              <w:rPr>
                <w:rFonts w:ascii="Arial CE" w:hAnsi="Arial CE" w:cs="Arial CE"/>
                <w:b/>
                <w:bCs/>
                <w:sz w:val="14"/>
                <w:lang w:eastAsia="sk-SK"/>
              </w:rPr>
              <w:t>107</w:t>
            </w:r>
          </w:p>
        </w:tc>
        <w:tc>
          <w:tcPr>
            <w:tcW w:w="296"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CE" w:hAnsi="Arial CE" w:cs="Arial CE"/>
                <w:b/>
                <w:bCs/>
                <w:sz w:val="14"/>
                <w:szCs w:val="18"/>
                <w:lang w:eastAsia="sk-SK"/>
              </w:rPr>
            </w:pPr>
            <w:r w:rsidRPr="00841D85">
              <w:rPr>
                <w:rFonts w:ascii="Arial CE" w:hAnsi="Arial CE" w:cs="Arial CE"/>
                <w:b/>
                <w:bCs/>
                <w:sz w:val="14"/>
                <w:szCs w:val="18"/>
                <w:lang w:eastAsia="sk-SK"/>
              </w:rPr>
              <w:t>28,38</w:t>
            </w:r>
          </w:p>
        </w:tc>
        <w:tc>
          <w:tcPr>
            <w:tcW w:w="264"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194</w:t>
            </w:r>
          </w:p>
        </w:tc>
        <w:tc>
          <w:tcPr>
            <w:tcW w:w="384"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51,46</w:t>
            </w:r>
          </w:p>
        </w:tc>
        <w:tc>
          <w:tcPr>
            <w:tcW w:w="189"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76</w:t>
            </w:r>
          </w:p>
        </w:tc>
        <w:tc>
          <w:tcPr>
            <w:tcW w:w="262"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20,16</w:t>
            </w:r>
          </w:p>
        </w:tc>
        <w:tc>
          <w:tcPr>
            <w:tcW w:w="158"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404"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0,00</w:t>
            </w:r>
          </w:p>
        </w:tc>
        <w:tc>
          <w:tcPr>
            <w:tcW w:w="136"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378"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0,00</w:t>
            </w:r>
          </w:p>
        </w:tc>
        <w:tc>
          <w:tcPr>
            <w:tcW w:w="485"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c>
          <w:tcPr>
            <w:tcW w:w="208" w:type="pct"/>
            <w:tcBorders>
              <w:top w:val="nil"/>
              <w:left w:val="nil"/>
              <w:bottom w:val="double" w:sz="6" w:space="0" w:color="auto"/>
              <w:right w:val="single" w:sz="4" w:space="0" w:color="auto"/>
            </w:tcBorders>
            <w:shd w:val="clear" w:color="000000" w:fill="99FF66"/>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0,00</w:t>
            </w:r>
          </w:p>
        </w:tc>
        <w:tc>
          <w:tcPr>
            <w:tcW w:w="177" w:type="pct"/>
            <w:tcBorders>
              <w:top w:val="nil"/>
              <w:left w:val="nil"/>
              <w:bottom w:val="double" w:sz="6" w:space="0" w:color="auto"/>
              <w:right w:val="single" w:sz="4" w:space="0" w:color="auto"/>
            </w:tcBorders>
            <w:shd w:val="clear" w:color="000000" w:fill="92D05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6</w:t>
            </w:r>
          </w:p>
        </w:tc>
        <w:tc>
          <w:tcPr>
            <w:tcW w:w="177" w:type="pct"/>
            <w:tcBorders>
              <w:top w:val="nil"/>
              <w:left w:val="nil"/>
              <w:bottom w:val="double" w:sz="6" w:space="0" w:color="auto"/>
              <w:right w:val="nil"/>
            </w:tcBorders>
            <w:shd w:val="clear" w:color="000000" w:fill="00B050"/>
            <w:noWrap/>
            <w:vAlign w:val="center"/>
            <w:hideMark/>
          </w:tcPr>
          <w:p w:rsidR="000315C3" w:rsidRPr="00841D85" w:rsidRDefault="00BF4473" w:rsidP="000315C3">
            <w:pPr>
              <w:suppressAutoHyphens w:val="0"/>
              <w:jc w:val="center"/>
              <w:rPr>
                <w:rFonts w:ascii="Arial CE" w:hAnsi="Arial CE" w:cs="Arial CE"/>
                <w:b/>
                <w:bCs/>
                <w:sz w:val="14"/>
                <w:szCs w:val="20"/>
                <w:lang w:eastAsia="sk-SK"/>
              </w:rPr>
            </w:pPr>
            <w:r>
              <w:rPr>
                <w:rFonts w:ascii="Arial CE" w:hAnsi="Arial CE" w:cs="Arial CE"/>
                <w:b/>
                <w:bCs/>
                <w:sz w:val="14"/>
                <w:szCs w:val="20"/>
                <w:lang w:eastAsia="sk-SK"/>
              </w:rPr>
              <w:t>1</w:t>
            </w:r>
          </w:p>
        </w:tc>
        <w:tc>
          <w:tcPr>
            <w:tcW w:w="177" w:type="pct"/>
            <w:tcBorders>
              <w:top w:val="nil"/>
              <w:left w:val="single" w:sz="4" w:space="0" w:color="auto"/>
              <w:bottom w:val="double" w:sz="6" w:space="0" w:color="auto"/>
              <w:right w:val="single" w:sz="8" w:space="0" w:color="auto"/>
            </w:tcBorders>
            <w:shd w:val="clear" w:color="000000" w:fill="00B0F0"/>
            <w:noWrap/>
            <w:vAlign w:val="center"/>
            <w:hideMark/>
          </w:tcPr>
          <w:p w:rsidR="000315C3" w:rsidRPr="00841D85" w:rsidRDefault="000315C3" w:rsidP="000315C3">
            <w:pPr>
              <w:suppressAutoHyphens w:val="0"/>
              <w:jc w:val="center"/>
              <w:rPr>
                <w:rFonts w:ascii="Arial CE" w:hAnsi="Arial CE" w:cs="Arial CE"/>
                <w:b/>
                <w:bCs/>
                <w:sz w:val="14"/>
                <w:szCs w:val="20"/>
                <w:lang w:eastAsia="sk-SK"/>
              </w:rPr>
            </w:pPr>
            <w:r w:rsidRPr="00841D85">
              <w:rPr>
                <w:rFonts w:ascii="Arial CE" w:hAnsi="Arial CE" w:cs="Arial CE"/>
                <w:b/>
                <w:bCs/>
                <w:sz w:val="14"/>
                <w:szCs w:val="20"/>
                <w:lang w:eastAsia="sk-SK"/>
              </w:rPr>
              <w:t>0</w:t>
            </w:r>
          </w:p>
        </w:tc>
      </w:tr>
      <w:tr w:rsidR="00841D85" w:rsidRPr="00841D85" w:rsidTr="00841D85">
        <w:trPr>
          <w:trHeight w:val="315"/>
        </w:trPr>
        <w:tc>
          <w:tcPr>
            <w:tcW w:w="358"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Calibri" w:hAnsi="Calibri"/>
                <w:color w:val="000000"/>
                <w:sz w:val="14"/>
                <w:lang w:eastAsia="sk-SK"/>
              </w:rPr>
            </w:pPr>
          </w:p>
        </w:tc>
        <w:tc>
          <w:tcPr>
            <w:tcW w:w="340"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Calibri" w:hAnsi="Calibri"/>
                <w:color w:val="000000"/>
                <w:sz w:val="14"/>
                <w:lang w:eastAsia="sk-SK"/>
              </w:rPr>
            </w:pPr>
          </w:p>
        </w:tc>
        <w:tc>
          <w:tcPr>
            <w:tcW w:w="607"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Calibri" w:hAnsi="Calibri"/>
                <w:color w:val="000000"/>
                <w:sz w:val="14"/>
                <w:lang w:eastAsia="sk-SK"/>
              </w:rPr>
            </w:pPr>
          </w:p>
        </w:tc>
        <w:tc>
          <w:tcPr>
            <w:tcW w:w="296"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Calibri" w:hAnsi="Calibri"/>
                <w:color w:val="000000"/>
                <w:sz w:val="14"/>
                <w:lang w:eastAsia="sk-SK"/>
              </w:rPr>
            </w:pPr>
          </w:p>
        </w:tc>
        <w:tc>
          <w:tcPr>
            <w:tcW w:w="264"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Calibri" w:hAnsi="Calibri"/>
                <w:color w:val="000000"/>
                <w:sz w:val="14"/>
                <w:lang w:eastAsia="sk-SK"/>
              </w:rPr>
            </w:pPr>
          </w:p>
        </w:tc>
        <w:tc>
          <w:tcPr>
            <w:tcW w:w="384"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Calibri" w:hAnsi="Calibri"/>
                <w:color w:val="000000"/>
                <w:sz w:val="14"/>
                <w:lang w:eastAsia="sk-SK"/>
              </w:rPr>
            </w:pPr>
          </w:p>
        </w:tc>
        <w:tc>
          <w:tcPr>
            <w:tcW w:w="189"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Calibri" w:hAnsi="Calibri"/>
                <w:color w:val="000000"/>
                <w:sz w:val="14"/>
                <w:lang w:eastAsia="sk-SK"/>
              </w:rPr>
            </w:pPr>
          </w:p>
        </w:tc>
        <w:tc>
          <w:tcPr>
            <w:tcW w:w="262"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Calibri" w:hAnsi="Calibri"/>
                <w:color w:val="000000"/>
                <w:sz w:val="14"/>
                <w:lang w:eastAsia="sk-SK"/>
              </w:rPr>
            </w:pPr>
          </w:p>
        </w:tc>
        <w:tc>
          <w:tcPr>
            <w:tcW w:w="158"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Calibri" w:hAnsi="Calibri"/>
                <w:color w:val="000000"/>
                <w:sz w:val="14"/>
                <w:lang w:eastAsia="sk-SK"/>
              </w:rPr>
            </w:pPr>
          </w:p>
        </w:tc>
        <w:tc>
          <w:tcPr>
            <w:tcW w:w="404"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Calibri" w:hAnsi="Calibri"/>
                <w:color w:val="000000"/>
                <w:sz w:val="14"/>
                <w:lang w:eastAsia="sk-SK"/>
              </w:rPr>
            </w:pPr>
          </w:p>
        </w:tc>
        <w:tc>
          <w:tcPr>
            <w:tcW w:w="136"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Calibri" w:hAnsi="Calibri"/>
                <w:color w:val="000000"/>
                <w:sz w:val="14"/>
                <w:lang w:eastAsia="sk-SK"/>
              </w:rPr>
            </w:pPr>
          </w:p>
        </w:tc>
        <w:tc>
          <w:tcPr>
            <w:tcW w:w="378"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Calibri" w:hAnsi="Calibri"/>
                <w:color w:val="000000"/>
                <w:sz w:val="14"/>
                <w:lang w:eastAsia="sk-SK"/>
              </w:rPr>
            </w:pPr>
          </w:p>
        </w:tc>
        <w:tc>
          <w:tcPr>
            <w:tcW w:w="485"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Calibri" w:hAnsi="Calibri"/>
                <w:color w:val="000000"/>
                <w:sz w:val="14"/>
                <w:lang w:eastAsia="sk-SK"/>
              </w:rPr>
            </w:pPr>
          </w:p>
        </w:tc>
        <w:tc>
          <w:tcPr>
            <w:tcW w:w="208"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Calibri" w:hAnsi="Calibri"/>
                <w:color w:val="000000"/>
                <w:sz w:val="14"/>
                <w:lang w:eastAsia="sk-SK"/>
              </w:rPr>
            </w:pPr>
          </w:p>
        </w:tc>
        <w:tc>
          <w:tcPr>
            <w:tcW w:w="177"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Calibri" w:hAnsi="Calibri"/>
                <w:color w:val="000000"/>
                <w:sz w:val="14"/>
                <w:lang w:eastAsia="sk-SK"/>
              </w:rPr>
            </w:pPr>
          </w:p>
        </w:tc>
        <w:tc>
          <w:tcPr>
            <w:tcW w:w="177"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Calibri" w:hAnsi="Calibri"/>
                <w:color w:val="000000"/>
                <w:sz w:val="14"/>
                <w:lang w:eastAsia="sk-SK"/>
              </w:rPr>
            </w:pPr>
          </w:p>
        </w:tc>
        <w:tc>
          <w:tcPr>
            <w:tcW w:w="177" w:type="pct"/>
            <w:tcBorders>
              <w:top w:val="nil"/>
              <w:left w:val="nil"/>
              <w:bottom w:val="nil"/>
              <w:right w:val="nil"/>
            </w:tcBorders>
            <w:shd w:val="clear" w:color="auto" w:fill="auto"/>
            <w:noWrap/>
            <w:vAlign w:val="bottom"/>
            <w:hideMark/>
          </w:tcPr>
          <w:p w:rsidR="000315C3" w:rsidRPr="00841D85" w:rsidRDefault="000315C3" w:rsidP="000315C3">
            <w:pPr>
              <w:suppressAutoHyphens w:val="0"/>
              <w:rPr>
                <w:rFonts w:ascii="Calibri" w:hAnsi="Calibri"/>
                <w:color w:val="000000"/>
                <w:sz w:val="14"/>
                <w:lang w:eastAsia="sk-SK"/>
              </w:rPr>
            </w:pPr>
          </w:p>
        </w:tc>
      </w:tr>
    </w:tbl>
    <w:p w:rsidR="00A10F4E" w:rsidRDefault="00A10F4E" w:rsidP="00D4369E">
      <w:pPr>
        <w:rPr>
          <w:rFonts w:ascii="Arial" w:hAnsi="Arial" w:cs="Arial"/>
          <w:b/>
          <w:sz w:val="28"/>
          <w:szCs w:val="28"/>
        </w:rPr>
      </w:pPr>
    </w:p>
    <w:p w:rsidR="00A10F4E" w:rsidRDefault="00A10F4E" w:rsidP="00D4369E">
      <w:pPr>
        <w:rPr>
          <w:rFonts w:ascii="Arial" w:hAnsi="Arial" w:cs="Arial"/>
          <w:b/>
          <w:sz w:val="28"/>
          <w:szCs w:val="28"/>
        </w:rPr>
      </w:pPr>
    </w:p>
    <w:p w:rsidR="008F7F22" w:rsidRDefault="008F7F22" w:rsidP="008867C9">
      <w:pPr>
        <w:rPr>
          <w:rFonts w:ascii="Arial" w:hAnsi="Arial" w:cs="Arial"/>
          <w:b/>
          <w:sz w:val="28"/>
          <w:szCs w:val="28"/>
        </w:rPr>
      </w:pPr>
    </w:p>
    <w:p w:rsidR="008F7F22" w:rsidRDefault="008F7F22" w:rsidP="008867C9">
      <w:pPr>
        <w:rPr>
          <w:rFonts w:ascii="Arial" w:hAnsi="Arial" w:cs="Arial"/>
          <w:b/>
          <w:sz w:val="28"/>
          <w:szCs w:val="28"/>
        </w:rPr>
      </w:pPr>
    </w:p>
    <w:p w:rsidR="008F7F22" w:rsidRDefault="008F7F22" w:rsidP="008867C9">
      <w:pPr>
        <w:rPr>
          <w:rFonts w:ascii="Arial" w:hAnsi="Arial" w:cs="Arial"/>
          <w:b/>
          <w:sz w:val="28"/>
          <w:szCs w:val="28"/>
        </w:rPr>
      </w:pPr>
    </w:p>
    <w:p w:rsidR="008F7F22" w:rsidRDefault="008F7F22" w:rsidP="008867C9">
      <w:pPr>
        <w:rPr>
          <w:rFonts w:ascii="Arial" w:hAnsi="Arial" w:cs="Arial"/>
          <w:b/>
          <w:sz w:val="28"/>
          <w:szCs w:val="28"/>
        </w:rPr>
      </w:pPr>
    </w:p>
    <w:p w:rsidR="008F7F22" w:rsidRDefault="008F7F22" w:rsidP="008867C9">
      <w:pPr>
        <w:rPr>
          <w:rFonts w:ascii="Arial" w:hAnsi="Arial" w:cs="Arial"/>
          <w:b/>
          <w:sz w:val="28"/>
          <w:szCs w:val="28"/>
        </w:rPr>
      </w:pPr>
    </w:p>
    <w:p w:rsidR="00892EF4" w:rsidRDefault="00892EF4" w:rsidP="008867C9">
      <w:pPr>
        <w:rPr>
          <w:rFonts w:ascii="Arial" w:hAnsi="Arial" w:cs="Arial"/>
          <w:b/>
          <w:sz w:val="28"/>
          <w:szCs w:val="28"/>
        </w:rPr>
      </w:pPr>
    </w:p>
    <w:p w:rsidR="008F7F22" w:rsidRPr="003918CD" w:rsidRDefault="008F7F22" w:rsidP="008867C9">
      <w:pPr>
        <w:rPr>
          <w:rFonts w:ascii="Arial" w:hAnsi="Arial" w:cs="Arial"/>
          <w:b/>
          <w:sz w:val="28"/>
          <w:szCs w:val="28"/>
        </w:rPr>
      </w:pPr>
    </w:p>
    <w:tbl>
      <w:tblPr>
        <w:tblW w:w="5000" w:type="pct"/>
        <w:tblCellMar>
          <w:left w:w="70" w:type="dxa"/>
          <w:right w:w="70" w:type="dxa"/>
        </w:tblCellMar>
        <w:tblLook w:val="04A0" w:firstRow="1" w:lastRow="0" w:firstColumn="1" w:lastColumn="0" w:noHBand="0" w:noVBand="1"/>
      </w:tblPr>
      <w:tblGrid>
        <w:gridCol w:w="824"/>
        <w:gridCol w:w="771"/>
        <w:gridCol w:w="719"/>
        <w:gridCol w:w="1310"/>
        <w:gridCol w:w="1449"/>
        <w:gridCol w:w="666"/>
        <w:gridCol w:w="900"/>
        <w:gridCol w:w="666"/>
        <w:gridCol w:w="1110"/>
        <w:gridCol w:w="561"/>
        <w:gridCol w:w="933"/>
      </w:tblGrid>
      <w:tr w:rsidR="008F7F22" w:rsidRPr="00892EF4" w:rsidTr="00892EF4">
        <w:trPr>
          <w:trHeight w:val="330"/>
        </w:trPr>
        <w:tc>
          <w:tcPr>
            <w:tcW w:w="5000" w:type="pct"/>
            <w:gridSpan w:val="11"/>
            <w:tcBorders>
              <w:top w:val="nil"/>
              <w:left w:val="nil"/>
              <w:bottom w:val="nil"/>
              <w:right w:val="nil"/>
            </w:tcBorders>
            <w:shd w:val="clear" w:color="auto" w:fill="auto"/>
            <w:noWrap/>
            <w:vAlign w:val="bottom"/>
            <w:hideMark/>
          </w:tcPr>
          <w:p w:rsidR="008F7F22" w:rsidRDefault="008F7F22" w:rsidP="008F7F22">
            <w:pPr>
              <w:suppressAutoHyphens w:val="0"/>
              <w:jc w:val="center"/>
              <w:rPr>
                <w:rFonts w:ascii="Arial CE" w:hAnsi="Arial CE" w:cs="Arial CE"/>
                <w:b/>
                <w:bCs/>
                <w:sz w:val="28"/>
                <w:szCs w:val="28"/>
                <w:lang w:eastAsia="sk-SK"/>
              </w:rPr>
            </w:pPr>
            <w:r w:rsidRPr="00892EF4">
              <w:rPr>
                <w:rFonts w:ascii="Arial CE" w:hAnsi="Arial CE" w:cs="Arial CE"/>
                <w:b/>
                <w:bCs/>
                <w:sz w:val="28"/>
                <w:szCs w:val="28"/>
                <w:lang w:eastAsia="sk-SK"/>
              </w:rPr>
              <w:t>Prehľad o školskej dochádzke v školskom roku 2016/2017</w:t>
            </w:r>
          </w:p>
          <w:p w:rsidR="00C235F8" w:rsidRDefault="00C235F8" w:rsidP="008F7F22">
            <w:pPr>
              <w:suppressAutoHyphens w:val="0"/>
              <w:jc w:val="center"/>
              <w:rPr>
                <w:rFonts w:ascii="Arial CE" w:hAnsi="Arial CE" w:cs="Arial CE"/>
                <w:b/>
                <w:bCs/>
                <w:sz w:val="28"/>
                <w:szCs w:val="28"/>
                <w:lang w:eastAsia="sk-SK"/>
              </w:rPr>
            </w:pPr>
          </w:p>
          <w:p w:rsidR="00C235F8" w:rsidRPr="00892EF4" w:rsidRDefault="00C235F8" w:rsidP="008F7F22">
            <w:pPr>
              <w:suppressAutoHyphens w:val="0"/>
              <w:jc w:val="center"/>
              <w:rPr>
                <w:rFonts w:ascii="Arial CE" w:hAnsi="Arial CE" w:cs="Arial CE"/>
                <w:b/>
                <w:bCs/>
                <w:sz w:val="28"/>
                <w:szCs w:val="28"/>
                <w:lang w:eastAsia="sk-SK"/>
              </w:rPr>
            </w:pPr>
          </w:p>
        </w:tc>
      </w:tr>
      <w:tr w:rsidR="008F7F22" w:rsidRPr="00892EF4" w:rsidTr="00892EF4">
        <w:trPr>
          <w:trHeight w:val="349"/>
        </w:trPr>
        <w:tc>
          <w:tcPr>
            <w:tcW w:w="416" w:type="pct"/>
            <w:tcBorders>
              <w:top w:val="nil"/>
              <w:left w:val="nil"/>
              <w:bottom w:val="nil"/>
              <w:right w:val="nil"/>
            </w:tcBorders>
            <w:shd w:val="clear" w:color="auto" w:fill="auto"/>
            <w:noWrap/>
            <w:vAlign w:val="bottom"/>
            <w:hideMark/>
          </w:tcPr>
          <w:p w:rsidR="008F7F22" w:rsidRPr="00892EF4" w:rsidRDefault="008F7F22" w:rsidP="008F7F22">
            <w:pPr>
              <w:suppressAutoHyphens w:val="0"/>
              <w:rPr>
                <w:rFonts w:ascii="Arial CE" w:hAnsi="Arial CE" w:cs="Arial CE"/>
                <w:sz w:val="14"/>
                <w:szCs w:val="20"/>
                <w:lang w:eastAsia="sk-SK"/>
              </w:rPr>
            </w:pPr>
          </w:p>
        </w:tc>
        <w:tc>
          <w:tcPr>
            <w:tcW w:w="389" w:type="pct"/>
            <w:tcBorders>
              <w:top w:val="nil"/>
              <w:left w:val="nil"/>
              <w:bottom w:val="nil"/>
              <w:right w:val="nil"/>
            </w:tcBorders>
            <w:shd w:val="clear" w:color="auto" w:fill="auto"/>
            <w:noWrap/>
            <w:vAlign w:val="bottom"/>
            <w:hideMark/>
          </w:tcPr>
          <w:p w:rsidR="008F7F22" w:rsidRPr="00892EF4" w:rsidRDefault="008F7F22" w:rsidP="008F7F22">
            <w:pPr>
              <w:suppressAutoHyphens w:val="0"/>
              <w:rPr>
                <w:rFonts w:ascii="Arial CE" w:hAnsi="Arial CE" w:cs="Arial CE"/>
                <w:sz w:val="14"/>
                <w:szCs w:val="18"/>
                <w:lang w:eastAsia="sk-SK"/>
              </w:rPr>
            </w:pPr>
          </w:p>
        </w:tc>
        <w:tc>
          <w:tcPr>
            <w:tcW w:w="363" w:type="pct"/>
            <w:tcBorders>
              <w:top w:val="nil"/>
              <w:left w:val="nil"/>
              <w:bottom w:val="nil"/>
              <w:right w:val="nil"/>
            </w:tcBorders>
            <w:shd w:val="clear" w:color="auto" w:fill="auto"/>
            <w:noWrap/>
            <w:vAlign w:val="bottom"/>
            <w:hideMark/>
          </w:tcPr>
          <w:p w:rsidR="008F7F22" w:rsidRPr="00892EF4" w:rsidRDefault="008F7F22" w:rsidP="008F7F22">
            <w:pPr>
              <w:suppressAutoHyphens w:val="0"/>
              <w:rPr>
                <w:rFonts w:ascii="Arial CE" w:hAnsi="Arial CE" w:cs="Arial CE"/>
                <w:sz w:val="14"/>
                <w:szCs w:val="20"/>
                <w:lang w:eastAsia="sk-SK"/>
              </w:rPr>
            </w:pPr>
          </w:p>
        </w:tc>
        <w:tc>
          <w:tcPr>
            <w:tcW w:w="661" w:type="pct"/>
            <w:tcBorders>
              <w:top w:val="nil"/>
              <w:left w:val="nil"/>
              <w:bottom w:val="nil"/>
              <w:right w:val="nil"/>
            </w:tcBorders>
            <w:shd w:val="clear" w:color="auto" w:fill="auto"/>
            <w:noWrap/>
            <w:vAlign w:val="bottom"/>
            <w:hideMark/>
          </w:tcPr>
          <w:p w:rsidR="008F7F22" w:rsidRPr="00892EF4" w:rsidRDefault="008F7F22" w:rsidP="008F7F22">
            <w:pPr>
              <w:suppressAutoHyphens w:val="0"/>
              <w:rPr>
                <w:rFonts w:ascii="Arial CE" w:hAnsi="Arial CE" w:cs="Arial CE"/>
                <w:sz w:val="14"/>
                <w:szCs w:val="20"/>
                <w:lang w:eastAsia="sk-SK"/>
              </w:rPr>
            </w:pPr>
          </w:p>
        </w:tc>
        <w:tc>
          <w:tcPr>
            <w:tcW w:w="731" w:type="pct"/>
            <w:tcBorders>
              <w:top w:val="nil"/>
              <w:left w:val="nil"/>
              <w:bottom w:val="nil"/>
              <w:right w:val="nil"/>
            </w:tcBorders>
            <w:shd w:val="clear" w:color="auto" w:fill="auto"/>
            <w:noWrap/>
            <w:vAlign w:val="bottom"/>
            <w:hideMark/>
          </w:tcPr>
          <w:p w:rsidR="008F7F22" w:rsidRPr="00892EF4" w:rsidRDefault="008F7F22" w:rsidP="008F7F22">
            <w:pPr>
              <w:suppressAutoHyphens w:val="0"/>
              <w:rPr>
                <w:rFonts w:ascii="Arial CE" w:hAnsi="Arial CE" w:cs="Arial CE"/>
                <w:sz w:val="14"/>
                <w:szCs w:val="20"/>
                <w:lang w:eastAsia="sk-SK"/>
              </w:rPr>
            </w:pPr>
          </w:p>
        </w:tc>
        <w:tc>
          <w:tcPr>
            <w:tcW w:w="336" w:type="pct"/>
            <w:tcBorders>
              <w:top w:val="nil"/>
              <w:left w:val="nil"/>
              <w:bottom w:val="nil"/>
              <w:right w:val="nil"/>
            </w:tcBorders>
            <w:shd w:val="clear" w:color="auto" w:fill="auto"/>
            <w:noWrap/>
            <w:vAlign w:val="bottom"/>
            <w:hideMark/>
          </w:tcPr>
          <w:p w:rsidR="008F7F22" w:rsidRPr="00892EF4" w:rsidRDefault="008F7F22" w:rsidP="008F7F22">
            <w:pPr>
              <w:suppressAutoHyphens w:val="0"/>
              <w:rPr>
                <w:rFonts w:ascii="Arial CE" w:hAnsi="Arial CE" w:cs="Arial CE"/>
                <w:sz w:val="14"/>
                <w:szCs w:val="20"/>
                <w:lang w:eastAsia="sk-SK"/>
              </w:rPr>
            </w:pPr>
          </w:p>
        </w:tc>
        <w:tc>
          <w:tcPr>
            <w:tcW w:w="454" w:type="pct"/>
            <w:tcBorders>
              <w:top w:val="nil"/>
              <w:left w:val="nil"/>
              <w:bottom w:val="nil"/>
              <w:right w:val="nil"/>
            </w:tcBorders>
            <w:shd w:val="clear" w:color="auto" w:fill="auto"/>
            <w:noWrap/>
            <w:vAlign w:val="bottom"/>
            <w:hideMark/>
          </w:tcPr>
          <w:p w:rsidR="008F7F22" w:rsidRPr="00892EF4" w:rsidRDefault="008F7F22" w:rsidP="008F7F22">
            <w:pPr>
              <w:suppressAutoHyphens w:val="0"/>
              <w:rPr>
                <w:rFonts w:ascii="Arial CE" w:hAnsi="Arial CE" w:cs="Arial CE"/>
                <w:sz w:val="14"/>
                <w:szCs w:val="20"/>
                <w:lang w:eastAsia="sk-SK"/>
              </w:rPr>
            </w:pPr>
          </w:p>
        </w:tc>
        <w:tc>
          <w:tcPr>
            <w:tcW w:w="336" w:type="pct"/>
            <w:tcBorders>
              <w:top w:val="nil"/>
              <w:left w:val="nil"/>
              <w:bottom w:val="nil"/>
              <w:right w:val="nil"/>
            </w:tcBorders>
            <w:shd w:val="clear" w:color="auto" w:fill="auto"/>
            <w:noWrap/>
            <w:vAlign w:val="bottom"/>
            <w:hideMark/>
          </w:tcPr>
          <w:p w:rsidR="008F7F22" w:rsidRPr="00892EF4" w:rsidRDefault="008F7F22" w:rsidP="008F7F22">
            <w:pPr>
              <w:suppressAutoHyphens w:val="0"/>
              <w:rPr>
                <w:rFonts w:ascii="Arial CE" w:hAnsi="Arial CE" w:cs="Arial CE"/>
                <w:sz w:val="14"/>
                <w:szCs w:val="20"/>
                <w:lang w:eastAsia="sk-SK"/>
              </w:rPr>
            </w:pPr>
          </w:p>
        </w:tc>
        <w:tc>
          <w:tcPr>
            <w:tcW w:w="560" w:type="pct"/>
            <w:tcBorders>
              <w:top w:val="nil"/>
              <w:left w:val="nil"/>
              <w:bottom w:val="nil"/>
              <w:right w:val="nil"/>
            </w:tcBorders>
            <w:shd w:val="clear" w:color="auto" w:fill="auto"/>
            <w:noWrap/>
            <w:vAlign w:val="bottom"/>
            <w:hideMark/>
          </w:tcPr>
          <w:p w:rsidR="008F7F22" w:rsidRPr="00892EF4" w:rsidRDefault="008F7F22" w:rsidP="008F7F22">
            <w:pPr>
              <w:suppressAutoHyphens w:val="0"/>
              <w:rPr>
                <w:rFonts w:ascii="Arial CE" w:hAnsi="Arial CE" w:cs="Arial CE"/>
                <w:sz w:val="14"/>
                <w:szCs w:val="20"/>
                <w:lang w:eastAsia="sk-SK"/>
              </w:rPr>
            </w:pPr>
          </w:p>
        </w:tc>
        <w:tc>
          <w:tcPr>
            <w:tcW w:w="283" w:type="pct"/>
            <w:tcBorders>
              <w:top w:val="nil"/>
              <w:left w:val="nil"/>
              <w:bottom w:val="nil"/>
              <w:right w:val="nil"/>
            </w:tcBorders>
            <w:shd w:val="clear" w:color="auto" w:fill="auto"/>
            <w:noWrap/>
            <w:vAlign w:val="bottom"/>
            <w:hideMark/>
          </w:tcPr>
          <w:p w:rsidR="008F7F22" w:rsidRPr="00892EF4" w:rsidRDefault="008F7F22" w:rsidP="008F7F22">
            <w:pPr>
              <w:suppressAutoHyphens w:val="0"/>
              <w:rPr>
                <w:rFonts w:ascii="Arial CE" w:hAnsi="Arial CE" w:cs="Arial CE"/>
                <w:sz w:val="14"/>
                <w:szCs w:val="20"/>
                <w:lang w:eastAsia="sk-SK"/>
              </w:rPr>
            </w:pPr>
          </w:p>
        </w:tc>
        <w:tc>
          <w:tcPr>
            <w:tcW w:w="469" w:type="pct"/>
            <w:tcBorders>
              <w:top w:val="nil"/>
              <w:left w:val="nil"/>
              <w:bottom w:val="nil"/>
              <w:right w:val="nil"/>
            </w:tcBorders>
            <w:shd w:val="clear" w:color="auto" w:fill="auto"/>
            <w:noWrap/>
            <w:vAlign w:val="bottom"/>
            <w:hideMark/>
          </w:tcPr>
          <w:p w:rsidR="008F7F22" w:rsidRPr="00892EF4" w:rsidRDefault="008F7F22" w:rsidP="008F7F22">
            <w:pPr>
              <w:suppressAutoHyphens w:val="0"/>
              <w:rPr>
                <w:rFonts w:ascii="Arial CE" w:hAnsi="Arial CE" w:cs="Arial CE"/>
                <w:sz w:val="14"/>
                <w:szCs w:val="20"/>
                <w:lang w:eastAsia="sk-SK"/>
              </w:rPr>
            </w:pPr>
          </w:p>
        </w:tc>
      </w:tr>
      <w:tr w:rsidR="008F7F22" w:rsidRPr="00892EF4" w:rsidTr="00892EF4">
        <w:trPr>
          <w:trHeight w:val="285"/>
        </w:trPr>
        <w:tc>
          <w:tcPr>
            <w:tcW w:w="416" w:type="pct"/>
            <w:tcBorders>
              <w:top w:val="single" w:sz="8" w:space="0" w:color="auto"/>
              <w:left w:val="single" w:sz="8" w:space="0" w:color="auto"/>
              <w:bottom w:val="nil"/>
              <w:right w:val="single" w:sz="8" w:space="0" w:color="auto"/>
            </w:tcBorders>
            <w:shd w:val="clear" w:color="000000" w:fill="FCD5B4"/>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Trieda</w:t>
            </w:r>
          </w:p>
        </w:tc>
        <w:tc>
          <w:tcPr>
            <w:tcW w:w="389" w:type="pct"/>
            <w:tcBorders>
              <w:top w:val="single" w:sz="8" w:space="0" w:color="auto"/>
              <w:left w:val="nil"/>
              <w:bottom w:val="nil"/>
              <w:right w:val="single" w:sz="4" w:space="0" w:color="auto"/>
            </w:tcBorders>
            <w:shd w:val="clear" w:color="000000" w:fill="F2F2F2"/>
            <w:noWrap/>
            <w:vAlign w:val="center"/>
            <w:hideMark/>
          </w:tcPr>
          <w:p w:rsidR="008F7F22" w:rsidRPr="00892EF4" w:rsidRDefault="008F7F22" w:rsidP="008F7F22">
            <w:pPr>
              <w:suppressAutoHyphens w:val="0"/>
              <w:jc w:val="center"/>
              <w:rPr>
                <w:rFonts w:ascii="Arial CE" w:hAnsi="Arial CE" w:cs="Arial CE"/>
                <w:b/>
                <w:bCs/>
                <w:sz w:val="14"/>
                <w:szCs w:val="18"/>
                <w:lang w:eastAsia="sk-SK"/>
              </w:rPr>
            </w:pPr>
            <w:r w:rsidRPr="00892EF4">
              <w:rPr>
                <w:rFonts w:ascii="Arial CE" w:hAnsi="Arial CE" w:cs="Arial CE"/>
                <w:b/>
                <w:bCs/>
                <w:sz w:val="14"/>
                <w:szCs w:val="18"/>
                <w:lang w:eastAsia="sk-SK"/>
              </w:rPr>
              <w:t xml:space="preserve">Počet </w:t>
            </w:r>
          </w:p>
        </w:tc>
        <w:tc>
          <w:tcPr>
            <w:tcW w:w="363" w:type="pct"/>
            <w:tcBorders>
              <w:top w:val="single" w:sz="8" w:space="0" w:color="auto"/>
              <w:left w:val="nil"/>
              <w:bottom w:val="nil"/>
              <w:right w:val="single" w:sz="4" w:space="0" w:color="auto"/>
            </w:tcBorders>
            <w:shd w:val="clear" w:color="000000" w:fill="F2F2F2"/>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Počet</w:t>
            </w:r>
          </w:p>
        </w:tc>
        <w:tc>
          <w:tcPr>
            <w:tcW w:w="661" w:type="pct"/>
            <w:tcBorders>
              <w:top w:val="single" w:sz="8" w:space="0" w:color="auto"/>
              <w:left w:val="nil"/>
              <w:bottom w:val="nil"/>
              <w:right w:val="single" w:sz="4" w:space="0" w:color="auto"/>
            </w:tcBorders>
            <w:shd w:val="clear" w:color="000000" w:fill="F2F2F2"/>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Počet oduč.</w:t>
            </w:r>
          </w:p>
        </w:tc>
        <w:tc>
          <w:tcPr>
            <w:tcW w:w="731" w:type="pct"/>
            <w:tcBorders>
              <w:top w:val="single" w:sz="8" w:space="0" w:color="auto"/>
              <w:left w:val="nil"/>
              <w:bottom w:val="nil"/>
              <w:right w:val="single" w:sz="4" w:space="0" w:color="auto"/>
            </w:tcBorders>
            <w:shd w:val="clear" w:color="000000" w:fill="F2F2F2"/>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Nezameškané</w:t>
            </w:r>
          </w:p>
        </w:tc>
        <w:tc>
          <w:tcPr>
            <w:tcW w:w="336" w:type="pct"/>
            <w:vMerge w:val="restart"/>
            <w:tcBorders>
              <w:top w:val="single" w:sz="8" w:space="0" w:color="auto"/>
              <w:left w:val="single" w:sz="4" w:space="0" w:color="auto"/>
              <w:bottom w:val="single" w:sz="8" w:space="0" w:color="000000"/>
              <w:right w:val="single" w:sz="4" w:space="0" w:color="auto"/>
            </w:tcBorders>
            <w:shd w:val="clear" w:color="000000" w:fill="F2F2F2"/>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w:t>
            </w:r>
          </w:p>
        </w:tc>
        <w:tc>
          <w:tcPr>
            <w:tcW w:w="454" w:type="pct"/>
            <w:tcBorders>
              <w:top w:val="single" w:sz="8" w:space="0" w:color="auto"/>
              <w:left w:val="nil"/>
              <w:bottom w:val="nil"/>
              <w:right w:val="single" w:sz="4" w:space="0" w:color="auto"/>
            </w:tcBorders>
            <w:shd w:val="clear" w:color="000000" w:fill="FCD5B4"/>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Osprav.</w:t>
            </w:r>
          </w:p>
        </w:tc>
        <w:tc>
          <w:tcPr>
            <w:tcW w:w="336" w:type="pct"/>
            <w:vMerge w:val="restart"/>
            <w:tcBorders>
              <w:top w:val="single" w:sz="8" w:space="0" w:color="auto"/>
              <w:left w:val="single" w:sz="4" w:space="0" w:color="auto"/>
              <w:bottom w:val="single" w:sz="8" w:space="0" w:color="000000"/>
              <w:right w:val="single" w:sz="4" w:space="0" w:color="auto"/>
            </w:tcBorders>
            <w:shd w:val="clear" w:color="000000" w:fill="F2F2F2"/>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w:t>
            </w:r>
          </w:p>
        </w:tc>
        <w:tc>
          <w:tcPr>
            <w:tcW w:w="560" w:type="pct"/>
            <w:tcBorders>
              <w:top w:val="single" w:sz="8" w:space="0" w:color="auto"/>
              <w:left w:val="nil"/>
              <w:bottom w:val="nil"/>
              <w:right w:val="single" w:sz="4" w:space="0" w:color="auto"/>
            </w:tcBorders>
            <w:shd w:val="clear" w:color="000000" w:fill="FFCCFF"/>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Neosprav.</w:t>
            </w:r>
          </w:p>
        </w:tc>
        <w:tc>
          <w:tcPr>
            <w:tcW w:w="283" w:type="pct"/>
            <w:vMerge w:val="restart"/>
            <w:tcBorders>
              <w:top w:val="single" w:sz="8" w:space="0" w:color="auto"/>
              <w:left w:val="single" w:sz="4" w:space="0" w:color="auto"/>
              <w:bottom w:val="single" w:sz="8" w:space="0" w:color="000000"/>
              <w:right w:val="single" w:sz="4" w:space="0" w:color="auto"/>
            </w:tcBorders>
            <w:shd w:val="clear" w:color="000000" w:fill="F2F2F2"/>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w:t>
            </w:r>
          </w:p>
        </w:tc>
        <w:tc>
          <w:tcPr>
            <w:tcW w:w="469" w:type="pct"/>
            <w:tcBorders>
              <w:top w:val="single" w:sz="8" w:space="0" w:color="auto"/>
              <w:left w:val="nil"/>
              <w:bottom w:val="nil"/>
              <w:right w:val="single" w:sz="8" w:space="0" w:color="auto"/>
            </w:tcBorders>
            <w:shd w:val="clear" w:color="000000" w:fill="F2F2F2"/>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Priemer</w:t>
            </w:r>
          </w:p>
        </w:tc>
      </w:tr>
      <w:tr w:rsidR="008F7F22" w:rsidRPr="00892EF4" w:rsidTr="00892EF4">
        <w:trPr>
          <w:trHeight w:val="270"/>
        </w:trPr>
        <w:tc>
          <w:tcPr>
            <w:tcW w:w="416" w:type="pct"/>
            <w:tcBorders>
              <w:top w:val="nil"/>
              <w:left w:val="single" w:sz="8" w:space="0" w:color="auto"/>
              <w:bottom w:val="single" w:sz="8" w:space="0" w:color="auto"/>
              <w:right w:val="single" w:sz="8" w:space="0" w:color="auto"/>
            </w:tcBorders>
            <w:shd w:val="clear" w:color="000000" w:fill="FCD5B4"/>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Ročník</w:t>
            </w:r>
          </w:p>
        </w:tc>
        <w:tc>
          <w:tcPr>
            <w:tcW w:w="389" w:type="pct"/>
            <w:tcBorders>
              <w:top w:val="nil"/>
              <w:left w:val="nil"/>
              <w:bottom w:val="single" w:sz="8" w:space="0" w:color="auto"/>
              <w:right w:val="single" w:sz="4" w:space="0" w:color="auto"/>
            </w:tcBorders>
            <w:shd w:val="clear" w:color="000000" w:fill="F2F2F2"/>
            <w:noWrap/>
            <w:vAlign w:val="center"/>
            <w:hideMark/>
          </w:tcPr>
          <w:p w:rsidR="008F7F22" w:rsidRPr="00892EF4" w:rsidRDefault="008F7F22" w:rsidP="008F7F22">
            <w:pPr>
              <w:suppressAutoHyphens w:val="0"/>
              <w:jc w:val="center"/>
              <w:rPr>
                <w:rFonts w:ascii="Arial CE" w:hAnsi="Arial CE" w:cs="Arial CE"/>
                <w:b/>
                <w:bCs/>
                <w:sz w:val="14"/>
                <w:szCs w:val="18"/>
                <w:lang w:eastAsia="sk-SK"/>
              </w:rPr>
            </w:pPr>
            <w:r w:rsidRPr="00892EF4">
              <w:rPr>
                <w:rFonts w:ascii="Arial CE" w:hAnsi="Arial CE" w:cs="Arial CE"/>
                <w:b/>
                <w:bCs/>
                <w:sz w:val="14"/>
                <w:szCs w:val="18"/>
                <w:lang w:eastAsia="sk-SK"/>
              </w:rPr>
              <w:t>žiakov</w:t>
            </w:r>
          </w:p>
        </w:tc>
        <w:tc>
          <w:tcPr>
            <w:tcW w:w="363" w:type="pct"/>
            <w:tcBorders>
              <w:top w:val="nil"/>
              <w:left w:val="nil"/>
              <w:bottom w:val="single" w:sz="8" w:space="0" w:color="auto"/>
              <w:right w:val="single" w:sz="4" w:space="0" w:color="auto"/>
            </w:tcBorders>
            <w:shd w:val="clear" w:color="000000" w:fill="F2F2F2"/>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hodín</w:t>
            </w:r>
          </w:p>
        </w:tc>
        <w:tc>
          <w:tcPr>
            <w:tcW w:w="661" w:type="pct"/>
            <w:tcBorders>
              <w:top w:val="nil"/>
              <w:left w:val="nil"/>
              <w:bottom w:val="single" w:sz="8" w:space="0" w:color="auto"/>
              <w:right w:val="single" w:sz="4" w:space="0" w:color="auto"/>
            </w:tcBorders>
            <w:shd w:val="clear" w:color="000000" w:fill="F2F2F2"/>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hodín vôbec</w:t>
            </w:r>
          </w:p>
        </w:tc>
        <w:tc>
          <w:tcPr>
            <w:tcW w:w="731" w:type="pct"/>
            <w:tcBorders>
              <w:top w:val="nil"/>
              <w:left w:val="nil"/>
              <w:bottom w:val="single" w:sz="8" w:space="0" w:color="auto"/>
              <w:right w:val="single" w:sz="4" w:space="0" w:color="auto"/>
            </w:tcBorders>
            <w:shd w:val="clear" w:color="000000" w:fill="F2F2F2"/>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hodiny</w:t>
            </w:r>
          </w:p>
        </w:tc>
        <w:tc>
          <w:tcPr>
            <w:tcW w:w="336" w:type="pct"/>
            <w:vMerge/>
            <w:tcBorders>
              <w:top w:val="single" w:sz="8" w:space="0" w:color="auto"/>
              <w:left w:val="single" w:sz="4" w:space="0" w:color="auto"/>
              <w:bottom w:val="single" w:sz="8" w:space="0" w:color="000000"/>
              <w:right w:val="single" w:sz="4" w:space="0" w:color="auto"/>
            </w:tcBorders>
            <w:vAlign w:val="center"/>
            <w:hideMark/>
          </w:tcPr>
          <w:p w:rsidR="008F7F22" w:rsidRPr="00892EF4" w:rsidRDefault="008F7F22" w:rsidP="008F7F22">
            <w:pPr>
              <w:suppressAutoHyphens w:val="0"/>
              <w:rPr>
                <w:rFonts w:ascii="Arial CE" w:hAnsi="Arial CE" w:cs="Arial CE"/>
                <w:b/>
                <w:bCs/>
                <w:sz w:val="14"/>
                <w:szCs w:val="20"/>
                <w:lang w:eastAsia="sk-SK"/>
              </w:rPr>
            </w:pPr>
          </w:p>
        </w:tc>
        <w:tc>
          <w:tcPr>
            <w:tcW w:w="454" w:type="pct"/>
            <w:tcBorders>
              <w:top w:val="nil"/>
              <w:left w:val="nil"/>
              <w:bottom w:val="single" w:sz="8" w:space="0" w:color="auto"/>
              <w:right w:val="single" w:sz="4" w:space="0" w:color="auto"/>
            </w:tcBorders>
            <w:shd w:val="clear" w:color="000000" w:fill="FCD5B4"/>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hodiny</w:t>
            </w:r>
          </w:p>
        </w:tc>
        <w:tc>
          <w:tcPr>
            <w:tcW w:w="336" w:type="pct"/>
            <w:vMerge/>
            <w:tcBorders>
              <w:top w:val="single" w:sz="8" w:space="0" w:color="auto"/>
              <w:left w:val="single" w:sz="4" w:space="0" w:color="auto"/>
              <w:bottom w:val="single" w:sz="8" w:space="0" w:color="000000"/>
              <w:right w:val="single" w:sz="4" w:space="0" w:color="auto"/>
            </w:tcBorders>
            <w:vAlign w:val="center"/>
            <w:hideMark/>
          </w:tcPr>
          <w:p w:rsidR="008F7F22" w:rsidRPr="00892EF4" w:rsidRDefault="008F7F22" w:rsidP="008F7F22">
            <w:pPr>
              <w:suppressAutoHyphens w:val="0"/>
              <w:rPr>
                <w:rFonts w:ascii="Arial CE" w:hAnsi="Arial CE" w:cs="Arial CE"/>
                <w:b/>
                <w:bCs/>
                <w:sz w:val="14"/>
                <w:szCs w:val="20"/>
                <w:lang w:eastAsia="sk-SK"/>
              </w:rPr>
            </w:pPr>
          </w:p>
        </w:tc>
        <w:tc>
          <w:tcPr>
            <w:tcW w:w="560" w:type="pct"/>
            <w:tcBorders>
              <w:top w:val="nil"/>
              <w:left w:val="nil"/>
              <w:bottom w:val="single" w:sz="8" w:space="0" w:color="auto"/>
              <w:right w:val="single" w:sz="4" w:space="0" w:color="auto"/>
            </w:tcBorders>
            <w:shd w:val="clear" w:color="000000" w:fill="FFCCFF"/>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hodiny</w:t>
            </w:r>
          </w:p>
        </w:tc>
        <w:tc>
          <w:tcPr>
            <w:tcW w:w="283" w:type="pct"/>
            <w:vMerge/>
            <w:tcBorders>
              <w:top w:val="single" w:sz="8" w:space="0" w:color="auto"/>
              <w:left w:val="single" w:sz="4" w:space="0" w:color="auto"/>
              <w:bottom w:val="single" w:sz="8" w:space="0" w:color="000000"/>
              <w:right w:val="single" w:sz="4" w:space="0" w:color="auto"/>
            </w:tcBorders>
            <w:vAlign w:val="center"/>
            <w:hideMark/>
          </w:tcPr>
          <w:p w:rsidR="008F7F22" w:rsidRPr="00892EF4" w:rsidRDefault="008F7F22" w:rsidP="008F7F22">
            <w:pPr>
              <w:suppressAutoHyphens w:val="0"/>
              <w:rPr>
                <w:rFonts w:ascii="Arial CE" w:hAnsi="Arial CE" w:cs="Arial CE"/>
                <w:b/>
                <w:bCs/>
                <w:sz w:val="14"/>
                <w:szCs w:val="20"/>
                <w:lang w:eastAsia="sk-SK"/>
              </w:rPr>
            </w:pPr>
          </w:p>
        </w:tc>
        <w:tc>
          <w:tcPr>
            <w:tcW w:w="469" w:type="pct"/>
            <w:tcBorders>
              <w:top w:val="nil"/>
              <w:left w:val="nil"/>
              <w:bottom w:val="single" w:sz="8" w:space="0" w:color="auto"/>
              <w:right w:val="single" w:sz="8" w:space="0" w:color="auto"/>
            </w:tcBorders>
            <w:shd w:val="clear" w:color="000000" w:fill="F2F2F2"/>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na žiaka</w:t>
            </w:r>
          </w:p>
        </w:tc>
      </w:tr>
      <w:tr w:rsidR="008F7F22" w:rsidRPr="00892EF4" w:rsidTr="00892EF4">
        <w:trPr>
          <w:trHeight w:val="300"/>
        </w:trPr>
        <w:tc>
          <w:tcPr>
            <w:tcW w:w="416" w:type="pct"/>
            <w:tcBorders>
              <w:top w:val="nil"/>
              <w:left w:val="single" w:sz="8" w:space="0" w:color="auto"/>
              <w:bottom w:val="single" w:sz="4" w:space="0" w:color="auto"/>
              <w:right w:val="single" w:sz="8"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1.A</w:t>
            </w:r>
          </w:p>
        </w:tc>
        <w:tc>
          <w:tcPr>
            <w:tcW w:w="389" w:type="pct"/>
            <w:tcBorders>
              <w:top w:val="nil"/>
              <w:left w:val="nil"/>
              <w:bottom w:val="single" w:sz="4" w:space="0" w:color="auto"/>
              <w:right w:val="single" w:sz="4"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17</w:t>
            </w:r>
          </w:p>
        </w:tc>
        <w:tc>
          <w:tcPr>
            <w:tcW w:w="363"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808</w:t>
            </w:r>
          </w:p>
        </w:tc>
        <w:tc>
          <w:tcPr>
            <w:tcW w:w="661"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13736</w:t>
            </w:r>
          </w:p>
        </w:tc>
        <w:tc>
          <w:tcPr>
            <w:tcW w:w="731"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13202</w:t>
            </w:r>
          </w:p>
        </w:tc>
        <w:tc>
          <w:tcPr>
            <w:tcW w:w="336"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96,11</w:t>
            </w:r>
          </w:p>
        </w:tc>
        <w:tc>
          <w:tcPr>
            <w:tcW w:w="454" w:type="pct"/>
            <w:tcBorders>
              <w:top w:val="nil"/>
              <w:left w:val="nil"/>
              <w:bottom w:val="single" w:sz="4" w:space="0" w:color="auto"/>
              <w:right w:val="single" w:sz="4" w:space="0" w:color="auto"/>
            </w:tcBorders>
            <w:shd w:val="clear" w:color="000000" w:fill="FCD5B4"/>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534</w:t>
            </w:r>
          </w:p>
        </w:tc>
        <w:tc>
          <w:tcPr>
            <w:tcW w:w="336"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3,89</w:t>
            </w:r>
          </w:p>
        </w:tc>
        <w:tc>
          <w:tcPr>
            <w:tcW w:w="560"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w:t>
            </w:r>
          </w:p>
        </w:tc>
        <w:tc>
          <w:tcPr>
            <w:tcW w:w="283"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0,00</w:t>
            </w:r>
          </w:p>
        </w:tc>
        <w:tc>
          <w:tcPr>
            <w:tcW w:w="469" w:type="pct"/>
            <w:tcBorders>
              <w:top w:val="nil"/>
              <w:left w:val="nil"/>
              <w:bottom w:val="single" w:sz="4" w:space="0" w:color="auto"/>
              <w:right w:val="single" w:sz="8"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31,41</w:t>
            </w:r>
          </w:p>
        </w:tc>
      </w:tr>
      <w:tr w:rsidR="008F7F22" w:rsidRPr="00892EF4" w:rsidTr="00892EF4">
        <w:trPr>
          <w:trHeight w:val="300"/>
        </w:trPr>
        <w:tc>
          <w:tcPr>
            <w:tcW w:w="416" w:type="pct"/>
            <w:tcBorders>
              <w:top w:val="nil"/>
              <w:left w:val="single" w:sz="8" w:space="0" w:color="auto"/>
              <w:bottom w:val="single" w:sz="4" w:space="0" w:color="auto"/>
              <w:right w:val="single" w:sz="8"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1.B</w:t>
            </w:r>
          </w:p>
        </w:tc>
        <w:tc>
          <w:tcPr>
            <w:tcW w:w="389" w:type="pct"/>
            <w:tcBorders>
              <w:top w:val="nil"/>
              <w:left w:val="nil"/>
              <w:bottom w:val="single" w:sz="4" w:space="0" w:color="auto"/>
              <w:right w:val="single" w:sz="4"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16</w:t>
            </w:r>
          </w:p>
        </w:tc>
        <w:tc>
          <w:tcPr>
            <w:tcW w:w="363"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809</w:t>
            </w:r>
          </w:p>
        </w:tc>
        <w:tc>
          <w:tcPr>
            <w:tcW w:w="661"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12944</w:t>
            </w:r>
          </w:p>
        </w:tc>
        <w:tc>
          <w:tcPr>
            <w:tcW w:w="731"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12336</w:t>
            </w:r>
          </w:p>
        </w:tc>
        <w:tc>
          <w:tcPr>
            <w:tcW w:w="336"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95,30</w:t>
            </w:r>
          </w:p>
        </w:tc>
        <w:tc>
          <w:tcPr>
            <w:tcW w:w="454" w:type="pct"/>
            <w:tcBorders>
              <w:top w:val="nil"/>
              <w:left w:val="nil"/>
              <w:bottom w:val="single" w:sz="4" w:space="0" w:color="auto"/>
              <w:right w:val="single" w:sz="4" w:space="0" w:color="auto"/>
            </w:tcBorders>
            <w:shd w:val="clear" w:color="000000" w:fill="FCD5B4"/>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608</w:t>
            </w:r>
          </w:p>
        </w:tc>
        <w:tc>
          <w:tcPr>
            <w:tcW w:w="336"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4,70</w:t>
            </w:r>
          </w:p>
        </w:tc>
        <w:tc>
          <w:tcPr>
            <w:tcW w:w="560"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w:t>
            </w:r>
          </w:p>
        </w:tc>
        <w:tc>
          <w:tcPr>
            <w:tcW w:w="283"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0,00</w:t>
            </w:r>
          </w:p>
        </w:tc>
        <w:tc>
          <w:tcPr>
            <w:tcW w:w="469" w:type="pct"/>
            <w:tcBorders>
              <w:top w:val="nil"/>
              <w:left w:val="nil"/>
              <w:bottom w:val="single" w:sz="4" w:space="0" w:color="auto"/>
              <w:right w:val="single" w:sz="8"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38,00</w:t>
            </w:r>
          </w:p>
        </w:tc>
      </w:tr>
      <w:tr w:rsidR="008F7F22" w:rsidRPr="00892EF4" w:rsidTr="00892EF4">
        <w:trPr>
          <w:trHeight w:val="300"/>
        </w:trPr>
        <w:tc>
          <w:tcPr>
            <w:tcW w:w="416" w:type="pct"/>
            <w:tcBorders>
              <w:top w:val="nil"/>
              <w:left w:val="single" w:sz="8" w:space="0" w:color="auto"/>
              <w:bottom w:val="single" w:sz="4" w:space="0" w:color="auto"/>
              <w:right w:val="single" w:sz="8" w:space="0" w:color="auto"/>
            </w:tcBorders>
            <w:shd w:val="clear" w:color="000000" w:fill="auto"/>
            <w:noWrap/>
            <w:vAlign w:val="bottom"/>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1.C</w:t>
            </w:r>
          </w:p>
        </w:tc>
        <w:tc>
          <w:tcPr>
            <w:tcW w:w="389" w:type="pct"/>
            <w:tcBorders>
              <w:top w:val="nil"/>
              <w:left w:val="nil"/>
              <w:bottom w:val="single" w:sz="4" w:space="0" w:color="auto"/>
              <w:right w:val="single" w:sz="4"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16</w:t>
            </w:r>
          </w:p>
        </w:tc>
        <w:tc>
          <w:tcPr>
            <w:tcW w:w="363"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808</w:t>
            </w:r>
          </w:p>
        </w:tc>
        <w:tc>
          <w:tcPr>
            <w:tcW w:w="661"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12928</w:t>
            </w:r>
          </w:p>
        </w:tc>
        <w:tc>
          <w:tcPr>
            <w:tcW w:w="731"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12047</w:t>
            </w:r>
          </w:p>
        </w:tc>
        <w:tc>
          <w:tcPr>
            <w:tcW w:w="336"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93,19</w:t>
            </w:r>
          </w:p>
        </w:tc>
        <w:tc>
          <w:tcPr>
            <w:tcW w:w="454" w:type="pct"/>
            <w:tcBorders>
              <w:top w:val="nil"/>
              <w:left w:val="nil"/>
              <w:bottom w:val="nil"/>
              <w:right w:val="single" w:sz="4" w:space="0" w:color="auto"/>
            </w:tcBorders>
            <w:shd w:val="clear" w:color="000000" w:fill="FCD5B4"/>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881</w:t>
            </w:r>
          </w:p>
        </w:tc>
        <w:tc>
          <w:tcPr>
            <w:tcW w:w="336"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6,81</w:t>
            </w:r>
          </w:p>
        </w:tc>
        <w:tc>
          <w:tcPr>
            <w:tcW w:w="560"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w:t>
            </w:r>
          </w:p>
        </w:tc>
        <w:tc>
          <w:tcPr>
            <w:tcW w:w="283"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0,00</w:t>
            </w:r>
          </w:p>
        </w:tc>
        <w:tc>
          <w:tcPr>
            <w:tcW w:w="469" w:type="pct"/>
            <w:tcBorders>
              <w:top w:val="nil"/>
              <w:left w:val="nil"/>
              <w:bottom w:val="nil"/>
              <w:right w:val="single" w:sz="8"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55,06</w:t>
            </w:r>
          </w:p>
        </w:tc>
      </w:tr>
      <w:tr w:rsidR="008F7F22" w:rsidRPr="00892EF4" w:rsidTr="00892EF4">
        <w:trPr>
          <w:trHeight w:val="285"/>
        </w:trPr>
        <w:tc>
          <w:tcPr>
            <w:tcW w:w="416"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1.roč.</w:t>
            </w:r>
          </w:p>
        </w:tc>
        <w:tc>
          <w:tcPr>
            <w:tcW w:w="389"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49</w:t>
            </w:r>
          </w:p>
        </w:tc>
        <w:tc>
          <w:tcPr>
            <w:tcW w:w="363"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2425</w:t>
            </w:r>
          </w:p>
        </w:tc>
        <w:tc>
          <w:tcPr>
            <w:tcW w:w="661"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26680</w:t>
            </w:r>
          </w:p>
        </w:tc>
        <w:tc>
          <w:tcPr>
            <w:tcW w:w="731"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25538</w:t>
            </w:r>
          </w:p>
        </w:tc>
        <w:tc>
          <w:tcPr>
            <w:tcW w:w="336"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95,72</w:t>
            </w:r>
          </w:p>
        </w:tc>
        <w:tc>
          <w:tcPr>
            <w:tcW w:w="454"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1142</w:t>
            </w:r>
          </w:p>
        </w:tc>
        <w:tc>
          <w:tcPr>
            <w:tcW w:w="336"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4,28</w:t>
            </w:r>
          </w:p>
        </w:tc>
        <w:tc>
          <w:tcPr>
            <w:tcW w:w="560"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0</w:t>
            </w:r>
          </w:p>
        </w:tc>
        <w:tc>
          <w:tcPr>
            <w:tcW w:w="283"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0,00</w:t>
            </w:r>
          </w:p>
        </w:tc>
        <w:tc>
          <w:tcPr>
            <w:tcW w:w="469" w:type="pct"/>
            <w:tcBorders>
              <w:top w:val="single" w:sz="8" w:space="0" w:color="auto"/>
              <w:left w:val="nil"/>
              <w:bottom w:val="single" w:sz="8" w:space="0" w:color="auto"/>
              <w:right w:val="single" w:sz="8"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23,31</w:t>
            </w:r>
          </w:p>
        </w:tc>
      </w:tr>
      <w:tr w:rsidR="008F7F22" w:rsidRPr="00892EF4" w:rsidTr="00892EF4">
        <w:trPr>
          <w:trHeight w:val="300"/>
        </w:trPr>
        <w:tc>
          <w:tcPr>
            <w:tcW w:w="416" w:type="pct"/>
            <w:tcBorders>
              <w:top w:val="nil"/>
              <w:left w:val="single" w:sz="8" w:space="0" w:color="auto"/>
              <w:bottom w:val="single" w:sz="4" w:space="0" w:color="auto"/>
              <w:right w:val="single" w:sz="8"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2.A</w:t>
            </w:r>
          </w:p>
        </w:tc>
        <w:tc>
          <w:tcPr>
            <w:tcW w:w="389" w:type="pct"/>
            <w:tcBorders>
              <w:top w:val="nil"/>
              <w:left w:val="nil"/>
              <w:bottom w:val="single" w:sz="4" w:space="0" w:color="auto"/>
              <w:right w:val="single" w:sz="4"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19</w:t>
            </w:r>
          </w:p>
        </w:tc>
        <w:tc>
          <w:tcPr>
            <w:tcW w:w="363"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849</w:t>
            </w:r>
          </w:p>
        </w:tc>
        <w:tc>
          <w:tcPr>
            <w:tcW w:w="661"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16131</w:t>
            </w:r>
          </w:p>
        </w:tc>
        <w:tc>
          <w:tcPr>
            <w:tcW w:w="731"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15271</w:t>
            </w:r>
          </w:p>
        </w:tc>
        <w:tc>
          <w:tcPr>
            <w:tcW w:w="336"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94,67</w:t>
            </w:r>
          </w:p>
        </w:tc>
        <w:tc>
          <w:tcPr>
            <w:tcW w:w="454" w:type="pct"/>
            <w:tcBorders>
              <w:top w:val="nil"/>
              <w:left w:val="nil"/>
              <w:bottom w:val="single" w:sz="4" w:space="0" w:color="auto"/>
              <w:right w:val="single" w:sz="4" w:space="0" w:color="auto"/>
            </w:tcBorders>
            <w:shd w:val="clear" w:color="000000" w:fill="FCD5B4"/>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860</w:t>
            </w:r>
          </w:p>
        </w:tc>
        <w:tc>
          <w:tcPr>
            <w:tcW w:w="336"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5,33</w:t>
            </w:r>
          </w:p>
        </w:tc>
        <w:tc>
          <w:tcPr>
            <w:tcW w:w="560"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w:t>
            </w:r>
          </w:p>
        </w:tc>
        <w:tc>
          <w:tcPr>
            <w:tcW w:w="283"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0,00</w:t>
            </w:r>
          </w:p>
        </w:tc>
        <w:tc>
          <w:tcPr>
            <w:tcW w:w="469" w:type="pct"/>
            <w:tcBorders>
              <w:top w:val="nil"/>
              <w:left w:val="nil"/>
              <w:bottom w:val="single" w:sz="4" w:space="0" w:color="auto"/>
              <w:right w:val="single" w:sz="8"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45,26</w:t>
            </w:r>
          </w:p>
        </w:tc>
      </w:tr>
      <w:tr w:rsidR="008F7F22" w:rsidRPr="00892EF4" w:rsidTr="00892EF4">
        <w:trPr>
          <w:trHeight w:val="300"/>
        </w:trPr>
        <w:tc>
          <w:tcPr>
            <w:tcW w:w="416" w:type="pct"/>
            <w:tcBorders>
              <w:top w:val="nil"/>
              <w:left w:val="single" w:sz="8" w:space="0" w:color="auto"/>
              <w:bottom w:val="nil"/>
              <w:right w:val="single" w:sz="8"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2.B</w:t>
            </w:r>
          </w:p>
        </w:tc>
        <w:tc>
          <w:tcPr>
            <w:tcW w:w="389" w:type="pct"/>
            <w:tcBorders>
              <w:top w:val="nil"/>
              <w:left w:val="nil"/>
              <w:bottom w:val="single" w:sz="4" w:space="0" w:color="auto"/>
              <w:right w:val="single" w:sz="4"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18</w:t>
            </w:r>
          </w:p>
        </w:tc>
        <w:tc>
          <w:tcPr>
            <w:tcW w:w="363"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842</w:t>
            </w:r>
          </w:p>
        </w:tc>
        <w:tc>
          <w:tcPr>
            <w:tcW w:w="661"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15156</w:t>
            </w:r>
          </w:p>
        </w:tc>
        <w:tc>
          <w:tcPr>
            <w:tcW w:w="731"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14626</w:t>
            </w:r>
          </w:p>
        </w:tc>
        <w:tc>
          <w:tcPr>
            <w:tcW w:w="336"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96,50</w:t>
            </w:r>
          </w:p>
        </w:tc>
        <w:tc>
          <w:tcPr>
            <w:tcW w:w="454" w:type="pct"/>
            <w:tcBorders>
              <w:top w:val="nil"/>
              <w:left w:val="nil"/>
              <w:bottom w:val="single" w:sz="4" w:space="0" w:color="auto"/>
              <w:right w:val="single" w:sz="4" w:space="0" w:color="auto"/>
            </w:tcBorders>
            <w:shd w:val="clear" w:color="000000" w:fill="FCD5B4"/>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530</w:t>
            </w:r>
          </w:p>
        </w:tc>
        <w:tc>
          <w:tcPr>
            <w:tcW w:w="336"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3,50</w:t>
            </w:r>
          </w:p>
        </w:tc>
        <w:tc>
          <w:tcPr>
            <w:tcW w:w="560"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w:t>
            </w:r>
          </w:p>
        </w:tc>
        <w:tc>
          <w:tcPr>
            <w:tcW w:w="283"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0,00</w:t>
            </w:r>
          </w:p>
        </w:tc>
        <w:tc>
          <w:tcPr>
            <w:tcW w:w="469" w:type="pct"/>
            <w:tcBorders>
              <w:top w:val="nil"/>
              <w:left w:val="nil"/>
              <w:bottom w:val="single" w:sz="4" w:space="0" w:color="auto"/>
              <w:right w:val="single" w:sz="8"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29,44</w:t>
            </w:r>
          </w:p>
        </w:tc>
      </w:tr>
      <w:tr w:rsidR="008F7F22" w:rsidRPr="00892EF4" w:rsidTr="00892EF4">
        <w:trPr>
          <w:trHeight w:val="285"/>
        </w:trPr>
        <w:tc>
          <w:tcPr>
            <w:tcW w:w="416"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2.roč.</w:t>
            </w:r>
          </w:p>
        </w:tc>
        <w:tc>
          <w:tcPr>
            <w:tcW w:w="389" w:type="pct"/>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37</w:t>
            </w:r>
          </w:p>
        </w:tc>
        <w:tc>
          <w:tcPr>
            <w:tcW w:w="363"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1691</w:t>
            </w:r>
          </w:p>
        </w:tc>
        <w:tc>
          <w:tcPr>
            <w:tcW w:w="661"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31287</w:t>
            </w:r>
          </w:p>
        </w:tc>
        <w:tc>
          <w:tcPr>
            <w:tcW w:w="731"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29897</w:t>
            </w:r>
          </w:p>
        </w:tc>
        <w:tc>
          <w:tcPr>
            <w:tcW w:w="336"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95,56</w:t>
            </w:r>
          </w:p>
        </w:tc>
        <w:tc>
          <w:tcPr>
            <w:tcW w:w="454"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1390</w:t>
            </w:r>
          </w:p>
        </w:tc>
        <w:tc>
          <w:tcPr>
            <w:tcW w:w="336"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4,44</w:t>
            </w:r>
          </w:p>
        </w:tc>
        <w:tc>
          <w:tcPr>
            <w:tcW w:w="560"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0</w:t>
            </w:r>
          </w:p>
        </w:tc>
        <w:tc>
          <w:tcPr>
            <w:tcW w:w="283"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0,00</w:t>
            </w:r>
          </w:p>
        </w:tc>
        <w:tc>
          <w:tcPr>
            <w:tcW w:w="469" w:type="pct"/>
            <w:tcBorders>
              <w:top w:val="single" w:sz="8" w:space="0" w:color="auto"/>
              <w:left w:val="nil"/>
              <w:bottom w:val="single" w:sz="8" w:space="0" w:color="auto"/>
              <w:right w:val="single" w:sz="8"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37,57</w:t>
            </w:r>
          </w:p>
        </w:tc>
      </w:tr>
      <w:tr w:rsidR="008F7F22" w:rsidRPr="00892EF4" w:rsidTr="00892EF4">
        <w:trPr>
          <w:trHeight w:val="300"/>
        </w:trPr>
        <w:tc>
          <w:tcPr>
            <w:tcW w:w="416" w:type="pct"/>
            <w:tcBorders>
              <w:top w:val="nil"/>
              <w:left w:val="single" w:sz="8" w:space="0" w:color="auto"/>
              <w:bottom w:val="single" w:sz="4" w:space="0" w:color="auto"/>
              <w:right w:val="single" w:sz="8"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3.A</w:t>
            </w:r>
          </w:p>
        </w:tc>
        <w:tc>
          <w:tcPr>
            <w:tcW w:w="389" w:type="pct"/>
            <w:tcBorders>
              <w:top w:val="nil"/>
              <w:left w:val="nil"/>
              <w:bottom w:val="single" w:sz="4" w:space="0" w:color="auto"/>
              <w:right w:val="single" w:sz="4"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24</w:t>
            </w:r>
          </w:p>
        </w:tc>
        <w:tc>
          <w:tcPr>
            <w:tcW w:w="363"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921</w:t>
            </w:r>
          </w:p>
        </w:tc>
        <w:tc>
          <w:tcPr>
            <w:tcW w:w="661"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22104</w:t>
            </w:r>
          </w:p>
        </w:tc>
        <w:tc>
          <w:tcPr>
            <w:tcW w:w="731"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20992</w:t>
            </w:r>
          </w:p>
        </w:tc>
        <w:tc>
          <w:tcPr>
            <w:tcW w:w="336"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94,97</w:t>
            </w:r>
          </w:p>
        </w:tc>
        <w:tc>
          <w:tcPr>
            <w:tcW w:w="454" w:type="pct"/>
            <w:tcBorders>
              <w:top w:val="nil"/>
              <w:left w:val="nil"/>
              <w:bottom w:val="single" w:sz="4" w:space="0" w:color="auto"/>
              <w:right w:val="single" w:sz="4" w:space="0" w:color="auto"/>
            </w:tcBorders>
            <w:shd w:val="clear" w:color="000000" w:fill="FCD5B4"/>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1112</w:t>
            </w:r>
          </w:p>
        </w:tc>
        <w:tc>
          <w:tcPr>
            <w:tcW w:w="336"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5,03</w:t>
            </w:r>
          </w:p>
        </w:tc>
        <w:tc>
          <w:tcPr>
            <w:tcW w:w="560"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w:t>
            </w:r>
          </w:p>
        </w:tc>
        <w:tc>
          <w:tcPr>
            <w:tcW w:w="283"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0,00</w:t>
            </w:r>
          </w:p>
        </w:tc>
        <w:tc>
          <w:tcPr>
            <w:tcW w:w="469" w:type="pct"/>
            <w:tcBorders>
              <w:top w:val="nil"/>
              <w:left w:val="nil"/>
              <w:bottom w:val="single" w:sz="4" w:space="0" w:color="auto"/>
              <w:right w:val="single" w:sz="8"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46,33</w:t>
            </w:r>
          </w:p>
        </w:tc>
      </w:tr>
      <w:tr w:rsidR="008F7F22" w:rsidRPr="00892EF4" w:rsidTr="00892EF4">
        <w:trPr>
          <w:trHeight w:val="300"/>
        </w:trPr>
        <w:tc>
          <w:tcPr>
            <w:tcW w:w="416" w:type="pct"/>
            <w:tcBorders>
              <w:top w:val="nil"/>
              <w:left w:val="single" w:sz="8" w:space="0" w:color="auto"/>
              <w:bottom w:val="nil"/>
              <w:right w:val="single" w:sz="8"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3.B</w:t>
            </w:r>
          </w:p>
        </w:tc>
        <w:tc>
          <w:tcPr>
            <w:tcW w:w="389" w:type="pct"/>
            <w:tcBorders>
              <w:top w:val="nil"/>
              <w:left w:val="nil"/>
              <w:bottom w:val="single" w:sz="4" w:space="0" w:color="auto"/>
              <w:right w:val="single" w:sz="4"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20</w:t>
            </w:r>
          </w:p>
        </w:tc>
        <w:tc>
          <w:tcPr>
            <w:tcW w:w="363"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925</w:t>
            </w:r>
          </w:p>
        </w:tc>
        <w:tc>
          <w:tcPr>
            <w:tcW w:w="661"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18500</w:t>
            </w:r>
          </w:p>
        </w:tc>
        <w:tc>
          <w:tcPr>
            <w:tcW w:w="731"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17226</w:t>
            </w:r>
          </w:p>
        </w:tc>
        <w:tc>
          <w:tcPr>
            <w:tcW w:w="336"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93,11</w:t>
            </w:r>
          </w:p>
        </w:tc>
        <w:tc>
          <w:tcPr>
            <w:tcW w:w="454" w:type="pct"/>
            <w:tcBorders>
              <w:top w:val="nil"/>
              <w:left w:val="nil"/>
              <w:bottom w:val="nil"/>
              <w:right w:val="single" w:sz="4" w:space="0" w:color="auto"/>
            </w:tcBorders>
            <w:shd w:val="clear" w:color="000000" w:fill="FCD5B4"/>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1274</w:t>
            </w:r>
          </w:p>
        </w:tc>
        <w:tc>
          <w:tcPr>
            <w:tcW w:w="336"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6,89</w:t>
            </w:r>
          </w:p>
        </w:tc>
        <w:tc>
          <w:tcPr>
            <w:tcW w:w="560"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w:t>
            </w:r>
          </w:p>
        </w:tc>
        <w:tc>
          <w:tcPr>
            <w:tcW w:w="283"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0,00</w:t>
            </w:r>
          </w:p>
        </w:tc>
        <w:tc>
          <w:tcPr>
            <w:tcW w:w="469" w:type="pct"/>
            <w:tcBorders>
              <w:top w:val="nil"/>
              <w:left w:val="nil"/>
              <w:bottom w:val="single" w:sz="4" w:space="0" w:color="auto"/>
              <w:right w:val="single" w:sz="8"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63,70</w:t>
            </w:r>
          </w:p>
        </w:tc>
      </w:tr>
      <w:tr w:rsidR="008F7F22" w:rsidRPr="00892EF4" w:rsidTr="00892EF4">
        <w:trPr>
          <w:trHeight w:val="285"/>
        </w:trPr>
        <w:tc>
          <w:tcPr>
            <w:tcW w:w="416"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3.roč.</w:t>
            </w:r>
          </w:p>
        </w:tc>
        <w:tc>
          <w:tcPr>
            <w:tcW w:w="389"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44</w:t>
            </w:r>
          </w:p>
        </w:tc>
        <w:tc>
          <w:tcPr>
            <w:tcW w:w="363"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1846</w:t>
            </w:r>
          </w:p>
        </w:tc>
        <w:tc>
          <w:tcPr>
            <w:tcW w:w="661"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40604</w:t>
            </w:r>
          </w:p>
        </w:tc>
        <w:tc>
          <w:tcPr>
            <w:tcW w:w="731"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38218</w:t>
            </w:r>
          </w:p>
        </w:tc>
        <w:tc>
          <w:tcPr>
            <w:tcW w:w="336"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94,12</w:t>
            </w:r>
          </w:p>
        </w:tc>
        <w:tc>
          <w:tcPr>
            <w:tcW w:w="454"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2386</w:t>
            </w:r>
          </w:p>
        </w:tc>
        <w:tc>
          <w:tcPr>
            <w:tcW w:w="336"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5,88</w:t>
            </w:r>
          </w:p>
        </w:tc>
        <w:tc>
          <w:tcPr>
            <w:tcW w:w="560"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0</w:t>
            </w:r>
          </w:p>
        </w:tc>
        <w:tc>
          <w:tcPr>
            <w:tcW w:w="283"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0,00</w:t>
            </w:r>
          </w:p>
        </w:tc>
        <w:tc>
          <w:tcPr>
            <w:tcW w:w="469" w:type="pct"/>
            <w:tcBorders>
              <w:top w:val="single" w:sz="8" w:space="0" w:color="auto"/>
              <w:left w:val="nil"/>
              <w:bottom w:val="single" w:sz="8" w:space="0" w:color="auto"/>
              <w:right w:val="single" w:sz="8"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54,23</w:t>
            </w:r>
          </w:p>
        </w:tc>
      </w:tr>
      <w:tr w:rsidR="008F7F22" w:rsidRPr="00892EF4" w:rsidTr="00892EF4">
        <w:trPr>
          <w:trHeight w:val="300"/>
        </w:trPr>
        <w:tc>
          <w:tcPr>
            <w:tcW w:w="416" w:type="pct"/>
            <w:tcBorders>
              <w:top w:val="nil"/>
              <w:left w:val="single" w:sz="8" w:space="0" w:color="auto"/>
              <w:bottom w:val="single" w:sz="4" w:space="0" w:color="auto"/>
              <w:right w:val="single" w:sz="8"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4.A</w:t>
            </w:r>
          </w:p>
        </w:tc>
        <w:tc>
          <w:tcPr>
            <w:tcW w:w="389" w:type="pct"/>
            <w:tcBorders>
              <w:top w:val="nil"/>
              <w:left w:val="nil"/>
              <w:bottom w:val="single" w:sz="4" w:space="0" w:color="auto"/>
              <w:right w:val="single" w:sz="4"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18</w:t>
            </w:r>
          </w:p>
        </w:tc>
        <w:tc>
          <w:tcPr>
            <w:tcW w:w="363"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952</w:t>
            </w:r>
          </w:p>
        </w:tc>
        <w:tc>
          <w:tcPr>
            <w:tcW w:w="661"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17136</w:t>
            </w:r>
          </w:p>
        </w:tc>
        <w:tc>
          <w:tcPr>
            <w:tcW w:w="731"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16218</w:t>
            </w:r>
          </w:p>
        </w:tc>
        <w:tc>
          <w:tcPr>
            <w:tcW w:w="336"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94,64</w:t>
            </w:r>
          </w:p>
        </w:tc>
        <w:tc>
          <w:tcPr>
            <w:tcW w:w="454" w:type="pct"/>
            <w:tcBorders>
              <w:top w:val="nil"/>
              <w:left w:val="nil"/>
              <w:bottom w:val="single" w:sz="4" w:space="0" w:color="auto"/>
              <w:right w:val="single" w:sz="4" w:space="0" w:color="auto"/>
            </w:tcBorders>
            <w:shd w:val="clear" w:color="000000" w:fill="FCD5B4"/>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918</w:t>
            </w:r>
          </w:p>
        </w:tc>
        <w:tc>
          <w:tcPr>
            <w:tcW w:w="336"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5,36</w:t>
            </w:r>
          </w:p>
        </w:tc>
        <w:tc>
          <w:tcPr>
            <w:tcW w:w="560"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w:t>
            </w:r>
          </w:p>
        </w:tc>
        <w:tc>
          <w:tcPr>
            <w:tcW w:w="283"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0,00</w:t>
            </w:r>
          </w:p>
        </w:tc>
        <w:tc>
          <w:tcPr>
            <w:tcW w:w="469" w:type="pct"/>
            <w:tcBorders>
              <w:top w:val="nil"/>
              <w:left w:val="nil"/>
              <w:bottom w:val="single" w:sz="4" w:space="0" w:color="auto"/>
              <w:right w:val="single" w:sz="8"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51,00</w:t>
            </w:r>
          </w:p>
        </w:tc>
      </w:tr>
      <w:tr w:rsidR="008F7F22" w:rsidRPr="00892EF4" w:rsidTr="00892EF4">
        <w:trPr>
          <w:trHeight w:val="300"/>
        </w:trPr>
        <w:tc>
          <w:tcPr>
            <w:tcW w:w="416" w:type="pct"/>
            <w:tcBorders>
              <w:top w:val="nil"/>
              <w:left w:val="single" w:sz="8" w:space="0" w:color="auto"/>
              <w:bottom w:val="single" w:sz="4" w:space="0" w:color="auto"/>
              <w:right w:val="single" w:sz="8"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4.B</w:t>
            </w:r>
          </w:p>
        </w:tc>
        <w:tc>
          <w:tcPr>
            <w:tcW w:w="389" w:type="pct"/>
            <w:tcBorders>
              <w:top w:val="nil"/>
              <w:left w:val="nil"/>
              <w:bottom w:val="single" w:sz="4" w:space="0" w:color="auto"/>
              <w:right w:val="single" w:sz="4"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17</w:t>
            </w:r>
          </w:p>
        </w:tc>
        <w:tc>
          <w:tcPr>
            <w:tcW w:w="363"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962</w:t>
            </w:r>
          </w:p>
        </w:tc>
        <w:tc>
          <w:tcPr>
            <w:tcW w:w="661"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16354</w:t>
            </w:r>
          </w:p>
        </w:tc>
        <w:tc>
          <w:tcPr>
            <w:tcW w:w="731"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15429</w:t>
            </w:r>
          </w:p>
        </w:tc>
        <w:tc>
          <w:tcPr>
            <w:tcW w:w="336"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94,34</w:t>
            </w:r>
          </w:p>
        </w:tc>
        <w:tc>
          <w:tcPr>
            <w:tcW w:w="454" w:type="pct"/>
            <w:tcBorders>
              <w:top w:val="nil"/>
              <w:left w:val="nil"/>
              <w:bottom w:val="nil"/>
              <w:right w:val="single" w:sz="4" w:space="0" w:color="auto"/>
            </w:tcBorders>
            <w:shd w:val="clear" w:color="000000" w:fill="FCD5B4"/>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925</w:t>
            </w:r>
          </w:p>
        </w:tc>
        <w:tc>
          <w:tcPr>
            <w:tcW w:w="336"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5,66</w:t>
            </w:r>
          </w:p>
        </w:tc>
        <w:tc>
          <w:tcPr>
            <w:tcW w:w="560" w:type="pct"/>
            <w:tcBorders>
              <w:top w:val="nil"/>
              <w:left w:val="nil"/>
              <w:bottom w:val="nil"/>
              <w:right w:val="single" w:sz="4" w:space="0" w:color="auto"/>
            </w:tcBorders>
            <w:shd w:val="clear" w:color="000000" w:fill="FFFFFF"/>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w:t>
            </w:r>
          </w:p>
        </w:tc>
        <w:tc>
          <w:tcPr>
            <w:tcW w:w="283"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0,00</w:t>
            </w:r>
          </w:p>
        </w:tc>
        <w:tc>
          <w:tcPr>
            <w:tcW w:w="469" w:type="pct"/>
            <w:tcBorders>
              <w:top w:val="nil"/>
              <w:left w:val="nil"/>
              <w:bottom w:val="nil"/>
              <w:right w:val="single" w:sz="8"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54,41</w:t>
            </w:r>
          </w:p>
        </w:tc>
      </w:tr>
      <w:tr w:rsidR="008F7F22" w:rsidRPr="00892EF4" w:rsidTr="00892EF4">
        <w:trPr>
          <w:trHeight w:val="285"/>
        </w:trPr>
        <w:tc>
          <w:tcPr>
            <w:tcW w:w="416" w:type="pct"/>
            <w:tcBorders>
              <w:top w:val="single" w:sz="8" w:space="0" w:color="auto"/>
              <w:left w:val="single" w:sz="8" w:space="0" w:color="auto"/>
              <w:bottom w:val="double" w:sz="6" w:space="0" w:color="auto"/>
              <w:right w:val="single" w:sz="8"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4.roč.</w:t>
            </w:r>
          </w:p>
        </w:tc>
        <w:tc>
          <w:tcPr>
            <w:tcW w:w="389" w:type="pct"/>
            <w:tcBorders>
              <w:top w:val="single" w:sz="8" w:space="0" w:color="auto"/>
              <w:left w:val="nil"/>
              <w:bottom w:val="double" w:sz="6"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35</w:t>
            </w:r>
          </w:p>
        </w:tc>
        <w:tc>
          <w:tcPr>
            <w:tcW w:w="363" w:type="pct"/>
            <w:tcBorders>
              <w:top w:val="single" w:sz="8" w:space="0" w:color="auto"/>
              <w:left w:val="nil"/>
              <w:bottom w:val="double" w:sz="6"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1914</w:t>
            </w:r>
          </w:p>
        </w:tc>
        <w:tc>
          <w:tcPr>
            <w:tcW w:w="661" w:type="pct"/>
            <w:tcBorders>
              <w:top w:val="single" w:sz="8" w:space="0" w:color="auto"/>
              <w:left w:val="nil"/>
              <w:bottom w:val="double" w:sz="6"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33490</w:t>
            </w:r>
          </w:p>
        </w:tc>
        <w:tc>
          <w:tcPr>
            <w:tcW w:w="731" w:type="pct"/>
            <w:tcBorders>
              <w:top w:val="single" w:sz="8" w:space="0" w:color="auto"/>
              <w:left w:val="nil"/>
              <w:bottom w:val="double" w:sz="6"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31647</w:t>
            </w:r>
          </w:p>
        </w:tc>
        <w:tc>
          <w:tcPr>
            <w:tcW w:w="336" w:type="pct"/>
            <w:tcBorders>
              <w:top w:val="single" w:sz="8" w:space="0" w:color="auto"/>
              <w:left w:val="nil"/>
              <w:bottom w:val="double" w:sz="6"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94,50</w:t>
            </w:r>
          </w:p>
        </w:tc>
        <w:tc>
          <w:tcPr>
            <w:tcW w:w="454" w:type="pct"/>
            <w:tcBorders>
              <w:top w:val="single" w:sz="8" w:space="0" w:color="auto"/>
              <w:left w:val="nil"/>
              <w:bottom w:val="double" w:sz="6"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1843</w:t>
            </w:r>
          </w:p>
        </w:tc>
        <w:tc>
          <w:tcPr>
            <w:tcW w:w="336" w:type="pct"/>
            <w:tcBorders>
              <w:top w:val="single" w:sz="8" w:space="0" w:color="auto"/>
              <w:left w:val="nil"/>
              <w:bottom w:val="double" w:sz="6"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5,50</w:t>
            </w:r>
          </w:p>
        </w:tc>
        <w:tc>
          <w:tcPr>
            <w:tcW w:w="560" w:type="pct"/>
            <w:tcBorders>
              <w:top w:val="single" w:sz="8" w:space="0" w:color="auto"/>
              <w:left w:val="nil"/>
              <w:bottom w:val="double" w:sz="6"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0</w:t>
            </w:r>
          </w:p>
        </w:tc>
        <w:tc>
          <w:tcPr>
            <w:tcW w:w="283" w:type="pct"/>
            <w:tcBorders>
              <w:top w:val="single" w:sz="8" w:space="0" w:color="auto"/>
              <w:left w:val="nil"/>
              <w:bottom w:val="double" w:sz="6"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0,00</w:t>
            </w:r>
          </w:p>
        </w:tc>
        <w:tc>
          <w:tcPr>
            <w:tcW w:w="469" w:type="pct"/>
            <w:tcBorders>
              <w:top w:val="single" w:sz="8" w:space="0" w:color="auto"/>
              <w:left w:val="nil"/>
              <w:bottom w:val="double" w:sz="6" w:space="0" w:color="auto"/>
              <w:right w:val="single" w:sz="8"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52,66</w:t>
            </w:r>
          </w:p>
        </w:tc>
      </w:tr>
      <w:tr w:rsidR="008F7F22" w:rsidRPr="00892EF4" w:rsidTr="00892EF4">
        <w:trPr>
          <w:trHeight w:val="285"/>
        </w:trPr>
        <w:tc>
          <w:tcPr>
            <w:tcW w:w="416" w:type="pct"/>
            <w:tcBorders>
              <w:top w:val="nil"/>
              <w:left w:val="single" w:sz="8" w:space="0" w:color="auto"/>
              <w:bottom w:val="double" w:sz="6" w:space="0" w:color="auto"/>
              <w:right w:val="single" w:sz="8" w:space="0" w:color="auto"/>
            </w:tcBorders>
            <w:shd w:val="clear" w:color="000000" w:fill="FF66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1. - 4.</w:t>
            </w:r>
          </w:p>
        </w:tc>
        <w:tc>
          <w:tcPr>
            <w:tcW w:w="389" w:type="pct"/>
            <w:tcBorders>
              <w:top w:val="nil"/>
              <w:left w:val="nil"/>
              <w:bottom w:val="double" w:sz="6" w:space="0" w:color="auto"/>
              <w:right w:val="single" w:sz="4" w:space="0" w:color="auto"/>
            </w:tcBorders>
            <w:shd w:val="clear" w:color="000000" w:fill="FF66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165</w:t>
            </w:r>
          </w:p>
        </w:tc>
        <w:tc>
          <w:tcPr>
            <w:tcW w:w="363" w:type="pct"/>
            <w:tcBorders>
              <w:top w:val="nil"/>
              <w:left w:val="nil"/>
              <w:bottom w:val="double" w:sz="6" w:space="0" w:color="auto"/>
              <w:right w:val="single" w:sz="4" w:space="0" w:color="auto"/>
            </w:tcBorders>
            <w:shd w:val="clear" w:color="000000" w:fill="FF66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7876</w:t>
            </w:r>
          </w:p>
        </w:tc>
        <w:tc>
          <w:tcPr>
            <w:tcW w:w="661" w:type="pct"/>
            <w:tcBorders>
              <w:top w:val="nil"/>
              <w:left w:val="nil"/>
              <w:bottom w:val="double" w:sz="6" w:space="0" w:color="auto"/>
              <w:right w:val="single" w:sz="4" w:space="0" w:color="auto"/>
            </w:tcBorders>
            <w:shd w:val="clear" w:color="000000" w:fill="FF66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132061</w:t>
            </w:r>
          </w:p>
        </w:tc>
        <w:tc>
          <w:tcPr>
            <w:tcW w:w="731" w:type="pct"/>
            <w:tcBorders>
              <w:top w:val="nil"/>
              <w:left w:val="nil"/>
              <w:bottom w:val="double" w:sz="6" w:space="0" w:color="auto"/>
              <w:right w:val="single" w:sz="4" w:space="0" w:color="auto"/>
            </w:tcBorders>
            <w:shd w:val="clear" w:color="000000" w:fill="FF66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125300</w:t>
            </w:r>
          </w:p>
        </w:tc>
        <w:tc>
          <w:tcPr>
            <w:tcW w:w="336" w:type="pct"/>
            <w:tcBorders>
              <w:top w:val="nil"/>
              <w:left w:val="nil"/>
              <w:bottom w:val="double" w:sz="6" w:space="0" w:color="auto"/>
              <w:right w:val="single" w:sz="4" w:space="0" w:color="auto"/>
            </w:tcBorders>
            <w:shd w:val="clear" w:color="000000" w:fill="FF66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94,88</w:t>
            </w:r>
          </w:p>
        </w:tc>
        <w:tc>
          <w:tcPr>
            <w:tcW w:w="454" w:type="pct"/>
            <w:tcBorders>
              <w:top w:val="nil"/>
              <w:left w:val="nil"/>
              <w:bottom w:val="double" w:sz="6" w:space="0" w:color="auto"/>
              <w:right w:val="single" w:sz="4" w:space="0" w:color="auto"/>
            </w:tcBorders>
            <w:shd w:val="clear" w:color="000000" w:fill="FF66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6761</w:t>
            </w:r>
          </w:p>
        </w:tc>
        <w:tc>
          <w:tcPr>
            <w:tcW w:w="336" w:type="pct"/>
            <w:tcBorders>
              <w:top w:val="nil"/>
              <w:left w:val="nil"/>
              <w:bottom w:val="double" w:sz="6" w:space="0" w:color="auto"/>
              <w:right w:val="single" w:sz="4" w:space="0" w:color="auto"/>
            </w:tcBorders>
            <w:shd w:val="clear" w:color="000000" w:fill="FF66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5,12</w:t>
            </w:r>
          </w:p>
        </w:tc>
        <w:tc>
          <w:tcPr>
            <w:tcW w:w="560" w:type="pct"/>
            <w:tcBorders>
              <w:top w:val="nil"/>
              <w:left w:val="nil"/>
              <w:bottom w:val="double" w:sz="6" w:space="0" w:color="auto"/>
              <w:right w:val="single" w:sz="4" w:space="0" w:color="auto"/>
            </w:tcBorders>
            <w:shd w:val="clear" w:color="000000" w:fill="FF66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0</w:t>
            </w:r>
          </w:p>
        </w:tc>
        <w:tc>
          <w:tcPr>
            <w:tcW w:w="283" w:type="pct"/>
            <w:tcBorders>
              <w:top w:val="nil"/>
              <w:left w:val="nil"/>
              <w:bottom w:val="double" w:sz="6" w:space="0" w:color="auto"/>
              <w:right w:val="single" w:sz="4" w:space="0" w:color="auto"/>
            </w:tcBorders>
            <w:shd w:val="clear" w:color="000000" w:fill="FF66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0,00</w:t>
            </w:r>
          </w:p>
        </w:tc>
        <w:tc>
          <w:tcPr>
            <w:tcW w:w="469" w:type="pct"/>
            <w:tcBorders>
              <w:top w:val="nil"/>
              <w:left w:val="nil"/>
              <w:bottom w:val="double" w:sz="6" w:space="0" w:color="auto"/>
              <w:right w:val="single" w:sz="8" w:space="0" w:color="auto"/>
            </w:tcBorders>
            <w:shd w:val="clear" w:color="000000" w:fill="FF66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40,98</w:t>
            </w:r>
          </w:p>
        </w:tc>
      </w:tr>
      <w:tr w:rsidR="008F7F22" w:rsidRPr="00892EF4" w:rsidTr="00892EF4">
        <w:trPr>
          <w:trHeight w:val="300"/>
        </w:trPr>
        <w:tc>
          <w:tcPr>
            <w:tcW w:w="416" w:type="pct"/>
            <w:tcBorders>
              <w:top w:val="nil"/>
              <w:left w:val="single" w:sz="8" w:space="0" w:color="auto"/>
              <w:bottom w:val="single" w:sz="4" w:space="0" w:color="auto"/>
              <w:right w:val="single" w:sz="8"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5.A</w:t>
            </w:r>
          </w:p>
        </w:tc>
        <w:tc>
          <w:tcPr>
            <w:tcW w:w="389" w:type="pct"/>
            <w:tcBorders>
              <w:top w:val="nil"/>
              <w:left w:val="single" w:sz="4" w:space="0" w:color="auto"/>
              <w:bottom w:val="single" w:sz="4" w:space="0" w:color="auto"/>
              <w:right w:val="single" w:sz="4"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17</w:t>
            </w:r>
          </w:p>
        </w:tc>
        <w:tc>
          <w:tcPr>
            <w:tcW w:w="363"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1000</w:t>
            </w:r>
          </w:p>
        </w:tc>
        <w:tc>
          <w:tcPr>
            <w:tcW w:w="661"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17000</w:t>
            </w:r>
          </w:p>
        </w:tc>
        <w:tc>
          <w:tcPr>
            <w:tcW w:w="731"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15947</w:t>
            </w:r>
          </w:p>
        </w:tc>
        <w:tc>
          <w:tcPr>
            <w:tcW w:w="336"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93,81</w:t>
            </w:r>
          </w:p>
        </w:tc>
        <w:tc>
          <w:tcPr>
            <w:tcW w:w="454" w:type="pct"/>
            <w:tcBorders>
              <w:top w:val="nil"/>
              <w:left w:val="nil"/>
              <w:bottom w:val="single" w:sz="4" w:space="0" w:color="auto"/>
              <w:right w:val="single" w:sz="4" w:space="0" w:color="auto"/>
            </w:tcBorders>
            <w:shd w:val="clear" w:color="000000" w:fill="FCD5B4"/>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1053</w:t>
            </w:r>
          </w:p>
        </w:tc>
        <w:tc>
          <w:tcPr>
            <w:tcW w:w="336"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6,19</w:t>
            </w:r>
          </w:p>
        </w:tc>
        <w:tc>
          <w:tcPr>
            <w:tcW w:w="560"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w:t>
            </w:r>
          </w:p>
        </w:tc>
        <w:tc>
          <w:tcPr>
            <w:tcW w:w="283"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0,00</w:t>
            </w:r>
          </w:p>
        </w:tc>
        <w:tc>
          <w:tcPr>
            <w:tcW w:w="469" w:type="pct"/>
            <w:tcBorders>
              <w:top w:val="nil"/>
              <w:left w:val="nil"/>
              <w:bottom w:val="single" w:sz="4" w:space="0" w:color="auto"/>
              <w:right w:val="single" w:sz="8"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61,94</w:t>
            </w:r>
          </w:p>
        </w:tc>
      </w:tr>
      <w:tr w:rsidR="008F7F22" w:rsidRPr="00892EF4" w:rsidTr="00892EF4">
        <w:trPr>
          <w:trHeight w:val="300"/>
        </w:trPr>
        <w:tc>
          <w:tcPr>
            <w:tcW w:w="416" w:type="pct"/>
            <w:tcBorders>
              <w:top w:val="nil"/>
              <w:left w:val="single" w:sz="8" w:space="0" w:color="auto"/>
              <w:bottom w:val="nil"/>
              <w:right w:val="single" w:sz="8"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5.B</w:t>
            </w:r>
          </w:p>
        </w:tc>
        <w:tc>
          <w:tcPr>
            <w:tcW w:w="389" w:type="pct"/>
            <w:tcBorders>
              <w:top w:val="nil"/>
              <w:left w:val="single" w:sz="4" w:space="0" w:color="auto"/>
              <w:bottom w:val="single" w:sz="4" w:space="0" w:color="auto"/>
              <w:right w:val="single" w:sz="4"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22</w:t>
            </w:r>
          </w:p>
        </w:tc>
        <w:tc>
          <w:tcPr>
            <w:tcW w:w="363"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1000</w:t>
            </w:r>
          </w:p>
        </w:tc>
        <w:tc>
          <w:tcPr>
            <w:tcW w:w="661"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22000</w:t>
            </w:r>
          </w:p>
        </w:tc>
        <w:tc>
          <w:tcPr>
            <w:tcW w:w="731"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20885</w:t>
            </w:r>
          </w:p>
        </w:tc>
        <w:tc>
          <w:tcPr>
            <w:tcW w:w="336"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94,93</w:t>
            </w:r>
          </w:p>
        </w:tc>
        <w:tc>
          <w:tcPr>
            <w:tcW w:w="454" w:type="pct"/>
            <w:tcBorders>
              <w:top w:val="nil"/>
              <w:left w:val="nil"/>
              <w:bottom w:val="nil"/>
              <w:right w:val="single" w:sz="4" w:space="0" w:color="auto"/>
            </w:tcBorders>
            <w:shd w:val="clear" w:color="000000" w:fill="FCD5B4"/>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1115</w:t>
            </w:r>
          </w:p>
        </w:tc>
        <w:tc>
          <w:tcPr>
            <w:tcW w:w="336"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5,07</w:t>
            </w:r>
          </w:p>
        </w:tc>
        <w:tc>
          <w:tcPr>
            <w:tcW w:w="560"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w:t>
            </w:r>
          </w:p>
        </w:tc>
        <w:tc>
          <w:tcPr>
            <w:tcW w:w="283"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0,00</w:t>
            </w:r>
          </w:p>
        </w:tc>
        <w:tc>
          <w:tcPr>
            <w:tcW w:w="469" w:type="pct"/>
            <w:tcBorders>
              <w:top w:val="nil"/>
              <w:left w:val="nil"/>
              <w:bottom w:val="nil"/>
              <w:right w:val="single" w:sz="8"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50,68</w:t>
            </w:r>
          </w:p>
        </w:tc>
      </w:tr>
      <w:tr w:rsidR="008F7F22" w:rsidRPr="00892EF4" w:rsidTr="00892EF4">
        <w:trPr>
          <w:trHeight w:val="285"/>
        </w:trPr>
        <w:tc>
          <w:tcPr>
            <w:tcW w:w="416"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5.roč.</w:t>
            </w:r>
          </w:p>
        </w:tc>
        <w:tc>
          <w:tcPr>
            <w:tcW w:w="389" w:type="pct"/>
            <w:tcBorders>
              <w:top w:val="single" w:sz="8" w:space="0" w:color="auto"/>
              <w:left w:val="nil"/>
              <w:bottom w:val="single" w:sz="8" w:space="0" w:color="auto"/>
              <w:right w:val="nil"/>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39</w:t>
            </w:r>
          </w:p>
        </w:tc>
        <w:tc>
          <w:tcPr>
            <w:tcW w:w="363" w:type="pct"/>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2000</w:t>
            </w:r>
          </w:p>
        </w:tc>
        <w:tc>
          <w:tcPr>
            <w:tcW w:w="661"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39000</w:t>
            </w:r>
          </w:p>
        </w:tc>
        <w:tc>
          <w:tcPr>
            <w:tcW w:w="731"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36832</w:t>
            </w:r>
          </w:p>
        </w:tc>
        <w:tc>
          <w:tcPr>
            <w:tcW w:w="336"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94,44</w:t>
            </w:r>
          </w:p>
        </w:tc>
        <w:tc>
          <w:tcPr>
            <w:tcW w:w="454"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2168</w:t>
            </w:r>
          </w:p>
        </w:tc>
        <w:tc>
          <w:tcPr>
            <w:tcW w:w="336"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5,56</w:t>
            </w:r>
          </w:p>
        </w:tc>
        <w:tc>
          <w:tcPr>
            <w:tcW w:w="560"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0</w:t>
            </w:r>
          </w:p>
        </w:tc>
        <w:tc>
          <w:tcPr>
            <w:tcW w:w="283"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0,00</w:t>
            </w:r>
          </w:p>
        </w:tc>
        <w:tc>
          <w:tcPr>
            <w:tcW w:w="469" w:type="pct"/>
            <w:tcBorders>
              <w:top w:val="single" w:sz="8" w:space="0" w:color="auto"/>
              <w:left w:val="nil"/>
              <w:bottom w:val="single" w:sz="8" w:space="0" w:color="auto"/>
              <w:right w:val="single" w:sz="8"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55,59</w:t>
            </w:r>
          </w:p>
        </w:tc>
      </w:tr>
      <w:tr w:rsidR="008F7F22" w:rsidRPr="00892EF4" w:rsidTr="00892EF4">
        <w:trPr>
          <w:trHeight w:val="300"/>
        </w:trPr>
        <w:tc>
          <w:tcPr>
            <w:tcW w:w="416" w:type="pct"/>
            <w:tcBorders>
              <w:top w:val="nil"/>
              <w:left w:val="single" w:sz="8" w:space="0" w:color="auto"/>
              <w:bottom w:val="single" w:sz="4" w:space="0" w:color="auto"/>
              <w:right w:val="single" w:sz="8"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6.A</w:t>
            </w:r>
          </w:p>
        </w:tc>
        <w:tc>
          <w:tcPr>
            <w:tcW w:w="389" w:type="pct"/>
            <w:tcBorders>
              <w:top w:val="nil"/>
              <w:left w:val="single" w:sz="4" w:space="0" w:color="auto"/>
              <w:bottom w:val="single" w:sz="4" w:space="0" w:color="auto"/>
              <w:right w:val="single" w:sz="4"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20</w:t>
            </w:r>
          </w:p>
        </w:tc>
        <w:tc>
          <w:tcPr>
            <w:tcW w:w="363"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1073</w:t>
            </w:r>
          </w:p>
        </w:tc>
        <w:tc>
          <w:tcPr>
            <w:tcW w:w="661"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21460</w:t>
            </w:r>
          </w:p>
        </w:tc>
        <w:tc>
          <w:tcPr>
            <w:tcW w:w="731"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19878</w:t>
            </w:r>
          </w:p>
        </w:tc>
        <w:tc>
          <w:tcPr>
            <w:tcW w:w="336"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92,63</w:t>
            </w:r>
          </w:p>
        </w:tc>
        <w:tc>
          <w:tcPr>
            <w:tcW w:w="454" w:type="pct"/>
            <w:tcBorders>
              <w:top w:val="nil"/>
              <w:left w:val="nil"/>
              <w:bottom w:val="single" w:sz="4" w:space="0" w:color="auto"/>
              <w:right w:val="single" w:sz="4" w:space="0" w:color="auto"/>
            </w:tcBorders>
            <w:shd w:val="clear" w:color="000000" w:fill="FCD5B4"/>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1582</w:t>
            </w:r>
          </w:p>
        </w:tc>
        <w:tc>
          <w:tcPr>
            <w:tcW w:w="336"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7,37</w:t>
            </w:r>
          </w:p>
        </w:tc>
        <w:tc>
          <w:tcPr>
            <w:tcW w:w="560"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w:t>
            </w:r>
          </w:p>
        </w:tc>
        <w:tc>
          <w:tcPr>
            <w:tcW w:w="283"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0,00</w:t>
            </w:r>
          </w:p>
        </w:tc>
        <w:tc>
          <w:tcPr>
            <w:tcW w:w="469" w:type="pct"/>
            <w:tcBorders>
              <w:top w:val="nil"/>
              <w:left w:val="nil"/>
              <w:bottom w:val="single" w:sz="4" w:space="0" w:color="auto"/>
              <w:right w:val="single" w:sz="8"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79,10</w:t>
            </w:r>
          </w:p>
        </w:tc>
      </w:tr>
      <w:tr w:rsidR="008F7F22" w:rsidRPr="00892EF4" w:rsidTr="00892EF4">
        <w:trPr>
          <w:trHeight w:val="300"/>
        </w:trPr>
        <w:tc>
          <w:tcPr>
            <w:tcW w:w="416" w:type="pct"/>
            <w:tcBorders>
              <w:top w:val="nil"/>
              <w:left w:val="single" w:sz="8" w:space="0" w:color="auto"/>
              <w:bottom w:val="nil"/>
              <w:right w:val="single" w:sz="8"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6.B</w:t>
            </w:r>
          </w:p>
        </w:tc>
        <w:tc>
          <w:tcPr>
            <w:tcW w:w="389" w:type="pct"/>
            <w:tcBorders>
              <w:top w:val="nil"/>
              <w:left w:val="single" w:sz="4" w:space="0" w:color="auto"/>
              <w:bottom w:val="single" w:sz="4" w:space="0" w:color="auto"/>
              <w:right w:val="single" w:sz="4"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18</w:t>
            </w:r>
          </w:p>
        </w:tc>
        <w:tc>
          <w:tcPr>
            <w:tcW w:w="363"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1073</w:t>
            </w:r>
          </w:p>
        </w:tc>
        <w:tc>
          <w:tcPr>
            <w:tcW w:w="661" w:type="pct"/>
            <w:tcBorders>
              <w:top w:val="single" w:sz="4" w:space="0" w:color="auto"/>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19314</w:t>
            </w:r>
          </w:p>
        </w:tc>
        <w:tc>
          <w:tcPr>
            <w:tcW w:w="731"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17928</w:t>
            </w:r>
          </w:p>
        </w:tc>
        <w:tc>
          <w:tcPr>
            <w:tcW w:w="336"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92,82</w:t>
            </w:r>
          </w:p>
        </w:tc>
        <w:tc>
          <w:tcPr>
            <w:tcW w:w="454" w:type="pct"/>
            <w:tcBorders>
              <w:top w:val="nil"/>
              <w:left w:val="nil"/>
              <w:bottom w:val="nil"/>
              <w:right w:val="single" w:sz="4" w:space="0" w:color="auto"/>
            </w:tcBorders>
            <w:shd w:val="clear" w:color="000000" w:fill="FCD5B4"/>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1385</w:t>
            </w:r>
          </w:p>
        </w:tc>
        <w:tc>
          <w:tcPr>
            <w:tcW w:w="336"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7,17</w:t>
            </w:r>
          </w:p>
        </w:tc>
        <w:tc>
          <w:tcPr>
            <w:tcW w:w="560"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w:t>
            </w:r>
          </w:p>
        </w:tc>
        <w:tc>
          <w:tcPr>
            <w:tcW w:w="283"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0,01</w:t>
            </w:r>
          </w:p>
        </w:tc>
        <w:tc>
          <w:tcPr>
            <w:tcW w:w="469" w:type="pct"/>
            <w:tcBorders>
              <w:top w:val="nil"/>
              <w:left w:val="nil"/>
              <w:bottom w:val="nil"/>
              <w:right w:val="single" w:sz="8"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77,00</w:t>
            </w:r>
          </w:p>
        </w:tc>
      </w:tr>
      <w:tr w:rsidR="008F7F22" w:rsidRPr="00892EF4" w:rsidTr="00892EF4">
        <w:trPr>
          <w:trHeight w:val="285"/>
        </w:trPr>
        <w:tc>
          <w:tcPr>
            <w:tcW w:w="416"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6.roč.</w:t>
            </w:r>
          </w:p>
        </w:tc>
        <w:tc>
          <w:tcPr>
            <w:tcW w:w="389" w:type="pct"/>
            <w:tcBorders>
              <w:top w:val="single" w:sz="8" w:space="0" w:color="auto"/>
              <w:left w:val="nil"/>
              <w:bottom w:val="single" w:sz="8" w:space="0" w:color="auto"/>
              <w:right w:val="nil"/>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38</w:t>
            </w:r>
          </w:p>
        </w:tc>
        <w:tc>
          <w:tcPr>
            <w:tcW w:w="363" w:type="pct"/>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2146</w:t>
            </w:r>
          </w:p>
        </w:tc>
        <w:tc>
          <w:tcPr>
            <w:tcW w:w="661"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40774</w:t>
            </w:r>
          </w:p>
        </w:tc>
        <w:tc>
          <w:tcPr>
            <w:tcW w:w="731"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37806</w:t>
            </w:r>
          </w:p>
        </w:tc>
        <w:tc>
          <w:tcPr>
            <w:tcW w:w="336"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92,72</w:t>
            </w:r>
          </w:p>
        </w:tc>
        <w:tc>
          <w:tcPr>
            <w:tcW w:w="454"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2967</w:t>
            </w:r>
          </w:p>
        </w:tc>
        <w:tc>
          <w:tcPr>
            <w:tcW w:w="336"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7,28</w:t>
            </w:r>
          </w:p>
        </w:tc>
        <w:tc>
          <w:tcPr>
            <w:tcW w:w="560"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1</w:t>
            </w:r>
          </w:p>
        </w:tc>
        <w:tc>
          <w:tcPr>
            <w:tcW w:w="283"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0,00</w:t>
            </w:r>
          </w:p>
        </w:tc>
        <w:tc>
          <w:tcPr>
            <w:tcW w:w="469" w:type="pct"/>
            <w:tcBorders>
              <w:top w:val="single" w:sz="8" w:space="0" w:color="auto"/>
              <w:left w:val="nil"/>
              <w:bottom w:val="single" w:sz="8" w:space="0" w:color="auto"/>
              <w:right w:val="single" w:sz="8"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78,11</w:t>
            </w:r>
          </w:p>
        </w:tc>
      </w:tr>
      <w:tr w:rsidR="008F7F22" w:rsidRPr="00892EF4" w:rsidTr="00892EF4">
        <w:trPr>
          <w:trHeight w:val="300"/>
        </w:trPr>
        <w:tc>
          <w:tcPr>
            <w:tcW w:w="416" w:type="pct"/>
            <w:tcBorders>
              <w:top w:val="nil"/>
              <w:left w:val="single" w:sz="8" w:space="0" w:color="auto"/>
              <w:bottom w:val="single" w:sz="4" w:space="0" w:color="auto"/>
              <w:right w:val="single" w:sz="8"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7.A</w:t>
            </w:r>
          </w:p>
        </w:tc>
        <w:tc>
          <w:tcPr>
            <w:tcW w:w="389" w:type="pct"/>
            <w:tcBorders>
              <w:top w:val="nil"/>
              <w:left w:val="single" w:sz="4" w:space="0" w:color="auto"/>
              <w:bottom w:val="single" w:sz="4" w:space="0" w:color="auto"/>
              <w:right w:val="single" w:sz="4"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21</w:t>
            </w:r>
          </w:p>
        </w:tc>
        <w:tc>
          <w:tcPr>
            <w:tcW w:w="363"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1067</w:t>
            </w:r>
          </w:p>
        </w:tc>
        <w:tc>
          <w:tcPr>
            <w:tcW w:w="661"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22407</w:t>
            </w:r>
          </w:p>
        </w:tc>
        <w:tc>
          <w:tcPr>
            <w:tcW w:w="731"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20650</w:t>
            </w:r>
          </w:p>
        </w:tc>
        <w:tc>
          <w:tcPr>
            <w:tcW w:w="336"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92,16</w:t>
            </w:r>
          </w:p>
        </w:tc>
        <w:tc>
          <w:tcPr>
            <w:tcW w:w="454" w:type="pct"/>
            <w:tcBorders>
              <w:top w:val="nil"/>
              <w:left w:val="nil"/>
              <w:bottom w:val="single" w:sz="4" w:space="0" w:color="auto"/>
              <w:right w:val="single" w:sz="4" w:space="0" w:color="auto"/>
            </w:tcBorders>
            <w:shd w:val="clear" w:color="000000" w:fill="FCD5B4"/>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1757</w:t>
            </w:r>
          </w:p>
        </w:tc>
        <w:tc>
          <w:tcPr>
            <w:tcW w:w="336"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7,84</w:t>
            </w:r>
          </w:p>
        </w:tc>
        <w:tc>
          <w:tcPr>
            <w:tcW w:w="560"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w:t>
            </w:r>
          </w:p>
        </w:tc>
        <w:tc>
          <w:tcPr>
            <w:tcW w:w="283"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0,00</w:t>
            </w:r>
          </w:p>
        </w:tc>
        <w:tc>
          <w:tcPr>
            <w:tcW w:w="469" w:type="pct"/>
            <w:tcBorders>
              <w:top w:val="nil"/>
              <w:left w:val="nil"/>
              <w:bottom w:val="single" w:sz="4" w:space="0" w:color="auto"/>
              <w:right w:val="single" w:sz="8"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83,67</w:t>
            </w:r>
          </w:p>
        </w:tc>
      </w:tr>
      <w:tr w:rsidR="008F7F22" w:rsidRPr="00892EF4" w:rsidTr="00892EF4">
        <w:trPr>
          <w:trHeight w:val="300"/>
        </w:trPr>
        <w:tc>
          <w:tcPr>
            <w:tcW w:w="416" w:type="pct"/>
            <w:tcBorders>
              <w:top w:val="nil"/>
              <w:left w:val="single" w:sz="8" w:space="0" w:color="auto"/>
              <w:bottom w:val="nil"/>
              <w:right w:val="single" w:sz="8"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7.B</w:t>
            </w:r>
          </w:p>
        </w:tc>
        <w:tc>
          <w:tcPr>
            <w:tcW w:w="389" w:type="pct"/>
            <w:tcBorders>
              <w:top w:val="nil"/>
              <w:left w:val="single" w:sz="4" w:space="0" w:color="auto"/>
              <w:bottom w:val="single" w:sz="4" w:space="0" w:color="auto"/>
              <w:right w:val="single" w:sz="4"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22</w:t>
            </w:r>
          </w:p>
        </w:tc>
        <w:tc>
          <w:tcPr>
            <w:tcW w:w="363"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1073</w:t>
            </w:r>
          </w:p>
        </w:tc>
        <w:tc>
          <w:tcPr>
            <w:tcW w:w="661"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23606</w:t>
            </w:r>
          </w:p>
        </w:tc>
        <w:tc>
          <w:tcPr>
            <w:tcW w:w="731"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21717</w:t>
            </w:r>
          </w:p>
        </w:tc>
        <w:tc>
          <w:tcPr>
            <w:tcW w:w="336"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92,00</w:t>
            </w:r>
          </w:p>
        </w:tc>
        <w:tc>
          <w:tcPr>
            <w:tcW w:w="454" w:type="pct"/>
            <w:tcBorders>
              <w:top w:val="nil"/>
              <w:left w:val="nil"/>
              <w:bottom w:val="nil"/>
              <w:right w:val="single" w:sz="4" w:space="0" w:color="auto"/>
            </w:tcBorders>
            <w:shd w:val="clear" w:color="000000" w:fill="FCD5B4"/>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1889</w:t>
            </w:r>
          </w:p>
        </w:tc>
        <w:tc>
          <w:tcPr>
            <w:tcW w:w="336"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8,00</w:t>
            </w:r>
          </w:p>
        </w:tc>
        <w:tc>
          <w:tcPr>
            <w:tcW w:w="560"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w:t>
            </w:r>
          </w:p>
        </w:tc>
        <w:tc>
          <w:tcPr>
            <w:tcW w:w="283"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0,00</w:t>
            </w:r>
          </w:p>
        </w:tc>
        <w:tc>
          <w:tcPr>
            <w:tcW w:w="469" w:type="pct"/>
            <w:tcBorders>
              <w:top w:val="nil"/>
              <w:left w:val="nil"/>
              <w:bottom w:val="nil"/>
              <w:right w:val="single" w:sz="8"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85,86</w:t>
            </w:r>
          </w:p>
        </w:tc>
      </w:tr>
      <w:tr w:rsidR="008F7F22" w:rsidRPr="00892EF4" w:rsidTr="00892EF4">
        <w:trPr>
          <w:trHeight w:val="285"/>
        </w:trPr>
        <w:tc>
          <w:tcPr>
            <w:tcW w:w="416"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7.roč.</w:t>
            </w:r>
          </w:p>
        </w:tc>
        <w:tc>
          <w:tcPr>
            <w:tcW w:w="389" w:type="pct"/>
            <w:tcBorders>
              <w:top w:val="single" w:sz="8" w:space="0" w:color="auto"/>
              <w:left w:val="nil"/>
              <w:bottom w:val="single" w:sz="8" w:space="0" w:color="auto"/>
              <w:right w:val="nil"/>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43</w:t>
            </w:r>
          </w:p>
        </w:tc>
        <w:tc>
          <w:tcPr>
            <w:tcW w:w="363" w:type="pct"/>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2140</w:t>
            </w:r>
          </w:p>
        </w:tc>
        <w:tc>
          <w:tcPr>
            <w:tcW w:w="661"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46013</w:t>
            </w:r>
          </w:p>
        </w:tc>
        <w:tc>
          <w:tcPr>
            <w:tcW w:w="731"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42367</w:t>
            </w:r>
          </w:p>
        </w:tc>
        <w:tc>
          <w:tcPr>
            <w:tcW w:w="336"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92,08</w:t>
            </w:r>
          </w:p>
        </w:tc>
        <w:tc>
          <w:tcPr>
            <w:tcW w:w="454"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3646</w:t>
            </w:r>
          </w:p>
        </w:tc>
        <w:tc>
          <w:tcPr>
            <w:tcW w:w="336"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7,92</w:t>
            </w:r>
          </w:p>
        </w:tc>
        <w:tc>
          <w:tcPr>
            <w:tcW w:w="560"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0</w:t>
            </w:r>
          </w:p>
        </w:tc>
        <w:tc>
          <w:tcPr>
            <w:tcW w:w="283"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0,00</w:t>
            </w:r>
          </w:p>
        </w:tc>
        <w:tc>
          <w:tcPr>
            <w:tcW w:w="469" w:type="pct"/>
            <w:tcBorders>
              <w:top w:val="single" w:sz="8" w:space="0" w:color="auto"/>
              <w:left w:val="nil"/>
              <w:bottom w:val="single" w:sz="8" w:space="0" w:color="auto"/>
              <w:right w:val="single" w:sz="8"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84,79</w:t>
            </w:r>
          </w:p>
        </w:tc>
      </w:tr>
      <w:tr w:rsidR="008F7F22" w:rsidRPr="00892EF4" w:rsidTr="00892EF4">
        <w:trPr>
          <w:trHeight w:val="300"/>
        </w:trPr>
        <w:tc>
          <w:tcPr>
            <w:tcW w:w="416" w:type="pct"/>
            <w:tcBorders>
              <w:top w:val="nil"/>
              <w:left w:val="single" w:sz="8" w:space="0" w:color="auto"/>
              <w:bottom w:val="single" w:sz="4" w:space="0" w:color="auto"/>
              <w:right w:val="single" w:sz="8"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8.A</w:t>
            </w:r>
          </w:p>
        </w:tc>
        <w:tc>
          <w:tcPr>
            <w:tcW w:w="389" w:type="pct"/>
            <w:tcBorders>
              <w:top w:val="nil"/>
              <w:left w:val="single" w:sz="4" w:space="0" w:color="auto"/>
              <w:bottom w:val="single" w:sz="4" w:space="0" w:color="auto"/>
              <w:right w:val="single" w:sz="4"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27</w:t>
            </w:r>
          </w:p>
        </w:tc>
        <w:tc>
          <w:tcPr>
            <w:tcW w:w="363"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1097</w:t>
            </w:r>
          </w:p>
        </w:tc>
        <w:tc>
          <w:tcPr>
            <w:tcW w:w="661"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29619</w:t>
            </w:r>
          </w:p>
        </w:tc>
        <w:tc>
          <w:tcPr>
            <w:tcW w:w="731"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28201</w:t>
            </w:r>
          </w:p>
        </w:tc>
        <w:tc>
          <w:tcPr>
            <w:tcW w:w="336"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95,21</w:t>
            </w:r>
          </w:p>
        </w:tc>
        <w:tc>
          <w:tcPr>
            <w:tcW w:w="454" w:type="pct"/>
            <w:tcBorders>
              <w:top w:val="nil"/>
              <w:left w:val="nil"/>
              <w:bottom w:val="single" w:sz="4" w:space="0" w:color="auto"/>
              <w:right w:val="single" w:sz="4" w:space="0" w:color="auto"/>
            </w:tcBorders>
            <w:shd w:val="clear" w:color="000000" w:fill="FCD5B4"/>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1417</w:t>
            </w:r>
          </w:p>
        </w:tc>
        <w:tc>
          <w:tcPr>
            <w:tcW w:w="336"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4,78</w:t>
            </w:r>
          </w:p>
        </w:tc>
        <w:tc>
          <w:tcPr>
            <w:tcW w:w="560" w:type="pct"/>
            <w:tcBorders>
              <w:top w:val="nil"/>
              <w:left w:val="nil"/>
              <w:bottom w:val="single" w:sz="4" w:space="0" w:color="auto"/>
              <w:right w:val="single" w:sz="4" w:space="0" w:color="auto"/>
            </w:tcBorders>
            <w:shd w:val="clear" w:color="000000" w:fill="FFFFFF"/>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w:t>
            </w:r>
          </w:p>
        </w:tc>
        <w:tc>
          <w:tcPr>
            <w:tcW w:w="283"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0,00</w:t>
            </w:r>
          </w:p>
        </w:tc>
        <w:tc>
          <w:tcPr>
            <w:tcW w:w="469" w:type="pct"/>
            <w:tcBorders>
              <w:top w:val="nil"/>
              <w:left w:val="nil"/>
              <w:bottom w:val="single" w:sz="4" w:space="0" w:color="auto"/>
              <w:right w:val="single" w:sz="8"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52,52</w:t>
            </w:r>
          </w:p>
        </w:tc>
      </w:tr>
      <w:tr w:rsidR="008F7F22" w:rsidRPr="00892EF4" w:rsidTr="00892EF4">
        <w:trPr>
          <w:trHeight w:val="300"/>
        </w:trPr>
        <w:tc>
          <w:tcPr>
            <w:tcW w:w="416" w:type="pct"/>
            <w:tcBorders>
              <w:top w:val="nil"/>
              <w:left w:val="single" w:sz="8" w:space="0" w:color="auto"/>
              <w:bottom w:val="nil"/>
              <w:right w:val="single" w:sz="8"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8.B</w:t>
            </w:r>
          </w:p>
        </w:tc>
        <w:tc>
          <w:tcPr>
            <w:tcW w:w="389" w:type="pct"/>
            <w:tcBorders>
              <w:top w:val="nil"/>
              <w:left w:val="single" w:sz="4" w:space="0" w:color="auto"/>
              <w:bottom w:val="single" w:sz="4" w:space="0" w:color="auto"/>
              <w:right w:val="single" w:sz="4"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23</w:t>
            </w:r>
          </w:p>
        </w:tc>
        <w:tc>
          <w:tcPr>
            <w:tcW w:w="363"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1097</w:t>
            </w:r>
          </w:p>
        </w:tc>
        <w:tc>
          <w:tcPr>
            <w:tcW w:w="661"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25231</w:t>
            </w:r>
          </w:p>
        </w:tc>
        <w:tc>
          <w:tcPr>
            <w:tcW w:w="731"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23906</w:t>
            </w:r>
          </w:p>
        </w:tc>
        <w:tc>
          <w:tcPr>
            <w:tcW w:w="336"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94,75</w:t>
            </w:r>
          </w:p>
        </w:tc>
        <w:tc>
          <w:tcPr>
            <w:tcW w:w="454" w:type="pct"/>
            <w:tcBorders>
              <w:top w:val="nil"/>
              <w:left w:val="nil"/>
              <w:bottom w:val="nil"/>
              <w:right w:val="single" w:sz="4" w:space="0" w:color="auto"/>
            </w:tcBorders>
            <w:shd w:val="clear" w:color="000000" w:fill="FCD5B4"/>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1325</w:t>
            </w:r>
          </w:p>
        </w:tc>
        <w:tc>
          <w:tcPr>
            <w:tcW w:w="336"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5,25</w:t>
            </w:r>
          </w:p>
        </w:tc>
        <w:tc>
          <w:tcPr>
            <w:tcW w:w="560"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w:t>
            </w:r>
          </w:p>
        </w:tc>
        <w:tc>
          <w:tcPr>
            <w:tcW w:w="283"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0,00</w:t>
            </w:r>
          </w:p>
        </w:tc>
        <w:tc>
          <w:tcPr>
            <w:tcW w:w="469" w:type="pct"/>
            <w:tcBorders>
              <w:top w:val="nil"/>
              <w:left w:val="nil"/>
              <w:bottom w:val="nil"/>
              <w:right w:val="single" w:sz="8"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57,61</w:t>
            </w:r>
          </w:p>
        </w:tc>
      </w:tr>
      <w:tr w:rsidR="008F7F22" w:rsidRPr="00892EF4" w:rsidTr="00892EF4">
        <w:trPr>
          <w:trHeight w:val="285"/>
        </w:trPr>
        <w:tc>
          <w:tcPr>
            <w:tcW w:w="416"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8.roč.</w:t>
            </w:r>
          </w:p>
        </w:tc>
        <w:tc>
          <w:tcPr>
            <w:tcW w:w="389" w:type="pct"/>
            <w:tcBorders>
              <w:top w:val="single" w:sz="8" w:space="0" w:color="auto"/>
              <w:left w:val="nil"/>
              <w:bottom w:val="single" w:sz="8" w:space="0" w:color="auto"/>
              <w:right w:val="nil"/>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50</w:t>
            </w:r>
          </w:p>
        </w:tc>
        <w:tc>
          <w:tcPr>
            <w:tcW w:w="363" w:type="pct"/>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2194</w:t>
            </w:r>
          </w:p>
        </w:tc>
        <w:tc>
          <w:tcPr>
            <w:tcW w:w="661"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54850</w:t>
            </w:r>
          </w:p>
        </w:tc>
        <w:tc>
          <w:tcPr>
            <w:tcW w:w="731"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52107</w:t>
            </w:r>
          </w:p>
        </w:tc>
        <w:tc>
          <w:tcPr>
            <w:tcW w:w="336"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95,00</w:t>
            </w:r>
          </w:p>
        </w:tc>
        <w:tc>
          <w:tcPr>
            <w:tcW w:w="454"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2742</w:t>
            </w:r>
          </w:p>
        </w:tc>
        <w:tc>
          <w:tcPr>
            <w:tcW w:w="336"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5,00</w:t>
            </w:r>
          </w:p>
        </w:tc>
        <w:tc>
          <w:tcPr>
            <w:tcW w:w="560"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1</w:t>
            </w:r>
          </w:p>
        </w:tc>
        <w:tc>
          <w:tcPr>
            <w:tcW w:w="283" w:type="pct"/>
            <w:tcBorders>
              <w:top w:val="single" w:sz="8"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0,00</w:t>
            </w:r>
          </w:p>
        </w:tc>
        <w:tc>
          <w:tcPr>
            <w:tcW w:w="469" w:type="pct"/>
            <w:tcBorders>
              <w:top w:val="single" w:sz="8" w:space="0" w:color="auto"/>
              <w:left w:val="nil"/>
              <w:bottom w:val="single" w:sz="8" w:space="0" w:color="auto"/>
              <w:right w:val="single" w:sz="8"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54,86</w:t>
            </w:r>
          </w:p>
        </w:tc>
      </w:tr>
      <w:tr w:rsidR="008F7F22" w:rsidRPr="00892EF4" w:rsidTr="00892EF4">
        <w:trPr>
          <w:trHeight w:val="300"/>
        </w:trPr>
        <w:tc>
          <w:tcPr>
            <w:tcW w:w="416" w:type="pct"/>
            <w:tcBorders>
              <w:top w:val="nil"/>
              <w:left w:val="single" w:sz="8" w:space="0" w:color="auto"/>
              <w:bottom w:val="single" w:sz="4" w:space="0" w:color="auto"/>
              <w:right w:val="single" w:sz="8"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9.A</w:t>
            </w:r>
          </w:p>
        </w:tc>
        <w:tc>
          <w:tcPr>
            <w:tcW w:w="389" w:type="pct"/>
            <w:tcBorders>
              <w:top w:val="nil"/>
              <w:left w:val="single" w:sz="4" w:space="0" w:color="auto"/>
              <w:bottom w:val="single" w:sz="4" w:space="0" w:color="auto"/>
              <w:right w:val="single" w:sz="4"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21</w:t>
            </w:r>
          </w:p>
        </w:tc>
        <w:tc>
          <w:tcPr>
            <w:tcW w:w="363"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1101</w:t>
            </w:r>
          </w:p>
        </w:tc>
        <w:tc>
          <w:tcPr>
            <w:tcW w:w="661"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23121</w:t>
            </w:r>
          </w:p>
        </w:tc>
        <w:tc>
          <w:tcPr>
            <w:tcW w:w="731"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21004</w:t>
            </w:r>
          </w:p>
        </w:tc>
        <w:tc>
          <w:tcPr>
            <w:tcW w:w="336"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90,84</w:t>
            </w:r>
          </w:p>
        </w:tc>
        <w:tc>
          <w:tcPr>
            <w:tcW w:w="454" w:type="pct"/>
            <w:tcBorders>
              <w:top w:val="nil"/>
              <w:left w:val="nil"/>
              <w:bottom w:val="single" w:sz="4" w:space="0" w:color="auto"/>
              <w:right w:val="single" w:sz="4" w:space="0" w:color="auto"/>
            </w:tcBorders>
            <w:shd w:val="clear" w:color="000000" w:fill="FCD5B4"/>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2117</w:t>
            </w:r>
          </w:p>
        </w:tc>
        <w:tc>
          <w:tcPr>
            <w:tcW w:w="336"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9,16</w:t>
            </w:r>
          </w:p>
        </w:tc>
        <w:tc>
          <w:tcPr>
            <w:tcW w:w="560" w:type="pct"/>
            <w:tcBorders>
              <w:top w:val="nil"/>
              <w:left w:val="nil"/>
              <w:bottom w:val="single" w:sz="4" w:space="0" w:color="auto"/>
              <w:right w:val="single" w:sz="4" w:space="0" w:color="auto"/>
            </w:tcBorders>
            <w:shd w:val="clear" w:color="000000" w:fill="FFFFFF"/>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w:t>
            </w:r>
          </w:p>
        </w:tc>
        <w:tc>
          <w:tcPr>
            <w:tcW w:w="283" w:type="pct"/>
            <w:tcBorders>
              <w:top w:val="nil"/>
              <w:left w:val="nil"/>
              <w:bottom w:val="single" w:sz="4" w:space="0" w:color="auto"/>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0,00</w:t>
            </w:r>
          </w:p>
        </w:tc>
        <w:tc>
          <w:tcPr>
            <w:tcW w:w="469" w:type="pct"/>
            <w:tcBorders>
              <w:top w:val="nil"/>
              <w:left w:val="nil"/>
              <w:bottom w:val="single" w:sz="4" w:space="0" w:color="auto"/>
              <w:right w:val="single" w:sz="8"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100,81</w:t>
            </w:r>
          </w:p>
        </w:tc>
      </w:tr>
      <w:tr w:rsidR="008F7F22" w:rsidRPr="00892EF4" w:rsidTr="00892EF4">
        <w:trPr>
          <w:trHeight w:val="300"/>
        </w:trPr>
        <w:tc>
          <w:tcPr>
            <w:tcW w:w="416" w:type="pct"/>
            <w:tcBorders>
              <w:top w:val="nil"/>
              <w:left w:val="single" w:sz="8" w:space="0" w:color="auto"/>
              <w:bottom w:val="nil"/>
              <w:right w:val="single" w:sz="8"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b/>
                <w:bCs/>
                <w:sz w:val="14"/>
                <w:szCs w:val="20"/>
                <w:lang w:eastAsia="sk-SK"/>
              </w:rPr>
            </w:pPr>
            <w:r w:rsidRPr="00892EF4">
              <w:rPr>
                <w:rFonts w:ascii="Arial CE" w:hAnsi="Arial CE" w:cs="Arial CE"/>
                <w:b/>
                <w:bCs/>
                <w:sz w:val="14"/>
                <w:szCs w:val="20"/>
                <w:lang w:eastAsia="sk-SK"/>
              </w:rPr>
              <w:t>9.B</w:t>
            </w:r>
          </w:p>
        </w:tc>
        <w:tc>
          <w:tcPr>
            <w:tcW w:w="389" w:type="pct"/>
            <w:tcBorders>
              <w:top w:val="nil"/>
              <w:left w:val="nil"/>
              <w:bottom w:val="single" w:sz="4" w:space="0" w:color="auto"/>
              <w:right w:val="single" w:sz="4" w:space="0" w:color="auto"/>
            </w:tcBorders>
            <w:shd w:val="clear" w:color="000000"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21</w:t>
            </w:r>
          </w:p>
        </w:tc>
        <w:tc>
          <w:tcPr>
            <w:tcW w:w="363"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1101</w:t>
            </w:r>
          </w:p>
        </w:tc>
        <w:tc>
          <w:tcPr>
            <w:tcW w:w="661"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23121</w:t>
            </w:r>
          </w:p>
        </w:tc>
        <w:tc>
          <w:tcPr>
            <w:tcW w:w="731"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20701</w:t>
            </w:r>
          </w:p>
        </w:tc>
        <w:tc>
          <w:tcPr>
            <w:tcW w:w="336"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89,53</w:t>
            </w:r>
          </w:p>
        </w:tc>
        <w:tc>
          <w:tcPr>
            <w:tcW w:w="454" w:type="pct"/>
            <w:tcBorders>
              <w:top w:val="nil"/>
              <w:left w:val="nil"/>
              <w:bottom w:val="nil"/>
              <w:right w:val="single" w:sz="4" w:space="0" w:color="auto"/>
            </w:tcBorders>
            <w:shd w:val="clear" w:color="000000" w:fill="FCD5B4"/>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2420</w:t>
            </w:r>
          </w:p>
        </w:tc>
        <w:tc>
          <w:tcPr>
            <w:tcW w:w="336"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10,47</w:t>
            </w:r>
          </w:p>
        </w:tc>
        <w:tc>
          <w:tcPr>
            <w:tcW w:w="560"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w:t>
            </w:r>
          </w:p>
        </w:tc>
        <w:tc>
          <w:tcPr>
            <w:tcW w:w="283" w:type="pct"/>
            <w:tcBorders>
              <w:top w:val="nil"/>
              <w:left w:val="nil"/>
              <w:bottom w:val="nil"/>
              <w:right w:val="single" w:sz="4"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0,00</w:t>
            </w:r>
          </w:p>
        </w:tc>
        <w:tc>
          <w:tcPr>
            <w:tcW w:w="469" w:type="pct"/>
            <w:tcBorders>
              <w:top w:val="nil"/>
              <w:left w:val="nil"/>
              <w:bottom w:val="nil"/>
              <w:right w:val="single" w:sz="8" w:space="0" w:color="auto"/>
            </w:tcBorders>
            <w:shd w:val="clear" w:color="auto" w:fill="auto"/>
            <w:noWrap/>
            <w:vAlign w:val="center"/>
            <w:hideMark/>
          </w:tcPr>
          <w:p w:rsidR="008F7F22" w:rsidRPr="00892EF4" w:rsidRDefault="008F7F22" w:rsidP="008F7F22">
            <w:pPr>
              <w:suppressAutoHyphens w:val="0"/>
              <w:jc w:val="center"/>
              <w:rPr>
                <w:rFonts w:ascii="Arial CE" w:hAnsi="Arial CE" w:cs="Arial CE"/>
                <w:sz w:val="14"/>
                <w:szCs w:val="20"/>
                <w:lang w:eastAsia="sk-SK"/>
              </w:rPr>
            </w:pPr>
            <w:r w:rsidRPr="00892EF4">
              <w:rPr>
                <w:rFonts w:ascii="Arial CE" w:hAnsi="Arial CE" w:cs="Arial CE"/>
                <w:sz w:val="14"/>
                <w:szCs w:val="20"/>
                <w:lang w:eastAsia="sk-SK"/>
              </w:rPr>
              <w:t>115,24</w:t>
            </w:r>
          </w:p>
        </w:tc>
      </w:tr>
      <w:tr w:rsidR="008F7F22" w:rsidRPr="00892EF4" w:rsidTr="00892EF4">
        <w:trPr>
          <w:trHeight w:val="285"/>
        </w:trPr>
        <w:tc>
          <w:tcPr>
            <w:tcW w:w="416" w:type="pct"/>
            <w:tcBorders>
              <w:top w:val="single" w:sz="4" w:space="0" w:color="auto"/>
              <w:left w:val="single" w:sz="8" w:space="0" w:color="auto"/>
              <w:bottom w:val="single" w:sz="8" w:space="0" w:color="auto"/>
              <w:right w:val="single" w:sz="8"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9.roč.</w:t>
            </w:r>
          </w:p>
        </w:tc>
        <w:tc>
          <w:tcPr>
            <w:tcW w:w="389" w:type="pct"/>
            <w:tcBorders>
              <w:top w:val="nil"/>
              <w:left w:val="nil"/>
              <w:bottom w:val="single" w:sz="8" w:space="0" w:color="auto"/>
              <w:right w:val="nil"/>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42</w:t>
            </w:r>
          </w:p>
        </w:tc>
        <w:tc>
          <w:tcPr>
            <w:tcW w:w="363" w:type="pct"/>
            <w:tcBorders>
              <w:top w:val="single" w:sz="4" w:space="0" w:color="auto"/>
              <w:left w:val="single" w:sz="4" w:space="0" w:color="auto"/>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2202</w:t>
            </w:r>
          </w:p>
        </w:tc>
        <w:tc>
          <w:tcPr>
            <w:tcW w:w="661" w:type="pct"/>
            <w:tcBorders>
              <w:top w:val="single" w:sz="4"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46242</w:t>
            </w:r>
          </w:p>
        </w:tc>
        <w:tc>
          <w:tcPr>
            <w:tcW w:w="731" w:type="pct"/>
            <w:tcBorders>
              <w:top w:val="single" w:sz="4"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41705</w:t>
            </w:r>
          </w:p>
        </w:tc>
        <w:tc>
          <w:tcPr>
            <w:tcW w:w="336" w:type="pct"/>
            <w:tcBorders>
              <w:top w:val="single" w:sz="4"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90,19</w:t>
            </w:r>
          </w:p>
        </w:tc>
        <w:tc>
          <w:tcPr>
            <w:tcW w:w="454" w:type="pct"/>
            <w:tcBorders>
              <w:top w:val="single" w:sz="4"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4537</w:t>
            </w:r>
          </w:p>
        </w:tc>
        <w:tc>
          <w:tcPr>
            <w:tcW w:w="336" w:type="pct"/>
            <w:tcBorders>
              <w:top w:val="single" w:sz="4"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9,81</w:t>
            </w:r>
          </w:p>
        </w:tc>
        <w:tc>
          <w:tcPr>
            <w:tcW w:w="560" w:type="pct"/>
            <w:tcBorders>
              <w:top w:val="single" w:sz="4"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0</w:t>
            </w:r>
          </w:p>
        </w:tc>
        <w:tc>
          <w:tcPr>
            <w:tcW w:w="283" w:type="pct"/>
            <w:tcBorders>
              <w:top w:val="single" w:sz="4" w:space="0" w:color="auto"/>
              <w:left w:val="nil"/>
              <w:bottom w:val="single" w:sz="8" w:space="0" w:color="auto"/>
              <w:right w:val="single" w:sz="4"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0,00</w:t>
            </w:r>
          </w:p>
        </w:tc>
        <w:tc>
          <w:tcPr>
            <w:tcW w:w="469" w:type="pct"/>
            <w:tcBorders>
              <w:top w:val="single" w:sz="4" w:space="0" w:color="auto"/>
              <w:left w:val="nil"/>
              <w:bottom w:val="single" w:sz="8" w:space="0" w:color="auto"/>
              <w:right w:val="single" w:sz="8" w:space="0" w:color="auto"/>
            </w:tcBorders>
            <w:shd w:val="clear" w:color="000000" w:fill="FFFF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108,02</w:t>
            </w:r>
          </w:p>
        </w:tc>
      </w:tr>
      <w:tr w:rsidR="008F7F22" w:rsidRPr="00892EF4" w:rsidTr="00892EF4">
        <w:trPr>
          <w:trHeight w:val="285"/>
        </w:trPr>
        <w:tc>
          <w:tcPr>
            <w:tcW w:w="416" w:type="pct"/>
            <w:tcBorders>
              <w:top w:val="nil"/>
              <w:left w:val="single" w:sz="8" w:space="0" w:color="auto"/>
              <w:bottom w:val="nil"/>
              <w:right w:val="single" w:sz="8" w:space="0" w:color="auto"/>
            </w:tcBorders>
            <w:shd w:val="clear" w:color="000000" w:fill="FAC09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5. - 9.</w:t>
            </w:r>
          </w:p>
        </w:tc>
        <w:tc>
          <w:tcPr>
            <w:tcW w:w="389" w:type="pct"/>
            <w:tcBorders>
              <w:top w:val="nil"/>
              <w:left w:val="nil"/>
              <w:bottom w:val="double" w:sz="6" w:space="0" w:color="auto"/>
              <w:right w:val="single" w:sz="4" w:space="0" w:color="auto"/>
            </w:tcBorders>
            <w:shd w:val="clear" w:color="000000" w:fill="FF99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212</w:t>
            </w:r>
          </w:p>
        </w:tc>
        <w:tc>
          <w:tcPr>
            <w:tcW w:w="363" w:type="pct"/>
            <w:tcBorders>
              <w:top w:val="nil"/>
              <w:left w:val="nil"/>
              <w:bottom w:val="nil"/>
              <w:right w:val="single" w:sz="4" w:space="0" w:color="auto"/>
            </w:tcBorders>
            <w:shd w:val="clear" w:color="000000" w:fill="FAC09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10682</w:t>
            </w:r>
          </w:p>
        </w:tc>
        <w:tc>
          <w:tcPr>
            <w:tcW w:w="661" w:type="pct"/>
            <w:tcBorders>
              <w:top w:val="nil"/>
              <w:left w:val="nil"/>
              <w:bottom w:val="nil"/>
              <w:right w:val="single" w:sz="4" w:space="0" w:color="auto"/>
            </w:tcBorders>
            <w:shd w:val="clear" w:color="000000" w:fill="FAC09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226879</w:t>
            </w:r>
          </w:p>
        </w:tc>
        <w:tc>
          <w:tcPr>
            <w:tcW w:w="731" w:type="pct"/>
            <w:tcBorders>
              <w:top w:val="nil"/>
              <w:left w:val="nil"/>
              <w:bottom w:val="nil"/>
              <w:right w:val="single" w:sz="4" w:space="0" w:color="auto"/>
            </w:tcBorders>
            <w:shd w:val="clear" w:color="000000" w:fill="FAC09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210817</w:t>
            </w:r>
          </w:p>
        </w:tc>
        <w:tc>
          <w:tcPr>
            <w:tcW w:w="336" w:type="pct"/>
            <w:tcBorders>
              <w:top w:val="nil"/>
              <w:left w:val="nil"/>
              <w:bottom w:val="nil"/>
              <w:right w:val="single" w:sz="4" w:space="0" w:color="auto"/>
            </w:tcBorders>
            <w:shd w:val="clear" w:color="000000" w:fill="FAC09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92,92</w:t>
            </w:r>
          </w:p>
        </w:tc>
        <w:tc>
          <w:tcPr>
            <w:tcW w:w="454" w:type="pct"/>
            <w:tcBorders>
              <w:top w:val="nil"/>
              <w:left w:val="nil"/>
              <w:bottom w:val="nil"/>
              <w:right w:val="single" w:sz="4" w:space="0" w:color="auto"/>
            </w:tcBorders>
            <w:shd w:val="clear" w:color="000000" w:fill="FAC09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16060</w:t>
            </w:r>
          </w:p>
        </w:tc>
        <w:tc>
          <w:tcPr>
            <w:tcW w:w="336" w:type="pct"/>
            <w:tcBorders>
              <w:top w:val="nil"/>
              <w:left w:val="nil"/>
              <w:bottom w:val="nil"/>
              <w:right w:val="single" w:sz="4" w:space="0" w:color="auto"/>
            </w:tcBorders>
            <w:shd w:val="clear" w:color="000000" w:fill="FAC09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7,08</w:t>
            </w:r>
          </w:p>
        </w:tc>
        <w:tc>
          <w:tcPr>
            <w:tcW w:w="560" w:type="pct"/>
            <w:tcBorders>
              <w:top w:val="nil"/>
              <w:left w:val="nil"/>
              <w:bottom w:val="nil"/>
              <w:right w:val="single" w:sz="4" w:space="0" w:color="auto"/>
            </w:tcBorders>
            <w:shd w:val="clear" w:color="000000" w:fill="FAC09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2</w:t>
            </w:r>
          </w:p>
        </w:tc>
        <w:tc>
          <w:tcPr>
            <w:tcW w:w="283" w:type="pct"/>
            <w:tcBorders>
              <w:top w:val="nil"/>
              <w:left w:val="nil"/>
              <w:bottom w:val="nil"/>
              <w:right w:val="single" w:sz="4" w:space="0" w:color="auto"/>
            </w:tcBorders>
            <w:shd w:val="clear" w:color="000000" w:fill="FAC09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0,00</w:t>
            </w:r>
          </w:p>
        </w:tc>
        <w:tc>
          <w:tcPr>
            <w:tcW w:w="469" w:type="pct"/>
            <w:tcBorders>
              <w:top w:val="nil"/>
              <w:left w:val="nil"/>
              <w:bottom w:val="nil"/>
              <w:right w:val="single" w:sz="8" w:space="0" w:color="auto"/>
            </w:tcBorders>
            <w:shd w:val="clear" w:color="000000" w:fill="FAC09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75,76</w:t>
            </w:r>
          </w:p>
        </w:tc>
      </w:tr>
      <w:tr w:rsidR="008F7F22" w:rsidRPr="00892EF4" w:rsidTr="00892EF4">
        <w:trPr>
          <w:trHeight w:val="285"/>
        </w:trPr>
        <w:tc>
          <w:tcPr>
            <w:tcW w:w="416" w:type="pct"/>
            <w:tcBorders>
              <w:top w:val="single" w:sz="8" w:space="0" w:color="auto"/>
              <w:left w:val="single" w:sz="8" w:space="0" w:color="auto"/>
              <w:bottom w:val="single" w:sz="8" w:space="0" w:color="auto"/>
              <w:right w:val="single" w:sz="8" w:space="0" w:color="auto"/>
            </w:tcBorders>
            <w:shd w:val="clear" w:color="000000" w:fill="FF66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1. - 9.</w:t>
            </w:r>
          </w:p>
        </w:tc>
        <w:tc>
          <w:tcPr>
            <w:tcW w:w="389" w:type="pct"/>
            <w:tcBorders>
              <w:top w:val="nil"/>
              <w:left w:val="nil"/>
              <w:bottom w:val="double" w:sz="6" w:space="0" w:color="auto"/>
              <w:right w:val="single" w:sz="4" w:space="0" w:color="auto"/>
            </w:tcBorders>
            <w:shd w:val="clear" w:color="000000" w:fill="99FF66"/>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377</w:t>
            </w:r>
          </w:p>
        </w:tc>
        <w:tc>
          <w:tcPr>
            <w:tcW w:w="363" w:type="pct"/>
            <w:tcBorders>
              <w:top w:val="single" w:sz="8" w:space="0" w:color="auto"/>
              <w:left w:val="nil"/>
              <w:bottom w:val="single" w:sz="8" w:space="0" w:color="auto"/>
              <w:right w:val="single" w:sz="4" w:space="0" w:color="auto"/>
            </w:tcBorders>
            <w:shd w:val="clear" w:color="000000" w:fill="FF66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18558</w:t>
            </w:r>
          </w:p>
        </w:tc>
        <w:tc>
          <w:tcPr>
            <w:tcW w:w="661" w:type="pct"/>
            <w:tcBorders>
              <w:top w:val="single" w:sz="8" w:space="0" w:color="auto"/>
              <w:left w:val="nil"/>
              <w:bottom w:val="single" w:sz="8" w:space="0" w:color="auto"/>
              <w:right w:val="single" w:sz="4" w:space="0" w:color="auto"/>
            </w:tcBorders>
            <w:shd w:val="clear" w:color="000000" w:fill="FF66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358940</w:t>
            </w:r>
          </w:p>
        </w:tc>
        <w:tc>
          <w:tcPr>
            <w:tcW w:w="731" w:type="pct"/>
            <w:tcBorders>
              <w:top w:val="single" w:sz="8" w:space="0" w:color="auto"/>
              <w:left w:val="nil"/>
              <w:bottom w:val="single" w:sz="8" w:space="0" w:color="auto"/>
              <w:right w:val="single" w:sz="4" w:space="0" w:color="auto"/>
            </w:tcBorders>
            <w:shd w:val="clear" w:color="000000" w:fill="FF66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336117</w:t>
            </w:r>
          </w:p>
        </w:tc>
        <w:tc>
          <w:tcPr>
            <w:tcW w:w="336" w:type="pct"/>
            <w:tcBorders>
              <w:top w:val="single" w:sz="8" w:space="0" w:color="auto"/>
              <w:left w:val="nil"/>
              <w:bottom w:val="single" w:sz="8" w:space="0" w:color="auto"/>
              <w:right w:val="single" w:sz="4" w:space="0" w:color="auto"/>
            </w:tcBorders>
            <w:shd w:val="clear" w:color="000000" w:fill="FF66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93,64</w:t>
            </w:r>
          </w:p>
        </w:tc>
        <w:tc>
          <w:tcPr>
            <w:tcW w:w="454" w:type="pct"/>
            <w:tcBorders>
              <w:top w:val="single" w:sz="8" w:space="0" w:color="auto"/>
              <w:left w:val="nil"/>
              <w:bottom w:val="single" w:sz="8" w:space="0" w:color="auto"/>
              <w:right w:val="single" w:sz="4" w:space="0" w:color="auto"/>
            </w:tcBorders>
            <w:shd w:val="clear" w:color="000000" w:fill="FF66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22821</w:t>
            </w:r>
          </w:p>
        </w:tc>
        <w:tc>
          <w:tcPr>
            <w:tcW w:w="336" w:type="pct"/>
            <w:tcBorders>
              <w:top w:val="single" w:sz="8" w:space="0" w:color="auto"/>
              <w:left w:val="nil"/>
              <w:bottom w:val="single" w:sz="8" w:space="0" w:color="auto"/>
              <w:right w:val="single" w:sz="4" w:space="0" w:color="auto"/>
            </w:tcBorders>
            <w:shd w:val="clear" w:color="000000" w:fill="FF66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6,36</w:t>
            </w:r>
          </w:p>
        </w:tc>
        <w:tc>
          <w:tcPr>
            <w:tcW w:w="560" w:type="pct"/>
            <w:tcBorders>
              <w:top w:val="single" w:sz="8" w:space="0" w:color="auto"/>
              <w:left w:val="nil"/>
              <w:bottom w:val="single" w:sz="8" w:space="0" w:color="auto"/>
              <w:right w:val="single" w:sz="4" w:space="0" w:color="auto"/>
            </w:tcBorders>
            <w:shd w:val="clear" w:color="000000" w:fill="FF66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2</w:t>
            </w:r>
          </w:p>
        </w:tc>
        <w:tc>
          <w:tcPr>
            <w:tcW w:w="283" w:type="pct"/>
            <w:tcBorders>
              <w:top w:val="single" w:sz="8" w:space="0" w:color="auto"/>
              <w:left w:val="nil"/>
              <w:bottom w:val="single" w:sz="8" w:space="0" w:color="auto"/>
              <w:right w:val="single" w:sz="4" w:space="0" w:color="auto"/>
            </w:tcBorders>
            <w:shd w:val="clear" w:color="000000" w:fill="FF66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0,00</w:t>
            </w:r>
          </w:p>
        </w:tc>
        <w:tc>
          <w:tcPr>
            <w:tcW w:w="469" w:type="pct"/>
            <w:tcBorders>
              <w:top w:val="single" w:sz="8" w:space="0" w:color="auto"/>
              <w:left w:val="nil"/>
              <w:bottom w:val="single" w:sz="8" w:space="0" w:color="auto"/>
              <w:right w:val="single" w:sz="8" w:space="0" w:color="auto"/>
            </w:tcBorders>
            <w:shd w:val="clear" w:color="000000" w:fill="FF6600"/>
            <w:noWrap/>
            <w:vAlign w:val="center"/>
            <w:hideMark/>
          </w:tcPr>
          <w:p w:rsidR="008F7F22" w:rsidRPr="00892EF4" w:rsidRDefault="008F7F22" w:rsidP="008F7F22">
            <w:pPr>
              <w:suppressAutoHyphens w:val="0"/>
              <w:jc w:val="center"/>
              <w:rPr>
                <w:rFonts w:ascii="Arial CE" w:hAnsi="Arial CE" w:cs="Arial CE"/>
                <w:b/>
                <w:bCs/>
                <w:sz w:val="14"/>
                <w:lang w:eastAsia="sk-SK"/>
              </w:rPr>
            </w:pPr>
            <w:r w:rsidRPr="00892EF4">
              <w:rPr>
                <w:rFonts w:ascii="Arial CE" w:hAnsi="Arial CE" w:cs="Arial CE"/>
                <w:b/>
                <w:bCs/>
                <w:sz w:val="14"/>
                <w:lang w:eastAsia="sk-SK"/>
              </w:rPr>
              <w:t>60,54</w:t>
            </w:r>
          </w:p>
        </w:tc>
      </w:tr>
      <w:tr w:rsidR="008F7F22" w:rsidRPr="00892EF4" w:rsidTr="00892EF4">
        <w:trPr>
          <w:trHeight w:val="300"/>
        </w:trPr>
        <w:tc>
          <w:tcPr>
            <w:tcW w:w="416" w:type="pct"/>
            <w:tcBorders>
              <w:top w:val="nil"/>
              <w:left w:val="nil"/>
              <w:bottom w:val="nil"/>
              <w:right w:val="nil"/>
            </w:tcBorders>
            <w:shd w:val="clear" w:color="auto" w:fill="auto"/>
            <w:noWrap/>
            <w:vAlign w:val="bottom"/>
            <w:hideMark/>
          </w:tcPr>
          <w:p w:rsidR="008F7F22" w:rsidRPr="00892EF4" w:rsidRDefault="008F7F22" w:rsidP="008F7F22">
            <w:pPr>
              <w:suppressAutoHyphens w:val="0"/>
              <w:rPr>
                <w:rFonts w:ascii="Calibri" w:hAnsi="Calibri"/>
                <w:color w:val="000000"/>
                <w:sz w:val="14"/>
                <w:lang w:eastAsia="sk-SK"/>
              </w:rPr>
            </w:pPr>
          </w:p>
        </w:tc>
        <w:tc>
          <w:tcPr>
            <w:tcW w:w="389" w:type="pct"/>
            <w:tcBorders>
              <w:top w:val="nil"/>
              <w:left w:val="nil"/>
              <w:bottom w:val="nil"/>
              <w:right w:val="nil"/>
            </w:tcBorders>
            <w:shd w:val="clear" w:color="auto" w:fill="auto"/>
            <w:noWrap/>
            <w:vAlign w:val="bottom"/>
            <w:hideMark/>
          </w:tcPr>
          <w:p w:rsidR="008F7F22" w:rsidRPr="00892EF4" w:rsidRDefault="008F7F22" w:rsidP="008F7F22">
            <w:pPr>
              <w:suppressAutoHyphens w:val="0"/>
              <w:rPr>
                <w:rFonts w:ascii="Calibri" w:hAnsi="Calibri"/>
                <w:color w:val="000000"/>
                <w:sz w:val="14"/>
                <w:szCs w:val="18"/>
                <w:lang w:eastAsia="sk-SK"/>
              </w:rPr>
            </w:pPr>
          </w:p>
        </w:tc>
        <w:tc>
          <w:tcPr>
            <w:tcW w:w="363" w:type="pct"/>
            <w:tcBorders>
              <w:top w:val="nil"/>
              <w:left w:val="nil"/>
              <w:bottom w:val="nil"/>
              <w:right w:val="nil"/>
            </w:tcBorders>
            <w:shd w:val="clear" w:color="auto" w:fill="auto"/>
            <w:noWrap/>
            <w:vAlign w:val="bottom"/>
            <w:hideMark/>
          </w:tcPr>
          <w:p w:rsidR="008F7F22" w:rsidRPr="00892EF4" w:rsidRDefault="008F7F22" w:rsidP="008F7F22">
            <w:pPr>
              <w:suppressAutoHyphens w:val="0"/>
              <w:rPr>
                <w:rFonts w:ascii="Calibri" w:hAnsi="Calibri"/>
                <w:color w:val="000000"/>
                <w:sz w:val="14"/>
                <w:lang w:eastAsia="sk-SK"/>
              </w:rPr>
            </w:pPr>
          </w:p>
        </w:tc>
        <w:tc>
          <w:tcPr>
            <w:tcW w:w="661" w:type="pct"/>
            <w:tcBorders>
              <w:top w:val="nil"/>
              <w:left w:val="nil"/>
              <w:bottom w:val="nil"/>
              <w:right w:val="nil"/>
            </w:tcBorders>
            <w:shd w:val="clear" w:color="auto" w:fill="auto"/>
            <w:noWrap/>
            <w:vAlign w:val="bottom"/>
            <w:hideMark/>
          </w:tcPr>
          <w:p w:rsidR="008F7F22" w:rsidRPr="00892EF4" w:rsidRDefault="008F7F22" w:rsidP="008F7F22">
            <w:pPr>
              <w:suppressAutoHyphens w:val="0"/>
              <w:rPr>
                <w:rFonts w:ascii="Calibri" w:hAnsi="Calibri"/>
                <w:color w:val="000000"/>
                <w:sz w:val="14"/>
                <w:lang w:eastAsia="sk-SK"/>
              </w:rPr>
            </w:pPr>
          </w:p>
        </w:tc>
        <w:tc>
          <w:tcPr>
            <w:tcW w:w="731" w:type="pct"/>
            <w:tcBorders>
              <w:top w:val="nil"/>
              <w:left w:val="nil"/>
              <w:bottom w:val="nil"/>
              <w:right w:val="nil"/>
            </w:tcBorders>
            <w:shd w:val="clear" w:color="auto" w:fill="auto"/>
            <w:noWrap/>
            <w:vAlign w:val="bottom"/>
            <w:hideMark/>
          </w:tcPr>
          <w:p w:rsidR="008F7F22" w:rsidRPr="00892EF4" w:rsidRDefault="008F7F22" w:rsidP="008F7F22">
            <w:pPr>
              <w:suppressAutoHyphens w:val="0"/>
              <w:rPr>
                <w:rFonts w:ascii="Calibri" w:hAnsi="Calibri"/>
                <w:color w:val="000000"/>
                <w:sz w:val="14"/>
                <w:lang w:eastAsia="sk-SK"/>
              </w:rPr>
            </w:pPr>
          </w:p>
        </w:tc>
        <w:tc>
          <w:tcPr>
            <w:tcW w:w="336" w:type="pct"/>
            <w:tcBorders>
              <w:top w:val="nil"/>
              <w:left w:val="nil"/>
              <w:bottom w:val="nil"/>
              <w:right w:val="nil"/>
            </w:tcBorders>
            <w:shd w:val="clear" w:color="auto" w:fill="auto"/>
            <w:noWrap/>
            <w:vAlign w:val="bottom"/>
            <w:hideMark/>
          </w:tcPr>
          <w:p w:rsidR="008F7F22" w:rsidRPr="00892EF4" w:rsidRDefault="008F7F22" w:rsidP="008F7F22">
            <w:pPr>
              <w:suppressAutoHyphens w:val="0"/>
              <w:rPr>
                <w:rFonts w:ascii="Calibri" w:hAnsi="Calibri"/>
                <w:color w:val="000000"/>
                <w:sz w:val="14"/>
                <w:lang w:eastAsia="sk-SK"/>
              </w:rPr>
            </w:pPr>
          </w:p>
        </w:tc>
        <w:tc>
          <w:tcPr>
            <w:tcW w:w="454" w:type="pct"/>
            <w:tcBorders>
              <w:top w:val="nil"/>
              <w:left w:val="nil"/>
              <w:bottom w:val="nil"/>
              <w:right w:val="nil"/>
            </w:tcBorders>
            <w:shd w:val="clear" w:color="auto" w:fill="auto"/>
            <w:noWrap/>
            <w:vAlign w:val="bottom"/>
            <w:hideMark/>
          </w:tcPr>
          <w:p w:rsidR="008F7F22" w:rsidRPr="00892EF4" w:rsidRDefault="008F7F22" w:rsidP="008F7F22">
            <w:pPr>
              <w:suppressAutoHyphens w:val="0"/>
              <w:rPr>
                <w:rFonts w:ascii="Calibri" w:hAnsi="Calibri"/>
                <w:color w:val="000000"/>
                <w:sz w:val="14"/>
                <w:lang w:eastAsia="sk-SK"/>
              </w:rPr>
            </w:pPr>
          </w:p>
        </w:tc>
        <w:tc>
          <w:tcPr>
            <w:tcW w:w="336" w:type="pct"/>
            <w:tcBorders>
              <w:top w:val="nil"/>
              <w:left w:val="nil"/>
              <w:bottom w:val="nil"/>
              <w:right w:val="nil"/>
            </w:tcBorders>
            <w:shd w:val="clear" w:color="auto" w:fill="auto"/>
            <w:noWrap/>
            <w:vAlign w:val="bottom"/>
            <w:hideMark/>
          </w:tcPr>
          <w:p w:rsidR="008F7F22" w:rsidRPr="00892EF4" w:rsidRDefault="008F7F22" w:rsidP="008F7F22">
            <w:pPr>
              <w:suppressAutoHyphens w:val="0"/>
              <w:rPr>
                <w:rFonts w:ascii="Calibri" w:hAnsi="Calibri"/>
                <w:color w:val="000000"/>
                <w:sz w:val="14"/>
                <w:lang w:eastAsia="sk-SK"/>
              </w:rPr>
            </w:pPr>
          </w:p>
        </w:tc>
        <w:tc>
          <w:tcPr>
            <w:tcW w:w="560" w:type="pct"/>
            <w:tcBorders>
              <w:top w:val="nil"/>
              <w:left w:val="nil"/>
              <w:bottom w:val="nil"/>
              <w:right w:val="nil"/>
            </w:tcBorders>
            <w:shd w:val="clear" w:color="auto" w:fill="auto"/>
            <w:noWrap/>
            <w:vAlign w:val="bottom"/>
            <w:hideMark/>
          </w:tcPr>
          <w:p w:rsidR="008F7F22" w:rsidRPr="00892EF4" w:rsidRDefault="008F7F22" w:rsidP="008F7F22">
            <w:pPr>
              <w:suppressAutoHyphens w:val="0"/>
              <w:rPr>
                <w:rFonts w:ascii="Calibri" w:hAnsi="Calibri"/>
                <w:color w:val="000000"/>
                <w:sz w:val="14"/>
                <w:lang w:eastAsia="sk-SK"/>
              </w:rPr>
            </w:pPr>
          </w:p>
        </w:tc>
        <w:tc>
          <w:tcPr>
            <w:tcW w:w="283" w:type="pct"/>
            <w:tcBorders>
              <w:top w:val="nil"/>
              <w:left w:val="nil"/>
              <w:bottom w:val="nil"/>
              <w:right w:val="nil"/>
            </w:tcBorders>
            <w:shd w:val="clear" w:color="auto" w:fill="auto"/>
            <w:noWrap/>
            <w:vAlign w:val="bottom"/>
            <w:hideMark/>
          </w:tcPr>
          <w:p w:rsidR="008F7F22" w:rsidRPr="00892EF4" w:rsidRDefault="008F7F22" w:rsidP="008F7F22">
            <w:pPr>
              <w:suppressAutoHyphens w:val="0"/>
              <w:rPr>
                <w:rFonts w:ascii="Calibri" w:hAnsi="Calibri"/>
                <w:color w:val="000000"/>
                <w:sz w:val="14"/>
                <w:lang w:eastAsia="sk-SK"/>
              </w:rPr>
            </w:pPr>
          </w:p>
        </w:tc>
        <w:tc>
          <w:tcPr>
            <w:tcW w:w="469" w:type="pct"/>
            <w:tcBorders>
              <w:top w:val="nil"/>
              <w:left w:val="nil"/>
              <w:bottom w:val="nil"/>
              <w:right w:val="nil"/>
            </w:tcBorders>
            <w:shd w:val="clear" w:color="auto" w:fill="auto"/>
            <w:noWrap/>
            <w:vAlign w:val="bottom"/>
            <w:hideMark/>
          </w:tcPr>
          <w:p w:rsidR="008F7F22" w:rsidRPr="00892EF4" w:rsidRDefault="008F7F22" w:rsidP="008F7F22">
            <w:pPr>
              <w:suppressAutoHyphens w:val="0"/>
              <w:rPr>
                <w:rFonts w:ascii="Calibri" w:hAnsi="Calibri"/>
                <w:color w:val="000000"/>
                <w:sz w:val="14"/>
                <w:lang w:eastAsia="sk-SK"/>
              </w:rPr>
            </w:pPr>
          </w:p>
        </w:tc>
      </w:tr>
    </w:tbl>
    <w:p w:rsidR="00892EF4" w:rsidRDefault="00892EF4" w:rsidP="009D36E4">
      <w:pPr>
        <w:jc w:val="center"/>
        <w:rPr>
          <w:rFonts w:ascii="Arial" w:hAnsi="Arial" w:cs="Arial"/>
          <w:b/>
          <w:sz w:val="28"/>
          <w:szCs w:val="28"/>
        </w:rPr>
      </w:pPr>
    </w:p>
    <w:p w:rsidR="00892EF4" w:rsidRDefault="00892EF4" w:rsidP="009D36E4">
      <w:pPr>
        <w:jc w:val="center"/>
        <w:rPr>
          <w:rFonts w:ascii="Arial" w:hAnsi="Arial" w:cs="Arial"/>
          <w:b/>
          <w:sz w:val="28"/>
          <w:szCs w:val="28"/>
        </w:rPr>
      </w:pPr>
    </w:p>
    <w:p w:rsidR="00892EF4" w:rsidRDefault="00892EF4" w:rsidP="009D36E4">
      <w:pPr>
        <w:jc w:val="center"/>
        <w:rPr>
          <w:rFonts w:ascii="Arial" w:hAnsi="Arial" w:cs="Arial"/>
          <w:b/>
          <w:sz w:val="28"/>
          <w:szCs w:val="28"/>
        </w:rPr>
      </w:pPr>
    </w:p>
    <w:p w:rsidR="00892EF4" w:rsidRDefault="00892EF4" w:rsidP="009D36E4">
      <w:pPr>
        <w:jc w:val="center"/>
        <w:rPr>
          <w:rFonts w:ascii="Arial" w:hAnsi="Arial" w:cs="Arial"/>
          <w:b/>
          <w:sz w:val="28"/>
          <w:szCs w:val="28"/>
        </w:rPr>
      </w:pPr>
    </w:p>
    <w:p w:rsidR="00892EF4" w:rsidRDefault="00892EF4" w:rsidP="009D36E4">
      <w:pPr>
        <w:jc w:val="center"/>
        <w:rPr>
          <w:rFonts w:ascii="Arial" w:hAnsi="Arial" w:cs="Arial"/>
          <w:b/>
          <w:sz w:val="28"/>
          <w:szCs w:val="28"/>
        </w:rPr>
      </w:pPr>
    </w:p>
    <w:p w:rsidR="00892EF4" w:rsidRDefault="00892EF4" w:rsidP="009D36E4">
      <w:pPr>
        <w:jc w:val="center"/>
        <w:rPr>
          <w:rFonts w:ascii="Arial" w:hAnsi="Arial" w:cs="Arial"/>
          <w:b/>
          <w:sz w:val="28"/>
          <w:szCs w:val="28"/>
        </w:rPr>
      </w:pPr>
    </w:p>
    <w:p w:rsidR="00892EF4" w:rsidRDefault="00892EF4" w:rsidP="009D36E4">
      <w:pPr>
        <w:jc w:val="center"/>
        <w:rPr>
          <w:rFonts w:ascii="Arial" w:hAnsi="Arial" w:cs="Arial"/>
          <w:b/>
          <w:sz w:val="28"/>
          <w:szCs w:val="28"/>
        </w:rPr>
      </w:pPr>
    </w:p>
    <w:p w:rsidR="00892EF4" w:rsidRDefault="00892EF4" w:rsidP="009D36E4">
      <w:pPr>
        <w:jc w:val="center"/>
        <w:rPr>
          <w:rFonts w:ascii="Arial" w:hAnsi="Arial" w:cs="Arial"/>
          <w:b/>
          <w:sz w:val="28"/>
          <w:szCs w:val="28"/>
        </w:rPr>
      </w:pPr>
    </w:p>
    <w:p w:rsidR="00E9432E" w:rsidRPr="00993E3D" w:rsidRDefault="008F7F22" w:rsidP="009D36E4">
      <w:pPr>
        <w:jc w:val="center"/>
        <w:rPr>
          <w:rFonts w:ascii="Arial" w:hAnsi="Arial" w:cs="Arial"/>
          <w:b/>
          <w:sz w:val="22"/>
          <w:szCs w:val="22"/>
        </w:rPr>
      </w:pPr>
      <w:r w:rsidRPr="00993E3D">
        <w:rPr>
          <w:rFonts w:ascii="Arial" w:hAnsi="Arial" w:cs="Arial"/>
          <w:b/>
          <w:sz w:val="22"/>
          <w:szCs w:val="22"/>
        </w:rPr>
        <w:t>Pochvaly, pokarhania</w:t>
      </w:r>
    </w:p>
    <w:tbl>
      <w:tblPr>
        <w:tblW w:w="8790" w:type="dxa"/>
        <w:jc w:val="center"/>
        <w:tblCellMar>
          <w:left w:w="70" w:type="dxa"/>
          <w:right w:w="70" w:type="dxa"/>
        </w:tblCellMar>
        <w:tblLook w:val="04A0" w:firstRow="1" w:lastRow="0" w:firstColumn="1" w:lastColumn="0" w:noHBand="0" w:noVBand="1"/>
      </w:tblPr>
      <w:tblGrid>
        <w:gridCol w:w="1108"/>
        <w:gridCol w:w="960"/>
        <w:gridCol w:w="973"/>
        <w:gridCol w:w="1682"/>
        <w:gridCol w:w="1141"/>
        <w:gridCol w:w="1113"/>
        <w:gridCol w:w="1813"/>
      </w:tblGrid>
      <w:tr w:rsidR="008F7F22" w:rsidRPr="00993E3D" w:rsidTr="00993E3D">
        <w:trPr>
          <w:trHeight w:val="418"/>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 xml:space="preserve">Trieda   Ročník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szCs w:val="22"/>
                <w:lang w:eastAsia="sk-SK"/>
              </w:rPr>
              <w:t>Počet žiakov</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szCs w:val="22"/>
                <w:lang w:eastAsia="sk-SK"/>
              </w:rPr>
              <w:t>Pochvaly RŠ</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szCs w:val="22"/>
                <w:lang w:eastAsia="sk-SK"/>
              </w:rPr>
              <w:t>Pochvaly tried.učiteľom</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szCs w:val="22"/>
                <w:lang w:eastAsia="sk-SK"/>
              </w:rPr>
              <w:t>Knižné odmeny</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szCs w:val="22"/>
                <w:lang w:eastAsia="sk-SK"/>
              </w:rPr>
              <w:t>Pokarhania RŠ</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szCs w:val="22"/>
                <w:lang w:eastAsia="sk-SK"/>
              </w:rPr>
              <w:t>Pokarhania tried.učiteľom</w:t>
            </w:r>
          </w:p>
        </w:tc>
      </w:tr>
      <w:tr w:rsidR="008F7F22" w:rsidRPr="00993E3D" w:rsidTr="00993E3D">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7F22" w:rsidRPr="00993E3D" w:rsidRDefault="008F7F22" w:rsidP="008F7F22">
            <w:pPr>
              <w:suppressAutoHyphens w:val="0"/>
              <w:rPr>
                <w:rFonts w:ascii="Arial CE" w:hAnsi="Arial CE" w:cs="Arial CE"/>
                <w:b/>
                <w:bCs/>
                <w:sz w:val="14"/>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7F22" w:rsidRPr="00993E3D" w:rsidRDefault="008F7F22" w:rsidP="008F7F22">
            <w:pPr>
              <w:suppressAutoHyphens w:val="0"/>
              <w:rPr>
                <w:rFonts w:ascii="Arial" w:hAnsi="Arial" w:cs="Arial"/>
                <w:b/>
                <w:bCs/>
                <w:color w:val="000000"/>
                <w:sz w:val="14"/>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7F22" w:rsidRPr="00993E3D" w:rsidRDefault="008F7F22" w:rsidP="008F7F22">
            <w:pPr>
              <w:suppressAutoHyphens w:val="0"/>
              <w:rPr>
                <w:rFonts w:ascii="Arial" w:hAnsi="Arial" w:cs="Arial"/>
                <w:b/>
                <w:bCs/>
                <w:color w:val="000000"/>
                <w:sz w:val="14"/>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7F22" w:rsidRPr="00993E3D" w:rsidRDefault="008F7F22" w:rsidP="008F7F22">
            <w:pPr>
              <w:suppressAutoHyphens w:val="0"/>
              <w:rPr>
                <w:rFonts w:ascii="Arial" w:hAnsi="Arial" w:cs="Arial"/>
                <w:b/>
                <w:bCs/>
                <w:color w:val="000000"/>
                <w:sz w:val="14"/>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7F22" w:rsidRPr="00993E3D" w:rsidRDefault="008F7F22" w:rsidP="008F7F22">
            <w:pPr>
              <w:suppressAutoHyphens w:val="0"/>
              <w:rPr>
                <w:rFonts w:ascii="Arial" w:hAnsi="Arial" w:cs="Arial"/>
                <w:b/>
                <w:bCs/>
                <w:color w:val="000000"/>
                <w:sz w:val="14"/>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7F22" w:rsidRPr="00993E3D" w:rsidRDefault="008F7F22" w:rsidP="008F7F22">
            <w:pPr>
              <w:suppressAutoHyphens w:val="0"/>
              <w:rPr>
                <w:rFonts w:ascii="Arial" w:hAnsi="Arial" w:cs="Arial"/>
                <w:b/>
                <w:bCs/>
                <w:color w:val="000000"/>
                <w:sz w:val="14"/>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7F22" w:rsidRPr="00993E3D" w:rsidRDefault="008F7F22" w:rsidP="008F7F22">
            <w:pPr>
              <w:suppressAutoHyphens w:val="0"/>
              <w:rPr>
                <w:rFonts w:ascii="Arial" w:hAnsi="Arial" w:cs="Arial"/>
                <w:b/>
                <w:bCs/>
                <w:color w:val="000000"/>
                <w:sz w:val="14"/>
                <w:lang w:eastAsia="sk-SK"/>
              </w:rPr>
            </w:pP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1.A</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sz w:val="14"/>
                <w:szCs w:val="20"/>
                <w:lang w:eastAsia="sk-SK"/>
              </w:rPr>
            </w:pPr>
            <w:r w:rsidRPr="00993E3D">
              <w:rPr>
                <w:rFonts w:ascii="Arial CE" w:hAnsi="Arial CE" w:cs="Arial CE"/>
                <w:sz w:val="14"/>
                <w:szCs w:val="20"/>
                <w:lang w:eastAsia="sk-SK"/>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0</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1.B</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sz w:val="14"/>
                <w:szCs w:val="20"/>
                <w:lang w:eastAsia="sk-SK"/>
              </w:rPr>
            </w:pPr>
            <w:r w:rsidRPr="00993E3D">
              <w:rPr>
                <w:rFonts w:ascii="Arial CE" w:hAnsi="Arial CE" w:cs="Arial CE"/>
                <w:sz w:val="14"/>
                <w:szCs w:val="20"/>
                <w:lang w:eastAsia="sk-SK"/>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0</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1.C</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sz w:val="14"/>
                <w:szCs w:val="20"/>
                <w:lang w:eastAsia="sk-SK"/>
              </w:rPr>
            </w:pPr>
            <w:r w:rsidRPr="00993E3D">
              <w:rPr>
                <w:rFonts w:ascii="Arial CE" w:hAnsi="Arial CE" w:cs="Arial CE"/>
                <w:sz w:val="14"/>
                <w:szCs w:val="20"/>
                <w:lang w:eastAsia="sk-SK"/>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1</w:t>
            </w:r>
          </w:p>
        </w:tc>
      </w:tr>
      <w:tr w:rsidR="00993E3D"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1.roč.</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CE" w:hAnsi="Arial CE" w:cs="Arial CE"/>
                <w:b/>
                <w:bCs/>
                <w:sz w:val="14"/>
                <w:szCs w:val="20"/>
                <w:lang w:eastAsia="sk-SK"/>
              </w:rPr>
            </w:pPr>
            <w:r w:rsidRPr="00993E3D">
              <w:rPr>
                <w:rFonts w:ascii="Arial CE" w:hAnsi="Arial CE" w:cs="Arial CE"/>
                <w:b/>
                <w:bCs/>
                <w:sz w:val="14"/>
                <w:szCs w:val="20"/>
                <w:lang w:eastAsia="sk-SK"/>
              </w:rPr>
              <w:t>49</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4D268F" w:rsidP="004D268F">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18</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1</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2.A</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sz w:val="14"/>
                <w:szCs w:val="20"/>
                <w:lang w:eastAsia="sk-SK"/>
              </w:rPr>
            </w:pPr>
            <w:r w:rsidRPr="00993E3D">
              <w:rPr>
                <w:rFonts w:ascii="Arial CE" w:hAnsi="Arial CE" w:cs="Arial CE"/>
                <w:sz w:val="14"/>
                <w:szCs w:val="20"/>
                <w:lang w:eastAsia="sk-SK"/>
              </w:rPr>
              <w:t>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0</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2.B</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sz w:val="14"/>
                <w:szCs w:val="20"/>
                <w:lang w:eastAsia="sk-SK"/>
              </w:rPr>
            </w:pPr>
            <w:r w:rsidRPr="00993E3D">
              <w:rPr>
                <w:rFonts w:ascii="Arial CE" w:hAnsi="Arial CE" w:cs="Arial CE"/>
                <w:sz w:val="14"/>
                <w:szCs w:val="20"/>
                <w:lang w:eastAsia="sk-SK"/>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0</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2.roč.</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lang w:eastAsia="sk-SK"/>
              </w:rPr>
              <w:t>37</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18</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0</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3.A</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sz w:val="14"/>
                <w:szCs w:val="20"/>
                <w:lang w:eastAsia="sk-SK"/>
              </w:rPr>
            </w:pPr>
            <w:r w:rsidRPr="00993E3D">
              <w:rPr>
                <w:rFonts w:ascii="Arial CE" w:hAnsi="Arial CE" w:cs="Arial CE"/>
                <w:sz w:val="14"/>
                <w:szCs w:val="20"/>
                <w:lang w:eastAsia="sk-SK"/>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0</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3.B</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sz w:val="14"/>
                <w:szCs w:val="20"/>
                <w:lang w:eastAsia="sk-SK"/>
              </w:rPr>
            </w:pPr>
            <w:r w:rsidRPr="00993E3D">
              <w:rPr>
                <w:rFonts w:ascii="Arial CE" w:hAnsi="Arial CE" w:cs="Arial CE"/>
                <w:sz w:val="14"/>
                <w:szCs w:val="20"/>
                <w:lang w:eastAsia="sk-SK"/>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1</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3.roč.</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lang w:eastAsia="sk-SK"/>
              </w:rPr>
              <w:t>44</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31</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1</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1</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4.A</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sz w:val="14"/>
                <w:szCs w:val="20"/>
                <w:lang w:eastAsia="sk-SK"/>
              </w:rPr>
            </w:pPr>
            <w:r w:rsidRPr="00993E3D">
              <w:rPr>
                <w:rFonts w:ascii="Arial CE" w:hAnsi="Arial CE" w:cs="Arial CE"/>
                <w:sz w:val="14"/>
                <w:szCs w:val="20"/>
                <w:lang w:eastAsia="sk-SK"/>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4.B</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sz w:val="14"/>
                <w:szCs w:val="20"/>
                <w:lang w:eastAsia="sk-SK"/>
              </w:rPr>
            </w:pPr>
            <w:r w:rsidRPr="00993E3D">
              <w:rPr>
                <w:rFonts w:ascii="Arial CE" w:hAnsi="Arial CE" w:cs="Arial CE"/>
                <w:sz w:val="14"/>
                <w:szCs w:val="20"/>
                <w:lang w:eastAsia="sk-SK"/>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4.roč.</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lang w:eastAsia="sk-SK"/>
              </w:rPr>
              <w:t>35</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18</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1</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0</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1. - 4.</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lang w:eastAsia="sk-SK"/>
              </w:rPr>
              <w:t>165</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85</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2</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2</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5.A</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sz w:val="14"/>
                <w:szCs w:val="20"/>
                <w:lang w:eastAsia="sk-SK"/>
              </w:rPr>
            </w:pPr>
            <w:r w:rsidRPr="00993E3D">
              <w:rPr>
                <w:rFonts w:ascii="Arial CE" w:hAnsi="Arial CE" w:cs="Arial CE"/>
                <w:sz w:val="14"/>
                <w:szCs w:val="20"/>
                <w:lang w:eastAsia="sk-SK"/>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5.B</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sz w:val="14"/>
                <w:szCs w:val="20"/>
                <w:lang w:eastAsia="sk-SK"/>
              </w:rPr>
            </w:pPr>
            <w:r w:rsidRPr="00993E3D">
              <w:rPr>
                <w:rFonts w:ascii="Arial CE" w:hAnsi="Arial CE" w:cs="Arial CE"/>
                <w:sz w:val="14"/>
                <w:szCs w:val="20"/>
                <w:lang w:eastAsia="sk-SK"/>
              </w:rPr>
              <w:t>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1</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5.roč.</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lang w:eastAsia="sk-SK"/>
              </w:rPr>
              <w:t>39</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15</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1</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6.A</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sz w:val="14"/>
                <w:szCs w:val="20"/>
                <w:lang w:eastAsia="sk-SK"/>
              </w:rPr>
            </w:pPr>
            <w:r w:rsidRPr="00993E3D">
              <w:rPr>
                <w:rFonts w:ascii="Arial CE" w:hAnsi="Arial CE" w:cs="Arial CE"/>
                <w:sz w:val="14"/>
                <w:szCs w:val="20"/>
                <w:lang w:eastAsia="sk-SK"/>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6.B</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sz w:val="14"/>
                <w:szCs w:val="20"/>
                <w:lang w:eastAsia="sk-SK"/>
              </w:rPr>
            </w:pPr>
            <w:r w:rsidRPr="00993E3D">
              <w:rPr>
                <w:rFonts w:ascii="Arial CE" w:hAnsi="Arial CE" w:cs="Arial CE"/>
                <w:sz w:val="14"/>
                <w:szCs w:val="20"/>
                <w:lang w:eastAsia="sk-SK"/>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6.roč.</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lang w:eastAsia="sk-SK"/>
              </w:rPr>
              <w:t>38</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35</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1</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0</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7.A</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sz w:val="14"/>
                <w:szCs w:val="20"/>
                <w:lang w:eastAsia="sk-SK"/>
              </w:rPr>
            </w:pPr>
            <w:r w:rsidRPr="00993E3D">
              <w:rPr>
                <w:rFonts w:ascii="Arial CE" w:hAnsi="Arial CE" w:cs="Arial CE"/>
                <w:sz w:val="14"/>
                <w:szCs w:val="20"/>
                <w:lang w:eastAsia="sk-SK"/>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7.B</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sz w:val="14"/>
                <w:szCs w:val="20"/>
                <w:lang w:eastAsia="sk-SK"/>
              </w:rPr>
            </w:pPr>
            <w:r w:rsidRPr="00993E3D">
              <w:rPr>
                <w:rFonts w:ascii="Arial CE" w:hAnsi="Arial CE" w:cs="Arial CE"/>
                <w:sz w:val="14"/>
                <w:szCs w:val="20"/>
                <w:lang w:eastAsia="sk-SK"/>
              </w:rPr>
              <w:t>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3</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7.roč.</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lang w:eastAsia="sk-SK"/>
              </w:rPr>
              <w:t>43</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4</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6</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3</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8.A</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sz w:val="14"/>
                <w:szCs w:val="20"/>
                <w:lang w:eastAsia="sk-SK"/>
              </w:rPr>
            </w:pPr>
            <w:r w:rsidRPr="00993E3D">
              <w:rPr>
                <w:rFonts w:ascii="Arial CE" w:hAnsi="Arial CE" w:cs="Arial CE"/>
                <w:sz w:val="14"/>
                <w:szCs w:val="20"/>
                <w:lang w:eastAsia="sk-SK"/>
              </w:rPr>
              <w:t>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1</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8.B</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sz w:val="14"/>
                <w:szCs w:val="20"/>
                <w:lang w:eastAsia="sk-SK"/>
              </w:rPr>
            </w:pPr>
            <w:r w:rsidRPr="00993E3D">
              <w:rPr>
                <w:rFonts w:ascii="Arial CE" w:hAnsi="Arial CE" w:cs="Arial CE"/>
                <w:sz w:val="14"/>
                <w:szCs w:val="20"/>
                <w:lang w:eastAsia="sk-SK"/>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8.roč.</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lang w:eastAsia="sk-SK"/>
              </w:rPr>
              <w:t>50</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2</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1</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9.A</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sz w:val="14"/>
                <w:szCs w:val="20"/>
                <w:lang w:eastAsia="sk-SK"/>
              </w:rPr>
            </w:pPr>
            <w:r w:rsidRPr="00993E3D">
              <w:rPr>
                <w:rFonts w:ascii="Arial CE" w:hAnsi="Arial CE" w:cs="Arial CE"/>
                <w:sz w:val="14"/>
                <w:szCs w:val="20"/>
                <w:lang w:eastAsia="sk-SK"/>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9.B</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F7F22" w:rsidRPr="00993E3D" w:rsidRDefault="008F7F22" w:rsidP="008F7F22">
            <w:pPr>
              <w:suppressAutoHyphens w:val="0"/>
              <w:jc w:val="center"/>
              <w:rPr>
                <w:rFonts w:ascii="Arial CE" w:hAnsi="Arial CE" w:cs="Arial CE"/>
                <w:sz w:val="14"/>
                <w:szCs w:val="20"/>
                <w:lang w:eastAsia="sk-SK"/>
              </w:rPr>
            </w:pPr>
            <w:r w:rsidRPr="00993E3D">
              <w:rPr>
                <w:rFonts w:ascii="Arial CE" w:hAnsi="Arial CE" w:cs="Arial CE"/>
                <w:sz w:val="14"/>
                <w:szCs w:val="20"/>
                <w:lang w:eastAsia="sk-SK"/>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szCs w:val="22"/>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22" w:rsidRPr="00993E3D" w:rsidRDefault="008F7F22" w:rsidP="008F7F22">
            <w:pPr>
              <w:suppressAutoHyphens w:val="0"/>
              <w:jc w:val="center"/>
              <w:rPr>
                <w:rFonts w:ascii="Arial" w:hAnsi="Arial" w:cs="Arial"/>
                <w:color w:val="000000"/>
                <w:sz w:val="14"/>
                <w:lang w:eastAsia="sk-SK"/>
              </w:rPr>
            </w:pPr>
            <w:r w:rsidRPr="00993E3D">
              <w:rPr>
                <w:rFonts w:ascii="Arial" w:hAnsi="Arial" w:cs="Arial"/>
                <w:color w:val="000000"/>
                <w:sz w:val="14"/>
                <w:lang w:eastAsia="sk-SK"/>
              </w:rPr>
              <w:t>0</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szCs w:val="22"/>
                <w:lang w:eastAsia="sk-SK"/>
              </w:rPr>
              <w:t>9.roč.</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lang w:eastAsia="sk-SK"/>
              </w:rPr>
              <w:t>42</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1</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2</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7F22" w:rsidRPr="00993E3D" w:rsidRDefault="008F7F22" w:rsidP="008F7F22">
            <w:pPr>
              <w:suppressAutoHyphens w:val="0"/>
              <w:jc w:val="center"/>
              <w:rPr>
                <w:rFonts w:ascii="Arial" w:hAnsi="Arial" w:cs="Arial"/>
                <w:b/>
                <w:bCs/>
                <w:color w:val="000000"/>
                <w:sz w:val="14"/>
                <w:lang w:eastAsia="sk-SK"/>
              </w:rPr>
            </w:pPr>
            <w:r w:rsidRPr="00993E3D">
              <w:rPr>
                <w:rFonts w:ascii="Arial" w:hAnsi="Arial" w:cs="Arial"/>
                <w:b/>
                <w:bCs/>
                <w:color w:val="000000"/>
                <w:sz w:val="14"/>
                <w:lang w:eastAsia="sk-SK"/>
              </w:rPr>
              <w:t>0</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8F7F22" w:rsidRPr="00993E3D" w:rsidRDefault="008F7F22" w:rsidP="008F7F22">
            <w:pPr>
              <w:suppressAutoHyphens w:val="0"/>
              <w:jc w:val="center"/>
              <w:rPr>
                <w:rFonts w:ascii="Arial CE" w:hAnsi="Arial CE" w:cs="Arial CE"/>
                <w:b/>
                <w:bCs/>
                <w:sz w:val="14"/>
                <w:szCs w:val="28"/>
                <w:lang w:eastAsia="sk-SK"/>
              </w:rPr>
            </w:pPr>
            <w:r w:rsidRPr="00993E3D">
              <w:rPr>
                <w:rFonts w:ascii="Arial CE" w:hAnsi="Arial CE" w:cs="Arial CE"/>
                <w:b/>
                <w:bCs/>
                <w:sz w:val="14"/>
                <w:szCs w:val="28"/>
                <w:lang w:eastAsia="sk-SK"/>
              </w:rPr>
              <w:t>5. - 9.</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lang w:eastAsia="sk-SK"/>
              </w:rPr>
              <w:t>212</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8F7F22" w:rsidRPr="00993E3D" w:rsidRDefault="008F7F22" w:rsidP="008F7F22">
            <w:pPr>
              <w:suppressAutoHyphens w:val="0"/>
              <w:jc w:val="center"/>
              <w:rPr>
                <w:rFonts w:ascii="Arial" w:hAnsi="Arial" w:cs="Arial"/>
                <w:b/>
                <w:bCs/>
                <w:color w:val="000000"/>
                <w:sz w:val="14"/>
                <w:szCs w:val="28"/>
                <w:lang w:eastAsia="sk-SK"/>
              </w:rPr>
            </w:pPr>
            <w:r w:rsidRPr="00993E3D">
              <w:rPr>
                <w:rFonts w:ascii="Arial" w:hAnsi="Arial" w:cs="Arial"/>
                <w:b/>
                <w:bCs/>
                <w:color w:val="000000"/>
                <w:sz w:val="14"/>
                <w:szCs w:val="28"/>
                <w:lang w:eastAsia="sk-SK"/>
              </w:rPr>
              <w:t>5</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8F7F22" w:rsidRPr="00993E3D" w:rsidRDefault="008F7F22" w:rsidP="008F7F22">
            <w:pPr>
              <w:suppressAutoHyphens w:val="0"/>
              <w:jc w:val="center"/>
              <w:rPr>
                <w:rFonts w:ascii="Arial" w:hAnsi="Arial" w:cs="Arial"/>
                <w:b/>
                <w:bCs/>
                <w:color w:val="000000"/>
                <w:sz w:val="14"/>
                <w:szCs w:val="28"/>
                <w:lang w:eastAsia="sk-SK"/>
              </w:rPr>
            </w:pPr>
            <w:r w:rsidRPr="00993E3D">
              <w:rPr>
                <w:rFonts w:ascii="Arial" w:hAnsi="Arial" w:cs="Arial"/>
                <w:b/>
                <w:bCs/>
                <w:color w:val="000000"/>
                <w:sz w:val="14"/>
                <w:szCs w:val="28"/>
                <w:lang w:eastAsia="sk-SK"/>
              </w:rPr>
              <w:t>55</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8F7F22" w:rsidRPr="00993E3D" w:rsidRDefault="008F7F22" w:rsidP="008F7F22">
            <w:pPr>
              <w:suppressAutoHyphens w:val="0"/>
              <w:jc w:val="center"/>
              <w:rPr>
                <w:rFonts w:ascii="Arial" w:hAnsi="Arial" w:cs="Arial"/>
                <w:b/>
                <w:bCs/>
                <w:color w:val="000000"/>
                <w:sz w:val="14"/>
                <w:szCs w:val="28"/>
                <w:lang w:eastAsia="sk-SK"/>
              </w:rPr>
            </w:pPr>
            <w:r w:rsidRPr="00993E3D">
              <w:rPr>
                <w:rFonts w:ascii="Arial" w:hAnsi="Arial" w:cs="Arial"/>
                <w:b/>
                <w:bCs/>
                <w:color w:val="000000"/>
                <w:sz w:val="14"/>
                <w:szCs w:val="28"/>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8F7F22" w:rsidRPr="00993E3D" w:rsidRDefault="008F7F22" w:rsidP="008F7F22">
            <w:pPr>
              <w:suppressAutoHyphens w:val="0"/>
              <w:jc w:val="center"/>
              <w:rPr>
                <w:rFonts w:ascii="Arial" w:hAnsi="Arial" w:cs="Arial"/>
                <w:b/>
                <w:bCs/>
                <w:color w:val="000000"/>
                <w:sz w:val="14"/>
                <w:szCs w:val="28"/>
                <w:lang w:eastAsia="sk-SK"/>
              </w:rPr>
            </w:pPr>
            <w:r w:rsidRPr="00993E3D">
              <w:rPr>
                <w:rFonts w:ascii="Arial" w:hAnsi="Arial" w:cs="Arial"/>
                <w:b/>
                <w:bCs/>
                <w:color w:val="000000"/>
                <w:sz w:val="14"/>
                <w:szCs w:val="28"/>
                <w:lang w:eastAsia="sk-SK"/>
              </w:rPr>
              <w:t>11</w:t>
            </w:r>
          </w:p>
        </w:tc>
        <w:tc>
          <w:tcPr>
            <w:tcW w:w="0" w:type="auto"/>
            <w:tcBorders>
              <w:top w:val="single" w:sz="4" w:space="0" w:color="auto"/>
              <w:left w:val="single" w:sz="4" w:space="0" w:color="auto"/>
              <w:bottom w:val="single" w:sz="4" w:space="0" w:color="auto"/>
              <w:right w:val="single" w:sz="4" w:space="0" w:color="auto"/>
            </w:tcBorders>
            <w:shd w:val="clear" w:color="000000" w:fill="FF6600"/>
            <w:noWrap/>
            <w:vAlign w:val="center"/>
            <w:hideMark/>
          </w:tcPr>
          <w:p w:rsidR="008F7F22" w:rsidRPr="00993E3D" w:rsidRDefault="008F7F22" w:rsidP="008F7F22">
            <w:pPr>
              <w:suppressAutoHyphens w:val="0"/>
              <w:jc w:val="center"/>
              <w:rPr>
                <w:rFonts w:ascii="Arial" w:hAnsi="Arial" w:cs="Arial"/>
                <w:b/>
                <w:bCs/>
                <w:color w:val="000000"/>
                <w:sz w:val="14"/>
                <w:szCs w:val="28"/>
                <w:lang w:eastAsia="sk-SK"/>
              </w:rPr>
            </w:pPr>
            <w:r w:rsidRPr="00993E3D">
              <w:rPr>
                <w:rFonts w:ascii="Arial" w:hAnsi="Arial" w:cs="Arial"/>
                <w:b/>
                <w:bCs/>
                <w:color w:val="000000"/>
                <w:sz w:val="14"/>
                <w:szCs w:val="28"/>
                <w:lang w:eastAsia="sk-SK"/>
              </w:rPr>
              <w:t>5</w:t>
            </w:r>
          </w:p>
        </w:tc>
      </w:tr>
      <w:tr w:rsidR="008F7F22" w:rsidRPr="00993E3D" w:rsidTr="00993E3D">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000000" w:fill="7BFC24"/>
            <w:noWrap/>
            <w:vAlign w:val="center"/>
            <w:hideMark/>
          </w:tcPr>
          <w:p w:rsidR="008F7F22" w:rsidRPr="00993E3D" w:rsidRDefault="008F7F22" w:rsidP="008F7F22">
            <w:pPr>
              <w:suppressAutoHyphens w:val="0"/>
              <w:jc w:val="center"/>
              <w:rPr>
                <w:rFonts w:ascii="Arial CE" w:hAnsi="Arial CE" w:cs="Arial CE"/>
                <w:b/>
                <w:bCs/>
                <w:sz w:val="14"/>
                <w:szCs w:val="28"/>
                <w:lang w:eastAsia="sk-SK"/>
              </w:rPr>
            </w:pPr>
            <w:r w:rsidRPr="00993E3D">
              <w:rPr>
                <w:rFonts w:ascii="Arial CE" w:hAnsi="Arial CE" w:cs="Arial CE"/>
                <w:b/>
                <w:bCs/>
                <w:sz w:val="14"/>
                <w:szCs w:val="28"/>
                <w:lang w:eastAsia="sk-SK"/>
              </w:rPr>
              <w:t>1. - 9.</w:t>
            </w:r>
          </w:p>
        </w:tc>
        <w:tc>
          <w:tcPr>
            <w:tcW w:w="0" w:type="auto"/>
            <w:tcBorders>
              <w:top w:val="single" w:sz="4" w:space="0" w:color="auto"/>
              <w:left w:val="single" w:sz="4" w:space="0" w:color="auto"/>
              <w:bottom w:val="single" w:sz="4" w:space="0" w:color="auto"/>
              <w:right w:val="single" w:sz="4" w:space="0" w:color="auto"/>
            </w:tcBorders>
            <w:shd w:val="clear" w:color="000000" w:fill="7BFC24"/>
            <w:noWrap/>
            <w:vAlign w:val="center"/>
            <w:hideMark/>
          </w:tcPr>
          <w:p w:rsidR="008F7F22" w:rsidRPr="00993E3D" w:rsidRDefault="008F7F22" w:rsidP="008F7F22">
            <w:pPr>
              <w:suppressAutoHyphens w:val="0"/>
              <w:jc w:val="center"/>
              <w:rPr>
                <w:rFonts w:ascii="Arial CE" w:hAnsi="Arial CE" w:cs="Arial CE"/>
                <w:b/>
                <w:bCs/>
                <w:sz w:val="14"/>
                <w:lang w:eastAsia="sk-SK"/>
              </w:rPr>
            </w:pPr>
            <w:r w:rsidRPr="00993E3D">
              <w:rPr>
                <w:rFonts w:ascii="Arial CE" w:hAnsi="Arial CE" w:cs="Arial CE"/>
                <w:b/>
                <w:bCs/>
                <w:sz w:val="14"/>
                <w:lang w:eastAsia="sk-SK"/>
              </w:rPr>
              <w:t>377</w:t>
            </w:r>
          </w:p>
        </w:tc>
        <w:tc>
          <w:tcPr>
            <w:tcW w:w="0" w:type="auto"/>
            <w:tcBorders>
              <w:top w:val="single" w:sz="4" w:space="0" w:color="auto"/>
              <w:left w:val="single" w:sz="4" w:space="0" w:color="auto"/>
              <w:bottom w:val="single" w:sz="4" w:space="0" w:color="auto"/>
              <w:right w:val="single" w:sz="4" w:space="0" w:color="auto"/>
            </w:tcBorders>
            <w:shd w:val="clear" w:color="000000" w:fill="7BFC24"/>
            <w:noWrap/>
            <w:vAlign w:val="center"/>
            <w:hideMark/>
          </w:tcPr>
          <w:p w:rsidR="008F7F22" w:rsidRPr="00993E3D" w:rsidRDefault="008F7F22" w:rsidP="008F7F22">
            <w:pPr>
              <w:suppressAutoHyphens w:val="0"/>
              <w:jc w:val="center"/>
              <w:rPr>
                <w:rFonts w:ascii="Arial" w:hAnsi="Arial" w:cs="Arial"/>
                <w:b/>
                <w:bCs/>
                <w:color w:val="000000"/>
                <w:sz w:val="14"/>
                <w:szCs w:val="28"/>
                <w:lang w:eastAsia="sk-SK"/>
              </w:rPr>
            </w:pPr>
            <w:r w:rsidRPr="00993E3D">
              <w:rPr>
                <w:rFonts w:ascii="Arial" w:hAnsi="Arial" w:cs="Arial"/>
                <w:b/>
                <w:bCs/>
                <w:color w:val="000000"/>
                <w:sz w:val="14"/>
                <w:szCs w:val="28"/>
                <w:lang w:eastAsia="sk-SK"/>
              </w:rPr>
              <w:t>5</w:t>
            </w:r>
          </w:p>
        </w:tc>
        <w:tc>
          <w:tcPr>
            <w:tcW w:w="0" w:type="auto"/>
            <w:tcBorders>
              <w:top w:val="single" w:sz="4" w:space="0" w:color="auto"/>
              <w:left w:val="single" w:sz="4" w:space="0" w:color="auto"/>
              <w:bottom w:val="single" w:sz="4" w:space="0" w:color="auto"/>
              <w:right w:val="single" w:sz="4" w:space="0" w:color="auto"/>
            </w:tcBorders>
            <w:shd w:val="clear" w:color="000000" w:fill="7BFC24"/>
            <w:noWrap/>
            <w:vAlign w:val="center"/>
            <w:hideMark/>
          </w:tcPr>
          <w:p w:rsidR="008F7F22" w:rsidRPr="00993E3D" w:rsidRDefault="008F7F22" w:rsidP="008F7F22">
            <w:pPr>
              <w:suppressAutoHyphens w:val="0"/>
              <w:jc w:val="center"/>
              <w:rPr>
                <w:rFonts w:ascii="Arial" w:hAnsi="Arial" w:cs="Arial"/>
                <w:b/>
                <w:bCs/>
                <w:color w:val="000000"/>
                <w:sz w:val="14"/>
                <w:szCs w:val="28"/>
                <w:lang w:eastAsia="sk-SK"/>
              </w:rPr>
            </w:pPr>
            <w:r w:rsidRPr="00993E3D">
              <w:rPr>
                <w:rFonts w:ascii="Arial" w:hAnsi="Arial" w:cs="Arial"/>
                <w:b/>
                <w:bCs/>
                <w:color w:val="000000"/>
                <w:sz w:val="14"/>
                <w:szCs w:val="28"/>
                <w:lang w:eastAsia="sk-SK"/>
              </w:rPr>
              <w:t>140</w:t>
            </w:r>
          </w:p>
        </w:tc>
        <w:tc>
          <w:tcPr>
            <w:tcW w:w="0" w:type="auto"/>
            <w:tcBorders>
              <w:top w:val="single" w:sz="4" w:space="0" w:color="auto"/>
              <w:left w:val="single" w:sz="4" w:space="0" w:color="auto"/>
              <w:bottom w:val="single" w:sz="4" w:space="0" w:color="auto"/>
              <w:right w:val="single" w:sz="4" w:space="0" w:color="auto"/>
            </w:tcBorders>
            <w:shd w:val="clear" w:color="000000" w:fill="7BFC24"/>
            <w:noWrap/>
            <w:vAlign w:val="center"/>
            <w:hideMark/>
          </w:tcPr>
          <w:p w:rsidR="008F7F22" w:rsidRPr="00993E3D" w:rsidRDefault="008F7F22" w:rsidP="008F7F22">
            <w:pPr>
              <w:suppressAutoHyphens w:val="0"/>
              <w:jc w:val="center"/>
              <w:rPr>
                <w:rFonts w:ascii="Arial" w:hAnsi="Arial" w:cs="Arial"/>
                <w:b/>
                <w:bCs/>
                <w:color w:val="000000"/>
                <w:sz w:val="14"/>
                <w:szCs w:val="28"/>
                <w:lang w:eastAsia="sk-SK"/>
              </w:rPr>
            </w:pPr>
            <w:r w:rsidRPr="00993E3D">
              <w:rPr>
                <w:rFonts w:ascii="Arial" w:hAnsi="Arial" w:cs="Arial"/>
                <w:b/>
                <w:bCs/>
                <w:color w:val="000000"/>
                <w:sz w:val="14"/>
                <w:szCs w:val="28"/>
                <w:lang w:eastAsia="sk-SK"/>
              </w:rPr>
              <w:t>0</w:t>
            </w:r>
          </w:p>
        </w:tc>
        <w:tc>
          <w:tcPr>
            <w:tcW w:w="0" w:type="auto"/>
            <w:tcBorders>
              <w:top w:val="single" w:sz="4" w:space="0" w:color="auto"/>
              <w:left w:val="single" w:sz="4" w:space="0" w:color="auto"/>
              <w:bottom w:val="single" w:sz="4" w:space="0" w:color="auto"/>
              <w:right w:val="single" w:sz="4" w:space="0" w:color="auto"/>
            </w:tcBorders>
            <w:shd w:val="clear" w:color="000000" w:fill="7BFC24"/>
            <w:noWrap/>
            <w:vAlign w:val="center"/>
            <w:hideMark/>
          </w:tcPr>
          <w:p w:rsidR="008F7F22" w:rsidRPr="00993E3D" w:rsidRDefault="008F7F22" w:rsidP="008F7F22">
            <w:pPr>
              <w:suppressAutoHyphens w:val="0"/>
              <w:jc w:val="center"/>
              <w:rPr>
                <w:rFonts w:ascii="Arial" w:hAnsi="Arial" w:cs="Arial"/>
                <w:b/>
                <w:bCs/>
                <w:color w:val="000000"/>
                <w:sz w:val="14"/>
                <w:szCs w:val="28"/>
                <w:lang w:eastAsia="sk-SK"/>
              </w:rPr>
            </w:pPr>
            <w:r w:rsidRPr="00993E3D">
              <w:rPr>
                <w:rFonts w:ascii="Arial" w:hAnsi="Arial" w:cs="Arial"/>
                <w:b/>
                <w:bCs/>
                <w:color w:val="000000"/>
                <w:sz w:val="14"/>
                <w:szCs w:val="28"/>
                <w:lang w:eastAsia="sk-SK"/>
              </w:rPr>
              <w:t>13</w:t>
            </w:r>
          </w:p>
        </w:tc>
        <w:tc>
          <w:tcPr>
            <w:tcW w:w="0" w:type="auto"/>
            <w:tcBorders>
              <w:top w:val="single" w:sz="4" w:space="0" w:color="auto"/>
              <w:left w:val="single" w:sz="4" w:space="0" w:color="auto"/>
              <w:bottom w:val="single" w:sz="4" w:space="0" w:color="auto"/>
              <w:right w:val="single" w:sz="4" w:space="0" w:color="auto"/>
            </w:tcBorders>
            <w:shd w:val="clear" w:color="000000" w:fill="7BFC24"/>
            <w:noWrap/>
            <w:vAlign w:val="center"/>
            <w:hideMark/>
          </w:tcPr>
          <w:p w:rsidR="008F7F22" w:rsidRPr="00993E3D" w:rsidRDefault="008F7F22" w:rsidP="008F7F22">
            <w:pPr>
              <w:suppressAutoHyphens w:val="0"/>
              <w:jc w:val="center"/>
              <w:rPr>
                <w:rFonts w:ascii="Arial" w:hAnsi="Arial" w:cs="Arial"/>
                <w:b/>
                <w:bCs/>
                <w:color w:val="000000"/>
                <w:sz w:val="14"/>
                <w:szCs w:val="28"/>
                <w:lang w:eastAsia="sk-SK"/>
              </w:rPr>
            </w:pPr>
            <w:r w:rsidRPr="00993E3D">
              <w:rPr>
                <w:rFonts w:ascii="Arial" w:hAnsi="Arial" w:cs="Arial"/>
                <w:b/>
                <w:bCs/>
                <w:color w:val="000000"/>
                <w:sz w:val="14"/>
                <w:szCs w:val="28"/>
                <w:lang w:eastAsia="sk-SK"/>
              </w:rPr>
              <w:t>7</w:t>
            </w:r>
          </w:p>
        </w:tc>
      </w:tr>
      <w:tr w:rsidR="00993E3D" w:rsidRPr="00993E3D" w:rsidTr="00993E3D">
        <w:trPr>
          <w:trHeight w:val="418"/>
          <w:jc w:val="center"/>
        </w:trPr>
        <w:tc>
          <w:tcPr>
            <w:tcW w:w="0" w:type="auto"/>
            <w:tcBorders>
              <w:top w:val="single" w:sz="4" w:space="0" w:color="auto"/>
              <w:left w:val="nil"/>
              <w:bottom w:val="nil"/>
              <w:right w:val="nil"/>
            </w:tcBorders>
            <w:shd w:val="clear" w:color="auto" w:fill="auto"/>
            <w:noWrap/>
            <w:vAlign w:val="center"/>
          </w:tcPr>
          <w:p w:rsidR="008F7F22" w:rsidRPr="00993E3D" w:rsidRDefault="008F7F22" w:rsidP="008F7F22">
            <w:pPr>
              <w:suppressAutoHyphens w:val="0"/>
              <w:jc w:val="center"/>
              <w:rPr>
                <w:rFonts w:ascii="Calibri" w:hAnsi="Calibri"/>
                <w:color w:val="000000"/>
                <w:sz w:val="14"/>
                <w:lang w:eastAsia="sk-SK"/>
              </w:rPr>
            </w:pPr>
          </w:p>
        </w:tc>
        <w:tc>
          <w:tcPr>
            <w:tcW w:w="0" w:type="auto"/>
            <w:tcBorders>
              <w:top w:val="single" w:sz="4" w:space="0" w:color="auto"/>
              <w:left w:val="nil"/>
              <w:bottom w:val="nil"/>
              <w:right w:val="nil"/>
            </w:tcBorders>
            <w:shd w:val="clear" w:color="auto" w:fill="auto"/>
            <w:noWrap/>
            <w:vAlign w:val="center"/>
            <w:hideMark/>
          </w:tcPr>
          <w:p w:rsidR="008F7F22" w:rsidRPr="00993E3D" w:rsidRDefault="008F7F22" w:rsidP="008F7F22">
            <w:pPr>
              <w:suppressAutoHyphens w:val="0"/>
              <w:jc w:val="center"/>
              <w:rPr>
                <w:rFonts w:ascii="Calibri" w:hAnsi="Calibri"/>
                <w:color w:val="000000"/>
                <w:sz w:val="14"/>
                <w:lang w:eastAsia="sk-SK"/>
              </w:rPr>
            </w:pPr>
          </w:p>
        </w:tc>
        <w:tc>
          <w:tcPr>
            <w:tcW w:w="0" w:type="auto"/>
            <w:tcBorders>
              <w:top w:val="single" w:sz="4" w:space="0" w:color="auto"/>
              <w:left w:val="nil"/>
              <w:bottom w:val="nil"/>
              <w:right w:val="nil"/>
            </w:tcBorders>
            <w:shd w:val="clear" w:color="auto" w:fill="auto"/>
            <w:noWrap/>
            <w:vAlign w:val="center"/>
            <w:hideMark/>
          </w:tcPr>
          <w:p w:rsidR="008F7F22" w:rsidRPr="00993E3D" w:rsidRDefault="008F7F22" w:rsidP="008F7F22">
            <w:pPr>
              <w:suppressAutoHyphens w:val="0"/>
              <w:jc w:val="center"/>
              <w:rPr>
                <w:rFonts w:ascii="Calibri" w:hAnsi="Calibri"/>
                <w:color w:val="000000"/>
                <w:sz w:val="14"/>
                <w:lang w:eastAsia="sk-SK"/>
              </w:rPr>
            </w:pPr>
          </w:p>
        </w:tc>
        <w:tc>
          <w:tcPr>
            <w:tcW w:w="0" w:type="auto"/>
            <w:tcBorders>
              <w:top w:val="single" w:sz="4" w:space="0" w:color="auto"/>
              <w:left w:val="nil"/>
              <w:bottom w:val="nil"/>
              <w:right w:val="nil"/>
            </w:tcBorders>
            <w:shd w:val="clear" w:color="auto" w:fill="auto"/>
            <w:noWrap/>
            <w:vAlign w:val="center"/>
            <w:hideMark/>
          </w:tcPr>
          <w:p w:rsidR="008F7F22" w:rsidRPr="00993E3D" w:rsidRDefault="008F7F22" w:rsidP="008F7F22">
            <w:pPr>
              <w:suppressAutoHyphens w:val="0"/>
              <w:jc w:val="center"/>
              <w:rPr>
                <w:rFonts w:ascii="Calibri" w:hAnsi="Calibri"/>
                <w:color w:val="000000"/>
                <w:sz w:val="14"/>
                <w:lang w:eastAsia="sk-SK"/>
              </w:rPr>
            </w:pPr>
          </w:p>
        </w:tc>
        <w:tc>
          <w:tcPr>
            <w:tcW w:w="0" w:type="auto"/>
            <w:tcBorders>
              <w:top w:val="single" w:sz="4" w:space="0" w:color="auto"/>
              <w:left w:val="nil"/>
              <w:bottom w:val="nil"/>
              <w:right w:val="nil"/>
            </w:tcBorders>
            <w:shd w:val="clear" w:color="auto" w:fill="auto"/>
            <w:noWrap/>
            <w:vAlign w:val="center"/>
            <w:hideMark/>
          </w:tcPr>
          <w:p w:rsidR="008F7F22" w:rsidRPr="00993E3D" w:rsidRDefault="008F7F22" w:rsidP="008F7F22">
            <w:pPr>
              <w:suppressAutoHyphens w:val="0"/>
              <w:jc w:val="center"/>
              <w:rPr>
                <w:rFonts w:ascii="Calibri" w:hAnsi="Calibri"/>
                <w:color w:val="000000"/>
                <w:sz w:val="14"/>
                <w:lang w:eastAsia="sk-SK"/>
              </w:rPr>
            </w:pPr>
          </w:p>
        </w:tc>
        <w:tc>
          <w:tcPr>
            <w:tcW w:w="0" w:type="auto"/>
            <w:tcBorders>
              <w:top w:val="single" w:sz="4" w:space="0" w:color="auto"/>
              <w:left w:val="nil"/>
              <w:bottom w:val="nil"/>
              <w:right w:val="nil"/>
            </w:tcBorders>
            <w:shd w:val="clear" w:color="auto" w:fill="auto"/>
            <w:noWrap/>
            <w:vAlign w:val="center"/>
            <w:hideMark/>
          </w:tcPr>
          <w:p w:rsidR="008F7F22" w:rsidRPr="00993E3D" w:rsidRDefault="008F7F22" w:rsidP="008F7F22">
            <w:pPr>
              <w:suppressAutoHyphens w:val="0"/>
              <w:jc w:val="center"/>
              <w:rPr>
                <w:rFonts w:ascii="Calibri" w:hAnsi="Calibri"/>
                <w:color w:val="000000"/>
                <w:sz w:val="14"/>
                <w:lang w:eastAsia="sk-SK"/>
              </w:rPr>
            </w:pPr>
          </w:p>
        </w:tc>
        <w:tc>
          <w:tcPr>
            <w:tcW w:w="0" w:type="auto"/>
            <w:tcBorders>
              <w:top w:val="single" w:sz="4" w:space="0" w:color="auto"/>
              <w:left w:val="nil"/>
              <w:bottom w:val="nil"/>
              <w:right w:val="nil"/>
            </w:tcBorders>
            <w:shd w:val="clear" w:color="auto" w:fill="auto"/>
            <w:noWrap/>
            <w:vAlign w:val="center"/>
            <w:hideMark/>
          </w:tcPr>
          <w:p w:rsidR="008F7F22" w:rsidRPr="00993E3D" w:rsidRDefault="008F7F22" w:rsidP="008F7F22">
            <w:pPr>
              <w:suppressAutoHyphens w:val="0"/>
              <w:jc w:val="center"/>
              <w:rPr>
                <w:rFonts w:ascii="Calibri" w:hAnsi="Calibri"/>
                <w:color w:val="000000"/>
                <w:sz w:val="14"/>
                <w:lang w:eastAsia="sk-SK"/>
              </w:rPr>
            </w:pPr>
          </w:p>
        </w:tc>
      </w:tr>
      <w:tr w:rsidR="008F7F22" w:rsidRPr="00993E3D" w:rsidTr="00993E3D">
        <w:trPr>
          <w:trHeight w:val="418"/>
          <w:jc w:val="center"/>
        </w:trPr>
        <w:tc>
          <w:tcPr>
            <w:tcW w:w="0" w:type="auto"/>
            <w:tcBorders>
              <w:top w:val="nil"/>
              <w:left w:val="nil"/>
              <w:bottom w:val="nil"/>
              <w:right w:val="nil"/>
            </w:tcBorders>
            <w:shd w:val="clear" w:color="auto" w:fill="auto"/>
            <w:noWrap/>
            <w:vAlign w:val="center"/>
            <w:hideMark/>
          </w:tcPr>
          <w:p w:rsidR="008F7F22" w:rsidRPr="00993E3D" w:rsidRDefault="008F7F22" w:rsidP="008F7F22">
            <w:pPr>
              <w:suppressAutoHyphens w:val="0"/>
              <w:jc w:val="center"/>
              <w:rPr>
                <w:rFonts w:ascii="Calibri" w:hAnsi="Calibri"/>
                <w:color w:val="000000"/>
                <w:sz w:val="14"/>
                <w:lang w:eastAsia="sk-SK"/>
              </w:rPr>
            </w:pPr>
          </w:p>
        </w:tc>
        <w:tc>
          <w:tcPr>
            <w:tcW w:w="0" w:type="auto"/>
            <w:tcBorders>
              <w:top w:val="nil"/>
              <w:left w:val="nil"/>
              <w:bottom w:val="nil"/>
              <w:right w:val="nil"/>
            </w:tcBorders>
            <w:shd w:val="clear" w:color="auto" w:fill="auto"/>
            <w:noWrap/>
            <w:vAlign w:val="center"/>
            <w:hideMark/>
          </w:tcPr>
          <w:p w:rsidR="008F7F22" w:rsidRPr="00993E3D" w:rsidRDefault="008F7F22" w:rsidP="008F7F22">
            <w:pPr>
              <w:suppressAutoHyphens w:val="0"/>
              <w:jc w:val="center"/>
              <w:rPr>
                <w:rFonts w:ascii="Calibri" w:hAnsi="Calibri"/>
                <w:color w:val="000000"/>
                <w:sz w:val="14"/>
                <w:lang w:eastAsia="sk-SK"/>
              </w:rPr>
            </w:pPr>
          </w:p>
        </w:tc>
        <w:tc>
          <w:tcPr>
            <w:tcW w:w="0" w:type="auto"/>
            <w:tcBorders>
              <w:top w:val="nil"/>
              <w:left w:val="nil"/>
              <w:bottom w:val="nil"/>
              <w:right w:val="nil"/>
            </w:tcBorders>
            <w:shd w:val="clear" w:color="auto" w:fill="auto"/>
            <w:noWrap/>
            <w:vAlign w:val="center"/>
            <w:hideMark/>
          </w:tcPr>
          <w:p w:rsidR="008F7F22" w:rsidRPr="00993E3D" w:rsidRDefault="008F7F22" w:rsidP="008F7F22">
            <w:pPr>
              <w:suppressAutoHyphens w:val="0"/>
              <w:jc w:val="center"/>
              <w:rPr>
                <w:rFonts w:ascii="Calibri" w:hAnsi="Calibri"/>
                <w:color w:val="000000"/>
                <w:sz w:val="14"/>
                <w:lang w:eastAsia="sk-SK"/>
              </w:rPr>
            </w:pPr>
          </w:p>
        </w:tc>
        <w:tc>
          <w:tcPr>
            <w:tcW w:w="0" w:type="auto"/>
            <w:tcBorders>
              <w:top w:val="nil"/>
              <w:left w:val="nil"/>
              <w:bottom w:val="nil"/>
              <w:right w:val="nil"/>
            </w:tcBorders>
            <w:shd w:val="clear" w:color="auto" w:fill="auto"/>
            <w:noWrap/>
            <w:vAlign w:val="center"/>
            <w:hideMark/>
          </w:tcPr>
          <w:p w:rsidR="008F7F22" w:rsidRPr="00993E3D" w:rsidRDefault="008F7F22" w:rsidP="008F7F22">
            <w:pPr>
              <w:suppressAutoHyphens w:val="0"/>
              <w:jc w:val="center"/>
              <w:rPr>
                <w:rFonts w:ascii="Calibri" w:hAnsi="Calibri"/>
                <w:color w:val="000000"/>
                <w:sz w:val="14"/>
                <w:lang w:eastAsia="sk-SK"/>
              </w:rPr>
            </w:pPr>
          </w:p>
        </w:tc>
        <w:tc>
          <w:tcPr>
            <w:tcW w:w="0" w:type="auto"/>
            <w:tcBorders>
              <w:top w:val="nil"/>
              <w:left w:val="nil"/>
              <w:bottom w:val="nil"/>
              <w:right w:val="nil"/>
            </w:tcBorders>
            <w:shd w:val="clear" w:color="auto" w:fill="auto"/>
            <w:noWrap/>
            <w:vAlign w:val="center"/>
            <w:hideMark/>
          </w:tcPr>
          <w:p w:rsidR="008F7F22" w:rsidRPr="00993E3D" w:rsidRDefault="008F7F22" w:rsidP="008F7F22">
            <w:pPr>
              <w:suppressAutoHyphens w:val="0"/>
              <w:jc w:val="center"/>
              <w:rPr>
                <w:rFonts w:ascii="Calibri" w:hAnsi="Calibri"/>
                <w:color w:val="000000"/>
                <w:sz w:val="14"/>
                <w:lang w:eastAsia="sk-SK"/>
              </w:rPr>
            </w:pPr>
          </w:p>
        </w:tc>
        <w:tc>
          <w:tcPr>
            <w:tcW w:w="0" w:type="auto"/>
            <w:tcBorders>
              <w:top w:val="nil"/>
              <w:left w:val="nil"/>
              <w:bottom w:val="nil"/>
              <w:right w:val="nil"/>
            </w:tcBorders>
            <w:shd w:val="clear" w:color="auto" w:fill="auto"/>
            <w:noWrap/>
            <w:vAlign w:val="center"/>
            <w:hideMark/>
          </w:tcPr>
          <w:p w:rsidR="008F7F22" w:rsidRPr="00993E3D" w:rsidRDefault="008F7F22" w:rsidP="008F7F22">
            <w:pPr>
              <w:suppressAutoHyphens w:val="0"/>
              <w:jc w:val="center"/>
              <w:rPr>
                <w:rFonts w:ascii="Calibri" w:hAnsi="Calibri"/>
                <w:color w:val="000000"/>
                <w:sz w:val="14"/>
                <w:lang w:eastAsia="sk-SK"/>
              </w:rPr>
            </w:pPr>
          </w:p>
        </w:tc>
        <w:tc>
          <w:tcPr>
            <w:tcW w:w="0" w:type="auto"/>
            <w:tcBorders>
              <w:top w:val="nil"/>
              <w:left w:val="nil"/>
              <w:bottom w:val="nil"/>
              <w:right w:val="nil"/>
            </w:tcBorders>
            <w:shd w:val="clear" w:color="auto" w:fill="auto"/>
            <w:noWrap/>
            <w:vAlign w:val="center"/>
            <w:hideMark/>
          </w:tcPr>
          <w:p w:rsidR="008F7F22" w:rsidRPr="00993E3D" w:rsidRDefault="008F7F22" w:rsidP="008F7F22">
            <w:pPr>
              <w:suppressAutoHyphens w:val="0"/>
              <w:jc w:val="center"/>
              <w:rPr>
                <w:rFonts w:ascii="Calibri" w:hAnsi="Calibri"/>
                <w:color w:val="000000"/>
                <w:sz w:val="14"/>
                <w:lang w:eastAsia="sk-SK"/>
              </w:rPr>
            </w:pPr>
          </w:p>
        </w:tc>
      </w:tr>
    </w:tbl>
    <w:p w:rsidR="00D4369E" w:rsidRPr="00DA5673" w:rsidRDefault="00D4369E" w:rsidP="009D36E4">
      <w:pPr>
        <w:pStyle w:val="Nadpis3"/>
        <w:tabs>
          <w:tab w:val="left" w:pos="0"/>
        </w:tabs>
        <w:rPr>
          <w:sz w:val="24"/>
          <w:szCs w:val="24"/>
        </w:rPr>
      </w:pPr>
      <w:r w:rsidRPr="00DA5673">
        <w:rPr>
          <w:sz w:val="24"/>
          <w:szCs w:val="24"/>
        </w:rPr>
        <w:t>Výsledky externých meraní</w:t>
      </w:r>
    </w:p>
    <w:p w:rsidR="00D4369E" w:rsidRPr="005F3F24" w:rsidRDefault="00D4369E" w:rsidP="00D4369E"/>
    <w:tbl>
      <w:tblPr>
        <w:tblW w:w="5226" w:type="pct"/>
        <w:jc w:val="center"/>
        <w:tblCellSpacing w:w="20" w:type="dxa"/>
        <w:tblBorders>
          <w:top w:val="outset" w:sz="6" w:space="0" w:color="C00000"/>
          <w:left w:val="outset" w:sz="6" w:space="0" w:color="C00000"/>
          <w:bottom w:val="outset" w:sz="6" w:space="0" w:color="C00000"/>
          <w:right w:val="outset" w:sz="6" w:space="0" w:color="C00000"/>
          <w:insideH w:val="outset" w:sz="6" w:space="0" w:color="C00000"/>
          <w:insideV w:val="outset" w:sz="6" w:space="0" w:color="C00000"/>
        </w:tblBorders>
        <w:tblCellMar>
          <w:top w:w="15" w:type="dxa"/>
          <w:left w:w="15" w:type="dxa"/>
          <w:bottom w:w="15" w:type="dxa"/>
          <w:right w:w="15" w:type="dxa"/>
        </w:tblCellMar>
        <w:tblLook w:val="0000" w:firstRow="0" w:lastRow="0" w:firstColumn="0" w:lastColumn="0" w:noHBand="0" w:noVBand="0"/>
      </w:tblPr>
      <w:tblGrid>
        <w:gridCol w:w="1961"/>
        <w:gridCol w:w="955"/>
        <w:gridCol w:w="1785"/>
        <w:gridCol w:w="1969"/>
        <w:gridCol w:w="3670"/>
      </w:tblGrid>
      <w:tr w:rsidR="00A10F4E" w:rsidTr="00A10F4E">
        <w:trPr>
          <w:tblCellSpacing w:w="20" w:type="dxa"/>
          <w:jc w:val="center"/>
        </w:trPr>
        <w:tc>
          <w:tcPr>
            <w:tcW w:w="1367" w:type="pct"/>
            <w:gridSpan w:val="2"/>
            <w:shd w:val="clear" w:color="auto" w:fill="CCFFCC"/>
            <w:vAlign w:val="center"/>
          </w:tcPr>
          <w:p w:rsidR="00D4369E" w:rsidRPr="001856BC" w:rsidRDefault="00D4369E" w:rsidP="000247FD">
            <w:pPr>
              <w:snapToGrid w:val="0"/>
              <w:jc w:val="center"/>
              <w:rPr>
                <w:rFonts w:ascii="Arial" w:hAnsi="Arial" w:cs="Arial"/>
                <w:b/>
                <w:bCs/>
              </w:rPr>
            </w:pPr>
            <w:r w:rsidRPr="001856BC">
              <w:rPr>
                <w:rFonts w:ascii="Arial" w:hAnsi="Arial" w:cs="Arial"/>
                <w:b/>
                <w:bCs/>
              </w:rPr>
              <w:t>Názov</w:t>
            </w:r>
          </w:p>
        </w:tc>
        <w:tc>
          <w:tcPr>
            <w:tcW w:w="847" w:type="pct"/>
            <w:shd w:val="clear" w:color="auto" w:fill="CCFFCC"/>
            <w:vAlign w:val="center"/>
          </w:tcPr>
          <w:p w:rsidR="00D4369E" w:rsidRPr="001856BC" w:rsidRDefault="00D4369E" w:rsidP="000247FD">
            <w:pPr>
              <w:snapToGrid w:val="0"/>
              <w:jc w:val="center"/>
              <w:rPr>
                <w:rFonts w:ascii="Arial" w:hAnsi="Arial" w:cs="Arial"/>
                <w:b/>
                <w:bCs/>
              </w:rPr>
            </w:pPr>
            <w:r w:rsidRPr="001856BC">
              <w:rPr>
                <w:rFonts w:ascii="Arial" w:hAnsi="Arial" w:cs="Arial"/>
                <w:b/>
                <w:bCs/>
              </w:rPr>
              <w:t>Počet žiakov</w:t>
            </w:r>
          </w:p>
        </w:tc>
        <w:tc>
          <w:tcPr>
            <w:tcW w:w="937" w:type="pct"/>
            <w:shd w:val="clear" w:color="auto" w:fill="CCFFCC"/>
            <w:vAlign w:val="center"/>
          </w:tcPr>
          <w:p w:rsidR="00D4369E" w:rsidRPr="001856BC" w:rsidRDefault="001856BC" w:rsidP="000247FD">
            <w:pPr>
              <w:snapToGrid w:val="0"/>
              <w:jc w:val="center"/>
              <w:rPr>
                <w:rFonts w:ascii="Arial" w:hAnsi="Arial" w:cs="Arial"/>
                <w:b/>
                <w:bCs/>
              </w:rPr>
            </w:pPr>
            <w:r w:rsidRPr="001856BC">
              <w:rPr>
                <w:rFonts w:ascii="Arial" w:hAnsi="Arial" w:cs="Arial"/>
              </w:rPr>
              <w:t>priemerná percentuálna úspešnosť školy</w:t>
            </w:r>
          </w:p>
        </w:tc>
        <w:tc>
          <w:tcPr>
            <w:tcW w:w="1753" w:type="pct"/>
            <w:shd w:val="clear" w:color="auto" w:fill="CCFFCC"/>
            <w:vAlign w:val="center"/>
          </w:tcPr>
          <w:p w:rsidR="00D4369E" w:rsidRPr="001856BC" w:rsidRDefault="001856BC" w:rsidP="000247FD">
            <w:pPr>
              <w:snapToGrid w:val="0"/>
              <w:jc w:val="center"/>
              <w:rPr>
                <w:rFonts w:ascii="Arial" w:hAnsi="Arial" w:cs="Arial"/>
                <w:b/>
                <w:bCs/>
              </w:rPr>
            </w:pPr>
            <w:r w:rsidRPr="001856BC">
              <w:rPr>
                <w:rFonts w:ascii="Arial" w:hAnsi="Arial" w:cs="Arial"/>
              </w:rPr>
              <w:t>priemerná percentuálna úspešnosť v rámci SR</w:t>
            </w:r>
          </w:p>
        </w:tc>
      </w:tr>
      <w:tr w:rsidR="00A10F4E" w:rsidTr="00A10F4E">
        <w:trPr>
          <w:tblCellSpacing w:w="20" w:type="dxa"/>
          <w:jc w:val="center"/>
        </w:trPr>
        <w:tc>
          <w:tcPr>
            <w:tcW w:w="923" w:type="pct"/>
            <w:vMerge w:val="restart"/>
            <w:vAlign w:val="center"/>
          </w:tcPr>
          <w:p w:rsidR="00D4369E" w:rsidRDefault="00D4369E" w:rsidP="00102B4E">
            <w:pPr>
              <w:snapToGrid w:val="0"/>
              <w:rPr>
                <w:rFonts w:ascii="Arial" w:hAnsi="Arial" w:cs="Arial"/>
                <w:b/>
                <w:bCs/>
              </w:rPr>
            </w:pPr>
            <w:r>
              <w:rPr>
                <w:rFonts w:ascii="Arial" w:hAnsi="Arial" w:cs="Arial"/>
                <w:b/>
                <w:bCs/>
              </w:rPr>
              <w:t>Testovanie</w:t>
            </w:r>
            <w:r w:rsidR="00102B4E">
              <w:rPr>
                <w:rFonts w:ascii="Arial" w:hAnsi="Arial" w:cs="Arial"/>
                <w:b/>
                <w:bCs/>
              </w:rPr>
              <w:t xml:space="preserve"> -  </w:t>
            </w:r>
            <w:r>
              <w:rPr>
                <w:rFonts w:ascii="Arial" w:hAnsi="Arial" w:cs="Arial"/>
                <w:b/>
                <w:bCs/>
              </w:rPr>
              <w:t>9</w:t>
            </w:r>
          </w:p>
        </w:tc>
        <w:tc>
          <w:tcPr>
            <w:tcW w:w="424" w:type="pct"/>
          </w:tcPr>
          <w:p w:rsidR="00D4369E" w:rsidRPr="00DA5673" w:rsidRDefault="00D4369E" w:rsidP="000247FD">
            <w:pPr>
              <w:snapToGrid w:val="0"/>
              <w:jc w:val="center"/>
              <w:rPr>
                <w:rFonts w:ascii="Arial" w:hAnsi="Arial" w:cs="Arial"/>
              </w:rPr>
            </w:pPr>
            <w:r w:rsidRPr="00DA5673">
              <w:rPr>
                <w:rFonts w:ascii="Arial" w:hAnsi="Arial" w:cs="Arial"/>
                <w:b/>
                <w:bCs/>
              </w:rPr>
              <w:t>MAT</w:t>
            </w:r>
          </w:p>
        </w:tc>
        <w:tc>
          <w:tcPr>
            <w:tcW w:w="847" w:type="pct"/>
            <w:vAlign w:val="center"/>
          </w:tcPr>
          <w:p w:rsidR="00D4369E" w:rsidRPr="001856BC" w:rsidRDefault="00A10F4E" w:rsidP="00993E3D">
            <w:pPr>
              <w:snapToGrid w:val="0"/>
              <w:jc w:val="center"/>
              <w:rPr>
                <w:rFonts w:ascii="Arial" w:hAnsi="Arial" w:cs="Arial"/>
              </w:rPr>
            </w:pPr>
            <w:r w:rsidRPr="001856BC">
              <w:rPr>
                <w:rFonts w:ascii="Arial" w:hAnsi="Arial" w:cs="Arial"/>
              </w:rPr>
              <w:t>4</w:t>
            </w:r>
            <w:r w:rsidR="00993E3D" w:rsidRPr="001856BC">
              <w:rPr>
                <w:rFonts w:ascii="Arial" w:hAnsi="Arial" w:cs="Arial"/>
              </w:rPr>
              <w:t>2</w:t>
            </w:r>
          </w:p>
        </w:tc>
        <w:tc>
          <w:tcPr>
            <w:tcW w:w="937" w:type="pct"/>
            <w:vAlign w:val="center"/>
          </w:tcPr>
          <w:p w:rsidR="00D4369E" w:rsidRPr="001856BC" w:rsidRDefault="001856BC" w:rsidP="00A10F4E">
            <w:pPr>
              <w:snapToGrid w:val="0"/>
              <w:jc w:val="center"/>
              <w:rPr>
                <w:rFonts w:ascii="Arial" w:hAnsi="Arial" w:cs="Arial"/>
              </w:rPr>
            </w:pPr>
            <w:r w:rsidRPr="001856BC">
              <w:rPr>
                <w:rFonts w:ascii="Arial" w:hAnsi="Arial" w:cs="Arial"/>
              </w:rPr>
              <w:t>56,7%</w:t>
            </w:r>
          </w:p>
        </w:tc>
        <w:tc>
          <w:tcPr>
            <w:tcW w:w="1753" w:type="pct"/>
            <w:vAlign w:val="center"/>
          </w:tcPr>
          <w:p w:rsidR="00D4369E" w:rsidRPr="001856BC" w:rsidRDefault="001856BC" w:rsidP="0093522B">
            <w:pPr>
              <w:snapToGrid w:val="0"/>
              <w:jc w:val="center"/>
              <w:rPr>
                <w:rFonts w:ascii="Arial" w:hAnsi="Arial" w:cs="Arial"/>
              </w:rPr>
            </w:pPr>
            <w:r w:rsidRPr="001856BC">
              <w:rPr>
                <w:rFonts w:ascii="Arial" w:hAnsi="Arial" w:cs="Arial"/>
              </w:rPr>
              <w:t>56,4%</w:t>
            </w:r>
          </w:p>
        </w:tc>
      </w:tr>
      <w:tr w:rsidR="00A10F4E" w:rsidTr="00A10F4E">
        <w:trPr>
          <w:tblCellSpacing w:w="20" w:type="dxa"/>
          <w:jc w:val="center"/>
        </w:trPr>
        <w:tc>
          <w:tcPr>
            <w:tcW w:w="923" w:type="pct"/>
            <w:vMerge/>
            <w:vAlign w:val="center"/>
          </w:tcPr>
          <w:p w:rsidR="00D4369E" w:rsidRDefault="00D4369E" w:rsidP="000247FD">
            <w:pPr>
              <w:snapToGrid w:val="0"/>
              <w:rPr>
                <w:rFonts w:ascii="Arial" w:hAnsi="Arial" w:cs="Arial"/>
                <w:b/>
                <w:bCs/>
              </w:rPr>
            </w:pPr>
          </w:p>
        </w:tc>
        <w:tc>
          <w:tcPr>
            <w:tcW w:w="424" w:type="pct"/>
          </w:tcPr>
          <w:p w:rsidR="00D4369E" w:rsidRPr="00DA5673" w:rsidRDefault="00D4369E" w:rsidP="000247FD">
            <w:pPr>
              <w:snapToGrid w:val="0"/>
              <w:jc w:val="center"/>
              <w:rPr>
                <w:rFonts w:ascii="Arial" w:hAnsi="Arial" w:cs="Arial"/>
              </w:rPr>
            </w:pPr>
            <w:r w:rsidRPr="00DA5673">
              <w:rPr>
                <w:rFonts w:ascii="Arial" w:hAnsi="Arial" w:cs="Arial"/>
                <w:b/>
                <w:bCs/>
              </w:rPr>
              <w:t>SJL</w:t>
            </w:r>
          </w:p>
        </w:tc>
        <w:tc>
          <w:tcPr>
            <w:tcW w:w="847" w:type="pct"/>
            <w:vAlign w:val="center"/>
          </w:tcPr>
          <w:p w:rsidR="00D4369E" w:rsidRPr="001856BC" w:rsidRDefault="00A10F4E" w:rsidP="00993E3D">
            <w:pPr>
              <w:snapToGrid w:val="0"/>
              <w:jc w:val="center"/>
              <w:rPr>
                <w:rFonts w:ascii="Arial" w:hAnsi="Arial" w:cs="Arial"/>
              </w:rPr>
            </w:pPr>
            <w:r w:rsidRPr="001856BC">
              <w:rPr>
                <w:rFonts w:ascii="Arial" w:hAnsi="Arial" w:cs="Arial"/>
              </w:rPr>
              <w:t>4</w:t>
            </w:r>
            <w:r w:rsidR="00993E3D" w:rsidRPr="001856BC">
              <w:rPr>
                <w:rFonts w:ascii="Arial" w:hAnsi="Arial" w:cs="Arial"/>
              </w:rPr>
              <w:t>2</w:t>
            </w:r>
          </w:p>
        </w:tc>
        <w:tc>
          <w:tcPr>
            <w:tcW w:w="937" w:type="pct"/>
            <w:vAlign w:val="center"/>
          </w:tcPr>
          <w:p w:rsidR="00D4369E" w:rsidRPr="001856BC" w:rsidRDefault="001856BC" w:rsidP="0093522B">
            <w:pPr>
              <w:snapToGrid w:val="0"/>
              <w:jc w:val="center"/>
              <w:rPr>
                <w:rFonts w:ascii="Arial" w:hAnsi="Arial" w:cs="Arial"/>
              </w:rPr>
            </w:pPr>
            <w:r w:rsidRPr="001856BC">
              <w:rPr>
                <w:rFonts w:ascii="Arial" w:hAnsi="Arial" w:cs="Arial"/>
              </w:rPr>
              <w:t>58,6%</w:t>
            </w:r>
          </w:p>
        </w:tc>
        <w:tc>
          <w:tcPr>
            <w:tcW w:w="1753" w:type="pct"/>
            <w:vAlign w:val="center"/>
          </w:tcPr>
          <w:p w:rsidR="00D4369E" w:rsidRPr="001856BC" w:rsidRDefault="001856BC" w:rsidP="00D21EAC">
            <w:pPr>
              <w:snapToGrid w:val="0"/>
              <w:jc w:val="center"/>
              <w:rPr>
                <w:rFonts w:ascii="Arial" w:hAnsi="Arial" w:cs="Arial"/>
              </w:rPr>
            </w:pPr>
            <w:r w:rsidRPr="001856BC">
              <w:rPr>
                <w:rFonts w:ascii="Arial" w:hAnsi="Arial" w:cs="Arial"/>
              </w:rPr>
              <w:t>61,2%</w:t>
            </w:r>
          </w:p>
        </w:tc>
      </w:tr>
    </w:tbl>
    <w:p w:rsidR="00D4369E" w:rsidRDefault="00D4369E" w:rsidP="00D4369E">
      <w:pPr>
        <w:pStyle w:val="Nadpis3"/>
        <w:tabs>
          <w:tab w:val="left" w:pos="0"/>
        </w:tabs>
        <w:rPr>
          <w:i/>
          <w:iCs/>
          <w:sz w:val="28"/>
          <w:szCs w:val="28"/>
          <w:shd w:val="clear" w:color="auto" w:fill="FFFF00"/>
        </w:rPr>
      </w:pPr>
      <w:r>
        <w:rPr>
          <w:i/>
          <w:iCs/>
          <w:sz w:val="28"/>
          <w:szCs w:val="28"/>
          <w:shd w:val="clear" w:color="auto" w:fill="FFFF00"/>
        </w:rPr>
        <w:t>§ 2. ods. 1 f</w:t>
      </w:r>
    </w:p>
    <w:p w:rsidR="00D4369E" w:rsidRPr="00421B14" w:rsidRDefault="00D4369E" w:rsidP="00D4369E">
      <w:pPr>
        <w:pStyle w:val="Nadpis3"/>
        <w:tabs>
          <w:tab w:val="left" w:pos="0"/>
        </w:tabs>
        <w:rPr>
          <w:sz w:val="28"/>
          <w:szCs w:val="28"/>
        </w:rPr>
      </w:pPr>
      <w:r w:rsidRPr="00421B14">
        <w:rPr>
          <w:sz w:val="28"/>
          <w:szCs w:val="28"/>
        </w:rPr>
        <w:t>Odbory a učebné plány</w:t>
      </w:r>
    </w:p>
    <w:p w:rsidR="00D4369E" w:rsidRPr="00DA5673" w:rsidRDefault="00D4369E" w:rsidP="00DA5673">
      <w:pPr>
        <w:pStyle w:val="Normlnywebov"/>
        <w:rPr>
          <w:rFonts w:ascii="Arial" w:hAnsi="Arial" w:cs="Arial"/>
        </w:rPr>
      </w:pPr>
      <w:r w:rsidRPr="00DA5673">
        <w:rPr>
          <w:rFonts w:ascii="Arial" w:hAnsi="Arial" w:cs="Arial"/>
          <w:b/>
          <w:bCs/>
        </w:rPr>
        <w:t>Profilácia školy</w:t>
      </w:r>
      <w:r w:rsidRPr="00DA5673">
        <w:rPr>
          <w:rFonts w:ascii="Arial" w:hAnsi="Arial" w:cs="Arial"/>
        </w:rPr>
        <w:t xml:space="preserve">: </w:t>
      </w:r>
    </w:p>
    <w:p w:rsidR="00D4369E" w:rsidRPr="00DA5673" w:rsidRDefault="00D4369E" w:rsidP="00DA5673">
      <w:pPr>
        <w:pStyle w:val="Normlnywebov"/>
        <w:rPr>
          <w:rFonts w:ascii="Arial" w:hAnsi="Arial" w:cs="Arial"/>
          <w:b/>
          <w:sz w:val="22"/>
          <w:szCs w:val="22"/>
        </w:rPr>
      </w:pPr>
      <w:r w:rsidRPr="00DA5673">
        <w:rPr>
          <w:rFonts w:ascii="Arial" w:hAnsi="Arial" w:cs="Arial"/>
          <w:b/>
          <w:bCs/>
          <w:sz w:val="22"/>
          <w:szCs w:val="22"/>
        </w:rPr>
        <w:t>Zoznam učebných variantov</w:t>
      </w:r>
      <w:r w:rsidRPr="00DA5673">
        <w:rPr>
          <w:rFonts w:ascii="Arial" w:hAnsi="Arial" w:cs="Arial"/>
          <w:b/>
          <w:sz w:val="22"/>
          <w:szCs w:val="22"/>
        </w:rPr>
        <w:t>:</w:t>
      </w:r>
    </w:p>
    <w:tbl>
      <w:tblPr>
        <w:tblW w:w="9839" w:type="dxa"/>
        <w:jc w:val="center"/>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top w:w="15" w:type="dxa"/>
          <w:left w:w="15" w:type="dxa"/>
          <w:bottom w:w="15" w:type="dxa"/>
          <w:right w:w="15" w:type="dxa"/>
        </w:tblCellMar>
        <w:tblLook w:val="0000" w:firstRow="0" w:lastRow="0" w:firstColumn="0" w:lastColumn="0" w:noHBand="0" w:noVBand="0"/>
      </w:tblPr>
      <w:tblGrid>
        <w:gridCol w:w="2375"/>
        <w:gridCol w:w="674"/>
        <w:gridCol w:w="674"/>
        <w:gridCol w:w="674"/>
        <w:gridCol w:w="715"/>
        <w:gridCol w:w="674"/>
        <w:gridCol w:w="775"/>
        <w:gridCol w:w="675"/>
        <w:gridCol w:w="675"/>
        <w:gridCol w:w="675"/>
        <w:gridCol w:w="1253"/>
      </w:tblGrid>
      <w:tr w:rsidR="00D4369E" w:rsidRPr="00DA5673" w:rsidTr="000247FD">
        <w:trPr>
          <w:trHeight w:val="330"/>
          <w:tblCellSpacing w:w="20" w:type="dxa"/>
          <w:jc w:val="center"/>
        </w:trPr>
        <w:tc>
          <w:tcPr>
            <w:tcW w:w="2315" w:type="dxa"/>
            <w:shd w:val="clear" w:color="auto" w:fill="CCFFCC"/>
          </w:tcPr>
          <w:p w:rsidR="00D4369E" w:rsidRPr="00DA5673" w:rsidRDefault="00D4369E" w:rsidP="000247FD">
            <w:pPr>
              <w:snapToGrid w:val="0"/>
              <w:rPr>
                <w:rFonts w:ascii="Arial" w:hAnsi="Arial" w:cs="Arial"/>
                <w:b/>
                <w:bCs/>
                <w:sz w:val="22"/>
                <w:szCs w:val="22"/>
              </w:rPr>
            </w:pPr>
            <w:bookmarkStart w:id="5" w:name="table04"/>
            <w:bookmarkEnd w:id="5"/>
            <w:r w:rsidRPr="00DA5673">
              <w:rPr>
                <w:rFonts w:ascii="Arial" w:hAnsi="Arial" w:cs="Arial"/>
                <w:b/>
                <w:bCs/>
                <w:sz w:val="22"/>
                <w:szCs w:val="22"/>
              </w:rPr>
              <w:t>R o č n í k</w:t>
            </w:r>
          </w:p>
        </w:tc>
        <w:tc>
          <w:tcPr>
            <w:tcW w:w="634" w:type="dxa"/>
            <w:shd w:val="clear" w:color="auto" w:fill="CCFFCC"/>
            <w:vAlign w:val="center"/>
          </w:tcPr>
          <w:p w:rsidR="00D4369E" w:rsidRPr="00DA5673" w:rsidRDefault="00D4369E" w:rsidP="000247FD">
            <w:pPr>
              <w:snapToGrid w:val="0"/>
              <w:jc w:val="center"/>
              <w:rPr>
                <w:rFonts w:ascii="Arial" w:hAnsi="Arial" w:cs="Arial"/>
                <w:b/>
                <w:bCs/>
                <w:sz w:val="22"/>
                <w:szCs w:val="22"/>
              </w:rPr>
            </w:pPr>
            <w:r w:rsidRPr="00DA5673">
              <w:rPr>
                <w:rFonts w:ascii="Arial" w:hAnsi="Arial" w:cs="Arial"/>
                <w:b/>
                <w:bCs/>
                <w:sz w:val="22"/>
                <w:szCs w:val="22"/>
              </w:rPr>
              <w:t>1.</w:t>
            </w:r>
          </w:p>
        </w:tc>
        <w:tc>
          <w:tcPr>
            <w:tcW w:w="634" w:type="dxa"/>
            <w:shd w:val="clear" w:color="auto" w:fill="CCFFCC"/>
            <w:vAlign w:val="center"/>
          </w:tcPr>
          <w:p w:rsidR="00D4369E" w:rsidRPr="00DA5673" w:rsidRDefault="00D4369E" w:rsidP="000247FD">
            <w:pPr>
              <w:snapToGrid w:val="0"/>
              <w:jc w:val="center"/>
              <w:rPr>
                <w:rFonts w:ascii="Arial" w:hAnsi="Arial" w:cs="Arial"/>
                <w:b/>
                <w:bCs/>
                <w:sz w:val="22"/>
                <w:szCs w:val="22"/>
              </w:rPr>
            </w:pPr>
            <w:r w:rsidRPr="00DA5673">
              <w:rPr>
                <w:rFonts w:ascii="Arial" w:hAnsi="Arial" w:cs="Arial"/>
                <w:b/>
                <w:bCs/>
                <w:sz w:val="22"/>
                <w:szCs w:val="22"/>
              </w:rPr>
              <w:t>2.</w:t>
            </w:r>
          </w:p>
        </w:tc>
        <w:tc>
          <w:tcPr>
            <w:tcW w:w="634" w:type="dxa"/>
            <w:shd w:val="clear" w:color="auto" w:fill="CCFFCC"/>
            <w:vAlign w:val="center"/>
          </w:tcPr>
          <w:p w:rsidR="00D4369E" w:rsidRPr="00DA5673" w:rsidRDefault="00D4369E" w:rsidP="000247FD">
            <w:pPr>
              <w:snapToGrid w:val="0"/>
              <w:jc w:val="center"/>
              <w:rPr>
                <w:rFonts w:ascii="Arial" w:hAnsi="Arial" w:cs="Arial"/>
                <w:b/>
                <w:bCs/>
                <w:sz w:val="22"/>
                <w:szCs w:val="22"/>
              </w:rPr>
            </w:pPr>
            <w:r w:rsidRPr="00DA5673">
              <w:rPr>
                <w:rFonts w:ascii="Arial" w:hAnsi="Arial" w:cs="Arial"/>
                <w:b/>
                <w:bCs/>
                <w:sz w:val="22"/>
                <w:szCs w:val="22"/>
              </w:rPr>
              <w:t>3.</w:t>
            </w:r>
          </w:p>
        </w:tc>
        <w:tc>
          <w:tcPr>
            <w:tcW w:w="675" w:type="dxa"/>
            <w:shd w:val="clear" w:color="auto" w:fill="CCFFCC"/>
            <w:vAlign w:val="center"/>
          </w:tcPr>
          <w:p w:rsidR="00D4369E" w:rsidRPr="00DA5673" w:rsidRDefault="00D4369E" w:rsidP="000247FD">
            <w:pPr>
              <w:snapToGrid w:val="0"/>
              <w:jc w:val="center"/>
              <w:rPr>
                <w:rFonts w:ascii="Arial" w:hAnsi="Arial" w:cs="Arial"/>
                <w:b/>
                <w:bCs/>
                <w:sz w:val="22"/>
                <w:szCs w:val="22"/>
              </w:rPr>
            </w:pPr>
            <w:r w:rsidRPr="00DA5673">
              <w:rPr>
                <w:rFonts w:ascii="Arial" w:hAnsi="Arial" w:cs="Arial"/>
                <w:b/>
                <w:bCs/>
                <w:sz w:val="22"/>
                <w:szCs w:val="22"/>
              </w:rPr>
              <w:t>4.</w:t>
            </w:r>
          </w:p>
        </w:tc>
        <w:tc>
          <w:tcPr>
            <w:tcW w:w="634" w:type="dxa"/>
            <w:shd w:val="clear" w:color="auto" w:fill="CCFFCC"/>
            <w:vAlign w:val="center"/>
          </w:tcPr>
          <w:p w:rsidR="00D4369E" w:rsidRPr="00DA5673" w:rsidRDefault="00D4369E" w:rsidP="000247FD">
            <w:pPr>
              <w:snapToGrid w:val="0"/>
              <w:jc w:val="center"/>
              <w:rPr>
                <w:rFonts w:ascii="Arial" w:hAnsi="Arial" w:cs="Arial"/>
                <w:b/>
                <w:bCs/>
                <w:sz w:val="22"/>
                <w:szCs w:val="22"/>
              </w:rPr>
            </w:pPr>
            <w:r w:rsidRPr="00DA5673">
              <w:rPr>
                <w:rFonts w:ascii="Arial" w:hAnsi="Arial" w:cs="Arial"/>
                <w:b/>
                <w:bCs/>
                <w:sz w:val="22"/>
                <w:szCs w:val="22"/>
              </w:rPr>
              <w:t>5.</w:t>
            </w:r>
          </w:p>
        </w:tc>
        <w:tc>
          <w:tcPr>
            <w:tcW w:w="735" w:type="dxa"/>
            <w:shd w:val="clear" w:color="auto" w:fill="CCFFCC"/>
            <w:vAlign w:val="center"/>
          </w:tcPr>
          <w:p w:rsidR="00D4369E" w:rsidRPr="00DA5673" w:rsidRDefault="00D4369E" w:rsidP="000247FD">
            <w:pPr>
              <w:snapToGrid w:val="0"/>
              <w:jc w:val="center"/>
              <w:rPr>
                <w:rFonts w:ascii="Arial" w:hAnsi="Arial" w:cs="Arial"/>
                <w:b/>
                <w:bCs/>
                <w:sz w:val="22"/>
                <w:szCs w:val="22"/>
              </w:rPr>
            </w:pPr>
            <w:r w:rsidRPr="00DA5673">
              <w:rPr>
                <w:rFonts w:ascii="Arial" w:hAnsi="Arial" w:cs="Arial"/>
                <w:b/>
                <w:bCs/>
                <w:sz w:val="22"/>
                <w:szCs w:val="22"/>
              </w:rPr>
              <w:t>6.</w:t>
            </w:r>
          </w:p>
        </w:tc>
        <w:tc>
          <w:tcPr>
            <w:tcW w:w="635" w:type="dxa"/>
            <w:shd w:val="clear" w:color="auto" w:fill="CCFFCC"/>
            <w:vAlign w:val="center"/>
          </w:tcPr>
          <w:p w:rsidR="00D4369E" w:rsidRPr="00DA5673" w:rsidRDefault="00D4369E" w:rsidP="000247FD">
            <w:pPr>
              <w:snapToGrid w:val="0"/>
              <w:jc w:val="center"/>
              <w:rPr>
                <w:rFonts w:ascii="Arial" w:hAnsi="Arial" w:cs="Arial"/>
                <w:b/>
                <w:bCs/>
                <w:sz w:val="22"/>
                <w:szCs w:val="22"/>
              </w:rPr>
            </w:pPr>
            <w:r w:rsidRPr="00DA5673">
              <w:rPr>
                <w:rFonts w:ascii="Arial" w:hAnsi="Arial" w:cs="Arial"/>
                <w:b/>
                <w:bCs/>
                <w:sz w:val="22"/>
                <w:szCs w:val="22"/>
              </w:rPr>
              <w:t>7.</w:t>
            </w:r>
          </w:p>
        </w:tc>
        <w:tc>
          <w:tcPr>
            <w:tcW w:w="635" w:type="dxa"/>
            <w:shd w:val="clear" w:color="auto" w:fill="CCFFCC"/>
            <w:vAlign w:val="center"/>
          </w:tcPr>
          <w:p w:rsidR="00D4369E" w:rsidRPr="00DA5673" w:rsidRDefault="00D4369E" w:rsidP="000247FD">
            <w:pPr>
              <w:snapToGrid w:val="0"/>
              <w:jc w:val="center"/>
              <w:rPr>
                <w:rFonts w:ascii="Arial" w:hAnsi="Arial" w:cs="Arial"/>
                <w:b/>
                <w:bCs/>
                <w:sz w:val="22"/>
                <w:szCs w:val="22"/>
              </w:rPr>
            </w:pPr>
            <w:r w:rsidRPr="00DA5673">
              <w:rPr>
                <w:rFonts w:ascii="Arial" w:hAnsi="Arial" w:cs="Arial"/>
                <w:b/>
                <w:bCs/>
                <w:sz w:val="22"/>
                <w:szCs w:val="22"/>
              </w:rPr>
              <w:t>8.</w:t>
            </w:r>
          </w:p>
        </w:tc>
        <w:tc>
          <w:tcPr>
            <w:tcW w:w="635" w:type="dxa"/>
            <w:shd w:val="clear" w:color="auto" w:fill="CCFFCC"/>
            <w:vAlign w:val="center"/>
          </w:tcPr>
          <w:p w:rsidR="00D4369E" w:rsidRPr="00DA5673" w:rsidRDefault="00D4369E" w:rsidP="000247FD">
            <w:pPr>
              <w:snapToGrid w:val="0"/>
              <w:jc w:val="center"/>
              <w:rPr>
                <w:rFonts w:ascii="Arial" w:hAnsi="Arial" w:cs="Arial"/>
                <w:b/>
                <w:bCs/>
                <w:sz w:val="22"/>
                <w:szCs w:val="22"/>
              </w:rPr>
            </w:pPr>
            <w:r w:rsidRPr="00DA5673">
              <w:rPr>
                <w:rFonts w:ascii="Arial" w:hAnsi="Arial" w:cs="Arial"/>
                <w:b/>
                <w:bCs/>
                <w:sz w:val="22"/>
                <w:szCs w:val="22"/>
              </w:rPr>
              <w:t>9.</w:t>
            </w:r>
          </w:p>
        </w:tc>
        <w:tc>
          <w:tcPr>
            <w:tcW w:w="1193" w:type="dxa"/>
            <w:shd w:val="clear" w:color="auto" w:fill="CCFFCC"/>
            <w:vAlign w:val="center"/>
          </w:tcPr>
          <w:p w:rsidR="00D4369E" w:rsidRPr="00DA5673" w:rsidRDefault="00D4369E" w:rsidP="000247FD">
            <w:pPr>
              <w:snapToGrid w:val="0"/>
              <w:jc w:val="center"/>
              <w:rPr>
                <w:rFonts w:ascii="Arial" w:hAnsi="Arial" w:cs="Arial"/>
                <w:b/>
                <w:bCs/>
                <w:sz w:val="22"/>
                <w:szCs w:val="22"/>
              </w:rPr>
            </w:pPr>
            <w:r w:rsidRPr="00DA5673">
              <w:rPr>
                <w:rFonts w:ascii="Arial" w:hAnsi="Arial" w:cs="Arial"/>
                <w:b/>
                <w:bCs/>
                <w:sz w:val="22"/>
                <w:szCs w:val="22"/>
              </w:rPr>
              <w:t>Spolu</w:t>
            </w:r>
          </w:p>
        </w:tc>
      </w:tr>
      <w:tr w:rsidR="00D4369E" w:rsidRPr="00DA5673" w:rsidTr="000247FD">
        <w:trPr>
          <w:trHeight w:val="255"/>
          <w:tblCellSpacing w:w="20" w:type="dxa"/>
          <w:jc w:val="center"/>
        </w:trPr>
        <w:tc>
          <w:tcPr>
            <w:tcW w:w="2315" w:type="dxa"/>
          </w:tcPr>
          <w:p w:rsidR="00D4369E" w:rsidRPr="00DA5673" w:rsidRDefault="00D4369E" w:rsidP="000247FD">
            <w:pPr>
              <w:snapToGrid w:val="0"/>
              <w:rPr>
                <w:rFonts w:ascii="Arial" w:hAnsi="Arial" w:cs="Arial"/>
                <w:b/>
                <w:bCs/>
                <w:sz w:val="18"/>
                <w:szCs w:val="18"/>
              </w:rPr>
            </w:pPr>
            <w:r w:rsidRPr="00DA5673">
              <w:rPr>
                <w:rFonts w:ascii="Arial" w:hAnsi="Arial" w:cs="Arial"/>
                <w:b/>
                <w:bCs/>
                <w:sz w:val="18"/>
                <w:szCs w:val="18"/>
              </w:rPr>
              <w:t>Počet  tried v</w:t>
            </w:r>
            <w:r w:rsidR="006A59FD" w:rsidRPr="00DA5673">
              <w:rPr>
                <w:rFonts w:ascii="Arial" w:hAnsi="Arial" w:cs="Arial"/>
                <w:b/>
                <w:bCs/>
                <w:sz w:val="18"/>
                <w:szCs w:val="18"/>
              </w:rPr>
              <w:t> </w:t>
            </w:r>
            <w:r w:rsidRPr="00DA5673">
              <w:rPr>
                <w:rFonts w:ascii="Arial" w:hAnsi="Arial" w:cs="Arial"/>
                <w:b/>
                <w:bCs/>
                <w:sz w:val="18"/>
                <w:szCs w:val="18"/>
              </w:rPr>
              <w:t>ročníku</w:t>
            </w:r>
          </w:p>
        </w:tc>
        <w:tc>
          <w:tcPr>
            <w:tcW w:w="634" w:type="dxa"/>
            <w:vAlign w:val="center"/>
          </w:tcPr>
          <w:p w:rsidR="00D4369E" w:rsidRPr="00DA5673" w:rsidRDefault="000C66C8" w:rsidP="000247FD">
            <w:pPr>
              <w:snapToGrid w:val="0"/>
              <w:jc w:val="center"/>
              <w:rPr>
                <w:rFonts w:ascii="Arial" w:hAnsi="Arial" w:cs="Arial"/>
                <w:sz w:val="18"/>
                <w:szCs w:val="18"/>
              </w:rPr>
            </w:pPr>
            <w:r w:rsidRPr="00DA5673">
              <w:rPr>
                <w:rFonts w:ascii="Arial" w:hAnsi="Arial" w:cs="Arial"/>
                <w:sz w:val="18"/>
                <w:szCs w:val="18"/>
              </w:rPr>
              <w:t>3</w:t>
            </w:r>
          </w:p>
        </w:tc>
        <w:tc>
          <w:tcPr>
            <w:tcW w:w="634" w:type="dxa"/>
            <w:vAlign w:val="center"/>
          </w:tcPr>
          <w:p w:rsidR="00D4369E" w:rsidRPr="00DA5673" w:rsidRDefault="003D752F" w:rsidP="000247FD">
            <w:pPr>
              <w:snapToGrid w:val="0"/>
              <w:jc w:val="center"/>
              <w:rPr>
                <w:rFonts w:ascii="Arial" w:hAnsi="Arial" w:cs="Arial"/>
                <w:sz w:val="18"/>
                <w:szCs w:val="18"/>
              </w:rPr>
            </w:pPr>
            <w:r w:rsidRPr="00DA5673">
              <w:rPr>
                <w:rFonts w:ascii="Arial" w:hAnsi="Arial" w:cs="Arial"/>
                <w:sz w:val="18"/>
                <w:szCs w:val="18"/>
              </w:rPr>
              <w:t>2</w:t>
            </w:r>
          </w:p>
        </w:tc>
        <w:tc>
          <w:tcPr>
            <w:tcW w:w="634" w:type="dxa"/>
            <w:vAlign w:val="center"/>
          </w:tcPr>
          <w:p w:rsidR="00D4369E" w:rsidRPr="00DA5673" w:rsidRDefault="001304A3" w:rsidP="001304A3">
            <w:pPr>
              <w:snapToGrid w:val="0"/>
              <w:jc w:val="center"/>
              <w:rPr>
                <w:rFonts w:ascii="Arial" w:hAnsi="Arial" w:cs="Arial"/>
                <w:sz w:val="18"/>
                <w:szCs w:val="18"/>
              </w:rPr>
            </w:pPr>
            <w:r w:rsidRPr="00DA5673">
              <w:rPr>
                <w:rFonts w:ascii="Arial" w:hAnsi="Arial" w:cs="Arial"/>
                <w:sz w:val="18"/>
                <w:szCs w:val="18"/>
              </w:rPr>
              <w:t>2</w:t>
            </w:r>
          </w:p>
        </w:tc>
        <w:tc>
          <w:tcPr>
            <w:tcW w:w="675" w:type="dxa"/>
            <w:vAlign w:val="center"/>
          </w:tcPr>
          <w:p w:rsidR="00D4369E" w:rsidRPr="00DA5673" w:rsidRDefault="00D4369E" w:rsidP="000247FD">
            <w:pPr>
              <w:snapToGrid w:val="0"/>
              <w:jc w:val="center"/>
              <w:rPr>
                <w:rFonts w:ascii="Arial" w:hAnsi="Arial" w:cs="Arial"/>
                <w:sz w:val="18"/>
                <w:szCs w:val="18"/>
              </w:rPr>
            </w:pPr>
            <w:r w:rsidRPr="00DA5673">
              <w:rPr>
                <w:rFonts w:ascii="Arial" w:hAnsi="Arial" w:cs="Arial"/>
                <w:sz w:val="18"/>
                <w:szCs w:val="18"/>
              </w:rPr>
              <w:t>2</w:t>
            </w:r>
          </w:p>
        </w:tc>
        <w:tc>
          <w:tcPr>
            <w:tcW w:w="634" w:type="dxa"/>
            <w:vAlign w:val="center"/>
          </w:tcPr>
          <w:p w:rsidR="00D4369E" w:rsidRPr="00DA5673" w:rsidRDefault="00D4369E" w:rsidP="000247FD">
            <w:pPr>
              <w:snapToGrid w:val="0"/>
              <w:jc w:val="center"/>
              <w:rPr>
                <w:rFonts w:ascii="Arial" w:hAnsi="Arial" w:cs="Arial"/>
                <w:sz w:val="18"/>
                <w:szCs w:val="18"/>
              </w:rPr>
            </w:pPr>
            <w:r w:rsidRPr="00DA5673">
              <w:rPr>
                <w:rFonts w:ascii="Arial" w:hAnsi="Arial" w:cs="Arial"/>
                <w:sz w:val="18"/>
                <w:szCs w:val="18"/>
              </w:rPr>
              <w:t>2</w:t>
            </w:r>
          </w:p>
        </w:tc>
        <w:tc>
          <w:tcPr>
            <w:tcW w:w="735" w:type="dxa"/>
            <w:vAlign w:val="center"/>
          </w:tcPr>
          <w:p w:rsidR="00D4369E" w:rsidRPr="00DA5673" w:rsidRDefault="00D4369E" w:rsidP="000247FD">
            <w:pPr>
              <w:snapToGrid w:val="0"/>
              <w:jc w:val="center"/>
              <w:rPr>
                <w:rFonts w:ascii="Arial" w:hAnsi="Arial" w:cs="Arial"/>
                <w:sz w:val="18"/>
                <w:szCs w:val="18"/>
              </w:rPr>
            </w:pPr>
            <w:r w:rsidRPr="00DA5673">
              <w:rPr>
                <w:rFonts w:ascii="Arial" w:hAnsi="Arial" w:cs="Arial"/>
                <w:sz w:val="18"/>
                <w:szCs w:val="18"/>
              </w:rPr>
              <w:t>2</w:t>
            </w:r>
          </w:p>
        </w:tc>
        <w:tc>
          <w:tcPr>
            <w:tcW w:w="635" w:type="dxa"/>
            <w:vAlign w:val="center"/>
          </w:tcPr>
          <w:p w:rsidR="00D4369E" w:rsidRPr="00DA5673" w:rsidRDefault="00D4369E" w:rsidP="000247FD">
            <w:pPr>
              <w:snapToGrid w:val="0"/>
              <w:jc w:val="center"/>
              <w:rPr>
                <w:rFonts w:ascii="Arial" w:hAnsi="Arial" w:cs="Arial"/>
                <w:sz w:val="18"/>
                <w:szCs w:val="18"/>
              </w:rPr>
            </w:pPr>
            <w:r w:rsidRPr="00DA5673">
              <w:rPr>
                <w:rFonts w:ascii="Arial" w:hAnsi="Arial" w:cs="Arial"/>
                <w:sz w:val="18"/>
                <w:szCs w:val="18"/>
              </w:rPr>
              <w:t>2</w:t>
            </w:r>
          </w:p>
        </w:tc>
        <w:tc>
          <w:tcPr>
            <w:tcW w:w="635" w:type="dxa"/>
            <w:vAlign w:val="center"/>
          </w:tcPr>
          <w:p w:rsidR="00D4369E" w:rsidRPr="00DA5673" w:rsidRDefault="00D4369E" w:rsidP="000247FD">
            <w:pPr>
              <w:snapToGrid w:val="0"/>
              <w:jc w:val="center"/>
              <w:rPr>
                <w:rFonts w:ascii="Arial" w:hAnsi="Arial" w:cs="Arial"/>
                <w:sz w:val="18"/>
                <w:szCs w:val="18"/>
              </w:rPr>
            </w:pPr>
            <w:r w:rsidRPr="00DA5673">
              <w:rPr>
                <w:rFonts w:ascii="Arial" w:hAnsi="Arial" w:cs="Arial"/>
                <w:sz w:val="18"/>
                <w:szCs w:val="18"/>
              </w:rPr>
              <w:t>2</w:t>
            </w:r>
          </w:p>
        </w:tc>
        <w:tc>
          <w:tcPr>
            <w:tcW w:w="635" w:type="dxa"/>
            <w:vAlign w:val="center"/>
          </w:tcPr>
          <w:p w:rsidR="00D4369E" w:rsidRPr="00DA5673" w:rsidRDefault="00D4369E" w:rsidP="000247FD">
            <w:pPr>
              <w:snapToGrid w:val="0"/>
              <w:jc w:val="center"/>
              <w:rPr>
                <w:rFonts w:ascii="Arial" w:hAnsi="Arial" w:cs="Arial"/>
                <w:sz w:val="18"/>
                <w:szCs w:val="18"/>
              </w:rPr>
            </w:pPr>
            <w:r w:rsidRPr="00DA5673">
              <w:rPr>
                <w:rFonts w:ascii="Arial" w:hAnsi="Arial" w:cs="Arial"/>
                <w:sz w:val="18"/>
                <w:szCs w:val="18"/>
              </w:rPr>
              <w:t>2</w:t>
            </w:r>
          </w:p>
        </w:tc>
        <w:tc>
          <w:tcPr>
            <w:tcW w:w="1193" w:type="dxa"/>
            <w:vAlign w:val="center"/>
          </w:tcPr>
          <w:p w:rsidR="00D4369E" w:rsidRPr="00DA5673" w:rsidRDefault="000C66C8" w:rsidP="001304A3">
            <w:pPr>
              <w:snapToGrid w:val="0"/>
              <w:jc w:val="center"/>
              <w:rPr>
                <w:rFonts w:ascii="Arial" w:hAnsi="Arial" w:cs="Arial"/>
                <w:b/>
                <w:bCs/>
                <w:sz w:val="18"/>
                <w:szCs w:val="18"/>
              </w:rPr>
            </w:pPr>
            <w:r w:rsidRPr="00DA5673">
              <w:rPr>
                <w:rFonts w:ascii="Arial" w:hAnsi="Arial" w:cs="Arial"/>
                <w:b/>
                <w:bCs/>
                <w:sz w:val="18"/>
                <w:szCs w:val="18"/>
              </w:rPr>
              <w:t>19</w:t>
            </w:r>
          </w:p>
        </w:tc>
      </w:tr>
      <w:tr w:rsidR="003D752F" w:rsidRPr="00DA5673" w:rsidTr="000247FD">
        <w:trPr>
          <w:trHeight w:val="657"/>
          <w:tblCellSpacing w:w="20" w:type="dxa"/>
          <w:jc w:val="center"/>
        </w:trPr>
        <w:tc>
          <w:tcPr>
            <w:tcW w:w="2315" w:type="dxa"/>
            <w:shd w:val="clear" w:color="auto" w:fill="FFFFFF"/>
            <w:vAlign w:val="center"/>
          </w:tcPr>
          <w:p w:rsidR="003D752F" w:rsidRPr="00DA5673" w:rsidRDefault="003D752F" w:rsidP="000247FD">
            <w:pPr>
              <w:snapToGrid w:val="0"/>
              <w:rPr>
                <w:rFonts w:ascii="Arial" w:hAnsi="Arial" w:cs="Arial"/>
                <w:b/>
                <w:bCs/>
                <w:sz w:val="18"/>
                <w:szCs w:val="18"/>
              </w:rPr>
            </w:pPr>
            <w:r w:rsidRPr="00DA5673">
              <w:rPr>
                <w:rFonts w:ascii="Arial" w:hAnsi="Arial" w:cs="Arial"/>
                <w:b/>
                <w:bCs/>
                <w:sz w:val="18"/>
                <w:szCs w:val="18"/>
              </w:rPr>
              <w:t>Učebný variant</w:t>
            </w:r>
          </w:p>
        </w:tc>
        <w:tc>
          <w:tcPr>
            <w:tcW w:w="634" w:type="dxa"/>
            <w:shd w:val="clear" w:color="auto" w:fill="FFFFFF"/>
            <w:vAlign w:val="center"/>
          </w:tcPr>
          <w:p w:rsidR="003D752F" w:rsidRPr="00DA5673" w:rsidRDefault="003D752F" w:rsidP="000247FD">
            <w:pPr>
              <w:snapToGrid w:val="0"/>
              <w:jc w:val="center"/>
              <w:rPr>
                <w:rFonts w:ascii="Arial" w:hAnsi="Arial" w:cs="Arial"/>
                <w:b/>
                <w:sz w:val="18"/>
                <w:szCs w:val="18"/>
              </w:rPr>
            </w:pPr>
            <w:r w:rsidRPr="00DA5673">
              <w:rPr>
                <w:rFonts w:ascii="Arial" w:hAnsi="Arial" w:cs="Arial"/>
                <w:b/>
                <w:sz w:val="18"/>
                <w:szCs w:val="18"/>
              </w:rPr>
              <w:t>ISCED</w:t>
            </w:r>
          </w:p>
          <w:p w:rsidR="003D752F" w:rsidRPr="00DA5673" w:rsidRDefault="003D752F" w:rsidP="000247FD">
            <w:pPr>
              <w:snapToGrid w:val="0"/>
              <w:jc w:val="center"/>
              <w:rPr>
                <w:rFonts w:ascii="Arial" w:hAnsi="Arial" w:cs="Arial"/>
                <w:sz w:val="18"/>
                <w:szCs w:val="18"/>
              </w:rPr>
            </w:pPr>
            <w:r w:rsidRPr="00DA5673">
              <w:rPr>
                <w:rFonts w:ascii="Arial" w:hAnsi="Arial" w:cs="Arial"/>
                <w:b/>
                <w:sz w:val="18"/>
                <w:szCs w:val="18"/>
              </w:rPr>
              <w:t>1</w:t>
            </w:r>
          </w:p>
        </w:tc>
        <w:tc>
          <w:tcPr>
            <w:tcW w:w="634" w:type="dxa"/>
            <w:shd w:val="clear" w:color="auto" w:fill="FFFFFF"/>
            <w:vAlign w:val="center"/>
          </w:tcPr>
          <w:p w:rsidR="003D752F" w:rsidRPr="00DA5673" w:rsidRDefault="003D752F" w:rsidP="000247FD">
            <w:pPr>
              <w:snapToGrid w:val="0"/>
              <w:jc w:val="center"/>
              <w:rPr>
                <w:rFonts w:ascii="Arial" w:hAnsi="Arial" w:cs="Arial"/>
                <w:b/>
                <w:sz w:val="18"/>
                <w:szCs w:val="18"/>
              </w:rPr>
            </w:pPr>
            <w:r w:rsidRPr="00DA5673">
              <w:rPr>
                <w:rFonts w:ascii="Arial" w:hAnsi="Arial" w:cs="Arial"/>
                <w:b/>
                <w:sz w:val="18"/>
                <w:szCs w:val="18"/>
              </w:rPr>
              <w:t>ISCED</w:t>
            </w:r>
          </w:p>
          <w:p w:rsidR="003D752F" w:rsidRPr="00DA5673" w:rsidRDefault="003D752F" w:rsidP="000247FD">
            <w:pPr>
              <w:snapToGrid w:val="0"/>
              <w:jc w:val="center"/>
              <w:rPr>
                <w:rFonts w:ascii="Arial" w:hAnsi="Arial" w:cs="Arial"/>
                <w:sz w:val="18"/>
                <w:szCs w:val="18"/>
              </w:rPr>
            </w:pPr>
            <w:r w:rsidRPr="00DA5673">
              <w:rPr>
                <w:rFonts w:ascii="Arial" w:hAnsi="Arial" w:cs="Arial"/>
                <w:b/>
                <w:sz w:val="18"/>
                <w:szCs w:val="18"/>
              </w:rPr>
              <w:t>1</w:t>
            </w:r>
          </w:p>
        </w:tc>
        <w:tc>
          <w:tcPr>
            <w:tcW w:w="634" w:type="dxa"/>
            <w:shd w:val="clear" w:color="auto" w:fill="FFFFFF"/>
            <w:vAlign w:val="center"/>
          </w:tcPr>
          <w:p w:rsidR="003D752F" w:rsidRPr="00DA5673" w:rsidRDefault="003D752F" w:rsidP="000247FD">
            <w:pPr>
              <w:snapToGrid w:val="0"/>
              <w:jc w:val="center"/>
              <w:rPr>
                <w:rFonts w:ascii="Arial" w:hAnsi="Arial" w:cs="Arial"/>
                <w:b/>
                <w:sz w:val="18"/>
                <w:szCs w:val="18"/>
              </w:rPr>
            </w:pPr>
            <w:r w:rsidRPr="00DA5673">
              <w:rPr>
                <w:rFonts w:ascii="Arial" w:hAnsi="Arial" w:cs="Arial"/>
                <w:b/>
                <w:sz w:val="18"/>
                <w:szCs w:val="18"/>
              </w:rPr>
              <w:t>ISCED</w:t>
            </w:r>
          </w:p>
          <w:p w:rsidR="003D752F" w:rsidRPr="00DA5673" w:rsidRDefault="003D752F" w:rsidP="000247FD">
            <w:pPr>
              <w:snapToGrid w:val="0"/>
              <w:jc w:val="center"/>
              <w:rPr>
                <w:rFonts w:ascii="Arial" w:hAnsi="Arial" w:cs="Arial"/>
                <w:sz w:val="18"/>
                <w:szCs w:val="18"/>
              </w:rPr>
            </w:pPr>
            <w:r w:rsidRPr="00DA5673">
              <w:rPr>
                <w:rFonts w:ascii="Arial" w:hAnsi="Arial" w:cs="Arial"/>
                <w:b/>
                <w:sz w:val="18"/>
                <w:szCs w:val="18"/>
              </w:rPr>
              <w:t>1</w:t>
            </w:r>
          </w:p>
        </w:tc>
        <w:tc>
          <w:tcPr>
            <w:tcW w:w="675" w:type="dxa"/>
            <w:shd w:val="clear" w:color="auto" w:fill="FFFFFF"/>
            <w:vAlign w:val="center"/>
          </w:tcPr>
          <w:p w:rsidR="003D752F" w:rsidRPr="00DA5673" w:rsidRDefault="003D752F" w:rsidP="000247FD">
            <w:pPr>
              <w:snapToGrid w:val="0"/>
              <w:jc w:val="center"/>
              <w:rPr>
                <w:rFonts w:ascii="Arial" w:hAnsi="Arial" w:cs="Arial"/>
                <w:b/>
                <w:sz w:val="18"/>
                <w:szCs w:val="18"/>
              </w:rPr>
            </w:pPr>
            <w:r w:rsidRPr="00DA5673">
              <w:rPr>
                <w:rFonts w:ascii="Arial" w:hAnsi="Arial" w:cs="Arial"/>
                <w:b/>
                <w:sz w:val="18"/>
                <w:szCs w:val="18"/>
              </w:rPr>
              <w:t>ISCED</w:t>
            </w:r>
          </w:p>
          <w:p w:rsidR="003D752F" w:rsidRPr="00DA5673" w:rsidRDefault="003D752F" w:rsidP="000247FD">
            <w:pPr>
              <w:snapToGrid w:val="0"/>
              <w:jc w:val="center"/>
              <w:rPr>
                <w:rFonts w:ascii="Arial" w:hAnsi="Arial" w:cs="Arial"/>
                <w:b/>
                <w:sz w:val="18"/>
                <w:szCs w:val="18"/>
              </w:rPr>
            </w:pPr>
            <w:r w:rsidRPr="00DA5673">
              <w:rPr>
                <w:rFonts w:ascii="Arial" w:hAnsi="Arial" w:cs="Arial"/>
                <w:b/>
                <w:sz w:val="18"/>
                <w:szCs w:val="18"/>
              </w:rPr>
              <w:t>1</w:t>
            </w:r>
          </w:p>
        </w:tc>
        <w:tc>
          <w:tcPr>
            <w:tcW w:w="634" w:type="dxa"/>
            <w:shd w:val="clear" w:color="auto" w:fill="FFFFFF"/>
            <w:vAlign w:val="center"/>
          </w:tcPr>
          <w:p w:rsidR="003D752F" w:rsidRPr="00DA5673" w:rsidRDefault="003D752F" w:rsidP="000247FD">
            <w:pPr>
              <w:snapToGrid w:val="0"/>
              <w:jc w:val="center"/>
              <w:rPr>
                <w:rFonts w:ascii="Arial" w:hAnsi="Arial" w:cs="Arial"/>
                <w:b/>
                <w:sz w:val="18"/>
                <w:szCs w:val="18"/>
              </w:rPr>
            </w:pPr>
            <w:r w:rsidRPr="00DA5673">
              <w:rPr>
                <w:rFonts w:ascii="Arial" w:hAnsi="Arial" w:cs="Arial"/>
                <w:b/>
                <w:sz w:val="18"/>
                <w:szCs w:val="18"/>
              </w:rPr>
              <w:t>ISCED</w:t>
            </w:r>
          </w:p>
          <w:p w:rsidR="003D752F" w:rsidRPr="00DA5673" w:rsidRDefault="003D752F" w:rsidP="000247FD">
            <w:pPr>
              <w:snapToGrid w:val="0"/>
              <w:jc w:val="center"/>
              <w:rPr>
                <w:rFonts w:ascii="Arial" w:hAnsi="Arial" w:cs="Arial"/>
                <w:sz w:val="18"/>
                <w:szCs w:val="18"/>
              </w:rPr>
            </w:pPr>
            <w:r w:rsidRPr="00DA5673">
              <w:rPr>
                <w:rFonts w:ascii="Arial" w:hAnsi="Arial" w:cs="Arial"/>
                <w:b/>
                <w:sz w:val="18"/>
                <w:szCs w:val="18"/>
              </w:rPr>
              <w:t>2</w:t>
            </w:r>
          </w:p>
        </w:tc>
        <w:tc>
          <w:tcPr>
            <w:tcW w:w="735" w:type="dxa"/>
            <w:shd w:val="clear" w:color="auto" w:fill="FFFFFF"/>
            <w:vAlign w:val="center"/>
          </w:tcPr>
          <w:p w:rsidR="003D752F" w:rsidRPr="00DA5673" w:rsidRDefault="003D752F" w:rsidP="000247FD">
            <w:pPr>
              <w:snapToGrid w:val="0"/>
              <w:jc w:val="center"/>
              <w:rPr>
                <w:rFonts w:ascii="Arial" w:hAnsi="Arial" w:cs="Arial"/>
                <w:b/>
                <w:sz w:val="18"/>
                <w:szCs w:val="18"/>
              </w:rPr>
            </w:pPr>
            <w:r w:rsidRPr="00DA5673">
              <w:rPr>
                <w:rFonts w:ascii="Arial" w:hAnsi="Arial" w:cs="Arial"/>
                <w:b/>
                <w:sz w:val="18"/>
                <w:szCs w:val="18"/>
              </w:rPr>
              <w:t>ISCED</w:t>
            </w:r>
          </w:p>
          <w:p w:rsidR="003D752F" w:rsidRPr="00DA5673" w:rsidRDefault="003D752F" w:rsidP="000247FD">
            <w:pPr>
              <w:snapToGrid w:val="0"/>
              <w:jc w:val="center"/>
              <w:rPr>
                <w:rFonts w:ascii="Arial" w:hAnsi="Arial" w:cs="Arial"/>
                <w:sz w:val="18"/>
                <w:szCs w:val="18"/>
              </w:rPr>
            </w:pPr>
            <w:r w:rsidRPr="00DA5673">
              <w:rPr>
                <w:rFonts w:ascii="Arial" w:hAnsi="Arial" w:cs="Arial"/>
                <w:b/>
                <w:sz w:val="18"/>
                <w:szCs w:val="18"/>
              </w:rPr>
              <w:t>2</w:t>
            </w:r>
          </w:p>
        </w:tc>
        <w:tc>
          <w:tcPr>
            <w:tcW w:w="635" w:type="dxa"/>
            <w:shd w:val="clear" w:color="auto" w:fill="FFFFFF"/>
            <w:vAlign w:val="center"/>
          </w:tcPr>
          <w:p w:rsidR="003D752F" w:rsidRPr="00DA5673" w:rsidRDefault="003D752F" w:rsidP="000247FD">
            <w:pPr>
              <w:snapToGrid w:val="0"/>
              <w:jc w:val="center"/>
              <w:rPr>
                <w:rFonts w:ascii="Arial" w:hAnsi="Arial" w:cs="Arial"/>
                <w:b/>
                <w:sz w:val="18"/>
                <w:szCs w:val="18"/>
              </w:rPr>
            </w:pPr>
            <w:r w:rsidRPr="00DA5673">
              <w:rPr>
                <w:rFonts w:ascii="Arial" w:hAnsi="Arial" w:cs="Arial"/>
                <w:b/>
                <w:sz w:val="18"/>
                <w:szCs w:val="18"/>
              </w:rPr>
              <w:t>ISCED</w:t>
            </w:r>
          </w:p>
          <w:p w:rsidR="003D752F" w:rsidRPr="00DA5673" w:rsidRDefault="003D752F" w:rsidP="000247FD">
            <w:pPr>
              <w:snapToGrid w:val="0"/>
              <w:jc w:val="center"/>
              <w:rPr>
                <w:rFonts w:ascii="Arial" w:hAnsi="Arial" w:cs="Arial"/>
                <w:sz w:val="18"/>
                <w:szCs w:val="18"/>
              </w:rPr>
            </w:pPr>
            <w:r w:rsidRPr="00DA5673">
              <w:rPr>
                <w:rFonts w:ascii="Arial" w:hAnsi="Arial" w:cs="Arial"/>
                <w:b/>
                <w:sz w:val="18"/>
                <w:szCs w:val="18"/>
              </w:rPr>
              <w:t>2</w:t>
            </w:r>
          </w:p>
        </w:tc>
        <w:tc>
          <w:tcPr>
            <w:tcW w:w="635" w:type="dxa"/>
            <w:shd w:val="clear" w:color="auto" w:fill="FFFFFF"/>
            <w:vAlign w:val="center"/>
          </w:tcPr>
          <w:p w:rsidR="003D752F" w:rsidRPr="00DA5673" w:rsidRDefault="003D752F" w:rsidP="000247FD">
            <w:pPr>
              <w:snapToGrid w:val="0"/>
              <w:jc w:val="center"/>
              <w:rPr>
                <w:rFonts w:ascii="Arial" w:hAnsi="Arial" w:cs="Arial"/>
                <w:b/>
                <w:sz w:val="18"/>
                <w:szCs w:val="18"/>
              </w:rPr>
            </w:pPr>
            <w:r w:rsidRPr="00DA5673">
              <w:rPr>
                <w:rFonts w:ascii="Arial" w:hAnsi="Arial" w:cs="Arial"/>
                <w:b/>
                <w:sz w:val="18"/>
                <w:szCs w:val="18"/>
              </w:rPr>
              <w:t>ISCED</w:t>
            </w:r>
          </w:p>
          <w:p w:rsidR="003D752F" w:rsidRPr="00DA5673" w:rsidRDefault="003D752F" w:rsidP="000247FD">
            <w:pPr>
              <w:snapToGrid w:val="0"/>
              <w:jc w:val="center"/>
              <w:rPr>
                <w:rFonts w:ascii="Arial" w:hAnsi="Arial" w:cs="Arial"/>
                <w:b/>
                <w:sz w:val="18"/>
                <w:szCs w:val="18"/>
              </w:rPr>
            </w:pPr>
            <w:r w:rsidRPr="00DA5673">
              <w:rPr>
                <w:rFonts w:ascii="Arial" w:hAnsi="Arial" w:cs="Arial"/>
                <w:b/>
                <w:sz w:val="18"/>
                <w:szCs w:val="18"/>
              </w:rPr>
              <w:t>2</w:t>
            </w:r>
          </w:p>
        </w:tc>
        <w:tc>
          <w:tcPr>
            <w:tcW w:w="635" w:type="dxa"/>
            <w:shd w:val="clear" w:color="auto" w:fill="FFFFFF"/>
            <w:vAlign w:val="center"/>
          </w:tcPr>
          <w:p w:rsidR="003D752F" w:rsidRPr="00DA5673" w:rsidRDefault="003D752F" w:rsidP="00F137D4">
            <w:pPr>
              <w:snapToGrid w:val="0"/>
              <w:jc w:val="center"/>
              <w:rPr>
                <w:rFonts w:ascii="Arial" w:hAnsi="Arial" w:cs="Arial"/>
                <w:b/>
                <w:sz w:val="18"/>
                <w:szCs w:val="18"/>
              </w:rPr>
            </w:pPr>
            <w:r w:rsidRPr="00DA5673">
              <w:rPr>
                <w:rFonts w:ascii="Arial" w:hAnsi="Arial" w:cs="Arial"/>
                <w:b/>
                <w:sz w:val="18"/>
                <w:szCs w:val="18"/>
              </w:rPr>
              <w:t>ISCED</w:t>
            </w:r>
          </w:p>
          <w:p w:rsidR="003D752F" w:rsidRPr="00DA5673" w:rsidRDefault="003D752F" w:rsidP="00F137D4">
            <w:pPr>
              <w:snapToGrid w:val="0"/>
              <w:jc w:val="center"/>
              <w:rPr>
                <w:rFonts w:ascii="Arial" w:hAnsi="Arial" w:cs="Arial"/>
                <w:b/>
                <w:sz w:val="18"/>
                <w:szCs w:val="18"/>
              </w:rPr>
            </w:pPr>
            <w:r w:rsidRPr="00DA5673">
              <w:rPr>
                <w:rFonts w:ascii="Arial" w:hAnsi="Arial" w:cs="Arial"/>
                <w:b/>
                <w:sz w:val="18"/>
                <w:szCs w:val="18"/>
              </w:rPr>
              <w:t>2</w:t>
            </w:r>
          </w:p>
        </w:tc>
        <w:tc>
          <w:tcPr>
            <w:tcW w:w="1193" w:type="dxa"/>
            <w:shd w:val="clear" w:color="auto" w:fill="FFFFFF"/>
            <w:vAlign w:val="center"/>
          </w:tcPr>
          <w:p w:rsidR="003D752F" w:rsidRPr="00DA5673" w:rsidRDefault="003D752F" w:rsidP="000247FD">
            <w:pPr>
              <w:snapToGrid w:val="0"/>
              <w:jc w:val="center"/>
              <w:rPr>
                <w:rFonts w:ascii="Arial" w:hAnsi="Arial" w:cs="Arial"/>
                <w:sz w:val="18"/>
                <w:szCs w:val="18"/>
              </w:rPr>
            </w:pPr>
          </w:p>
        </w:tc>
      </w:tr>
    </w:tbl>
    <w:p w:rsidR="004C3031" w:rsidRDefault="004C3031" w:rsidP="004C3031">
      <w:pPr>
        <w:spacing w:line="360" w:lineRule="auto"/>
        <w:ind w:left="360"/>
        <w:rPr>
          <w:rFonts w:ascii="Arial" w:hAnsi="Arial" w:cs="Arial"/>
        </w:rPr>
      </w:pPr>
    </w:p>
    <w:tbl>
      <w:tblPr>
        <w:tblpPr w:leftFromText="141" w:rightFromText="141" w:vertAnchor="text" w:horzAnchor="margin" w:tblpY="145"/>
        <w:tblW w:w="5060" w:type="pct"/>
        <w:tblCellSpacing w:w="20" w:type="dxa"/>
        <w:tblBorders>
          <w:top w:val="outset" w:sz="6" w:space="0" w:color="C00000"/>
          <w:left w:val="outset" w:sz="6" w:space="0" w:color="C00000"/>
          <w:bottom w:val="outset" w:sz="6" w:space="0" w:color="C00000"/>
          <w:right w:val="outset" w:sz="6" w:space="0" w:color="C00000"/>
          <w:insideH w:val="outset" w:sz="6" w:space="0" w:color="C00000"/>
          <w:insideV w:val="outset" w:sz="6" w:space="0" w:color="C00000"/>
        </w:tblBorders>
        <w:shd w:val="clear" w:color="auto" w:fill="99FFCC"/>
        <w:tblLook w:val="04A0" w:firstRow="1" w:lastRow="0" w:firstColumn="1" w:lastColumn="0" w:noHBand="0" w:noVBand="1"/>
      </w:tblPr>
      <w:tblGrid>
        <w:gridCol w:w="10012"/>
      </w:tblGrid>
      <w:tr w:rsidR="004C3031" w:rsidRPr="00752AA6" w:rsidTr="001304A3">
        <w:trPr>
          <w:tblCellSpacing w:w="20" w:type="dxa"/>
        </w:trPr>
        <w:tc>
          <w:tcPr>
            <w:tcW w:w="4959" w:type="pct"/>
            <w:shd w:val="clear" w:color="auto" w:fill="99FFCC"/>
          </w:tcPr>
          <w:p w:rsidR="004C3031" w:rsidRPr="001331A1" w:rsidRDefault="004C3031" w:rsidP="001304A3">
            <w:pPr>
              <w:ind w:left="360"/>
              <w:jc w:val="center"/>
              <w:rPr>
                <w:rFonts w:ascii="Arial" w:hAnsi="Arial" w:cs="Arial"/>
                <w:b/>
                <w:sz w:val="28"/>
                <w:szCs w:val="28"/>
              </w:rPr>
            </w:pPr>
            <w:r w:rsidRPr="001331A1">
              <w:rPr>
                <w:rFonts w:ascii="Arial" w:hAnsi="Arial" w:cs="Arial"/>
                <w:b/>
                <w:sz w:val="28"/>
                <w:szCs w:val="28"/>
              </w:rPr>
              <w:t>Školský učebný plán</w:t>
            </w:r>
          </w:p>
        </w:tc>
      </w:tr>
    </w:tbl>
    <w:p w:rsidR="00993E3D" w:rsidRDefault="00993E3D" w:rsidP="00D4369E">
      <w:pPr>
        <w:rPr>
          <w:rFonts w:ascii="Arial" w:hAnsi="Arial" w:cs="Arial"/>
        </w:rPr>
      </w:pPr>
    </w:p>
    <w:tbl>
      <w:tblPr>
        <w:tblW w:w="10820" w:type="dxa"/>
        <w:tblCellMar>
          <w:left w:w="70" w:type="dxa"/>
          <w:right w:w="70" w:type="dxa"/>
        </w:tblCellMar>
        <w:tblLook w:val="04A0" w:firstRow="1" w:lastRow="0" w:firstColumn="1" w:lastColumn="0" w:noHBand="0" w:noVBand="1"/>
      </w:tblPr>
      <w:tblGrid>
        <w:gridCol w:w="1756"/>
        <w:gridCol w:w="2400"/>
        <w:gridCol w:w="399"/>
        <w:gridCol w:w="400"/>
        <w:gridCol w:w="400"/>
        <w:gridCol w:w="400"/>
        <w:gridCol w:w="557"/>
        <w:gridCol w:w="739"/>
        <w:gridCol w:w="400"/>
        <w:gridCol w:w="400"/>
        <w:gridCol w:w="400"/>
        <w:gridCol w:w="400"/>
        <w:gridCol w:w="400"/>
        <w:gridCol w:w="637"/>
        <w:gridCol w:w="739"/>
        <w:gridCol w:w="393"/>
      </w:tblGrid>
      <w:tr w:rsidR="00A319C1" w:rsidRPr="00A319C1" w:rsidTr="00A319C1">
        <w:trPr>
          <w:trHeight w:val="324"/>
        </w:trPr>
        <w:tc>
          <w:tcPr>
            <w:tcW w:w="10420" w:type="dxa"/>
            <w:gridSpan w:val="15"/>
            <w:tcBorders>
              <w:top w:val="single" w:sz="8" w:space="0" w:color="800080"/>
              <w:left w:val="single" w:sz="8" w:space="0" w:color="800080"/>
              <w:bottom w:val="nil"/>
              <w:right w:val="single" w:sz="8" w:space="0" w:color="800080"/>
            </w:tcBorders>
            <w:shd w:val="clear" w:color="000000" w:fill="CCFFCC"/>
            <w:vAlign w:val="center"/>
            <w:hideMark/>
          </w:tcPr>
          <w:p w:rsidR="00A319C1" w:rsidRPr="00A319C1" w:rsidRDefault="00A319C1" w:rsidP="00A319C1">
            <w:pPr>
              <w:suppressAutoHyphens w:val="0"/>
              <w:jc w:val="center"/>
              <w:rPr>
                <w:rFonts w:ascii="Arial" w:hAnsi="Arial" w:cs="Arial"/>
                <w:b/>
                <w:bCs/>
                <w:color w:val="000000"/>
                <w:lang w:eastAsia="sk-SK"/>
              </w:rPr>
            </w:pPr>
            <w:r w:rsidRPr="00A319C1">
              <w:rPr>
                <w:rFonts w:ascii="Arial" w:hAnsi="Arial" w:cs="Arial"/>
                <w:b/>
                <w:bCs/>
                <w:color w:val="000000"/>
                <w:lang w:eastAsia="sk-SK"/>
              </w:rPr>
              <w:t>ISCED 1, ISCED 2: RÁMCOVÝ UČEBNÝ PLÁN PRE ZŠ - 2016-2017</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Arial" w:hAnsi="Arial" w:cs="Arial"/>
                <w:b/>
                <w:bCs/>
                <w:color w:val="000000"/>
                <w:lang w:eastAsia="sk-SK"/>
              </w:rPr>
            </w:pPr>
          </w:p>
        </w:tc>
      </w:tr>
      <w:tr w:rsidR="00A319C1" w:rsidRPr="00A319C1" w:rsidTr="00A319C1">
        <w:trPr>
          <w:trHeight w:val="660"/>
        </w:trPr>
        <w:tc>
          <w:tcPr>
            <w:tcW w:w="1760" w:type="dxa"/>
            <w:tcBorders>
              <w:top w:val="single" w:sz="8" w:space="0" w:color="800080"/>
              <w:left w:val="single" w:sz="8" w:space="0" w:color="800080"/>
              <w:bottom w:val="nil"/>
              <w:right w:val="single" w:sz="8" w:space="0" w:color="800080"/>
            </w:tcBorders>
            <w:shd w:val="clear" w:color="000000" w:fill="99CC00"/>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Vzdelávacia oblasť</w:t>
            </w:r>
          </w:p>
        </w:tc>
        <w:tc>
          <w:tcPr>
            <w:tcW w:w="2420" w:type="dxa"/>
            <w:tcBorders>
              <w:top w:val="single" w:sz="8" w:space="0" w:color="800080"/>
              <w:left w:val="nil"/>
              <w:bottom w:val="nil"/>
              <w:right w:val="single" w:sz="8" w:space="0" w:color="800080"/>
            </w:tcBorders>
            <w:shd w:val="clear" w:color="000000" w:fill="99CC00"/>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Predmet/ročník</w:t>
            </w:r>
          </w:p>
        </w:tc>
        <w:tc>
          <w:tcPr>
            <w:tcW w:w="400" w:type="dxa"/>
            <w:tcBorders>
              <w:top w:val="single" w:sz="8" w:space="0" w:color="800080"/>
              <w:left w:val="nil"/>
              <w:bottom w:val="nil"/>
              <w:right w:val="single" w:sz="8" w:space="0" w:color="800080"/>
            </w:tcBorders>
            <w:shd w:val="clear" w:color="000000" w:fill="99CC00"/>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1.</w:t>
            </w:r>
          </w:p>
        </w:tc>
        <w:tc>
          <w:tcPr>
            <w:tcW w:w="400" w:type="dxa"/>
            <w:tcBorders>
              <w:top w:val="single" w:sz="8" w:space="0" w:color="800080"/>
              <w:left w:val="nil"/>
              <w:bottom w:val="nil"/>
              <w:right w:val="single" w:sz="8" w:space="0" w:color="800080"/>
            </w:tcBorders>
            <w:shd w:val="clear" w:color="000000" w:fill="99CC00"/>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2.</w:t>
            </w:r>
          </w:p>
        </w:tc>
        <w:tc>
          <w:tcPr>
            <w:tcW w:w="400" w:type="dxa"/>
            <w:tcBorders>
              <w:top w:val="single" w:sz="8" w:space="0" w:color="800080"/>
              <w:left w:val="nil"/>
              <w:bottom w:val="nil"/>
              <w:right w:val="single" w:sz="8" w:space="0" w:color="800080"/>
            </w:tcBorders>
            <w:shd w:val="clear" w:color="000000" w:fill="99CC00"/>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3.</w:t>
            </w:r>
          </w:p>
        </w:tc>
        <w:tc>
          <w:tcPr>
            <w:tcW w:w="400" w:type="dxa"/>
            <w:tcBorders>
              <w:top w:val="single" w:sz="8" w:space="0" w:color="800080"/>
              <w:left w:val="nil"/>
              <w:bottom w:val="nil"/>
              <w:right w:val="single" w:sz="8" w:space="0" w:color="800080"/>
            </w:tcBorders>
            <w:shd w:val="clear" w:color="000000" w:fill="99CC00"/>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4.</w:t>
            </w:r>
          </w:p>
        </w:tc>
        <w:tc>
          <w:tcPr>
            <w:tcW w:w="560" w:type="dxa"/>
            <w:tcBorders>
              <w:top w:val="single" w:sz="8" w:space="0" w:color="800080"/>
              <w:left w:val="nil"/>
              <w:bottom w:val="nil"/>
              <w:right w:val="single" w:sz="8" w:space="0" w:color="800080"/>
            </w:tcBorders>
            <w:shd w:val="clear" w:color="000000" w:fill="FABF8F"/>
            <w:textDirection w:val="btLr"/>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Plán</w:t>
            </w:r>
          </w:p>
        </w:tc>
        <w:tc>
          <w:tcPr>
            <w:tcW w:w="720" w:type="dxa"/>
            <w:tcBorders>
              <w:top w:val="single" w:sz="8" w:space="0" w:color="800080"/>
              <w:left w:val="nil"/>
              <w:bottom w:val="nil"/>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Spolu 1.-4.</w:t>
            </w:r>
          </w:p>
        </w:tc>
        <w:tc>
          <w:tcPr>
            <w:tcW w:w="400" w:type="dxa"/>
            <w:tcBorders>
              <w:top w:val="single" w:sz="8" w:space="0" w:color="800080"/>
              <w:left w:val="nil"/>
              <w:bottom w:val="nil"/>
              <w:right w:val="single" w:sz="8" w:space="0" w:color="800080"/>
            </w:tcBorders>
            <w:shd w:val="clear" w:color="000000" w:fill="99CC00"/>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5.</w:t>
            </w:r>
          </w:p>
        </w:tc>
        <w:tc>
          <w:tcPr>
            <w:tcW w:w="400" w:type="dxa"/>
            <w:tcBorders>
              <w:top w:val="single" w:sz="8" w:space="0" w:color="800080"/>
              <w:left w:val="nil"/>
              <w:bottom w:val="nil"/>
              <w:right w:val="single" w:sz="8" w:space="0" w:color="800080"/>
            </w:tcBorders>
            <w:shd w:val="clear" w:color="000000" w:fill="99CC00"/>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6.</w:t>
            </w:r>
          </w:p>
        </w:tc>
        <w:tc>
          <w:tcPr>
            <w:tcW w:w="400" w:type="dxa"/>
            <w:tcBorders>
              <w:top w:val="single" w:sz="8" w:space="0" w:color="800080"/>
              <w:left w:val="nil"/>
              <w:bottom w:val="nil"/>
              <w:right w:val="single" w:sz="8" w:space="0" w:color="800080"/>
            </w:tcBorders>
            <w:shd w:val="clear" w:color="000000" w:fill="99CC00"/>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7.</w:t>
            </w:r>
          </w:p>
        </w:tc>
        <w:tc>
          <w:tcPr>
            <w:tcW w:w="400" w:type="dxa"/>
            <w:tcBorders>
              <w:top w:val="single" w:sz="8" w:space="0" w:color="800080"/>
              <w:left w:val="nil"/>
              <w:bottom w:val="nil"/>
              <w:right w:val="single" w:sz="8" w:space="0" w:color="800080"/>
            </w:tcBorders>
            <w:shd w:val="clear" w:color="000000" w:fill="99CC00"/>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8.</w:t>
            </w:r>
          </w:p>
        </w:tc>
        <w:tc>
          <w:tcPr>
            <w:tcW w:w="400" w:type="dxa"/>
            <w:tcBorders>
              <w:top w:val="single" w:sz="8" w:space="0" w:color="800080"/>
              <w:left w:val="nil"/>
              <w:bottom w:val="nil"/>
              <w:right w:val="single" w:sz="8" w:space="0" w:color="800080"/>
            </w:tcBorders>
            <w:shd w:val="clear" w:color="000000" w:fill="99CC00"/>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9.</w:t>
            </w:r>
          </w:p>
        </w:tc>
        <w:tc>
          <w:tcPr>
            <w:tcW w:w="640" w:type="dxa"/>
            <w:tcBorders>
              <w:top w:val="single" w:sz="8" w:space="0" w:color="800080"/>
              <w:left w:val="nil"/>
              <w:bottom w:val="nil"/>
              <w:right w:val="single" w:sz="8" w:space="0" w:color="800080"/>
            </w:tcBorders>
            <w:shd w:val="clear" w:color="000000" w:fill="FABF8F"/>
            <w:textDirection w:val="btLr"/>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Plán</w:t>
            </w:r>
          </w:p>
        </w:tc>
        <w:tc>
          <w:tcPr>
            <w:tcW w:w="720" w:type="dxa"/>
            <w:tcBorders>
              <w:top w:val="single" w:sz="8" w:space="0" w:color="800080"/>
              <w:left w:val="nil"/>
              <w:bottom w:val="nil"/>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Spolu 5.-9.</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val="restart"/>
            <w:tcBorders>
              <w:top w:val="single" w:sz="8" w:space="0" w:color="800080"/>
              <w:left w:val="single" w:sz="8" w:space="0" w:color="800080"/>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Jazyk a komunikácia</w:t>
            </w:r>
          </w:p>
        </w:tc>
        <w:tc>
          <w:tcPr>
            <w:tcW w:w="2420" w:type="dxa"/>
            <w:tcBorders>
              <w:top w:val="single" w:sz="8" w:space="0" w:color="800080"/>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SJL</w:t>
            </w:r>
          </w:p>
        </w:tc>
        <w:tc>
          <w:tcPr>
            <w:tcW w:w="400" w:type="dxa"/>
            <w:tcBorders>
              <w:top w:val="single" w:sz="8" w:space="0" w:color="800080"/>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9</w:t>
            </w:r>
          </w:p>
        </w:tc>
        <w:tc>
          <w:tcPr>
            <w:tcW w:w="400" w:type="dxa"/>
            <w:tcBorders>
              <w:top w:val="single" w:sz="8" w:space="0" w:color="800080"/>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8</w:t>
            </w:r>
          </w:p>
        </w:tc>
        <w:tc>
          <w:tcPr>
            <w:tcW w:w="400" w:type="dxa"/>
            <w:tcBorders>
              <w:top w:val="single" w:sz="8" w:space="0" w:color="800080"/>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6</w:t>
            </w:r>
          </w:p>
        </w:tc>
        <w:tc>
          <w:tcPr>
            <w:tcW w:w="400" w:type="dxa"/>
            <w:tcBorders>
              <w:top w:val="single" w:sz="8" w:space="0" w:color="800080"/>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6</w:t>
            </w:r>
          </w:p>
        </w:tc>
        <w:tc>
          <w:tcPr>
            <w:tcW w:w="560" w:type="dxa"/>
            <w:tcBorders>
              <w:top w:val="single" w:sz="8" w:space="0" w:color="800080"/>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26</w:t>
            </w:r>
          </w:p>
        </w:tc>
        <w:tc>
          <w:tcPr>
            <w:tcW w:w="720" w:type="dxa"/>
            <w:tcBorders>
              <w:top w:val="single" w:sz="8" w:space="0" w:color="800080"/>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29</w:t>
            </w:r>
          </w:p>
        </w:tc>
        <w:tc>
          <w:tcPr>
            <w:tcW w:w="400" w:type="dxa"/>
            <w:tcBorders>
              <w:top w:val="single" w:sz="8" w:space="0" w:color="800080"/>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5</w:t>
            </w:r>
          </w:p>
        </w:tc>
        <w:tc>
          <w:tcPr>
            <w:tcW w:w="400" w:type="dxa"/>
            <w:tcBorders>
              <w:top w:val="single" w:sz="8" w:space="0" w:color="800080"/>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5</w:t>
            </w:r>
          </w:p>
        </w:tc>
        <w:tc>
          <w:tcPr>
            <w:tcW w:w="400" w:type="dxa"/>
            <w:tcBorders>
              <w:top w:val="single" w:sz="8" w:space="0" w:color="800080"/>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4</w:t>
            </w:r>
          </w:p>
        </w:tc>
        <w:tc>
          <w:tcPr>
            <w:tcW w:w="400" w:type="dxa"/>
            <w:tcBorders>
              <w:top w:val="single" w:sz="8" w:space="0" w:color="800080"/>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5</w:t>
            </w:r>
          </w:p>
        </w:tc>
        <w:tc>
          <w:tcPr>
            <w:tcW w:w="400" w:type="dxa"/>
            <w:tcBorders>
              <w:top w:val="single" w:sz="8" w:space="0" w:color="800080"/>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5</w:t>
            </w:r>
          </w:p>
        </w:tc>
        <w:tc>
          <w:tcPr>
            <w:tcW w:w="640" w:type="dxa"/>
            <w:tcBorders>
              <w:top w:val="single" w:sz="8" w:space="0" w:color="800080"/>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23</w:t>
            </w:r>
          </w:p>
        </w:tc>
        <w:tc>
          <w:tcPr>
            <w:tcW w:w="720" w:type="dxa"/>
            <w:tcBorders>
              <w:top w:val="single" w:sz="8" w:space="0" w:color="800080"/>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24</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single" w:sz="8" w:space="0" w:color="800080"/>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2"/>
                <w:szCs w:val="22"/>
                <w:lang w:eastAsia="sk-SK"/>
              </w:rPr>
            </w:pPr>
            <w:r w:rsidRPr="00A319C1">
              <w:rPr>
                <w:rFonts w:ascii="Book Antiqua" w:hAnsi="Book Antiqua" w:cs="Arial CE"/>
                <w:b/>
                <w:bCs/>
                <w:color w:val="800080"/>
                <w:sz w:val="22"/>
                <w:szCs w:val="22"/>
                <w:lang w:eastAsia="sk-SK"/>
              </w:rPr>
              <w:t>SJL - RU</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2</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2</w:t>
            </w:r>
          </w:p>
        </w:tc>
        <w:tc>
          <w:tcPr>
            <w:tcW w:w="56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xml:space="preserve"> </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4</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1</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64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xml:space="preserve"> </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1</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single" w:sz="8" w:space="0" w:color="800080"/>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prvý cudzí jazyk</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3</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3</w:t>
            </w:r>
          </w:p>
        </w:tc>
        <w:tc>
          <w:tcPr>
            <w:tcW w:w="560" w:type="dxa"/>
            <w:tcBorders>
              <w:top w:val="nil"/>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6</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6</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3</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3</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3</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3</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3</w:t>
            </w:r>
          </w:p>
        </w:tc>
        <w:tc>
          <w:tcPr>
            <w:tcW w:w="640" w:type="dxa"/>
            <w:tcBorders>
              <w:top w:val="nil"/>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15</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15</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single" w:sz="8" w:space="0" w:color="800080"/>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nil"/>
              <w:left w:val="nil"/>
              <w:bottom w:val="single" w:sz="8" w:space="0" w:color="800080"/>
              <w:right w:val="single" w:sz="8"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b/>
                <w:bCs/>
                <w:color w:val="974706"/>
                <w:sz w:val="22"/>
                <w:szCs w:val="22"/>
                <w:lang w:eastAsia="sk-SK"/>
              </w:rPr>
            </w:pPr>
            <w:r w:rsidRPr="00A319C1">
              <w:rPr>
                <w:rFonts w:ascii="Book Antiqua" w:hAnsi="Book Antiqua" w:cs="Arial CE"/>
                <w:b/>
                <w:bCs/>
                <w:color w:val="974706"/>
                <w:sz w:val="22"/>
                <w:szCs w:val="22"/>
                <w:lang w:eastAsia="sk-SK"/>
              </w:rPr>
              <w:t>Základy ANJ</w:t>
            </w:r>
          </w:p>
        </w:tc>
        <w:tc>
          <w:tcPr>
            <w:tcW w:w="400" w:type="dxa"/>
            <w:tcBorders>
              <w:top w:val="nil"/>
              <w:left w:val="nil"/>
              <w:bottom w:val="single" w:sz="8" w:space="0" w:color="800080"/>
              <w:right w:val="single" w:sz="8"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560" w:type="dxa"/>
            <w:tcBorders>
              <w:top w:val="nil"/>
              <w:left w:val="nil"/>
              <w:bottom w:val="single" w:sz="8" w:space="0" w:color="800080"/>
              <w:right w:val="single" w:sz="8" w:space="0" w:color="800080"/>
            </w:tcBorders>
            <w:shd w:val="clear" w:color="000000" w:fill="F2DCDB"/>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1</w:t>
            </w:r>
          </w:p>
        </w:tc>
        <w:tc>
          <w:tcPr>
            <w:tcW w:w="720" w:type="dxa"/>
            <w:tcBorders>
              <w:top w:val="nil"/>
              <w:left w:val="nil"/>
              <w:bottom w:val="single" w:sz="8" w:space="0" w:color="800080"/>
              <w:right w:val="single" w:sz="8"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1</w:t>
            </w:r>
          </w:p>
        </w:tc>
        <w:tc>
          <w:tcPr>
            <w:tcW w:w="400" w:type="dxa"/>
            <w:tcBorders>
              <w:top w:val="nil"/>
              <w:left w:val="nil"/>
              <w:bottom w:val="single" w:sz="8" w:space="0" w:color="800080"/>
              <w:right w:val="single" w:sz="8"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64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xml:space="preserve"> </w:t>
            </w:r>
          </w:p>
        </w:tc>
        <w:tc>
          <w:tcPr>
            <w:tcW w:w="720" w:type="dxa"/>
            <w:tcBorders>
              <w:top w:val="nil"/>
              <w:left w:val="nil"/>
              <w:bottom w:val="single" w:sz="8" w:space="0" w:color="800080"/>
              <w:right w:val="single" w:sz="8" w:space="0" w:color="800080"/>
              <w:tr2bl w:val="single" w:sz="4"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single" w:sz="8" w:space="0" w:color="800080"/>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2"/>
                <w:szCs w:val="22"/>
                <w:lang w:eastAsia="sk-SK"/>
              </w:rPr>
            </w:pPr>
            <w:r w:rsidRPr="00A319C1">
              <w:rPr>
                <w:rFonts w:ascii="Book Antiqua" w:hAnsi="Book Antiqua" w:cs="Arial CE"/>
                <w:b/>
                <w:bCs/>
                <w:color w:val="800080"/>
                <w:sz w:val="22"/>
                <w:szCs w:val="22"/>
                <w:lang w:eastAsia="sk-SK"/>
              </w:rPr>
              <w:t>1. cudzí jazyk (RU)</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56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xml:space="preserve"> </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0</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1</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1</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1</w:t>
            </w:r>
          </w:p>
        </w:tc>
        <w:tc>
          <w:tcPr>
            <w:tcW w:w="64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xml:space="preserve"> </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3</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single" w:sz="8" w:space="0" w:color="800080"/>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xml:space="preserve">druhý cudzí jazyk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56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 </w:t>
            </w:r>
          </w:p>
        </w:tc>
        <w:tc>
          <w:tcPr>
            <w:tcW w:w="720" w:type="dxa"/>
            <w:tcBorders>
              <w:top w:val="nil"/>
              <w:left w:val="nil"/>
              <w:bottom w:val="single" w:sz="8" w:space="0" w:color="800080"/>
              <w:right w:val="single" w:sz="8" w:space="0" w:color="800080"/>
              <w:tr2bl w:val="single" w:sz="4"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1</w:t>
            </w:r>
          </w:p>
        </w:tc>
        <w:tc>
          <w:tcPr>
            <w:tcW w:w="640" w:type="dxa"/>
            <w:tcBorders>
              <w:top w:val="nil"/>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4</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3</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single" w:sz="8" w:space="0" w:color="800080"/>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2"/>
                <w:szCs w:val="22"/>
                <w:lang w:eastAsia="sk-SK"/>
              </w:rPr>
            </w:pPr>
            <w:r w:rsidRPr="00A319C1">
              <w:rPr>
                <w:rFonts w:ascii="Book Antiqua" w:hAnsi="Book Antiqua" w:cs="Arial CE"/>
                <w:b/>
                <w:bCs/>
                <w:color w:val="800080"/>
                <w:sz w:val="22"/>
                <w:szCs w:val="22"/>
                <w:lang w:eastAsia="sk-SK"/>
              </w:rPr>
              <w:t>2. cudzí jazyk (RU)</w:t>
            </w:r>
          </w:p>
        </w:tc>
        <w:tc>
          <w:tcPr>
            <w:tcW w:w="400" w:type="dxa"/>
            <w:tcBorders>
              <w:top w:val="nil"/>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56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xml:space="preserve"> </w:t>
            </w:r>
          </w:p>
        </w:tc>
        <w:tc>
          <w:tcPr>
            <w:tcW w:w="720" w:type="dxa"/>
            <w:tcBorders>
              <w:top w:val="nil"/>
              <w:left w:val="nil"/>
              <w:bottom w:val="single" w:sz="8" w:space="0" w:color="800080"/>
              <w:right w:val="single" w:sz="8" w:space="0" w:color="800080"/>
              <w:tr2bl w:val="single" w:sz="4"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1</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1</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1</w:t>
            </w:r>
          </w:p>
        </w:tc>
        <w:tc>
          <w:tcPr>
            <w:tcW w:w="64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xml:space="preserve"> </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3</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val="restart"/>
            <w:tcBorders>
              <w:top w:val="nil"/>
              <w:left w:val="single" w:sz="8" w:space="0" w:color="800080"/>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Človek a príroda</w:t>
            </w:r>
          </w:p>
        </w:tc>
        <w:tc>
          <w:tcPr>
            <w:tcW w:w="242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prvouka</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2</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560" w:type="dxa"/>
            <w:tcBorders>
              <w:top w:val="nil"/>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sz w:val="22"/>
                <w:szCs w:val="22"/>
                <w:lang w:eastAsia="sk-SK"/>
              </w:rPr>
            </w:pPr>
            <w:r w:rsidRPr="00A319C1">
              <w:rPr>
                <w:rFonts w:ascii="Arial Black" w:hAnsi="Arial Black" w:cs="Arial CE"/>
                <w:b/>
                <w:bCs/>
                <w:sz w:val="22"/>
                <w:szCs w:val="22"/>
                <w:lang w:eastAsia="sk-SK"/>
              </w:rPr>
              <w:t> </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64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w:t>
            </w:r>
          </w:p>
        </w:tc>
        <w:tc>
          <w:tcPr>
            <w:tcW w:w="720" w:type="dxa"/>
            <w:tcBorders>
              <w:top w:val="nil"/>
              <w:left w:val="nil"/>
              <w:bottom w:val="single" w:sz="8" w:space="0" w:color="800080"/>
              <w:right w:val="single" w:sz="8" w:space="0" w:color="800080"/>
              <w:tr2bl w:val="single" w:sz="4"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nil"/>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prírodoveda</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560" w:type="dxa"/>
            <w:tcBorders>
              <w:top w:val="nil"/>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3</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2</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64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 </w:t>
            </w:r>
          </w:p>
        </w:tc>
        <w:tc>
          <w:tcPr>
            <w:tcW w:w="720" w:type="dxa"/>
            <w:tcBorders>
              <w:top w:val="nil"/>
              <w:left w:val="nil"/>
              <w:bottom w:val="single" w:sz="8" w:space="0" w:color="800080"/>
              <w:right w:val="single" w:sz="8" w:space="0" w:color="800080"/>
              <w:tr2bl w:val="single" w:sz="4"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nil"/>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2"/>
                <w:szCs w:val="22"/>
                <w:lang w:eastAsia="sk-SK"/>
              </w:rPr>
            </w:pPr>
            <w:r w:rsidRPr="00A319C1">
              <w:rPr>
                <w:rFonts w:ascii="Book Antiqua" w:hAnsi="Book Antiqua" w:cs="Arial CE"/>
                <w:b/>
                <w:bCs/>
                <w:color w:val="800080"/>
                <w:sz w:val="22"/>
                <w:szCs w:val="22"/>
                <w:lang w:eastAsia="sk-SK"/>
              </w:rPr>
              <w:t>Prírodoveda (RU)</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800080"/>
                <w:sz w:val="20"/>
                <w:szCs w:val="20"/>
                <w:lang w:eastAsia="sk-SK"/>
              </w:rPr>
            </w:pPr>
            <w:r w:rsidRPr="00A319C1">
              <w:rPr>
                <w:rFonts w:ascii="Book Antiqua" w:hAnsi="Book Antiqua" w:cs="Arial CE"/>
                <w:color w:val="80008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800080"/>
                <w:sz w:val="20"/>
                <w:szCs w:val="20"/>
                <w:lang w:eastAsia="sk-SK"/>
              </w:rPr>
            </w:pPr>
            <w:r w:rsidRPr="00A319C1">
              <w:rPr>
                <w:rFonts w:ascii="Book Antiqua" w:hAnsi="Book Antiqua" w:cs="Arial CE"/>
                <w:color w:val="80008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800080"/>
                <w:sz w:val="20"/>
                <w:szCs w:val="20"/>
                <w:lang w:eastAsia="sk-SK"/>
              </w:rPr>
            </w:pPr>
            <w:r w:rsidRPr="00A319C1">
              <w:rPr>
                <w:rFonts w:ascii="Book Antiqua" w:hAnsi="Book Antiqua" w:cs="Arial CE"/>
                <w:color w:val="800080"/>
                <w:sz w:val="20"/>
                <w:szCs w:val="20"/>
                <w:lang w:eastAsia="sk-SK"/>
              </w:rPr>
              <w:t>1</w:t>
            </w:r>
          </w:p>
        </w:tc>
        <w:tc>
          <w:tcPr>
            <w:tcW w:w="56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xml:space="preserve"> </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1</w:t>
            </w:r>
          </w:p>
        </w:tc>
        <w:tc>
          <w:tcPr>
            <w:tcW w:w="400" w:type="dxa"/>
            <w:tcBorders>
              <w:top w:val="nil"/>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800080"/>
                <w:sz w:val="20"/>
                <w:szCs w:val="20"/>
                <w:lang w:eastAsia="sk-SK"/>
              </w:rPr>
            </w:pPr>
            <w:r w:rsidRPr="00A319C1">
              <w:rPr>
                <w:rFonts w:ascii="Book Antiqua" w:hAnsi="Book Antiqua" w:cs="Arial CE"/>
                <w:color w:val="80008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800080"/>
                <w:sz w:val="20"/>
                <w:szCs w:val="20"/>
                <w:lang w:eastAsia="sk-SK"/>
              </w:rPr>
            </w:pPr>
            <w:r w:rsidRPr="00A319C1">
              <w:rPr>
                <w:rFonts w:ascii="Book Antiqua" w:hAnsi="Book Antiqua" w:cs="Arial CE"/>
                <w:color w:val="80008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800080"/>
                <w:sz w:val="20"/>
                <w:szCs w:val="20"/>
                <w:lang w:eastAsia="sk-SK"/>
              </w:rPr>
            </w:pPr>
            <w:r w:rsidRPr="00A319C1">
              <w:rPr>
                <w:rFonts w:ascii="Book Antiqua" w:hAnsi="Book Antiqua" w:cs="Arial CE"/>
                <w:color w:val="80008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800080"/>
                <w:sz w:val="20"/>
                <w:szCs w:val="20"/>
                <w:lang w:eastAsia="sk-SK"/>
              </w:rPr>
            </w:pPr>
            <w:r w:rsidRPr="00A319C1">
              <w:rPr>
                <w:rFonts w:ascii="Book Antiqua" w:hAnsi="Book Antiqua" w:cs="Arial CE"/>
                <w:color w:val="80008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800080"/>
                <w:sz w:val="20"/>
                <w:szCs w:val="20"/>
                <w:lang w:eastAsia="sk-SK"/>
              </w:rPr>
            </w:pPr>
            <w:r w:rsidRPr="00A319C1">
              <w:rPr>
                <w:rFonts w:ascii="Book Antiqua" w:hAnsi="Book Antiqua" w:cs="Arial CE"/>
                <w:color w:val="800080"/>
                <w:sz w:val="20"/>
                <w:szCs w:val="20"/>
                <w:lang w:eastAsia="sk-SK"/>
              </w:rPr>
              <w:t> </w:t>
            </w:r>
          </w:p>
        </w:tc>
        <w:tc>
          <w:tcPr>
            <w:tcW w:w="64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w:t>
            </w:r>
          </w:p>
        </w:tc>
        <w:tc>
          <w:tcPr>
            <w:tcW w:w="720" w:type="dxa"/>
            <w:tcBorders>
              <w:top w:val="nil"/>
              <w:left w:val="nil"/>
              <w:bottom w:val="single" w:sz="8" w:space="0" w:color="800080"/>
              <w:right w:val="single" w:sz="8" w:space="0" w:color="800080"/>
              <w:tr2bl w:val="single" w:sz="4"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nil"/>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xml:space="preserve">vlastiveda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560" w:type="dxa"/>
            <w:tcBorders>
              <w:top w:val="nil"/>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3</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2</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0"/>
                <w:szCs w:val="20"/>
                <w:lang w:eastAsia="sk-SK"/>
              </w:rPr>
            </w:pPr>
            <w:r w:rsidRPr="00A319C1">
              <w:rPr>
                <w:rFonts w:ascii="Book Antiqua" w:hAnsi="Book Antiqua" w:cs="Arial CE"/>
                <w:b/>
                <w:bCs/>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0"/>
                <w:szCs w:val="20"/>
                <w:lang w:eastAsia="sk-SK"/>
              </w:rPr>
            </w:pPr>
            <w:r w:rsidRPr="00A319C1">
              <w:rPr>
                <w:rFonts w:ascii="Book Antiqua" w:hAnsi="Book Antiqua" w:cs="Arial CE"/>
                <w:b/>
                <w:bCs/>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0"/>
                <w:szCs w:val="20"/>
                <w:lang w:eastAsia="sk-SK"/>
              </w:rPr>
            </w:pPr>
            <w:r w:rsidRPr="00A319C1">
              <w:rPr>
                <w:rFonts w:ascii="Book Antiqua" w:hAnsi="Book Antiqua" w:cs="Arial CE"/>
                <w:b/>
                <w:bCs/>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0"/>
                <w:szCs w:val="20"/>
                <w:lang w:eastAsia="sk-SK"/>
              </w:rPr>
            </w:pPr>
            <w:r w:rsidRPr="00A319C1">
              <w:rPr>
                <w:rFonts w:ascii="Book Antiqua" w:hAnsi="Book Antiqua" w:cs="Arial CE"/>
                <w:b/>
                <w:bCs/>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64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 </w:t>
            </w:r>
          </w:p>
        </w:tc>
        <w:tc>
          <w:tcPr>
            <w:tcW w:w="720" w:type="dxa"/>
            <w:tcBorders>
              <w:top w:val="nil"/>
              <w:left w:val="nil"/>
              <w:bottom w:val="single" w:sz="8" w:space="0" w:color="800080"/>
              <w:right w:val="single" w:sz="8" w:space="0" w:color="800080"/>
              <w:tr2bl w:val="single" w:sz="4"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nil"/>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nil"/>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fyzika</w:t>
            </w:r>
          </w:p>
        </w:tc>
        <w:tc>
          <w:tcPr>
            <w:tcW w:w="400" w:type="dxa"/>
            <w:tcBorders>
              <w:top w:val="nil"/>
              <w:left w:val="nil"/>
              <w:bottom w:val="nil"/>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nil"/>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nil"/>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nil"/>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56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 </w:t>
            </w:r>
          </w:p>
        </w:tc>
        <w:tc>
          <w:tcPr>
            <w:tcW w:w="720" w:type="dxa"/>
            <w:tcBorders>
              <w:top w:val="nil"/>
              <w:left w:val="nil"/>
              <w:bottom w:val="single" w:sz="8" w:space="0" w:color="800080"/>
              <w:right w:val="single" w:sz="8" w:space="0" w:color="800080"/>
              <w:tr2bl w:val="single" w:sz="4"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w:t>
            </w:r>
          </w:p>
        </w:tc>
        <w:tc>
          <w:tcPr>
            <w:tcW w:w="400" w:type="dxa"/>
            <w:tcBorders>
              <w:top w:val="nil"/>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2</w:t>
            </w:r>
          </w:p>
        </w:tc>
        <w:tc>
          <w:tcPr>
            <w:tcW w:w="400" w:type="dxa"/>
            <w:tcBorders>
              <w:top w:val="nil"/>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2</w:t>
            </w:r>
          </w:p>
        </w:tc>
        <w:tc>
          <w:tcPr>
            <w:tcW w:w="400" w:type="dxa"/>
            <w:tcBorders>
              <w:top w:val="nil"/>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640" w:type="dxa"/>
            <w:tcBorders>
              <w:top w:val="nil"/>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5</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6</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nil"/>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single" w:sz="8" w:space="0" w:color="800080"/>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chémia</w:t>
            </w:r>
          </w:p>
        </w:tc>
        <w:tc>
          <w:tcPr>
            <w:tcW w:w="400" w:type="dxa"/>
            <w:tcBorders>
              <w:top w:val="single" w:sz="8" w:space="0" w:color="800080"/>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single" w:sz="8" w:space="0" w:color="800080"/>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single" w:sz="8" w:space="0" w:color="800080"/>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single" w:sz="8" w:space="0" w:color="800080"/>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56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 </w:t>
            </w:r>
          </w:p>
        </w:tc>
        <w:tc>
          <w:tcPr>
            <w:tcW w:w="720" w:type="dxa"/>
            <w:tcBorders>
              <w:top w:val="nil"/>
              <w:left w:val="nil"/>
              <w:bottom w:val="single" w:sz="8" w:space="0" w:color="800080"/>
              <w:right w:val="single" w:sz="8" w:space="0" w:color="800080"/>
              <w:tr2bl w:val="single" w:sz="4"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w:t>
            </w:r>
          </w:p>
        </w:tc>
        <w:tc>
          <w:tcPr>
            <w:tcW w:w="400" w:type="dxa"/>
            <w:tcBorders>
              <w:top w:val="single" w:sz="8" w:space="0" w:color="800080"/>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single" w:sz="8" w:space="0" w:color="800080"/>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0"/>
                <w:szCs w:val="20"/>
                <w:lang w:eastAsia="sk-SK"/>
              </w:rPr>
            </w:pPr>
            <w:r w:rsidRPr="00A319C1">
              <w:rPr>
                <w:rFonts w:ascii="Book Antiqua" w:hAnsi="Book Antiqua" w:cs="Arial CE"/>
                <w:b/>
                <w:bCs/>
                <w:color w:val="000000"/>
                <w:sz w:val="20"/>
                <w:szCs w:val="20"/>
                <w:lang w:eastAsia="sk-SK"/>
              </w:rPr>
              <w:t> </w:t>
            </w:r>
          </w:p>
        </w:tc>
        <w:tc>
          <w:tcPr>
            <w:tcW w:w="400" w:type="dxa"/>
            <w:tcBorders>
              <w:top w:val="single" w:sz="8" w:space="0" w:color="800080"/>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0"/>
                <w:szCs w:val="20"/>
                <w:lang w:eastAsia="sk-SK"/>
              </w:rPr>
            </w:pPr>
            <w:r w:rsidRPr="00A319C1">
              <w:rPr>
                <w:rFonts w:ascii="Book Antiqua" w:hAnsi="Book Antiqua" w:cs="Arial CE"/>
                <w:b/>
                <w:bCs/>
                <w:color w:val="000000"/>
                <w:sz w:val="20"/>
                <w:szCs w:val="20"/>
                <w:lang w:eastAsia="sk-SK"/>
              </w:rPr>
              <w:t>1</w:t>
            </w:r>
          </w:p>
        </w:tc>
        <w:tc>
          <w:tcPr>
            <w:tcW w:w="400" w:type="dxa"/>
            <w:tcBorders>
              <w:top w:val="single" w:sz="8" w:space="0" w:color="800080"/>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single" w:sz="8" w:space="0" w:color="800080"/>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640" w:type="dxa"/>
            <w:tcBorders>
              <w:top w:val="nil"/>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4</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3</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nil"/>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single" w:sz="8" w:space="0" w:color="800080"/>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sz w:val="22"/>
                <w:szCs w:val="22"/>
                <w:lang w:eastAsia="sk-SK"/>
              </w:rPr>
            </w:pPr>
            <w:r w:rsidRPr="00A319C1">
              <w:rPr>
                <w:rFonts w:ascii="Book Antiqua" w:hAnsi="Book Antiqua" w:cs="Arial CE"/>
                <w:b/>
                <w:bCs/>
                <w:sz w:val="22"/>
                <w:szCs w:val="22"/>
                <w:lang w:eastAsia="sk-SK"/>
              </w:rPr>
              <w:t>chémia (RU)</w:t>
            </w:r>
          </w:p>
        </w:tc>
        <w:tc>
          <w:tcPr>
            <w:tcW w:w="400" w:type="dxa"/>
            <w:tcBorders>
              <w:top w:val="nil"/>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sz w:val="20"/>
                <w:szCs w:val="20"/>
                <w:lang w:eastAsia="sk-SK"/>
              </w:rPr>
            </w:pPr>
            <w:r w:rsidRPr="00A319C1">
              <w:rPr>
                <w:rFonts w:ascii="Book Antiqua" w:hAnsi="Book Antiqua" w:cs="Arial CE"/>
                <w:b/>
                <w:bCs/>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sz w:val="20"/>
                <w:szCs w:val="20"/>
                <w:lang w:eastAsia="sk-SK"/>
              </w:rPr>
            </w:pPr>
            <w:r w:rsidRPr="00A319C1">
              <w:rPr>
                <w:rFonts w:ascii="Book Antiqua" w:hAnsi="Book Antiqua" w:cs="Arial CE"/>
                <w:b/>
                <w:bCs/>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sz w:val="20"/>
                <w:szCs w:val="20"/>
                <w:lang w:eastAsia="sk-SK"/>
              </w:rPr>
            </w:pPr>
            <w:r w:rsidRPr="00A319C1">
              <w:rPr>
                <w:rFonts w:ascii="Book Antiqua" w:hAnsi="Book Antiqua" w:cs="Arial CE"/>
                <w:b/>
                <w:bCs/>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sz w:val="20"/>
                <w:szCs w:val="20"/>
                <w:lang w:eastAsia="sk-SK"/>
              </w:rPr>
            </w:pPr>
            <w:r w:rsidRPr="00A319C1">
              <w:rPr>
                <w:rFonts w:ascii="Book Antiqua" w:hAnsi="Book Antiqua" w:cs="Arial CE"/>
                <w:b/>
                <w:bCs/>
                <w:sz w:val="20"/>
                <w:szCs w:val="20"/>
                <w:lang w:eastAsia="sk-SK"/>
              </w:rPr>
              <w:t> </w:t>
            </w:r>
          </w:p>
        </w:tc>
        <w:tc>
          <w:tcPr>
            <w:tcW w:w="56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sz w:val="22"/>
                <w:szCs w:val="22"/>
                <w:lang w:eastAsia="sk-SK"/>
              </w:rPr>
            </w:pPr>
            <w:r w:rsidRPr="00A319C1">
              <w:rPr>
                <w:rFonts w:ascii="Arial Black" w:hAnsi="Arial Black" w:cs="Arial CE"/>
                <w:b/>
                <w:bCs/>
                <w:sz w:val="22"/>
                <w:szCs w:val="22"/>
                <w:lang w:eastAsia="sk-SK"/>
              </w:rPr>
              <w:t> </w:t>
            </w:r>
          </w:p>
        </w:tc>
        <w:tc>
          <w:tcPr>
            <w:tcW w:w="720" w:type="dxa"/>
            <w:tcBorders>
              <w:top w:val="nil"/>
              <w:left w:val="nil"/>
              <w:bottom w:val="single" w:sz="8" w:space="0" w:color="800080"/>
              <w:right w:val="single" w:sz="8" w:space="0" w:color="800080"/>
              <w:tr2bl w:val="single" w:sz="4"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sz w:val="22"/>
                <w:szCs w:val="22"/>
                <w:lang w:eastAsia="sk-SK"/>
              </w:rPr>
            </w:pPr>
            <w:r w:rsidRPr="00A319C1">
              <w:rPr>
                <w:rFonts w:ascii="Book Antiqua" w:hAnsi="Book Antiqua" w:cs="Arial CE"/>
                <w:b/>
                <w:bCs/>
                <w:sz w:val="22"/>
                <w:szCs w:val="22"/>
                <w:lang w:eastAsia="sk-SK"/>
              </w:rPr>
              <w:t> </w:t>
            </w:r>
          </w:p>
        </w:tc>
        <w:tc>
          <w:tcPr>
            <w:tcW w:w="400" w:type="dxa"/>
            <w:tcBorders>
              <w:top w:val="single" w:sz="8" w:space="0" w:color="800080"/>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sz w:val="20"/>
                <w:szCs w:val="20"/>
                <w:lang w:eastAsia="sk-SK"/>
              </w:rPr>
            </w:pPr>
            <w:r w:rsidRPr="00A319C1">
              <w:rPr>
                <w:rFonts w:ascii="Book Antiqua" w:hAnsi="Book Antiqua" w:cs="Arial CE"/>
                <w:b/>
                <w:bCs/>
                <w:sz w:val="20"/>
                <w:szCs w:val="20"/>
                <w:lang w:eastAsia="sk-SK"/>
              </w:rPr>
              <w:t> </w:t>
            </w:r>
          </w:p>
        </w:tc>
        <w:tc>
          <w:tcPr>
            <w:tcW w:w="400" w:type="dxa"/>
            <w:tcBorders>
              <w:top w:val="single" w:sz="8" w:space="0" w:color="800080"/>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sz w:val="20"/>
                <w:szCs w:val="20"/>
                <w:lang w:eastAsia="sk-SK"/>
              </w:rPr>
            </w:pPr>
            <w:r w:rsidRPr="00A319C1">
              <w:rPr>
                <w:rFonts w:ascii="Book Antiqua" w:hAnsi="Book Antiqua" w:cs="Arial CE"/>
                <w:sz w:val="20"/>
                <w:szCs w:val="20"/>
                <w:lang w:eastAsia="sk-SK"/>
              </w:rPr>
              <w:t> </w:t>
            </w:r>
          </w:p>
        </w:tc>
        <w:tc>
          <w:tcPr>
            <w:tcW w:w="400" w:type="dxa"/>
            <w:tcBorders>
              <w:top w:val="single" w:sz="8" w:space="0" w:color="800080"/>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sz w:val="20"/>
                <w:szCs w:val="20"/>
                <w:lang w:eastAsia="sk-SK"/>
              </w:rPr>
            </w:pPr>
            <w:r w:rsidRPr="00A319C1">
              <w:rPr>
                <w:rFonts w:ascii="Book Antiqua" w:hAnsi="Book Antiqua" w:cs="Arial CE"/>
                <w:b/>
                <w:bCs/>
                <w:sz w:val="20"/>
                <w:szCs w:val="20"/>
                <w:lang w:eastAsia="sk-SK"/>
              </w:rPr>
              <w:t> </w:t>
            </w:r>
          </w:p>
        </w:tc>
        <w:tc>
          <w:tcPr>
            <w:tcW w:w="400" w:type="dxa"/>
            <w:tcBorders>
              <w:top w:val="single" w:sz="8" w:space="0" w:color="800080"/>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sz w:val="20"/>
                <w:szCs w:val="20"/>
                <w:lang w:eastAsia="sk-SK"/>
              </w:rPr>
            </w:pPr>
            <w:r w:rsidRPr="00A319C1">
              <w:rPr>
                <w:rFonts w:ascii="Book Antiqua" w:hAnsi="Book Antiqua" w:cs="Arial CE"/>
                <w:sz w:val="20"/>
                <w:szCs w:val="20"/>
                <w:lang w:eastAsia="sk-SK"/>
              </w:rPr>
              <w:t> </w:t>
            </w:r>
          </w:p>
        </w:tc>
        <w:tc>
          <w:tcPr>
            <w:tcW w:w="400" w:type="dxa"/>
            <w:tcBorders>
              <w:top w:val="single" w:sz="8" w:space="0" w:color="800080"/>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sz w:val="20"/>
                <w:szCs w:val="20"/>
                <w:lang w:eastAsia="sk-SK"/>
              </w:rPr>
            </w:pPr>
            <w:r w:rsidRPr="00A319C1">
              <w:rPr>
                <w:rFonts w:ascii="Book Antiqua" w:hAnsi="Book Antiqua" w:cs="Arial CE"/>
                <w:sz w:val="20"/>
                <w:szCs w:val="20"/>
                <w:lang w:eastAsia="sk-SK"/>
              </w:rPr>
              <w:t> </w:t>
            </w:r>
          </w:p>
        </w:tc>
        <w:tc>
          <w:tcPr>
            <w:tcW w:w="64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sz w:val="22"/>
                <w:szCs w:val="22"/>
                <w:lang w:eastAsia="sk-SK"/>
              </w:rPr>
            </w:pPr>
            <w:r w:rsidRPr="00A319C1">
              <w:rPr>
                <w:rFonts w:ascii="Arial Black" w:hAnsi="Arial Black" w:cs="Arial CE"/>
                <w:b/>
                <w:bCs/>
                <w:sz w:val="22"/>
                <w:szCs w:val="22"/>
                <w:lang w:eastAsia="sk-SK"/>
              </w:rPr>
              <w:t xml:space="preserve"> </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0</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nil"/>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nil"/>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xml:space="preserve">biológia </w:t>
            </w:r>
          </w:p>
        </w:tc>
        <w:tc>
          <w:tcPr>
            <w:tcW w:w="400" w:type="dxa"/>
            <w:tcBorders>
              <w:top w:val="nil"/>
              <w:left w:val="nil"/>
              <w:bottom w:val="nil"/>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nil"/>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nil"/>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nil"/>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56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 </w:t>
            </w:r>
          </w:p>
        </w:tc>
        <w:tc>
          <w:tcPr>
            <w:tcW w:w="720" w:type="dxa"/>
            <w:tcBorders>
              <w:top w:val="nil"/>
              <w:left w:val="nil"/>
              <w:bottom w:val="single" w:sz="8" w:space="0" w:color="800080"/>
              <w:right w:val="single" w:sz="8" w:space="0" w:color="800080"/>
              <w:tr2bl w:val="single" w:sz="4"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w:t>
            </w:r>
          </w:p>
        </w:tc>
        <w:tc>
          <w:tcPr>
            <w:tcW w:w="400" w:type="dxa"/>
            <w:tcBorders>
              <w:top w:val="nil"/>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2</w:t>
            </w:r>
          </w:p>
        </w:tc>
        <w:tc>
          <w:tcPr>
            <w:tcW w:w="400" w:type="dxa"/>
            <w:tcBorders>
              <w:top w:val="nil"/>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0"/>
                <w:szCs w:val="20"/>
                <w:lang w:eastAsia="sk-SK"/>
              </w:rPr>
            </w:pPr>
            <w:r w:rsidRPr="00A319C1">
              <w:rPr>
                <w:rFonts w:ascii="Book Antiqua" w:hAnsi="Book Antiqua" w:cs="Arial CE"/>
                <w:b/>
                <w:bCs/>
                <w:color w:val="000000"/>
                <w:sz w:val="20"/>
                <w:szCs w:val="20"/>
                <w:lang w:eastAsia="sk-SK"/>
              </w:rPr>
              <w:t>1</w:t>
            </w:r>
          </w:p>
        </w:tc>
        <w:tc>
          <w:tcPr>
            <w:tcW w:w="400" w:type="dxa"/>
            <w:tcBorders>
              <w:top w:val="nil"/>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640" w:type="dxa"/>
            <w:tcBorders>
              <w:top w:val="nil"/>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5</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6</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nil"/>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single" w:sz="8" w:space="0" w:color="800080"/>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2"/>
                <w:szCs w:val="22"/>
                <w:lang w:eastAsia="sk-SK"/>
              </w:rPr>
            </w:pPr>
            <w:r w:rsidRPr="00A319C1">
              <w:rPr>
                <w:rFonts w:ascii="Book Antiqua" w:hAnsi="Book Antiqua" w:cs="Arial CE"/>
                <w:b/>
                <w:bCs/>
                <w:color w:val="800080"/>
                <w:sz w:val="22"/>
                <w:szCs w:val="22"/>
                <w:lang w:eastAsia="sk-SK"/>
              </w:rPr>
              <w:t>biológia (RU)</w:t>
            </w:r>
          </w:p>
        </w:tc>
        <w:tc>
          <w:tcPr>
            <w:tcW w:w="400" w:type="dxa"/>
            <w:tcBorders>
              <w:top w:val="single" w:sz="8" w:space="0" w:color="800080"/>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single" w:sz="8" w:space="0" w:color="800080"/>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single" w:sz="8" w:space="0" w:color="800080"/>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single" w:sz="8" w:space="0" w:color="800080"/>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56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w:t>
            </w:r>
          </w:p>
        </w:tc>
        <w:tc>
          <w:tcPr>
            <w:tcW w:w="720" w:type="dxa"/>
            <w:tcBorders>
              <w:top w:val="nil"/>
              <w:left w:val="nil"/>
              <w:bottom w:val="single" w:sz="8" w:space="0" w:color="800080"/>
              <w:right w:val="single" w:sz="8" w:space="0" w:color="800080"/>
              <w:tr2bl w:val="single" w:sz="4"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w:t>
            </w:r>
          </w:p>
        </w:tc>
        <w:tc>
          <w:tcPr>
            <w:tcW w:w="400" w:type="dxa"/>
            <w:tcBorders>
              <w:top w:val="single" w:sz="8" w:space="0" w:color="800080"/>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single" w:sz="8" w:space="0" w:color="800080"/>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7030A0"/>
                <w:sz w:val="20"/>
                <w:szCs w:val="20"/>
                <w:lang w:eastAsia="sk-SK"/>
              </w:rPr>
            </w:pPr>
            <w:r w:rsidRPr="00A319C1">
              <w:rPr>
                <w:rFonts w:ascii="Book Antiqua" w:hAnsi="Book Antiqua" w:cs="Arial CE"/>
                <w:color w:val="7030A0"/>
                <w:sz w:val="20"/>
                <w:szCs w:val="20"/>
                <w:lang w:eastAsia="sk-SK"/>
              </w:rPr>
              <w:t>1</w:t>
            </w:r>
          </w:p>
        </w:tc>
        <w:tc>
          <w:tcPr>
            <w:tcW w:w="400" w:type="dxa"/>
            <w:tcBorders>
              <w:top w:val="single" w:sz="8" w:space="0" w:color="800080"/>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sz w:val="20"/>
                <w:szCs w:val="20"/>
                <w:lang w:eastAsia="sk-SK"/>
              </w:rPr>
            </w:pPr>
            <w:r w:rsidRPr="00A319C1">
              <w:rPr>
                <w:rFonts w:ascii="Book Antiqua" w:hAnsi="Book Antiqua" w:cs="Arial CE"/>
                <w:b/>
                <w:bCs/>
                <w:sz w:val="20"/>
                <w:szCs w:val="20"/>
                <w:lang w:eastAsia="sk-SK"/>
              </w:rPr>
              <w:t>1</w:t>
            </w:r>
          </w:p>
        </w:tc>
        <w:tc>
          <w:tcPr>
            <w:tcW w:w="400" w:type="dxa"/>
            <w:tcBorders>
              <w:top w:val="single" w:sz="8" w:space="0" w:color="800080"/>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7030A0"/>
                <w:sz w:val="20"/>
                <w:szCs w:val="20"/>
                <w:lang w:eastAsia="sk-SK"/>
              </w:rPr>
            </w:pPr>
            <w:r w:rsidRPr="00A319C1">
              <w:rPr>
                <w:rFonts w:ascii="Book Antiqua" w:hAnsi="Book Antiqua" w:cs="Arial CE"/>
                <w:color w:val="7030A0"/>
                <w:sz w:val="20"/>
                <w:szCs w:val="20"/>
                <w:lang w:eastAsia="sk-SK"/>
              </w:rPr>
              <w:t>1</w:t>
            </w:r>
          </w:p>
        </w:tc>
        <w:tc>
          <w:tcPr>
            <w:tcW w:w="400" w:type="dxa"/>
            <w:tcBorders>
              <w:top w:val="single" w:sz="8" w:space="0" w:color="800080"/>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7030A0"/>
                <w:sz w:val="20"/>
                <w:szCs w:val="20"/>
                <w:lang w:eastAsia="sk-SK"/>
              </w:rPr>
            </w:pPr>
            <w:r w:rsidRPr="00A319C1">
              <w:rPr>
                <w:rFonts w:ascii="Book Antiqua" w:hAnsi="Book Antiqua" w:cs="Arial CE"/>
                <w:color w:val="7030A0"/>
                <w:sz w:val="20"/>
                <w:szCs w:val="20"/>
                <w:lang w:eastAsia="sk-SK"/>
              </w:rPr>
              <w:t>1</w:t>
            </w:r>
          </w:p>
        </w:tc>
        <w:tc>
          <w:tcPr>
            <w:tcW w:w="64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xml:space="preserve"> </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4</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nil"/>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nil"/>
              <w:left w:val="nil"/>
              <w:bottom w:val="single" w:sz="8" w:space="0" w:color="800080"/>
              <w:right w:val="single" w:sz="8"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b/>
                <w:bCs/>
                <w:color w:val="974706"/>
                <w:sz w:val="22"/>
                <w:szCs w:val="22"/>
                <w:lang w:eastAsia="sk-SK"/>
              </w:rPr>
            </w:pPr>
            <w:r w:rsidRPr="00A319C1">
              <w:rPr>
                <w:rFonts w:ascii="Book Antiqua" w:hAnsi="Book Antiqua" w:cs="Arial CE"/>
                <w:b/>
                <w:bCs/>
                <w:color w:val="974706"/>
                <w:sz w:val="22"/>
                <w:szCs w:val="22"/>
                <w:lang w:eastAsia="sk-SK"/>
              </w:rPr>
              <w:t>environment. vých.</w:t>
            </w:r>
          </w:p>
        </w:tc>
        <w:tc>
          <w:tcPr>
            <w:tcW w:w="400" w:type="dxa"/>
            <w:tcBorders>
              <w:top w:val="nil"/>
              <w:left w:val="nil"/>
              <w:bottom w:val="single" w:sz="8" w:space="0" w:color="800080"/>
              <w:right w:val="single" w:sz="8" w:space="0" w:color="800080"/>
              <w:tr2bl w:val="single" w:sz="4"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color w:val="FF6600"/>
                <w:sz w:val="20"/>
                <w:szCs w:val="20"/>
                <w:lang w:eastAsia="sk-SK"/>
              </w:rPr>
            </w:pPr>
            <w:r w:rsidRPr="00A319C1">
              <w:rPr>
                <w:rFonts w:ascii="Book Antiqua" w:hAnsi="Book Antiqua" w:cs="Arial CE"/>
                <w:color w:val="FF66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b/>
                <w:bCs/>
                <w:color w:val="FF6600"/>
                <w:sz w:val="20"/>
                <w:szCs w:val="20"/>
                <w:lang w:eastAsia="sk-SK"/>
              </w:rPr>
            </w:pPr>
            <w:r w:rsidRPr="00A319C1">
              <w:rPr>
                <w:rFonts w:ascii="Book Antiqua" w:hAnsi="Book Antiqua" w:cs="Arial CE"/>
                <w:b/>
                <w:bCs/>
                <w:color w:val="FF66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b/>
                <w:bCs/>
                <w:color w:val="FF6600"/>
                <w:sz w:val="20"/>
                <w:szCs w:val="20"/>
                <w:lang w:eastAsia="sk-SK"/>
              </w:rPr>
            </w:pPr>
            <w:r w:rsidRPr="00A319C1">
              <w:rPr>
                <w:rFonts w:ascii="Book Antiqua" w:hAnsi="Book Antiqua" w:cs="Arial CE"/>
                <w:b/>
                <w:bCs/>
                <w:color w:val="FF66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b/>
                <w:bCs/>
                <w:color w:val="FF6600"/>
                <w:sz w:val="20"/>
                <w:szCs w:val="20"/>
                <w:lang w:eastAsia="sk-SK"/>
              </w:rPr>
            </w:pPr>
            <w:r w:rsidRPr="00A319C1">
              <w:rPr>
                <w:rFonts w:ascii="Book Antiqua" w:hAnsi="Book Antiqua" w:cs="Arial CE"/>
                <w:b/>
                <w:bCs/>
                <w:color w:val="FF6600"/>
                <w:sz w:val="20"/>
                <w:szCs w:val="20"/>
                <w:lang w:eastAsia="sk-SK"/>
              </w:rPr>
              <w:t> </w:t>
            </w:r>
          </w:p>
        </w:tc>
        <w:tc>
          <w:tcPr>
            <w:tcW w:w="56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w:t>
            </w:r>
          </w:p>
        </w:tc>
        <w:tc>
          <w:tcPr>
            <w:tcW w:w="720" w:type="dxa"/>
            <w:tcBorders>
              <w:top w:val="nil"/>
              <w:left w:val="nil"/>
              <w:bottom w:val="single" w:sz="8" w:space="0" w:color="800080"/>
              <w:right w:val="single" w:sz="8" w:space="0" w:color="800080"/>
              <w:tr2bl w:val="single" w:sz="4"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w:t>
            </w:r>
          </w:p>
        </w:tc>
        <w:tc>
          <w:tcPr>
            <w:tcW w:w="400" w:type="dxa"/>
            <w:tcBorders>
              <w:top w:val="nil"/>
              <w:left w:val="nil"/>
              <w:bottom w:val="single" w:sz="8" w:space="0" w:color="800080"/>
              <w:right w:val="single" w:sz="8"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b/>
                <w:bCs/>
                <w:sz w:val="20"/>
                <w:szCs w:val="20"/>
                <w:lang w:eastAsia="sk-SK"/>
              </w:rPr>
            </w:pPr>
            <w:r w:rsidRPr="00A319C1">
              <w:rPr>
                <w:rFonts w:ascii="Book Antiqua" w:hAnsi="Book Antiqua" w:cs="Arial CE"/>
                <w:b/>
                <w:bCs/>
                <w:sz w:val="20"/>
                <w:szCs w:val="20"/>
                <w:lang w:eastAsia="sk-SK"/>
              </w:rPr>
              <w:t>1</w:t>
            </w:r>
          </w:p>
        </w:tc>
        <w:tc>
          <w:tcPr>
            <w:tcW w:w="400" w:type="dxa"/>
            <w:tcBorders>
              <w:top w:val="nil"/>
              <w:left w:val="nil"/>
              <w:bottom w:val="single" w:sz="8" w:space="0" w:color="800080"/>
              <w:right w:val="single" w:sz="8"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b/>
                <w:bCs/>
                <w:sz w:val="20"/>
                <w:szCs w:val="20"/>
                <w:lang w:eastAsia="sk-SK"/>
              </w:rPr>
            </w:pPr>
            <w:r w:rsidRPr="00A319C1">
              <w:rPr>
                <w:rFonts w:ascii="Book Antiqua" w:hAnsi="Book Antiqua" w:cs="Arial CE"/>
                <w:b/>
                <w:bCs/>
                <w:sz w:val="20"/>
                <w:szCs w:val="20"/>
                <w:lang w:eastAsia="sk-SK"/>
              </w:rPr>
              <w:t> </w:t>
            </w:r>
          </w:p>
        </w:tc>
        <w:tc>
          <w:tcPr>
            <w:tcW w:w="400" w:type="dxa"/>
            <w:tcBorders>
              <w:top w:val="nil"/>
              <w:left w:val="nil"/>
              <w:bottom w:val="single" w:sz="8" w:space="0" w:color="800080"/>
              <w:right w:val="single" w:sz="8"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b/>
                <w:bCs/>
                <w:sz w:val="20"/>
                <w:szCs w:val="20"/>
                <w:lang w:eastAsia="sk-SK"/>
              </w:rPr>
            </w:pPr>
            <w:r w:rsidRPr="00A319C1">
              <w:rPr>
                <w:rFonts w:ascii="Book Antiqua" w:hAnsi="Book Antiqua" w:cs="Arial CE"/>
                <w:b/>
                <w:bCs/>
                <w:sz w:val="20"/>
                <w:szCs w:val="20"/>
                <w:lang w:eastAsia="sk-SK"/>
              </w:rPr>
              <w:t> </w:t>
            </w:r>
          </w:p>
        </w:tc>
        <w:tc>
          <w:tcPr>
            <w:tcW w:w="400" w:type="dxa"/>
            <w:tcBorders>
              <w:top w:val="nil"/>
              <w:left w:val="nil"/>
              <w:bottom w:val="single" w:sz="8" w:space="0" w:color="800080"/>
              <w:right w:val="single" w:sz="8"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b/>
                <w:bCs/>
                <w:sz w:val="20"/>
                <w:szCs w:val="20"/>
                <w:lang w:eastAsia="sk-SK"/>
              </w:rPr>
            </w:pPr>
            <w:r w:rsidRPr="00A319C1">
              <w:rPr>
                <w:rFonts w:ascii="Book Antiqua" w:hAnsi="Book Antiqua" w:cs="Arial CE"/>
                <w:b/>
                <w:bCs/>
                <w:sz w:val="20"/>
                <w:szCs w:val="20"/>
                <w:lang w:eastAsia="sk-SK"/>
              </w:rPr>
              <w:t> </w:t>
            </w:r>
          </w:p>
        </w:tc>
        <w:tc>
          <w:tcPr>
            <w:tcW w:w="400" w:type="dxa"/>
            <w:tcBorders>
              <w:top w:val="nil"/>
              <w:left w:val="nil"/>
              <w:bottom w:val="single" w:sz="8" w:space="0" w:color="800080"/>
              <w:right w:val="single" w:sz="8"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b/>
                <w:bCs/>
                <w:sz w:val="20"/>
                <w:szCs w:val="20"/>
                <w:lang w:eastAsia="sk-SK"/>
              </w:rPr>
            </w:pPr>
            <w:r w:rsidRPr="00A319C1">
              <w:rPr>
                <w:rFonts w:ascii="Book Antiqua" w:hAnsi="Book Antiqua" w:cs="Arial CE"/>
                <w:b/>
                <w:bCs/>
                <w:sz w:val="20"/>
                <w:szCs w:val="20"/>
                <w:lang w:eastAsia="sk-SK"/>
              </w:rPr>
              <w:t>1</w:t>
            </w:r>
          </w:p>
        </w:tc>
        <w:tc>
          <w:tcPr>
            <w:tcW w:w="64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xml:space="preserve"> </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2</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val="restart"/>
            <w:tcBorders>
              <w:top w:val="nil"/>
              <w:left w:val="single" w:sz="8" w:space="0" w:color="800080"/>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xml:space="preserve">Človek a spoločnosť                                                                                                        </w:t>
            </w:r>
          </w:p>
        </w:tc>
        <w:tc>
          <w:tcPr>
            <w:tcW w:w="242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dejepis</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56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 </w:t>
            </w:r>
          </w:p>
        </w:tc>
        <w:tc>
          <w:tcPr>
            <w:tcW w:w="720" w:type="dxa"/>
            <w:tcBorders>
              <w:top w:val="nil"/>
              <w:left w:val="nil"/>
              <w:bottom w:val="single" w:sz="8" w:space="0" w:color="800080"/>
              <w:right w:val="single" w:sz="8" w:space="0" w:color="800080"/>
              <w:tr2bl w:val="single" w:sz="4"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2</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640" w:type="dxa"/>
            <w:tcBorders>
              <w:top w:val="nil"/>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6</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6</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nil"/>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2"/>
                <w:szCs w:val="22"/>
                <w:lang w:eastAsia="sk-SK"/>
              </w:rPr>
            </w:pPr>
            <w:r w:rsidRPr="00A319C1">
              <w:rPr>
                <w:rFonts w:ascii="Book Antiqua" w:hAnsi="Book Antiqua" w:cs="Arial CE"/>
                <w:b/>
                <w:bCs/>
                <w:color w:val="800080"/>
                <w:sz w:val="22"/>
                <w:szCs w:val="22"/>
                <w:lang w:eastAsia="sk-SK"/>
              </w:rPr>
              <w:t>dejepis (RU)</w:t>
            </w:r>
          </w:p>
        </w:tc>
        <w:tc>
          <w:tcPr>
            <w:tcW w:w="400" w:type="dxa"/>
            <w:tcBorders>
              <w:top w:val="nil"/>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56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w:t>
            </w:r>
          </w:p>
        </w:tc>
        <w:tc>
          <w:tcPr>
            <w:tcW w:w="720" w:type="dxa"/>
            <w:tcBorders>
              <w:top w:val="nil"/>
              <w:left w:val="nil"/>
              <w:bottom w:val="single" w:sz="8" w:space="0" w:color="800080"/>
              <w:right w:val="single" w:sz="8" w:space="0" w:color="800080"/>
              <w:tr2bl w:val="single" w:sz="4"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sz w:val="20"/>
                <w:szCs w:val="20"/>
                <w:lang w:eastAsia="sk-SK"/>
              </w:rPr>
            </w:pPr>
            <w:r w:rsidRPr="00A319C1">
              <w:rPr>
                <w:rFonts w:ascii="Book Antiqua" w:hAnsi="Book Antiqua" w:cs="Arial CE"/>
                <w:sz w:val="20"/>
                <w:szCs w:val="20"/>
                <w:lang w:eastAsia="sk-SK"/>
              </w:rPr>
              <w:t>1</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sz w:val="20"/>
                <w:szCs w:val="20"/>
                <w:lang w:eastAsia="sk-SK"/>
              </w:rPr>
            </w:pPr>
            <w:r w:rsidRPr="00A319C1">
              <w:rPr>
                <w:rFonts w:ascii="Book Antiqua" w:hAnsi="Book Antiqua" w:cs="Arial CE"/>
                <w:b/>
                <w:bCs/>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sz w:val="20"/>
                <w:szCs w:val="20"/>
                <w:lang w:eastAsia="sk-SK"/>
              </w:rPr>
            </w:pPr>
            <w:r w:rsidRPr="00A319C1">
              <w:rPr>
                <w:rFonts w:ascii="Book Antiqua" w:hAnsi="Book Antiqua" w:cs="Arial CE"/>
                <w:sz w:val="20"/>
                <w:szCs w:val="20"/>
                <w:lang w:eastAsia="sk-SK"/>
              </w:rPr>
              <w:t>1</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sz w:val="20"/>
                <w:szCs w:val="20"/>
                <w:lang w:eastAsia="sk-SK"/>
              </w:rPr>
            </w:pPr>
            <w:r w:rsidRPr="00A319C1">
              <w:rPr>
                <w:rFonts w:ascii="Book Antiqua" w:hAnsi="Book Antiqua" w:cs="Arial CE"/>
                <w:sz w:val="20"/>
                <w:szCs w:val="20"/>
                <w:lang w:eastAsia="sk-SK"/>
              </w:rPr>
              <w:t>1</w:t>
            </w:r>
          </w:p>
        </w:tc>
        <w:tc>
          <w:tcPr>
            <w:tcW w:w="64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xml:space="preserve"> </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3</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nil"/>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xml:space="preserve">geografia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56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 </w:t>
            </w:r>
          </w:p>
        </w:tc>
        <w:tc>
          <w:tcPr>
            <w:tcW w:w="720" w:type="dxa"/>
            <w:tcBorders>
              <w:top w:val="nil"/>
              <w:left w:val="nil"/>
              <w:bottom w:val="single" w:sz="8" w:space="0" w:color="800080"/>
              <w:right w:val="single" w:sz="8" w:space="0" w:color="800080"/>
              <w:tr2bl w:val="single" w:sz="4"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2</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640" w:type="dxa"/>
            <w:tcBorders>
              <w:top w:val="nil"/>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5</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6</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nil"/>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2"/>
                <w:szCs w:val="22"/>
                <w:lang w:eastAsia="sk-SK"/>
              </w:rPr>
            </w:pPr>
            <w:r w:rsidRPr="00A319C1">
              <w:rPr>
                <w:rFonts w:ascii="Book Antiqua" w:hAnsi="Book Antiqua" w:cs="Arial CE"/>
                <w:b/>
                <w:bCs/>
                <w:color w:val="800080"/>
                <w:sz w:val="22"/>
                <w:szCs w:val="22"/>
                <w:lang w:eastAsia="sk-SK"/>
              </w:rPr>
              <w:t>geografia (RU)</w:t>
            </w:r>
          </w:p>
        </w:tc>
        <w:tc>
          <w:tcPr>
            <w:tcW w:w="400" w:type="dxa"/>
            <w:tcBorders>
              <w:top w:val="nil"/>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7030A0"/>
                <w:sz w:val="20"/>
                <w:szCs w:val="20"/>
                <w:lang w:eastAsia="sk-SK"/>
              </w:rPr>
            </w:pPr>
            <w:r w:rsidRPr="00A319C1">
              <w:rPr>
                <w:rFonts w:ascii="Book Antiqua" w:hAnsi="Book Antiqua" w:cs="Arial CE"/>
                <w:color w:val="7030A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7030A0"/>
                <w:sz w:val="20"/>
                <w:szCs w:val="20"/>
                <w:lang w:eastAsia="sk-SK"/>
              </w:rPr>
            </w:pPr>
            <w:r w:rsidRPr="00A319C1">
              <w:rPr>
                <w:rFonts w:ascii="Book Antiqua" w:hAnsi="Book Antiqua" w:cs="Arial CE"/>
                <w:color w:val="7030A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7030A0"/>
                <w:sz w:val="20"/>
                <w:szCs w:val="20"/>
                <w:lang w:eastAsia="sk-SK"/>
              </w:rPr>
            </w:pPr>
            <w:r w:rsidRPr="00A319C1">
              <w:rPr>
                <w:rFonts w:ascii="Book Antiqua" w:hAnsi="Book Antiqua" w:cs="Arial CE"/>
                <w:color w:val="7030A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7030A0"/>
                <w:sz w:val="20"/>
                <w:szCs w:val="20"/>
                <w:lang w:eastAsia="sk-SK"/>
              </w:rPr>
            </w:pPr>
            <w:r w:rsidRPr="00A319C1">
              <w:rPr>
                <w:rFonts w:ascii="Book Antiqua" w:hAnsi="Book Antiqua" w:cs="Arial CE"/>
                <w:color w:val="7030A0"/>
                <w:sz w:val="20"/>
                <w:szCs w:val="20"/>
                <w:lang w:eastAsia="sk-SK"/>
              </w:rPr>
              <w:t> </w:t>
            </w:r>
          </w:p>
        </w:tc>
        <w:tc>
          <w:tcPr>
            <w:tcW w:w="56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w:t>
            </w:r>
          </w:p>
        </w:tc>
        <w:tc>
          <w:tcPr>
            <w:tcW w:w="720" w:type="dxa"/>
            <w:tcBorders>
              <w:top w:val="nil"/>
              <w:left w:val="nil"/>
              <w:bottom w:val="single" w:sz="8" w:space="0" w:color="800080"/>
              <w:right w:val="single" w:sz="8" w:space="0" w:color="800080"/>
              <w:tr2bl w:val="single" w:sz="4"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7030A0"/>
                <w:sz w:val="20"/>
                <w:szCs w:val="20"/>
                <w:lang w:eastAsia="sk-SK"/>
              </w:rPr>
            </w:pPr>
            <w:r w:rsidRPr="00A319C1">
              <w:rPr>
                <w:rFonts w:ascii="Book Antiqua" w:hAnsi="Book Antiqua" w:cs="Arial CE"/>
                <w:color w:val="7030A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7030A0"/>
                <w:sz w:val="20"/>
                <w:szCs w:val="20"/>
                <w:lang w:eastAsia="sk-SK"/>
              </w:rPr>
            </w:pPr>
            <w:r w:rsidRPr="00A319C1">
              <w:rPr>
                <w:rFonts w:ascii="Book Antiqua" w:hAnsi="Book Antiqua" w:cs="Arial CE"/>
                <w:color w:val="7030A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7030A0"/>
                <w:sz w:val="20"/>
                <w:szCs w:val="20"/>
                <w:lang w:eastAsia="sk-SK"/>
              </w:rPr>
            </w:pPr>
            <w:r w:rsidRPr="00A319C1">
              <w:rPr>
                <w:rFonts w:ascii="Book Antiqua" w:hAnsi="Book Antiqua" w:cs="Arial CE"/>
                <w:color w:val="7030A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7030A0"/>
                <w:sz w:val="20"/>
                <w:szCs w:val="20"/>
                <w:lang w:eastAsia="sk-SK"/>
              </w:rPr>
            </w:pPr>
            <w:r w:rsidRPr="00A319C1">
              <w:rPr>
                <w:rFonts w:ascii="Book Antiqua" w:hAnsi="Book Antiqua" w:cs="Arial CE"/>
                <w:color w:val="7030A0"/>
                <w:sz w:val="20"/>
                <w:szCs w:val="20"/>
                <w:lang w:eastAsia="sk-SK"/>
              </w:rPr>
              <w:t>1</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7030A0"/>
                <w:sz w:val="20"/>
                <w:szCs w:val="20"/>
                <w:lang w:eastAsia="sk-SK"/>
              </w:rPr>
            </w:pPr>
            <w:r w:rsidRPr="00A319C1">
              <w:rPr>
                <w:rFonts w:ascii="Book Antiqua" w:hAnsi="Book Antiqua" w:cs="Arial CE"/>
                <w:color w:val="7030A0"/>
                <w:sz w:val="20"/>
                <w:szCs w:val="20"/>
                <w:lang w:eastAsia="sk-SK"/>
              </w:rPr>
              <w:t> </w:t>
            </w:r>
          </w:p>
        </w:tc>
        <w:tc>
          <w:tcPr>
            <w:tcW w:w="64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xml:space="preserve"> </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1</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nil"/>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xml:space="preserve">občianska náuka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56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 </w:t>
            </w:r>
          </w:p>
        </w:tc>
        <w:tc>
          <w:tcPr>
            <w:tcW w:w="720" w:type="dxa"/>
            <w:tcBorders>
              <w:top w:val="nil"/>
              <w:left w:val="nil"/>
              <w:bottom w:val="single" w:sz="8" w:space="0" w:color="800080"/>
              <w:right w:val="single" w:sz="8" w:space="0" w:color="800080"/>
              <w:tr2bl w:val="single" w:sz="4"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640" w:type="dxa"/>
            <w:tcBorders>
              <w:top w:val="nil"/>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4</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3</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60"/>
        </w:trPr>
        <w:tc>
          <w:tcPr>
            <w:tcW w:w="1760" w:type="dxa"/>
            <w:vMerge w:val="restart"/>
            <w:tcBorders>
              <w:top w:val="nil"/>
              <w:left w:val="single" w:sz="8" w:space="0" w:color="800080"/>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Človek a hodnoty</w:t>
            </w:r>
          </w:p>
        </w:tc>
        <w:tc>
          <w:tcPr>
            <w:tcW w:w="2420" w:type="dxa"/>
            <w:tcBorders>
              <w:top w:val="nil"/>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xml:space="preserve">nábož.  výchova/Etv  </w:t>
            </w:r>
          </w:p>
        </w:tc>
        <w:tc>
          <w:tcPr>
            <w:tcW w:w="400" w:type="dxa"/>
            <w:tcBorders>
              <w:top w:val="nil"/>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560" w:type="dxa"/>
            <w:tcBorders>
              <w:top w:val="nil"/>
              <w:left w:val="nil"/>
              <w:bottom w:val="nil"/>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4</w:t>
            </w:r>
          </w:p>
        </w:tc>
        <w:tc>
          <w:tcPr>
            <w:tcW w:w="720" w:type="dxa"/>
            <w:tcBorders>
              <w:top w:val="nil"/>
              <w:left w:val="nil"/>
              <w:bottom w:val="nil"/>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4</w:t>
            </w:r>
          </w:p>
        </w:tc>
        <w:tc>
          <w:tcPr>
            <w:tcW w:w="400" w:type="dxa"/>
            <w:tcBorders>
              <w:top w:val="nil"/>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640" w:type="dxa"/>
            <w:tcBorders>
              <w:top w:val="nil"/>
              <w:left w:val="nil"/>
              <w:bottom w:val="nil"/>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4</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4</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nil"/>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single" w:sz="8" w:space="0" w:color="800080"/>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2"/>
                <w:szCs w:val="22"/>
                <w:lang w:eastAsia="sk-SK"/>
              </w:rPr>
            </w:pPr>
            <w:r w:rsidRPr="00A319C1">
              <w:rPr>
                <w:rFonts w:ascii="Book Antiqua" w:hAnsi="Book Antiqua" w:cs="Arial CE"/>
                <w:b/>
                <w:bCs/>
                <w:color w:val="800080"/>
                <w:sz w:val="22"/>
                <w:szCs w:val="22"/>
                <w:lang w:eastAsia="sk-SK"/>
              </w:rPr>
              <w:t>nábož. výchova (RU)</w:t>
            </w:r>
          </w:p>
        </w:tc>
        <w:tc>
          <w:tcPr>
            <w:tcW w:w="400" w:type="dxa"/>
            <w:tcBorders>
              <w:top w:val="single" w:sz="8" w:space="0" w:color="800080"/>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single" w:sz="8" w:space="0" w:color="800080"/>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single" w:sz="8" w:space="0" w:color="800080"/>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single" w:sz="8" w:space="0" w:color="800080"/>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560" w:type="dxa"/>
            <w:tcBorders>
              <w:top w:val="single" w:sz="8" w:space="0" w:color="800080"/>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xml:space="preserve"> </w:t>
            </w:r>
          </w:p>
        </w:tc>
        <w:tc>
          <w:tcPr>
            <w:tcW w:w="720" w:type="dxa"/>
            <w:tcBorders>
              <w:top w:val="single" w:sz="8" w:space="0" w:color="800080"/>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0</w:t>
            </w:r>
          </w:p>
        </w:tc>
        <w:tc>
          <w:tcPr>
            <w:tcW w:w="400" w:type="dxa"/>
            <w:tcBorders>
              <w:top w:val="single" w:sz="8" w:space="0" w:color="800080"/>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single" w:sz="8" w:space="0" w:color="800080"/>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single" w:sz="8" w:space="0" w:color="800080"/>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single" w:sz="8" w:space="0" w:color="800080"/>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1</w:t>
            </w:r>
          </w:p>
        </w:tc>
        <w:tc>
          <w:tcPr>
            <w:tcW w:w="400" w:type="dxa"/>
            <w:tcBorders>
              <w:top w:val="single" w:sz="8" w:space="0" w:color="800080"/>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640" w:type="dxa"/>
            <w:tcBorders>
              <w:top w:val="single" w:sz="8" w:space="0" w:color="800080"/>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xml:space="preserve"> </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1</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val="restart"/>
            <w:tcBorders>
              <w:top w:val="nil"/>
              <w:left w:val="single" w:sz="8" w:space="0" w:color="800080"/>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Matematika      a práca s informáciami</w:t>
            </w:r>
          </w:p>
        </w:tc>
        <w:tc>
          <w:tcPr>
            <w:tcW w:w="242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matematika</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4</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4</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3</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3</w:t>
            </w:r>
          </w:p>
        </w:tc>
        <w:tc>
          <w:tcPr>
            <w:tcW w:w="560" w:type="dxa"/>
            <w:tcBorders>
              <w:top w:val="nil"/>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14</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14</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4</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4</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3</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4</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4</w:t>
            </w:r>
          </w:p>
        </w:tc>
        <w:tc>
          <w:tcPr>
            <w:tcW w:w="640" w:type="dxa"/>
            <w:tcBorders>
              <w:top w:val="nil"/>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19</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19</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nil"/>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7030A0"/>
                <w:sz w:val="22"/>
                <w:szCs w:val="22"/>
                <w:lang w:eastAsia="sk-SK"/>
              </w:rPr>
            </w:pPr>
            <w:r w:rsidRPr="00A319C1">
              <w:rPr>
                <w:rFonts w:ascii="Book Antiqua" w:hAnsi="Book Antiqua" w:cs="Arial CE"/>
                <w:b/>
                <w:bCs/>
                <w:color w:val="7030A0"/>
                <w:sz w:val="22"/>
                <w:szCs w:val="22"/>
                <w:lang w:eastAsia="sk-SK"/>
              </w:rPr>
              <w:t>matematika (RU)</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7030A0"/>
                <w:sz w:val="20"/>
                <w:szCs w:val="20"/>
                <w:lang w:eastAsia="sk-SK"/>
              </w:rPr>
            </w:pPr>
            <w:r w:rsidRPr="00A319C1">
              <w:rPr>
                <w:rFonts w:ascii="Book Antiqua" w:hAnsi="Book Antiqua" w:cs="Arial CE"/>
                <w:color w:val="7030A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7030A0"/>
                <w:sz w:val="20"/>
                <w:szCs w:val="20"/>
                <w:lang w:eastAsia="sk-SK"/>
              </w:rPr>
            </w:pPr>
            <w:r w:rsidRPr="00A319C1">
              <w:rPr>
                <w:rFonts w:ascii="Book Antiqua" w:hAnsi="Book Antiqua" w:cs="Arial CE"/>
                <w:color w:val="7030A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7030A0"/>
                <w:sz w:val="20"/>
                <w:szCs w:val="20"/>
                <w:lang w:eastAsia="sk-SK"/>
              </w:rPr>
            </w:pPr>
            <w:r w:rsidRPr="00A319C1">
              <w:rPr>
                <w:rFonts w:ascii="Book Antiqua" w:hAnsi="Book Antiqua" w:cs="Arial CE"/>
                <w:color w:val="7030A0"/>
                <w:sz w:val="20"/>
                <w:szCs w:val="20"/>
                <w:lang w:eastAsia="sk-SK"/>
              </w:rPr>
              <w:t>1</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7030A0"/>
                <w:sz w:val="20"/>
                <w:szCs w:val="20"/>
                <w:lang w:eastAsia="sk-SK"/>
              </w:rPr>
            </w:pPr>
            <w:r w:rsidRPr="00A319C1">
              <w:rPr>
                <w:rFonts w:ascii="Book Antiqua" w:hAnsi="Book Antiqua" w:cs="Arial CE"/>
                <w:color w:val="7030A0"/>
                <w:sz w:val="20"/>
                <w:szCs w:val="20"/>
                <w:lang w:eastAsia="sk-SK"/>
              </w:rPr>
              <w:t>1</w:t>
            </w:r>
          </w:p>
        </w:tc>
        <w:tc>
          <w:tcPr>
            <w:tcW w:w="56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xml:space="preserve"> </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2</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7030A0"/>
                <w:sz w:val="20"/>
                <w:szCs w:val="20"/>
                <w:lang w:eastAsia="sk-SK"/>
              </w:rPr>
            </w:pPr>
            <w:r w:rsidRPr="00A319C1">
              <w:rPr>
                <w:rFonts w:ascii="Book Antiqua" w:hAnsi="Book Antiqua" w:cs="Arial CE"/>
                <w:b/>
                <w:bCs/>
                <w:color w:val="7030A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7030A0"/>
                <w:sz w:val="20"/>
                <w:szCs w:val="20"/>
                <w:lang w:eastAsia="sk-SK"/>
              </w:rPr>
            </w:pPr>
            <w:r w:rsidRPr="00A319C1">
              <w:rPr>
                <w:rFonts w:ascii="Book Antiqua" w:hAnsi="Book Antiqua" w:cs="Arial CE"/>
                <w:color w:val="7030A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7030A0"/>
                <w:sz w:val="20"/>
                <w:szCs w:val="20"/>
                <w:lang w:eastAsia="sk-SK"/>
              </w:rPr>
            </w:pPr>
            <w:r w:rsidRPr="00A319C1">
              <w:rPr>
                <w:rFonts w:ascii="Book Antiqua" w:hAnsi="Book Antiqua" w:cs="Arial CE"/>
                <w:color w:val="7030A0"/>
                <w:sz w:val="20"/>
                <w:szCs w:val="20"/>
                <w:lang w:eastAsia="sk-SK"/>
              </w:rPr>
              <w:t>1</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7030A0"/>
                <w:sz w:val="20"/>
                <w:szCs w:val="20"/>
                <w:lang w:eastAsia="sk-SK"/>
              </w:rPr>
            </w:pPr>
            <w:r w:rsidRPr="00A319C1">
              <w:rPr>
                <w:rFonts w:ascii="Book Antiqua" w:hAnsi="Book Antiqua" w:cs="Arial CE"/>
                <w:color w:val="7030A0"/>
                <w:sz w:val="20"/>
                <w:szCs w:val="20"/>
                <w:lang w:eastAsia="sk-SK"/>
              </w:rPr>
              <w:t>1</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7030A0"/>
                <w:sz w:val="20"/>
                <w:szCs w:val="20"/>
                <w:lang w:eastAsia="sk-SK"/>
              </w:rPr>
            </w:pPr>
            <w:r w:rsidRPr="00A319C1">
              <w:rPr>
                <w:rFonts w:ascii="Book Antiqua" w:hAnsi="Book Antiqua" w:cs="Arial CE"/>
                <w:color w:val="7030A0"/>
                <w:sz w:val="20"/>
                <w:szCs w:val="20"/>
                <w:lang w:eastAsia="sk-SK"/>
              </w:rPr>
              <w:t>1</w:t>
            </w:r>
          </w:p>
        </w:tc>
        <w:tc>
          <w:tcPr>
            <w:tcW w:w="64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xml:space="preserve"> </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3</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nil"/>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informatika</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56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 </w:t>
            </w:r>
          </w:p>
        </w:tc>
        <w:tc>
          <w:tcPr>
            <w:tcW w:w="720" w:type="dxa"/>
            <w:tcBorders>
              <w:top w:val="nil"/>
              <w:left w:val="nil"/>
              <w:bottom w:val="single" w:sz="8" w:space="0" w:color="800080"/>
              <w:right w:val="single" w:sz="8" w:space="0" w:color="800080"/>
              <w:tr2bl w:val="single" w:sz="4"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640" w:type="dxa"/>
            <w:tcBorders>
              <w:top w:val="nil"/>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2</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3</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nil"/>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2"/>
                <w:szCs w:val="22"/>
                <w:lang w:eastAsia="sk-SK"/>
              </w:rPr>
            </w:pPr>
            <w:r w:rsidRPr="00A319C1">
              <w:rPr>
                <w:rFonts w:ascii="Book Antiqua" w:hAnsi="Book Antiqua" w:cs="Arial CE"/>
                <w:b/>
                <w:bCs/>
                <w:color w:val="800080"/>
                <w:sz w:val="22"/>
                <w:szCs w:val="22"/>
                <w:lang w:eastAsia="sk-SK"/>
              </w:rPr>
              <w:t>informatika (RU)</w:t>
            </w:r>
          </w:p>
        </w:tc>
        <w:tc>
          <w:tcPr>
            <w:tcW w:w="400" w:type="dxa"/>
            <w:tcBorders>
              <w:top w:val="nil"/>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56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xml:space="preserve"> </w:t>
            </w:r>
          </w:p>
        </w:tc>
        <w:tc>
          <w:tcPr>
            <w:tcW w:w="720" w:type="dxa"/>
            <w:tcBorders>
              <w:top w:val="nil"/>
              <w:left w:val="nil"/>
              <w:bottom w:val="single" w:sz="8" w:space="0" w:color="800080"/>
              <w:right w:val="single" w:sz="8" w:space="0" w:color="800080"/>
              <w:tr2bl w:val="single" w:sz="4"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7030A0"/>
                <w:sz w:val="20"/>
                <w:szCs w:val="20"/>
                <w:lang w:eastAsia="sk-SK"/>
              </w:rPr>
            </w:pPr>
            <w:r w:rsidRPr="00A319C1">
              <w:rPr>
                <w:rFonts w:ascii="Book Antiqua" w:hAnsi="Book Antiqua" w:cs="Arial CE"/>
                <w:b/>
                <w:bCs/>
                <w:color w:val="7030A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7030A0"/>
                <w:sz w:val="20"/>
                <w:szCs w:val="20"/>
                <w:lang w:eastAsia="sk-SK"/>
              </w:rPr>
            </w:pPr>
            <w:r w:rsidRPr="00A319C1">
              <w:rPr>
                <w:rFonts w:ascii="Book Antiqua" w:hAnsi="Book Antiqua" w:cs="Arial CE"/>
                <w:b/>
                <w:bCs/>
                <w:color w:val="7030A0"/>
                <w:sz w:val="20"/>
                <w:szCs w:val="20"/>
                <w:lang w:eastAsia="sk-SK"/>
              </w:rPr>
              <w:t>1</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FF00FF"/>
                <w:sz w:val="20"/>
                <w:szCs w:val="20"/>
                <w:lang w:eastAsia="sk-SK"/>
              </w:rPr>
            </w:pPr>
            <w:r w:rsidRPr="00A319C1">
              <w:rPr>
                <w:rFonts w:ascii="Book Antiqua" w:hAnsi="Book Antiqua" w:cs="Arial CE"/>
                <w:color w:val="FF00FF"/>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FF00FF"/>
                <w:sz w:val="20"/>
                <w:szCs w:val="20"/>
                <w:lang w:eastAsia="sk-SK"/>
              </w:rPr>
            </w:pPr>
            <w:r w:rsidRPr="00A319C1">
              <w:rPr>
                <w:rFonts w:ascii="Book Antiqua" w:hAnsi="Book Antiqua" w:cs="Arial CE"/>
                <w:color w:val="FF00FF"/>
                <w:sz w:val="20"/>
                <w:szCs w:val="20"/>
                <w:lang w:eastAsia="sk-SK"/>
              </w:rPr>
              <w:t> </w:t>
            </w:r>
          </w:p>
        </w:tc>
        <w:tc>
          <w:tcPr>
            <w:tcW w:w="64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xml:space="preserve"> </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1</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nil"/>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informatická výchova</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560" w:type="dxa"/>
            <w:tcBorders>
              <w:top w:val="nil"/>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3</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2</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64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 </w:t>
            </w:r>
          </w:p>
        </w:tc>
        <w:tc>
          <w:tcPr>
            <w:tcW w:w="720" w:type="dxa"/>
            <w:tcBorders>
              <w:top w:val="nil"/>
              <w:left w:val="nil"/>
              <w:bottom w:val="single" w:sz="8" w:space="0" w:color="800080"/>
              <w:right w:val="single" w:sz="8" w:space="0" w:color="800080"/>
              <w:tr2bl w:val="single" w:sz="4"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val="restart"/>
            <w:tcBorders>
              <w:top w:val="nil"/>
              <w:left w:val="single" w:sz="8" w:space="0" w:color="800080"/>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Človek a  svet práce</w:t>
            </w:r>
          </w:p>
        </w:tc>
        <w:tc>
          <w:tcPr>
            <w:tcW w:w="242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xml:space="preserve">pracovné vyučovanie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0"/>
                <w:szCs w:val="20"/>
                <w:lang w:eastAsia="sk-SK"/>
              </w:rPr>
            </w:pPr>
            <w:r w:rsidRPr="00A319C1">
              <w:rPr>
                <w:rFonts w:ascii="Book Antiqua" w:hAnsi="Book Antiqua" w:cs="Arial CE"/>
                <w:b/>
                <w:bCs/>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560" w:type="dxa"/>
            <w:tcBorders>
              <w:top w:val="nil"/>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1</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1</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64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 </w:t>
            </w:r>
          </w:p>
        </w:tc>
        <w:tc>
          <w:tcPr>
            <w:tcW w:w="720" w:type="dxa"/>
            <w:tcBorders>
              <w:top w:val="nil"/>
              <w:left w:val="nil"/>
              <w:bottom w:val="single" w:sz="8" w:space="0" w:color="800080"/>
              <w:right w:val="single" w:sz="8" w:space="0" w:color="800080"/>
              <w:tr2bl w:val="single" w:sz="4"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nil"/>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xml:space="preserve">svet práce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56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 </w:t>
            </w:r>
          </w:p>
        </w:tc>
        <w:tc>
          <w:tcPr>
            <w:tcW w:w="720" w:type="dxa"/>
            <w:tcBorders>
              <w:top w:val="nil"/>
              <w:left w:val="nil"/>
              <w:bottom w:val="single" w:sz="8" w:space="0" w:color="800080"/>
              <w:right w:val="single" w:sz="8" w:space="0" w:color="800080"/>
              <w:tr2bl w:val="single" w:sz="4"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640" w:type="dxa"/>
            <w:tcBorders>
              <w:top w:val="nil"/>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1</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1</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nil"/>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technika</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56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 </w:t>
            </w:r>
          </w:p>
        </w:tc>
        <w:tc>
          <w:tcPr>
            <w:tcW w:w="720" w:type="dxa"/>
            <w:tcBorders>
              <w:top w:val="nil"/>
              <w:left w:val="nil"/>
              <w:bottom w:val="single" w:sz="8" w:space="0" w:color="800080"/>
              <w:right w:val="single" w:sz="8" w:space="0" w:color="800080"/>
              <w:tr2bl w:val="single" w:sz="4"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640" w:type="dxa"/>
            <w:tcBorders>
              <w:top w:val="nil"/>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1</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3</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val="restart"/>
            <w:tcBorders>
              <w:top w:val="nil"/>
              <w:left w:val="single" w:sz="8" w:space="0" w:color="800080"/>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Umenie a kultúra</w:t>
            </w:r>
          </w:p>
        </w:tc>
        <w:tc>
          <w:tcPr>
            <w:tcW w:w="242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xml:space="preserve">výtvarná výchova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2</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2</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560" w:type="dxa"/>
            <w:tcBorders>
              <w:top w:val="nil"/>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4</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6</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640" w:type="dxa"/>
            <w:tcBorders>
              <w:top w:val="nil"/>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3</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4</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nil"/>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2"/>
                <w:szCs w:val="22"/>
                <w:lang w:eastAsia="sk-SK"/>
              </w:rPr>
            </w:pPr>
            <w:r w:rsidRPr="00A319C1">
              <w:rPr>
                <w:rFonts w:ascii="Book Antiqua" w:hAnsi="Book Antiqua" w:cs="Arial CE"/>
                <w:b/>
                <w:bCs/>
                <w:color w:val="800080"/>
                <w:sz w:val="22"/>
                <w:szCs w:val="22"/>
                <w:lang w:eastAsia="sk-SK"/>
              </w:rPr>
              <w:t>výtvar. výchova (RU)</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800080"/>
                <w:sz w:val="20"/>
                <w:szCs w:val="20"/>
                <w:lang w:eastAsia="sk-SK"/>
              </w:rPr>
            </w:pPr>
            <w:r w:rsidRPr="00A319C1">
              <w:rPr>
                <w:rFonts w:ascii="Book Antiqua" w:hAnsi="Book Antiqua" w:cs="Arial CE"/>
                <w:color w:val="80008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800080"/>
                <w:sz w:val="20"/>
                <w:szCs w:val="20"/>
                <w:lang w:eastAsia="sk-SK"/>
              </w:rPr>
            </w:pPr>
            <w:r w:rsidRPr="00A319C1">
              <w:rPr>
                <w:rFonts w:ascii="Book Antiqua" w:hAnsi="Book Antiqua" w:cs="Arial CE"/>
                <w:color w:val="800080"/>
                <w:sz w:val="20"/>
                <w:szCs w:val="20"/>
                <w:lang w:eastAsia="sk-SK"/>
              </w:rPr>
              <w:t>1</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800080"/>
                <w:sz w:val="20"/>
                <w:szCs w:val="20"/>
                <w:lang w:eastAsia="sk-SK"/>
              </w:rPr>
            </w:pPr>
            <w:r w:rsidRPr="00A319C1">
              <w:rPr>
                <w:rFonts w:ascii="Book Antiqua" w:hAnsi="Book Antiqua" w:cs="Arial CE"/>
                <w:color w:val="800080"/>
                <w:sz w:val="20"/>
                <w:szCs w:val="20"/>
                <w:lang w:eastAsia="sk-SK"/>
              </w:rPr>
              <w:t> </w:t>
            </w:r>
          </w:p>
        </w:tc>
        <w:tc>
          <w:tcPr>
            <w:tcW w:w="56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xml:space="preserve"> </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1</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800080"/>
                <w:sz w:val="20"/>
                <w:szCs w:val="20"/>
                <w:lang w:eastAsia="sk-SK"/>
              </w:rPr>
            </w:pPr>
            <w:r w:rsidRPr="00A319C1">
              <w:rPr>
                <w:rFonts w:ascii="Book Antiqua" w:hAnsi="Book Antiqua" w:cs="Arial CE"/>
                <w:color w:val="80008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800080"/>
                <w:sz w:val="20"/>
                <w:szCs w:val="20"/>
                <w:lang w:eastAsia="sk-SK"/>
              </w:rPr>
            </w:pPr>
            <w:r w:rsidRPr="00A319C1">
              <w:rPr>
                <w:rFonts w:ascii="Book Antiqua" w:hAnsi="Book Antiqua" w:cs="Arial CE"/>
                <w:color w:val="80008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800080"/>
                <w:sz w:val="20"/>
                <w:szCs w:val="20"/>
                <w:lang w:eastAsia="sk-SK"/>
              </w:rPr>
            </w:pPr>
            <w:r w:rsidRPr="00A319C1">
              <w:rPr>
                <w:rFonts w:ascii="Book Antiqua" w:hAnsi="Book Antiqua" w:cs="Arial CE"/>
                <w:color w:val="80008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800080"/>
                <w:sz w:val="20"/>
                <w:szCs w:val="20"/>
                <w:lang w:eastAsia="sk-SK"/>
              </w:rPr>
            </w:pPr>
            <w:r w:rsidRPr="00A319C1">
              <w:rPr>
                <w:rFonts w:ascii="Book Antiqua" w:hAnsi="Book Antiqua" w:cs="Arial CE"/>
                <w:color w:val="80008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800080"/>
                <w:sz w:val="20"/>
                <w:szCs w:val="20"/>
                <w:lang w:eastAsia="sk-SK"/>
              </w:rPr>
            </w:pPr>
            <w:r w:rsidRPr="00A319C1">
              <w:rPr>
                <w:rFonts w:ascii="Book Antiqua" w:hAnsi="Book Antiqua" w:cs="Arial CE"/>
                <w:color w:val="800080"/>
                <w:sz w:val="20"/>
                <w:szCs w:val="20"/>
                <w:lang w:eastAsia="sk-SK"/>
              </w:rPr>
              <w:t> </w:t>
            </w:r>
          </w:p>
        </w:tc>
        <w:tc>
          <w:tcPr>
            <w:tcW w:w="64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xml:space="preserve"> </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0</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nil"/>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xml:space="preserve">hudobná výchova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560" w:type="dxa"/>
            <w:tcBorders>
              <w:top w:val="nil"/>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4</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4</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640" w:type="dxa"/>
            <w:tcBorders>
              <w:top w:val="nil"/>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3</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3</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nil"/>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výchova umením</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56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 </w:t>
            </w:r>
          </w:p>
        </w:tc>
        <w:tc>
          <w:tcPr>
            <w:tcW w:w="720" w:type="dxa"/>
            <w:tcBorders>
              <w:top w:val="nil"/>
              <w:left w:val="nil"/>
              <w:bottom w:val="single" w:sz="8" w:space="0" w:color="800080"/>
              <w:right w:val="single" w:sz="8" w:space="0" w:color="800080"/>
              <w:tr2bl w:val="single" w:sz="4"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1</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640" w:type="dxa"/>
            <w:tcBorders>
              <w:top w:val="nil"/>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1</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1</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nil"/>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nil"/>
              <w:left w:val="nil"/>
              <w:bottom w:val="single" w:sz="8" w:space="0" w:color="800080"/>
              <w:right w:val="single" w:sz="8"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b/>
                <w:bCs/>
                <w:color w:val="974706"/>
                <w:sz w:val="22"/>
                <w:szCs w:val="22"/>
                <w:lang w:eastAsia="sk-SK"/>
              </w:rPr>
            </w:pPr>
            <w:r w:rsidRPr="00A319C1">
              <w:rPr>
                <w:rFonts w:ascii="Book Antiqua" w:hAnsi="Book Antiqua" w:cs="Arial CE"/>
                <w:b/>
                <w:bCs/>
                <w:color w:val="974706"/>
                <w:sz w:val="22"/>
                <w:szCs w:val="22"/>
                <w:lang w:eastAsia="sk-SK"/>
              </w:rPr>
              <w:t>regionálna výchova</w:t>
            </w:r>
          </w:p>
        </w:tc>
        <w:tc>
          <w:tcPr>
            <w:tcW w:w="400" w:type="dxa"/>
            <w:tcBorders>
              <w:top w:val="nil"/>
              <w:left w:val="nil"/>
              <w:bottom w:val="single" w:sz="8" w:space="0" w:color="800080"/>
              <w:right w:val="single" w:sz="8"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b/>
                <w:bCs/>
                <w:sz w:val="20"/>
                <w:szCs w:val="20"/>
                <w:lang w:eastAsia="sk-SK"/>
              </w:rPr>
            </w:pPr>
            <w:r w:rsidRPr="00A319C1">
              <w:rPr>
                <w:rFonts w:ascii="Book Antiqua" w:hAnsi="Book Antiqua" w:cs="Arial CE"/>
                <w:b/>
                <w:bCs/>
                <w:sz w:val="20"/>
                <w:szCs w:val="20"/>
                <w:lang w:eastAsia="sk-SK"/>
              </w:rPr>
              <w:t>1</w:t>
            </w:r>
          </w:p>
        </w:tc>
        <w:tc>
          <w:tcPr>
            <w:tcW w:w="400" w:type="dxa"/>
            <w:tcBorders>
              <w:top w:val="nil"/>
              <w:left w:val="nil"/>
              <w:bottom w:val="single" w:sz="8" w:space="0" w:color="800080"/>
              <w:right w:val="single" w:sz="8"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b/>
                <w:bCs/>
                <w:sz w:val="20"/>
                <w:szCs w:val="20"/>
                <w:lang w:eastAsia="sk-SK"/>
              </w:rPr>
            </w:pPr>
            <w:r w:rsidRPr="00A319C1">
              <w:rPr>
                <w:rFonts w:ascii="Book Antiqua" w:hAnsi="Book Antiqua" w:cs="Arial CE"/>
                <w:b/>
                <w:bCs/>
                <w:sz w:val="20"/>
                <w:szCs w:val="20"/>
                <w:lang w:eastAsia="sk-SK"/>
              </w:rPr>
              <w:t>1</w:t>
            </w:r>
          </w:p>
        </w:tc>
        <w:tc>
          <w:tcPr>
            <w:tcW w:w="400" w:type="dxa"/>
            <w:tcBorders>
              <w:top w:val="nil"/>
              <w:left w:val="nil"/>
              <w:bottom w:val="single" w:sz="8" w:space="0" w:color="800080"/>
              <w:right w:val="single" w:sz="8"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b/>
                <w:bCs/>
                <w:sz w:val="20"/>
                <w:szCs w:val="20"/>
                <w:lang w:eastAsia="sk-SK"/>
              </w:rPr>
            </w:pPr>
            <w:r w:rsidRPr="00A319C1">
              <w:rPr>
                <w:rFonts w:ascii="Book Antiqua" w:hAnsi="Book Antiqua" w:cs="Arial CE"/>
                <w:b/>
                <w:bCs/>
                <w:sz w:val="20"/>
                <w:szCs w:val="20"/>
                <w:lang w:eastAsia="sk-SK"/>
              </w:rPr>
              <w:t>1</w:t>
            </w:r>
          </w:p>
        </w:tc>
        <w:tc>
          <w:tcPr>
            <w:tcW w:w="400" w:type="dxa"/>
            <w:tcBorders>
              <w:top w:val="nil"/>
              <w:left w:val="nil"/>
              <w:bottom w:val="single" w:sz="8" w:space="0" w:color="800080"/>
              <w:right w:val="single" w:sz="8"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b/>
                <w:bCs/>
                <w:sz w:val="20"/>
                <w:szCs w:val="20"/>
                <w:lang w:eastAsia="sk-SK"/>
              </w:rPr>
            </w:pPr>
            <w:r w:rsidRPr="00A319C1">
              <w:rPr>
                <w:rFonts w:ascii="Book Antiqua" w:hAnsi="Book Antiqua" w:cs="Arial CE"/>
                <w:b/>
                <w:bCs/>
                <w:sz w:val="20"/>
                <w:szCs w:val="20"/>
                <w:lang w:eastAsia="sk-SK"/>
              </w:rPr>
              <w:t>1</w:t>
            </w:r>
          </w:p>
        </w:tc>
        <w:tc>
          <w:tcPr>
            <w:tcW w:w="56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xml:space="preserve"> </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4</w:t>
            </w:r>
          </w:p>
        </w:tc>
        <w:tc>
          <w:tcPr>
            <w:tcW w:w="400" w:type="dxa"/>
            <w:tcBorders>
              <w:top w:val="nil"/>
              <w:left w:val="nil"/>
              <w:bottom w:val="single" w:sz="8" w:space="0" w:color="800080"/>
              <w:right w:val="single" w:sz="8"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b/>
                <w:bCs/>
                <w:sz w:val="20"/>
                <w:szCs w:val="20"/>
                <w:lang w:eastAsia="sk-SK"/>
              </w:rPr>
            </w:pPr>
            <w:r w:rsidRPr="00A319C1">
              <w:rPr>
                <w:rFonts w:ascii="Book Antiqua" w:hAnsi="Book Antiqua" w:cs="Arial CE"/>
                <w:b/>
                <w:bCs/>
                <w:sz w:val="20"/>
                <w:szCs w:val="20"/>
                <w:lang w:eastAsia="sk-SK"/>
              </w:rPr>
              <w:t>1</w:t>
            </w:r>
          </w:p>
        </w:tc>
        <w:tc>
          <w:tcPr>
            <w:tcW w:w="400" w:type="dxa"/>
            <w:tcBorders>
              <w:top w:val="nil"/>
              <w:left w:val="nil"/>
              <w:bottom w:val="single" w:sz="8" w:space="0" w:color="800080"/>
              <w:right w:val="single" w:sz="8"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b/>
                <w:bCs/>
                <w:sz w:val="20"/>
                <w:szCs w:val="20"/>
                <w:lang w:eastAsia="sk-SK"/>
              </w:rPr>
            </w:pPr>
            <w:r w:rsidRPr="00A319C1">
              <w:rPr>
                <w:rFonts w:ascii="Book Antiqua" w:hAnsi="Book Antiqua" w:cs="Arial CE"/>
                <w:b/>
                <w:bCs/>
                <w:sz w:val="20"/>
                <w:szCs w:val="20"/>
                <w:lang w:eastAsia="sk-SK"/>
              </w:rPr>
              <w:t>1</w:t>
            </w:r>
          </w:p>
        </w:tc>
        <w:tc>
          <w:tcPr>
            <w:tcW w:w="400" w:type="dxa"/>
            <w:tcBorders>
              <w:top w:val="nil"/>
              <w:left w:val="nil"/>
              <w:bottom w:val="single" w:sz="8" w:space="0" w:color="800080"/>
              <w:right w:val="single" w:sz="8"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b/>
                <w:bCs/>
                <w:sz w:val="20"/>
                <w:szCs w:val="20"/>
                <w:lang w:eastAsia="sk-SK"/>
              </w:rPr>
            </w:pPr>
            <w:r w:rsidRPr="00A319C1">
              <w:rPr>
                <w:rFonts w:ascii="Book Antiqua" w:hAnsi="Book Antiqua" w:cs="Arial CE"/>
                <w:b/>
                <w:bCs/>
                <w:sz w:val="20"/>
                <w:szCs w:val="20"/>
                <w:lang w:eastAsia="sk-SK"/>
              </w:rPr>
              <w:t>1</w:t>
            </w:r>
          </w:p>
        </w:tc>
        <w:tc>
          <w:tcPr>
            <w:tcW w:w="400" w:type="dxa"/>
            <w:tcBorders>
              <w:top w:val="nil"/>
              <w:left w:val="nil"/>
              <w:bottom w:val="single" w:sz="8" w:space="0" w:color="800080"/>
              <w:right w:val="single" w:sz="8"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sz w:val="20"/>
                <w:szCs w:val="20"/>
                <w:lang w:eastAsia="sk-SK"/>
              </w:rPr>
            </w:pPr>
            <w:r w:rsidRPr="00A319C1">
              <w:rPr>
                <w:rFonts w:ascii="Book Antiqua" w:hAnsi="Book Antiqua" w:cs="Arial CE"/>
                <w:sz w:val="20"/>
                <w:szCs w:val="20"/>
                <w:lang w:eastAsia="sk-SK"/>
              </w:rPr>
              <w:t> </w:t>
            </w:r>
          </w:p>
        </w:tc>
        <w:tc>
          <w:tcPr>
            <w:tcW w:w="400" w:type="dxa"/>
            <w:tcBorders>
              <w:top w:val="nil"/>
              <w:left w:val="nil"/>
              <w:bottom w:val="single" w:sz="8" w:space="0" w:color="800080"/>
              <w:right w:val="single" w:sz="8" w:space="0" w:color="800080"/>
            </w:tcBorders>
            <w:shd w:val="clear" w:color="000000" w:fill="F2DCDB"/>
            <w:vAlign w:val="center"/>
            <w:hideMark/>
          </w:tcPr>
          <w:p w:rsidR="00A319C1" w:rsidRPr="00A319C1" w:rsidRDefault="00A319C1" w:rsidP="00A319C1">
            <w:pPr>
              <w:suppressAutoHyphens w:val="0"/>
              <w:jc w:val="center"/>
              <w:rPr>
                <w:rFonts w:ascii="Book Antiqua" w:hAnsi="Book Antiqua" w:cs="Arial CE"/>
                <w:sz w:val="20"/>
                <w:szCs w:val="20"/>
                <w:lang w:eastAsia="sk-SK"/>
              </w:rPr>
            </w:pPr>
            <w:r w:rsidRPr="00A319C1">
              <w:rPr>
                <w:rFonts w:ascii="Book Antiqua" w:hAnsi="Book Antiqua" w:cs="Arial CE"/>
                <w:sz w:val="20"/>
                <w:szCs w:val="20"/>
                <w:lang w:eastAsia="sk-SK"/>
              </w:rPr>
              <w:t> </w:t>
            </w:r>
          </w:p>
        </w:tc>
        <w:tc>
          <w:tcPr>
            <w:tcW w:w="64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xml:space="preserve"> </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3</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val="restart"/>
            <w:tcBorders>
              <w:top w:val="nil"/>
              <w:left w:val="single" w:sz="8" w:space="0" w:color="800080"/>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Zdravie a pohyb</w:t>
            </w:r>
          </w:p>
        </w:tc>
        <w:tc>
          <w:tcPr>
            <w:tcW w:w="2420" w:type="dxa"/>
            <w:tcBorders>
              <w:top w:val="nil"/>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telesná výchova</w:t>
            </w:r>
          </w:p>
        </w:tc>
        <w:tc>
          <w:tcPr>
            <w:tcW w:w="400" w:type="dxa"/>
            <w:tcBorders>
              <w:top w:val="nil"/>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2</w:t>
            </w:r>
          </w:p>
        </w:tc>
        <w:tc>
          <w:tcPr>
            <w:tcW w:w="400" w:type="dxa"/>
            <w:tcBorders>
              <w:top w:val="nil"/>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2</w:t>
            </w:r>
          </w:p>
        </w:tc>
        <w:tc>
          <w:tcPr>
            <w:tcW w:w="400" w:type="dxa"/>
            <w:tcBorders>
              <w:top w:val="nil"/>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2</w:t>
            </w:r>
          </w:p>
        </w:tc>
        <w:tc>
          <w:tcPr>
            <w:tcW w:w="400" w:type="dxa"/>
            <w:tcBorders>
              <w:top w:val="nil"/>
              <w:left w:val="nil"/>
              <w:bottom w:val="nil"/>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2</w:t>
            </w:r>
          </w:p>
        </w:tc>
        <w:tc>
          <w:tcPr>
            <w:tcW w:w="560" w:type="dxa"/>
            <w:tcBorders>
              <w:top w:val="nil"/>
              <w:left w:val="nil"/>
              <w:bottom w:val="nil"/>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8</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8</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nil"/>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64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 </w:t>
            </w:r>
          </w:p>
        </w:tc>
        <w:tc>
          <w:tcPr>
            <w:tcW w:w="720" w:type="dxa"/>
            <w:tcBorders>
              <w:top w:val="nil"/>
              <w:left w:val="nil"/>
              <w:bottom w:val="single" w:sz="8" w:space="0" w:color="800080"/>
              <w:right w:val="single" w:sz="8" w:space="0" w:color="800080"/>
              <w:tr2bl w:val="single" w:sz="4"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nil"/>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single" w:sz="8" w:space="0" w:color="800080"/>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telesná a šport. vých.</w:t>
            </w:r>
          </w:p>
        </w:tc>
        <w:tc>
          <w:tcPr>
            <w:tcW w:w="400" w:type="dxa"/>
            <w:tcBorders>
              <w:top w:val="single" w:sz="8" w:space="0" w:color="800080"/>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single" w:sz="8" w:space="0" w:color="800080"/>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single" w:sz="8" w:space="0" w:color="800080"/>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400" w:type="dxa"/>
            <w:tcBorders>
              <w:top w:val="single" w:sz="8" w:space="0" w:color="800080"/>
              <w:left w:val="nil"/>
              <w:bottom w:val="single" w:sz="8" w:space="0" w:color="800080"/>
              <w:right w:val="single" w:sz="8" w:space="0" w:color="800080"/>
              <w:tr2bl w:val="single" w:sz="4"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 </w:t>
            </w:r>
          </w:p>
        </w:tc>
        <w:tc>
          <w:tcPr>
            <w:tcW w:w="560" w:type="dxa"/>
            <w:tcBorders>
              <w:top w:val="single" w:sz="8" w:space="0" w:color="800080"/>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 </w:t>
            </w:r>
          </w:p>
        </w:tc>
        <w:tc>
          <w:tcPr>
            <w:tcW w:w="720" w:type="dxa"/>
            <w:tcBorders>
              <w:top w:val="nil"/>
              <w:left w:val="nil"/>
              <w:bottom w:val="single" w:sz="8" w:space="0" w:color="800080"/>
              <w:right w:val="single" w:sz="8" w:space="0" w:color="800080"/>
              <w:tr2bl w:val="single" w:sz="4"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 </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2</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2</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2</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2</w:t>
            </w:r>
          </w:p>
        </w:tc>
        <w:tc>
          <w:tcPr>
            <w:tcW w:w="400" w:type="dxa"/>
            <w:tcBorders>
              <w:top w:val="nil"/>
              <w:left w:val="nil"/>
              <w:bottom w:val="single" w:sz="8" w:space="0" w:color="800080"/>
              <w:right w:val="single" w:sz="8" w:space="0" w:color="800080"/>
            </w:tcBorders>
            <w:shd w:val="clear" w:color="auto" w:fill="auto"/>
            <w:vAlign w:val="center"/>
            <w:hideMark/>
          </w:tcPr>
          <w:p w:rsidR="00A319C1" w:rsidRPr="00A319C1" w:rsidRDefault="00A319C1" w:rsidP="00A319C1">
            <w:pPr>
              <w:suppressAutoHyphens w:val="0"/>
              <w:jc w:val="center"/>
              <w:rPr>
                <w:rFonts w:ascii="Book Antiqua" w:hAnsi="Book Antiqua" w:cs="Arial CE"/>
                <w:color w:val="000000"/>
                <w:sz w:val="20"/>
                <w:szCs w:val="20"/>
                <w:lang w:eastAsia="sk-SK"/>
              </w:rPr>
            </w:pPr>
            <w:r w:rsidRPr="00A319C1">
              <w:rPr>
                <w:rFonts w:ascii="Book Antiqua" w:hAnsi="Book Antiqua" w:cs="Arial CE"/>
                <w:color w:val="000000"/>
                <w:sz w:val="20"/>
                <w:szCs w:val="20"/>
                <w:lang w:eastAsia="sk-SK"/>
              </w:rPr>
              <w:t>2</w:t>
            </w:r>
          </w:p>
        </w:tc>
        <w:tc>
          <w:tcPr>
            <w:tcW w:w="640" w:type="dxa"/>
            <w:tcBorders>
              <w:top w:val="nil"/>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10</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10</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42"/>
        </w:trPr>
        <w:tc>
          <w:tcPr>
            <w:tcW w:w="1760" w:type="dxa"/>
            <w:vMerge/>
            <w:tcBorders>
              <w:top w:val="nil"/>
              <w:left w:val="single" w:sz="8" w:space="0" w:color="800080"/>
              <w:bottom w:val="single" w:sz="8" w:space="0" w:color="800080"/>
              <w:right w:val="single" w:sz="8" w:space="0" w:color="800080"/>
            </w:tcBorders>
            <w:vAlign w:val="center"/>
            <w:hideMark/>
          </w:tcPr>
          <w:p w:rsidR="00A319C1" w:rsidRPr="00A319C1" w:rsidRDefault="00A319C1" w:rsidP="00A319C1">
            <w:pPr>
              <w:suppressAutoHyphens w:val="0"/>
              <w:rPr>
                <w:rFonts w:ascii="Book Antiqua" w:hAnsi="Book Antiqua" w:cs="Arial CE"/>
                <w:b/>
                <w:bCs/>
                <w:color w:val="000000"/>
                <w:sz w:val="22"/>
                <w:szCs w:val="22"/>
                <w:lang w:eastAsia="sk-SK"/>
              </w:rPr>
            </w:pPr>
          </w:p>
        </w:tc>
        <w:tc>
          <w:tcPr>
            <w:tcW w:w="242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2"/>
                <w:szCs w:val="22"/>
                <w:lang w:eastAsia="sk-SK"/>
              </w:rPr>
            </w:pPr>
            <w:r w:rsidRPr="00A319C1">
              <w:rPr>
                <w:rFonts w:ascii="Book Antiqua" w:hAnsi="Book Antiqua" w:cs="Arial CE"/>
                <w:b/>
                <w:bCs/>
                <w:color w:val="800080"/>
                <w:sz w:val="22"/>
                <w:szCs w:val="22"/>
                <w:lang w:eastAsia="sk-SK"/>
              </w:rPr>
              <w:t>telesná výchova (RU)</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b/>
                <w:bCs/>
                <w:color w:val="800080"/>
                <w:sz w:val="20"/>
                <w:szCs w:val="20"/>
                <w:lang w:eastAsia="sk-SK"/>
              </w:rPr>
            </w:pPr>
            <w:r w:rsidRPr="00A319C1">
              <w:rPr>
                <w:rFonts w:ascii="Book Antiqua" w:hAnsi="Book Antiqua" w:cs="Arial CE"/>
                <w:b/>
                <w:bCs/>
                <w:color w:val="800080"/>
                <w:sz w:val="20"/>
                <w:szCs w:val="20"/>
                <w:lang w:eastAsia="sk-SK"/>
              </w:rPr>
              <w:t>1</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800080"/>
                <w:sz w:val="20"/>
                <w:szCs w:val="20"/>
                <w:lang w:eastAsia="sk-SK"/>
              </w:rPr>
            </w:pPr>
            <w:r w:rsidRPr="00A319C1">
              <w:rPr>
                <w:rFonts w:ascii="Book Antiqua" w:hAnsi="Book Antiqua" w:cs="Arial CE"/>
                <w:color w:val="800080"/>
                <w:sz w:val="20"/>
                <w:szCs w:val="20"/>
                <w:lang w:eastAsia="sk-SK"/>
              </w:rPr>
              <w:t>1</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800080"/>
                <w:sz w:val="20"/>
                <w:szCs w:val="20"/>
                <w:lang w:eastAsia="sk-SK"/>
              </w:rPr>
            </w:pPr>
            <w:r w:rsidRPr="00A319C1">
              <w:rPr>
                <w:rFonts w:ascii="Book Antiqua" w:hAnsi="Book Antiqua" w:cs="Arial CE"/>
                <w:color w:val="80008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800080"/>
                <w:sz w:val="20"/>
                <w:szCs w:val="20"/>
                <w:lang w:eastAsia="sk-SK"/>
              </w:rPr>
            </w:pPr>
            <w:r w:rsidRPr="00A319C1">
              <w:rPr>
                <w:rFonts w:ascii="Book Antiqua" w:hAnsi="Book Antiqua" w:cs="Arial CE"/>
                <w:color w:val="800080"/>
                <w:sz w:val="20"/>
                <w:szCs w:val="20"/>
                <w:lang w:eastAsia="sk-SK"/>
              </w:rPr>
              <w:t> </w:t>
            </w:r>
          </w:p>
        </w:tc>
        <w:tc>
          <w:tcPr>
            <w:tcW w:w="56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000000"/>
                <w:sz w:val="22"/>
                <w:szCs w:val="22"/>
                <w:lang w:eastAsia="sk-SK"/>
              </w:rPr>
            </w:pPr>
            <w:r w:rsidRPr="00A319C1">
              <w:rPr>
                <w:rFonts w:ascii="Arial Black" w:hAnsi="Arial Black" w:cs="Arial CE"/>
                <w:b/>
                <w:bCs/>
                <w:color w:val="000000"/>
                <w:sz w:val="22"/>
                <w:szCs w:val="22"/>
                <w:lang w:eastAsia="sk-SK"/>
              </w:rPr>
              <w:t> </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2</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800080"/>
                <w:sz w:val="20"/>
                <w:szCs w:val="20"/>
                <w:lang w:eastAsia="sk-SK"/>
              </w:rPr>
            </w:pPr>
            <w:r w:rsidRPr="00A319C1">
              <w:rPr>
                <w:rFonts w:ascii="Book Antiqua" w:hAnsi="Book Antiqua" w:cs="Arial CE"/>
                <w:color w:val="80008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800080"/>
                <w:sz w:val="20"/>
                <w:szCs w:val="20"/>
                <w:lang w:eastAsia="sk-SK"/>
              </w:rPr>
            </w:pPr>
            <w:r w:rsidRPr="00A319C1">
              <w:rPr>
                <w:rFonts w:ascii="Book Antiqua" w:hAnsi="Book Antiqua" w:cs="Arial CE"/>
                <w:color w:val="80008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800080"/>
                <w:sz w:val="20"/>
                <w:szCs w:val="20"/>
                <w:lang w:eastAsia="sk-SK"/>
              </w:rPr>
            </w:pPr>
            <w:r w:rsidRPr="00A319C1">
              <w:rPr>
                <w:rFonts w:ascii="Book Antiqua" w:hAnsi="Book Antiqua" w:cs="Arial CE"/>
                <w:color w:val="80008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800080"/>
                <w:sz w:val="20"/>
                <w:szCs w:val="20"/>
                <w:lang w:eastAsia="sk-SK"/>
              </w:rPr>
            </w:pPr>
            <w:r w:rsidRPr="00A319C1">
              <w:rPr>
                <w:rFonts w:ascii="Book Antiqua" w:hAnsi="Book Antiqua" w:cs="Arial CE"/>
                <w:color w:val="800080"/>
                <w:sz w:val="20"/>
                <w:szCs w:val="20"/>
                <w:lang w:eastAsia="sk-SK"/>
              </w:rPr>
              <w:t> </w:t>
            </w:r>
          </w:p>
        </w:tc>
        <w:tc>
          <w:tcPr>
            <w:tcW w:w="400" w:type="dxa"/>
            <w:tcBorders>
              <w:top w:val="nil"/>
              <w:left w:val="nil"/>
              <w:bottom w:val="single" w:sz="8" w:space="0" w:color="800080"/>
              <w:right w:val="single" w:sz="8" w:space="0" w:color="800080"/>
            </w:tcBorders>
            <w:shd w:val="clear" w:color="000000" w:fill="FFFF00"/>
            <w:vAlign w:val="center"/>
            <w:hideMark/>
          </w:tcPr>
          <w:p w:rsidR="00A319C1" w:rsidRPr="00A319C1" w:rsidRDefault="00A319C1" w:rsidP="00A319C1">
            <w:pPr>
              <w:suppressAutoHyphens w:val="0"/>
              <w:jc w:val="center"/>
              <w:rPr>
                <w:rFonts w:ascii="Book Antiqua" w:hAnsi="Book Antiqua" w:cs="Arial CE"/>
                <w:color w:val="800080"/>
                <w:sz w:val="20"/>
                <w:szCs w:val="20"/>
                <w:lang w:eastAsia="sk-SK"/>
              </w:rPr>
            </w:pPr>
            <w:r w:rsidRPr="00A319C1">
              <w:rPr>
                <w:rFonts w:ascii="Book Antiqua" w:hAnsi="Book Antiqua" w:cs="Arial CE"/>
                <w:color w:val="800080"/>
                <w:sz w:val="20"/>
                <w:szCs w:val="20"/>
                <w:lang w:eastAsia="sk-SK"/>
              </w:rPr>
              <w:t> </w:t>
            </w:r>
          </w:p>
        </w:tc>
        <w:tc>
          <w:tcPr>
            <w:tcW w:w="64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Black" w:hAnsi="Arial Black" w:cs="Arial CE"/>
                <w:b/>
                <w:bCs/>
                <w:color w:val="800080"/>
                <w:sz w:val="22"/>
                <w:szCs w:val="22"/>
                <w:lang w:eastAsia="sk-SK"/>
              </w:rPr>
            </w:pPr>
            <w:r w:rsidRPr="00A319C1">
              <w:rPr>
                <w:rFonts w:ascii="Arial Black" w:hAnsi="Arial Black" w:cs="Arial CE"/>
                <w:b/>
                <w:bCs/>
                <w:color w:val="800080"/>
                <w:sz w:val="22"/>
                <w:szCs w:val="22"/>
                <w:lang w:eastAsia="sk-SK"/>
              </w:rPr>
              <w:t xml:space="preserve"> </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0</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p>
        </w:tc>
      </w:tr>
      <w:tr w:rsidR="00A319C1" w:rsidRPr="00A319C1" w:rsidTr="00A319C1">
        <w:trPr>
          <w:trHeight w:val="378"/>
        </w:trPr>
        <w:tc>
          <w:tcPr>
            <w:tcW w:w="4180" w:type="dxa"/>
            <w:gridSpan w:val="2"/>
            <w:tcBorders>
              <w:top w:val="single" w:sz="8" w:space="0" w:color="800080"/>
              <w:left w:val="single" w:sz="8" w:space="0" w:color="800080"/>
              <w:bottom w:val="single" w:sz="8" w:space="0" w:color="800080"/>
              <w:right w:val="single" w:sz="8" w:space="0" w:color="800080"/>
            </w:tcBorders>
            <w:shd w:val="clear" w:color="000000" w:fill="66FF66"/>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Spolu povinná časť</w:t>
            </w:r>
          </w:p>
        </w:tc>
        <w:tc>
          <w:tcPr>
            <w:tcW w:w="400" w:type="dxa"/>
            <w:tcBorders>
              <w:top w:val="nil"/>
              <w:left w:val="nil"/>
              <w:bottom w:val="single" w:sz="8" w:space="0" w:color="800080"/>
              <w:right w:val="single" w:sz="8" w:space="0" w:color="800080"/>
            </w:tcBorders>
            <w:shd w:val="clear" w:color="000000" w:fill="66FF6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20</w:t>
            </w:r>
          </w:p>
        </w:tc>
        <w:tc>
          <w:tcPr>
            <w:tcW w:w="400" w:type="dxa"/>
            <w:tcBorders>
              <w:top w:val="nil"/>
              <w:left w:val="nil"/>
              <w:bottom w:val="single" w:sz="8" w:space="0" w:color="800080"/>
              <w:right w:val="single" w:sz="8" w:space="0" w:color="800080"/>
            </w:tcBorders>
            <w:shd w:val="clear" w:color="000000" w:fill="66FF6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20</w:t>
            </w:r>
          </w:p>
        </w:tc>
        <w:tc>
          <w:tcPr>
            <w:tcW w:w="400" w:type="dxa"/>
            <w:tcBorders>
              <w:top w:val="nil"/>
              <w:left w:val="nil"/>
              <w:bottom w:val="single" w:sz="8" w:space="0" w:color="800080"/>
              <w:right w:val="single" w:sz="8" w:space="0" w:color="800080"/>
            </w:tcBorders>
            <w:shd w:val="clear" w:color="000000" w:fill="66FF6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20</w:t>
            </w:r>
          </w:p>
        </w:tc>
        <w:tc>
          <w:tcPr>
            <w:tcW w:w="400" w:type="dxa"/>
            <w:tcBorders>
              <w:top w:val="nil"/>
              <w:left w:val="nil"/>
              <w:bottom w:val="single" w:sz="8" w:space="0" w:color="800080"/>
              <w:right w:val="single" w:sz="8" w:space="0" w:color="800080"/>
            </w:tcBorders>
            <w:shd w:val="clear" w:color="000000" w:fill="66FF6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21</w:t>
            </w:r>
          </w:p>
        </w:tc>
        <w:tc>
          <w:tcPr>
            <w:tcW w:w="560" w:type="dxa"/>
            <w:tcBorders>
              <w:top w:val="nil"/>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w:hAnsi="Arial" w:cs="Arial"/>
                <w:b/>
                <w:bCs/>
                <w:sz w:val="22"/>
                <w:szCs w:val="22"/>
                <w:lang w:eastAsia="sk-SK"/>
              </w:rPr>
            </w:pPr>
            <w:r w:rsidRPr="00A319C1">
              <w:rPr>
                <w:rFonts w:ascii="Arial" w:hAnsi="Arial" w:cs="Arial"/>
                <w:b/>
                <w:bCs/>
                <w:sz w:val="22"/>
                <w:szCs w:val="22"/>
                <w:lang w:eastAsia="sk-SK"/>
              </w:rPr>
              <w:t>77</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81</w:t>
            </w:r>
          </w:p>
        </w:tc>
        <w:tc>
          <w:tcPr>
            <w:tcW w:w="400" w:type="dxa"/>
            <w:tcBorders>
              <w:top w:val="nil"/>
              <w:left w:val="nil"/>
              <w:bottom w:val="single" w:sz="8" w:space="0" w:color="800080"/>
              <w:right w:val="single" w:sz="8" w:space="0" w:color="800080"/>
            </w:tcBorders>
            <w:shd w:val="clear" w:color="000000" w:fill="66FF6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24</w:t>
            </w:r>
          </w:p>
        </w:tc>
        <w:tc>
          <w:tcPr>
            <w:tcW w:w="400" w:type="dxa"/>
            <w:tcBorders>
              <w:top w:val="nil"/>
              <w:left w:val="nil"/>
              <w:bottom w:val="single" w:sz="8" w:space="0" w:color="800080"/>
              <w:right w:val="single" w:sz="8" w:space="0" w:color="800080"/>
            </w:tcBorders>
            <w:shd w:val="clear" w:color="000000" w:fill="66FF6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25</w:t>
            </w:r>
          </w:p>
        </w:tc>
        <w:tc>
          <w:tcPr>
            <w:tcW w:w="400" w:type="dxa"/>
            <w:tcBorders>
              <w:top w:val="nil"/>
              <w:left w:val="nil"/>
              <w:bottom w:val="single" w:sz="8" w:space="0" w:color="800080"/>
              <w:right w:val="single" w:sz="8" w:space="0" w:color="800080"/>
            </w:tcBorders>
            <w:shd w:val="clear" w:color="000000" w:fill="66FF6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23</w:t>
            </w:r>
          </w:p>
        </w:tc>
        <w:tc>
          <w:tcPr>
            <w:tcW w:w="400" w:type="dxa"/>
            <w:tcBorders>
              <w:top w:val="nil"/>
              <w:left w:val="nil"/>
              <w:bottom w:val="single" w:sz="8" w:space="0" w:color="800080"/>
              <w:right w:val="single" w:sz="8" w:space="0" w:color="800080"/>
            </w:tcBorders>
            <w:shd w:val="clear" w:color="000000" w:fill="66FF6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24</w:t>
            </w:r>
          </w:p>
        </w:tc>
        <w:tc>
          <w:tcPr>
            <w:tcW w:w="400" w:type="dxa"/>
            <w:tcBorders>
              <w:top w:val="nil"/>
              <w:left w:val="nil"/>
              <w:bottom w:val="single" w:sz="8" w:space="0" w:color="800080"/>
              <w:right w:val="single" w:sz="8" w:space="0" w:color="800080"/>
            </w:tcBorders>
            <w:shd w:val="clear" w:color="000000" w:fill="66FF6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24</w:t>
            </w:r>
          </w:p>
        </w:tc>
        <w:tc>
          <w:tcPr>
            <w:tcW w:w="640" w:type="dxa"/>
            <w:tcBorders>
              <w:top w:val="nil"/>
              <w:left w:val="nil"/>
              <w:bottom w:val="single" w:sz="8" w:space="0" w:color="800080"/>
              <w:right w:val="single" w:sz="8" w:space="0" w:color="800080"/>
            </w:tcBorders>
            <w:shd w:val="clear" w:color="000000" w:fill="FABF8F"/>
            <w:vAlign w:val="center"/>
            <w:hideMark/>
          </w:tcPr>
          <w:p w:rsidR="00A319C1" w:rsidRPr="00A319C1" w:rsidRDefault="00A319C1" w:rsidP="00A319C1">
            <w:pPr>
              <w:suppressAutoHyphens w:val="0"/>
              <w:jc w:val="center"/>
              <w:rPr>
                <w:rFonts w:ascii="Arial" w:hAnsi="Arial" w:cs="Arial"/>
                <w:b/>
                <w:bCs/>
                <w:sz w:val="22"/>
                <w:szCs w:val="22"/>
                <w:lang w:eastAsia="sk-SK"/>
              </w:rPr>
            </w:pPr>
            <w:r w:rsidRPr="00A319C1">
              <w:rPr>
                <w:rFonts w:ascii="Arial" w:hAnsi="Arial" w:cs="Arial"/>
                <w:b/>
                <w:bCs/>
                <w:sz w:val="22"/>
                <w:szCs w:val="22"/>
                <w:lang w:eastAsia="sk-SK"/>
              </w:rPr>
              <w:t>115</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120</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p>
        </w:tc>
      </w:tr>
      <w:tr w:rsidR="00A319C1" w:rsidRPr="00A319C1" w:rsidTr="00A319C1">
        <w:trPr>
          <w:trHeight w:val="378"/>
        </w:trPr>
        <w:tc>
          <w:tcPr>
            <w:tcW w:w="4180" w:type="dxa"/>
            <w:gridSpan w:val="2"/>
            <w:tcBorders>
              <w:top w:val="single" w:sz="8" w:space="0" w:color="800080"/>
              <w:left w:val="single" w:sz="8" w:space="0" w:color="800080"/>
              <w:bottom w:val="single" w:sz="8" w:space="0" w:color="800080"/>
              <w:right w:val="single" w:sz="8" w:space="0" w:color="800080"/>
            </w:tcBorders>
            <w:shd w:val="clear" w:color="000000" w:fill="E6E6E6"/>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Spolu nové uč.predmety</w:t>
            </w:r>
          </w:p>
        </w:tc>
        <w:tc>
          <w:tcPr>
            <w:tcW w:w="400" w:type="dxa"/>
            <w:tcBorders>
              <w:top w:val="nil"/>
              <w:left w:val="nil"/>
              <w:bottom w:val="single" w:sz="8" w:space="0" w:color="800080"/>
              <w:right w:val="single" w:sz="8" w:space="0" w:color="800080"/>
            </w:tcBorders>
            <w:shd w:val="clear" w:color="000000" w:fill="E6E6E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1</w:t>
            </w:r>
          </w:p>
        </w:tc>
        <w:tc>
          <w:tcPr>
            <w:tcW w:w="400" w:type="dxa"/>
            <w:tcBorders>
              <w:top w:val="nil"/>
              <w:left w:val="nil"/>
              <w:bottom w:val="single" w:sz="8" w:space="0" w:color="800080"/>
              <w:right w:val="single" w:sz="8" w:space="0" w:color="800080"/>
            </w:tcBorders>
            <w:shd w:val="clear" w:color="000000" w:fill="E6E6E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2</w:t>
            </w:r>
          </w:p>
        </w:tc>
        <w:tc>
          <w:tcPr>
            <w:tcW w:w="400" w:type="dxa"/>
            <w:tcBorders>
              <w:top w:val="nil"/>
              <w:left w:val="nil"/>
              <w:bottom w:val="single" w:sz="8" w:space="0" w:color="800080"/>
              <w:right w:val="single" w:sz="8" w:space="0" w:color="800080"/>
            </w:tcBorders>
            <w:shd w:val="clear" w:color="000000" w:fill="E6E6E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1</w:t>
            </w:r>
          </w:p>
        </w:tc>
        <w:tc>
          <w:tcPr>
            <w:tcW w:w="400" w:type="dxa"/>
            <w:tcBorders>
              <w:top w:val="nil"/>
              <w:left w:val="nil"/>
              <w:bottom w:val="single" w:sz="8" w:space="0" w:color="800080"/>
              <w:right w:val="single" w:sz="8" w:space="0" w:color="800080"/>
            </w:tcBorders>
            <w:shd w:val="clear" w:color="000000" w:fill="E6E6E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1</w:t>
            </w:r>
          </w:p>
        </w:tc>
        <w:tc>
          <w:tcPr>
            <w:tcW w:w="56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 </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5</w:t>
            </w:r>
          </w:p>
        </w:tc>
        <w:tc>
          <w:tcPr>
            <w:tcW w:w="400" w:type="dxa"/>
            <w:tcBorders>
              <w:top w:val="nil"/>
              <w:left w:val="nil"/>
              <w:bottom w:val="single" w:sz="8" w:space="0" w:color="800080"/>
              <w:right w:val="single" w:sz="8" w:space="0" w:color="800080"/>
            </w:tcBorders>
            <w:shd w:val="clear" w:color="000000" w:fill="E6E6E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2</w:t>
            </w:r>
          </w:p>
        </w:tc>
        <w:tc>
          <w:tcPr>
            <w:tcW w:w="400" w:type="dxa"/>
            <w:tcBorders>
              <w:top w:val="nil"/>
              <w:left w:val="nil"/>
              <w:bottom w:val="single" w:sz="8" w:space="0" w:color="800080"/>
              <w:right w:val="single" w:sz="8" w:space="0" w:color="800080"/>
            </w:tcBorders>
            <w:shd w:val="clear" w:color="000000" w:fill="E6E6E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1</w:t>
            </w:r>
          </w:p>
        </w:tc>
        <w:tc>
          <w:tcPr>
            <w:tcW w:w="400" w:type="dxa"/>
            <w:tcBorders>
              <w:top w:val="nil"/>
              <w:left w:val="nil"/>
              <w:bottom w:val="single" w:sz="8" w:space="0" w:color="800080"/>
              <w:right w:val="single" w:sz="8" w:space="0" w:color="800080"/>
            </w:tcBorders>
            <w:shd w:val="clear" w:color="000000" w:fill="E6E6E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1</w:t>
            </w:r>
          </w:p>
        </w:tc>
        <w:tc>
          <w:tcPr>
            <w:tcW w:w="400" w:type="dxa"/>
            <w:tcBorders>
              <w:top w:val="nil"/>
              <w:left w:val="nil"/>
              <w:bottom w:val="single" w:sz="8" w:space="0" w:color="800080"/>
              <w:right w:val="single" w:sz="8" w:space="0" w:color="800080"/>
            </w:tcBorders>
            <w:shd w:val="clear" w:color="000000" w:fill="E6E6E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0</w:t>
            </w:r>
          </w:p>
        </w:tc>
        <w:tc>
          <w:tcPr>
            <w:tcW w:w="400" w:type="dxa"/>
            <w:tcBorders>
              <w:top w:val="nil"/>
              <w:left w:val="nil"/>
              <w:bottom w:val="single" w:sz="8" w:space="0" w:color="800080"/>
              <w:right w:val="single" w:sz="8" w:space="0" w:color="800080"/>
            </w:tcBorders>
            <w:shd w:val="clear" w:color="000000" w:fill="E6E6E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1</w:t>
            </w:r>
          </w:p>
        </w:tc>
        <w:tc>
          <w:tcPr>
            <w:tcW w:w="64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 </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5</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p>
        </w:tc>
      </w:tr>
      <w:tr w:rsidR="00A319C1" w:rsidRPr="00A319C1" w:rsidTr="00A319C1">
        <w:trPr>
          <w:trHeight w:val="378"/>
        </w:trPr>
        <w:tc>
          <w:tcPr>
            <w:tcW w:w="4180" w:type="dxa"/>
            <w:gridSpan w:val="2"/>
            <w:tcBorders>
              <w:top w:val="single" w:sz="8" w:space="0" w:color="800080"/>
              <w:left w:val="single" w:sz="8" w:space="0" w:color="800080"/>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Voliteľné hodiny</w:t>
            </w:r>
          </w:p>
        </w:tc>
        <w:tc>
          <w:tcPr>
            <w:tcW w:w="40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1</w:t>
            </w:r>
          </w:p>
        </w:tc>
        <w:tc>
          <w:tcPr>
            <w:tcW w:w="40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1</w:t>
            </w:r>
          </w:p>
        </w:tc>
        <w:tc>
          <w:tcPr>
            <w:tcW w:w="40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4</w:t>
            </w:r>
          </w:p>
        </w:tc>
        <w:tc>
          <w:tcPr>
            <w:tcW w:w="40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4</w:t>
            </w:r>
          </w:p>
        </w:tc>
        <w:tc>
          <w:tcPr>
            <w:tcW w:w="56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 </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10</w:t>
            </w:r>
          </w:p>
        </w:tc>
        <w:tc>
          <w:tcPr>
            <w:tcW w:w="40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1</w:t>
            </w:r>
          </w:p>
        </w:tc>
        <w:tc>
          <w:tcPr>
            <w:tcW w:w="40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3</w:t>
            </w:r>
          </w:p>
        </w:tc>
        <w:tc>
          <w:tcPr>
            <w:tcW w:w="40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5</w:t>
            </w:r>
          </w:p>
        </w:tc>
        <w:tc>
          <w:tcPr>
            <w:tcW w:w="40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6</w:t>
            </w:r>
          </w:p>
        </w:tc>
        <w:tc>
          <w:tcPr>
            <w:tcW w:w="40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5</w:t>
            </w:r>
          </w:p>
        </w:tc>
        <w:tc>
          <w:tcPr>
            <w:tcW w:w="64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 </w:t>
            </w:r>
          </w:p>
        </w:tc>
        <w:tc>
          <w:tcPr>
            <w:tcW w:w="720" w:type="dxa"/>
            <w:tcBorders>
              <w:top w:val="nil"/>
              <w:left w:val="nil"/>
              <w:bottom w:val="single" w:sz="8" w:space="0" w:color="800080"/>
              <w:right w:val="single" w:sz="8" w:space="0" w:color="800080"/>
            </w:tcBorders>
            <w:shd w:val="clear" w:color="000000" w:fill="C4D79B"/>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20</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p>
        </w:tc>
      </w:tr>
      <w:tr w:rsidR="00A319C1" w:rsidRPr="00A319C1" w:rsidTr="00A319C1">
        <w:trPr>
          <w:trHeight w:val="528"/>
        </w:trPr>
        <w:tc>
          <w:tcPr>
            <w:tcW w:w="4180" w:type="dxa"/>
            <w:gridSpan w:val="2"/>
            <w:tcBorders>
              <w:top w:val="single" w:sz="8" w:space="0" w:color="800080"/>
              <w:left w:val="single" w:sz="8" w:space="0" w:color="800080"/>
              <w:bottom w:val="single" w:sz="8" w:space="0" w:color="800080"/>
              <w:right w:val="single" w:sz="8" w:space="0" w:color="800080"/>
            </w:tcBorders>
            <w:shd w:val="clear" w:color="000000" w:fill="99FF66"/>
            <w:vAlign w:val="center"/>
            <w:hideMark/>
          </w:tcPr>
          <w:p w:rsidR="00A319C1" w:rsidRPr="00A319C1" w:rsidRDefault="00A319C1" w:rsidP="00A319C1">
            <w:pPr>
              <w:suppressAutoHyphens w:val="0"/>
              <w:jc w:val="center"/>
              <w:rPr>
                <w:rFonts w:ascii="Book Antiqua" w:hAnsi="Book Antiqua" w:cs="Arial CE"/>
                <w:b/>
                <w:bCs/>
                <w:color w:val="000000"/>
                <w:sz w:val="22"/>
                <w:szCs w:val="22"/>
                <w:lang w:eastAsia="sk-SK"/>
              </w:rPr>
            </w:pPr>
            <w:r w:rsidRPr="00A319C1">
              <w:rPr>
                <w:rFonts w:ascii="Book Antiqua" w:hAnsi="Book Antiqua" w:cs="Arial CE"/>
                <w:b/>
                <w:bCs/>
                <w:color w:val="000000"/>
                <w:sz w:val="22"/>
                <w:szCs w:val="22"/>
                <w:lang w:eastAsia="sk-SK"/>
              </w:rPr>
              <w:t>Spolu : povinná  časť + nové predmety + voliteľné hodiny</w:t>
            </w:r>
          </w:p>
        </w:tc>
        <w:tc>
          <w:tcPr>
            <w:tcW w:w="400" w:type="dxa"/>
            <w:tcBorders>
              <w:top w:val="nil"/>
              <w:left w:val="nil"/>
              <w:bottom w:val="single" w:sz="8" w:space="0" w:color="800080"/>
              <w:right w:val="single" w:sz="8" w:space="0" w:color="800080"/>
            </w:tcBorders>
            <w:shd w:val="clear" w:color="000000" w:fill="99FF6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22</w:t>
            </w:r>
          </w:p>
        </w:tc>
        <w:tc>
          <w:tcPr>
            <w:tcW w:w="400" w:type="dxa"/>
            <w:tcBorders>
              <w:top w:val="nil"/>
              <w:left w:val="nil"/>
              <w:bottom w:val="single" w:sz="8" w:space="0" w:color="800080"/>
              <w:right w:val="single" w:sz="8" w:space="0" w:color="800080"/>
            </w:tcBorders>
            <w:shd w:val="clear" w:color="000000" w:fill="99FF6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23</w:t>
            </w:r>
          </w:p>
        </w:tc>
        <w:tc>
          <w:tcPr>
            <w:tcW w:w="400" w:type="dxa"/>
            <w:tcBorders>
              <w:top w:val="nil"/>
              <w:left w:val="nil"/>
              <w:bottom w:val="single" w:sz="8" w:space="0" w:color="800080"/>
              <w:right w:val="single" w:sz="8" w:space="0" w:color="800080"/>
            </w:tcBorders>
            <w:shd w:val="clear" w:color="000000" w:fill="99FF6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25</w:t>
            </w:r>
          </w:p>
        </w:tc>
        <w:tc>
          <w:tcPr>
            <w:tcW w:w="400" w:type="dxa"/>
            <w:tcBorders>
              <w:top w:val="nil"/>
              <w:left w:val="nil"/>
              <w:bottom w:val="single" w:sz="8" w:space="0" w:color="800080"/>
              <w:right w:val="single" w:sz="8" w:space="0" w:color="800080"/>
            </w:tcBorders>
            <w:shd w:val="clear" w:color="000000" w:fill="99FF6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26</w:t>
            </w:r>
          </w:p>
        </w:tc>
        <w:tc>
          <w:tcPr>
            <w:tcW w:w="56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w:hAnsi="Arial" w:cs="Arial"/>
                <w:b/>
                <w:bCs/>
                <w:color w:val="800080"/>
                <w:sz w:val="22"/>
                <w:szCs w:val="22"/>
                <w:lang w:eastAsia="sk-SK"/>
              </w:rPr>
            </w:pPr>
            <w:r w:rsidRPr="00A319C1">
              <w:rPr>
                <w:rFonts w:ascii="Arial" w:hAnsi="Arial" w:cs="Arial"/>
                <w:b/>
                <w:bCs/>
                <w:color w:val="800080"/>
                <w:sz w:val="22"/>
                <w:szCs w:val="22"/>
                <w:lang w:eastAsia="sk-SK"/>
              </w:rPr>
              <w:t> </w:t>
            </w:r>
          </w:p>
        </w:tc>
        <w:tc>
          <w:tcPr>
            <w:tcW w:w="720" w:type="dxa"/>
            <w:tcBorders>
              <w:top w:val="nil"/>
              <w:left w:val="nil"/>
              <w:bottom w:val="single" w:sz="8" w:space="0" w:color="800080"/>
              <w:right w:val="single" w:sz="8" w:space="0" w:color="800080"/>
            </w:tcBorders>
            <w:shd w:val="clear" w:color="000000" w:fill="99FF6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96</w:t>
            </w:r>
          </w:p>
        </w:tc>
        <w:tc>
          <w:tcPr>
            <w:tcW w:w="400" w:type="dxa"/>
            <w:tcBorders>
              <w:top w:val="nil"/>
              <w:left w:val="nil"/>
              <w:bottom w:val="single" w:sz="8" w:space="0" w:color="800080"/>
              <w:right w:val="single" w:sz="8" w:space="0" w:color="800080"/>
            </w:tcBorders>
            <w:shd w:val="clear" w:color="000000" w:fill="99FF6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27</w:t>
            </w:r>
          </w:p>
        </w:tc>
        <w:tc>
          <w:tcPr>
            <w:tcW w:w="400" w:type="dxa"/>
            <w:tcBorders>
              <w:top w:val="nil"/>
              <w:left w:val="nil"/>
              <w:bottom w:val="single" w:sz="8" w:space="0" w:color="800080"/>
              <w:right w:val="single" w:sz="8" w:space="0" w:color="800080"/>
            </w:tcBorders>
            <w:shd w:val="clear" w:color="000000" w:fill="99FF6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29</w:t>
            </w:r>
          </w:p>
        </w:tc>
        <w:tc>
          <w:tcPr>
            <w:tcW w:w="400" w:type="dxa"/>
            <w:tcBorders>
              <w:top w:val="nil"/>
              <w:left w:val="nil"/>
              <w:bottom w:val="single" w:sz="8" w:space="0" w:color="800080"/>
              <w:right w:val="single" w:sz="8" w:space="0" w:color="800080"/>
            </w:tcBorders>
            <w:shd w:val="clear" w:color="000000" w:fill="99FF6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29</w:t>
            </w:r>
          </w:p>
        </w:tc>
        <w:tc>
          <w:tcPr>
            <w:tcW w:w="400" w:type="dxa"/>
            <w:tcBorders>
              <w:top w:val="nil"/>
              <w:left w:val="nil"/>
              <w:bottom w:val="single" w:sz="8" w:space="0" w:color="800080"/>
              <w:right w:val="single" w:sz="8" w:space="0" w:color="800080"/>
            </w:tcBorders>
            <w:shd w:val="clear" w:color="000000" w:fill="99FF6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30</w:t>
            </w:r>
          </w:p>
        </w:tc>
        <w:tc>
          <w:tcPr>
            <w:tcW w:w="400" w:type="dxa"/>
            <w:tcBorders>
              <w:top w:val="nil"/>
              <w:left w:val="nil"/>
              <w:bottom w:val="single" w:sz="8" w:space="0" w:color="800080"/>
              <w:right w:val="single" w:sz="8" w:space="0" w:color="800080"/>
            </w:tcBorders>
            <w:shd w:val="clear" w:color="000000" w:fill="99FF6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30</w:t>
            </w:r>
          </w:p>
        </w:tc>
        <w:tc>
          <w:tcPr>
            <w:tcW w:w="640" w:type="dxa"/>
            <w:tcBorders>
              <w:top w:val="nil"/>
              <w:left w:val="nil"/>
              <w:bottom w:val="single" w:sz="8" w:space="0" w:color="800080"/>
              <w:right w:val="single" w:sz="8" w:space="0" w:color="800080"/>
              <w:tr2bl w:val="single" w:sz="4" w:space="0" w:color="800080"/>
            </w:tcBorders>
            <w:shd w:val="clear" w:color="000000" w:fill="FABF8F"/>
            <w:vAlign w:val="center"/>
            <w:hideMark/>
          </w:tcPr>
          <w:p w:rsidR="00A319C1" w:rsidRPr="00A319C1" w:rsidRDefault="00A319C1" w:rsidP="00A319C1">
            <w:pPr>
              <w:suppressAutoHyphens w:val="0"/>
              <w:jc w:val="center"/>
              <w:rPr>
                <w:rFonts w:ascii="Arial" w:hAnsi="Arial" w:cs="Arial"/>
                <w:b/>
                <w:bCs/>
                <w:color w:val="800080"/>
                <w:sz w:val="22"/>
                <w:szCs w:val="22"/>
                <w:lang w:eastAsia="sk-SK"/>
              </w:rPr>
            </w:pPr>
            <w:r w:rsidRPr="00A319C1">
              <w:rPr>
                <w:rFonts w:ascii="Arial" w:hAnsi="Arial" w:cs="Arial"/>
                <w:b/>
                <w:bCs/>
                <w:color w:val="800080"/>
                <w:sz w:val="22"/>
                <w:szCs w:val="22"/>
                <w:lang w:eastAsia="sk-SK"/>
              </w:rPr>
              <w:t> </w:t>
            </w:r>
          </w:p>
        </w:tc>
        <w:tc>
          <w:tcPr>
            <w:tcW w:w="720" w:type="dxa"/>
            <w:tcBorders>
              <w:top w:val="nil"/>
              <w:left w:val="nil"/>
              <w:bottom w:val="single" w:sz="8" w:space="0" w:color="800080"/>
              <w:right w:val="single" w:sz="8" w:space="0" w:color="800080"/>
            </w:tcBorders>
            <w:shd w:val="clear" w:color="000000" w:fill="99FF66"/>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r w:rsidRPr="00A319C1">
              <w:rPr>
                <w:rFonts w:ascii="Arial" w:hAnsi="Arial" w:cs="Arial"/>
                <w:b/>
                <w:bCs/>
                <w:color w:val="000000"/>
                <w:sz w:val="22"/>
                <w:szCs w:val="22"/>
                <w:lang w:eastAsia="sk-SK"/>
              </w:rPr>
              <w:t>145</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Arial" w:hAnsi="Arial" w:cs="Arial"/>
                <w:b/>
                <w:bCs/>
                <w:color w:val="000000"/>
                <w:sz w:val="22"/>
                <w:szCs w:val="22"/>
                <w:lang w:eastAsia="sk-SK"/>
              </w:rPr>
            </w:pPr>
          </w:p>
        </w:tc>
      </w:tr>
      <w:tr w:rsidR="00A319C1" w:rsidRPr="00A319C1" w:rsidTr="00A319C1">
        <w:trPr>
          <w:trHeight w:val="564"/>
        </w:trPr>
        <w:tc>
          <w:tcPr>
            <w:tcW w:w="4180" w:type="dxa"/>
            <w:gridSpan w:val="2"/>
            <w:tcBorders>
              <w:top w:val="single" w:sz="8" w:space="0" w:color="800080"/>
              <w:left w:val="single" w:sz="8" w:space="0" w:color="800080"/>
              <w:bottom w:val="single" w:sz="8" w:space="0" w:color="800080"/>
              <w:right w:val="single" w:sz="8" w:space="0" w:color="800080"/>
            </w:tcBorders>
            <w:shd w:val="clear" w:color="000000" w:fill="FFC000"/>
            <w:vAlign w:val="center"/>
            <w:hideMark/>
          </w:tcPr>
          <w:p w:rsidR="00A319C1" w:rsidRPr="00A319C1" w:rsidRDefault="00A319C1" w:rsidP="00A319C1">
            <w:pPr>
              <w:suppressAutoHyphens w:val="0"/>
              <w:jc w:val="center"/>
              <w:rPr>
                <w:rFonts w:ascii="Book Antiqua" w:hAnsi="Book Antiqua" w:cs="Arial CE"/>
                <w:b/>
                <w:bCs/>
                <w:color w:val="C62A10"/>
                <w:sz w:val="22"/>
                <w:szCs w:val="22"/>
                <w:lang w:eastAsia="sk-SK"/>
              </w:rPr>
            </w:pPr>
            <w:r w:rsidRPr="00A319C1">
              <w:rPr>
                <w:rFonts w:ascii="Book Antiqua" w:hAnsi="Book Antiqua" w:cs="Arial CE"/>
                <w:b/>
                <w:bCs/>
                <w:color w:val="C62A10"/>
                <w:sz w:val="22"/>
                <w:szCs w:val="22"/>
                <w:lang w:eastAsia="sk-SK"/>
              </w:rPr>
              <w:t>CELKOVÝ POČET VYUČ. HODÍN V ROČNÍKU-TABUĽKOVÝ</w:t>
            </w:r>
          </w:p>
        </w:tc>
        <w:tc>
          <w:tcPr>
            <w:tcW w:w="400" w:type="dxa"/>
            <w:tcBorders>
              <w:top w:val="nil"/>
              <w:left w:val="nil"/>
              <w:bottom w:val="single" w:sz="8" w:space="0" w:color="800080"/>
              <w:right w:val="single" w:sz="8" w:space="0" w:color="800080"/>
            </w:tcBorders>
            <w:shd w:val="clear" w:color="000000" w:fill="FFC000"/>
            <w:vAlign w:val="center"/>
            <w:hideMark/>
          </w:tcPr>
          <w:p w:rsidR="00A319C1" w:rsidRPr="00A319C1" w:rsidRDefault="00A319C1" w:rsidP="00A319C1">
            <w:pPr>
              <w:suppressAutoHyphens w:val="0"/>
              <w:jc w:val="center"/>
              <w:rPr>
                <w:rFonts w:ascii="Arial" w:hAnsi="Arial" w:cs="Arial"/>
                <w:b/>
                <w:bCs/>
                <w:color w:val="C62A10"/>
                <w:sz w:val="22"/>
                <w:szCs w:val="22"/>
                <w:lang w:eastAsia="sk-SK"/>
              </w:rPr>
            </w:pPr>
            <w:r w:rsidRPr="00A319C1">
              <w:rPr>
                <w:rFonts w:ascii="Arial" w:hAnsi="Arial" w:cs="Arial"/>
                <w:b/>
                <w:bCs/>
                <w:color w:val="C62A10"/>
                <w:sz w:val="22"/>
                <w:szCs w:val="22"/>
                <w:lang w:eastAsia="sk-SK"/>
              </w:rPr>
              <w:t>22</w:t>
            </w:r>
          </w:p>
        </w:tc>
        <w:tc>
          <w:tcPr>
            <w:tcW w:w="400" w:type="dxa"/>
            <w:tcBorders>
              <w:top w:val="nil"/>
              <w:left w:val="nil"/>
              <w:bottom w:val="single" w:sz="8" w:space="0" w:color="800080"/>
              <w:right w:val="single" w:sz="8" w:space="0" w:color="800080"/>
            </w:tcBorders>
            <w:shd w:val="clear" w:color="000000" w:fill="FFC000"/>
            <w:vAlign w:val="center"/>
            <w:hideMark/>
          </w:tcPr>
          <w:p w:rsidR="00A319C1" w:rsidRPr="00A319C1" w:rsidRDefault="00A319C1" w:rsidP="00A319C1">
            <w:pPr>
              <w:suppressAutoHyphens w:val="0"/>
              <w:jc w:val="center"/>
              <w:rPr>
                <w:rFonts w:ascii="Arial" w:hAnsi="Arial" w:cs="Arial"/>
                <w:b/>
                <w:bCs/>
                <w:color w:val="C62A10"/>
                <w:sz w:val="22"/>
                <w:szCs w:val="22"/>
                <w:lang w:eastAsia="sk-SK"/>
              </w:rPr>
            </w:pPr>
            <w:r w:rsidRPr="00A319C1">
              <w:rPr>
                <w:rFonts w:ascii="Arial" w:hAnsi="Arial" w:cs="Arial"/>
                <w:b/>
                <w:bCs/>
                <w:color w:val="C62A10"/>
                <w:sz w:val="22"/>
                <w:szCs w:val="22"/>
                <w:lang w:eastAsia="sk-SK"/>
              </w:rPr>
              <w:t>23</w:t>
            </w:r>
          </w:p>
        </w:tc>
        <w:tc>
          <w:tcPr>
            <w:tcW w:w="400" w:type="dxa"/>
            <w:tcBorders>
              <w:top w:val="nil"/>
              <w:left w:val="nil"/>
              <w:bottom w:val="single" w:sz="8" w:space="0" w:color="800080"/>
              <w:right w:val="single" w:sz="8" w:space="0" w:color="800080"/>
            </w:tcBorders>
            <w:shd w:val="clear" w:color="000000" w:fill="FFC000"/>
            <w:vAlign w:val="center"/>
            <w:hideMark/>
          </w:tcPr>
          <w:p w:rsidR="00A319C1" w:rsidRPr="00A319C1" w:rsidRDefault="00A319C1" w:rsidP="00A319C1">
            <w:pPr>
              <w:suppressAutoHyphens w:val="0"/>
              <w:jc w:val="center"/>
              <w:rPr>
                <w:rFonts w:ascii="Arial" w:hAnsi="Arial" w:cs="Arial"/>
                <w:b/>
                <w:bCs/>
                <w:color w:val="C62A10"/>
                <w:sz w:val="22"/>
                <w:szCs w:val="22"/>
                <w:lang w:eastAsia="sk-SK"/>
              </w:rPr>
            </w:pPr>
            <w:r w:rsidRPr="00A319C1">
              <w:rPr>
                <w:rFonts w:ascii="Arial" w:hAnsi="Arial" w:cs="Arial"/>
                <w:b/>
                <w:bCs/>
                <w:color w:val="C62A10"/>
                <w:sz w:val="22"/>
                <w:szCs w:val="22"/>
                <w:lang w:eastAsia="sk-SK"/>
              </w:rPr>
              <w:t>25</w:t>
            </w:r>
          </w:p>
        </w:tc>
        <w:tc>
          <w:tcPr>
            <w:tcW w:w="400" w:type="dxa"/>
            <w:tcBorders>
              <w:top w:val="nil"/>
              <w:left w:val="nil"/>
              <w:bottom w:val="single" w:sz="8" w:space="0" w:color="800080"/>
              <w:right w:val="single" w:sz="8" w:space="0" w:color="800080"/>
            </w:tcBorders>
            <w:shd w:val="clear" w:color="000000" w:fill="FFC000"/>
            <w:vAlign w:val="center"/>
            <w:hideMark/>
          </w:tcPr>
          <w:p w:rsidR="00A319C1" w:rsidRPr="00A319C1" w:rsidRDefault="00A319C1" w:rsidP="00A319C1">
            <w:pPr>
              <w:suppressAutoHyphens w:val="0"/>
              <w:jc w:val="center"/>
              <w:rPr>
                <w:rFonts w:ascii="Arial" w:hAnsi="Arial" w:cs="Arial"/>
                <w:b/>
                <w:bCs/>
                <w:color w:val="C62A10"/>
                <w:sz w:val="22"/>
                <w:szCs w:val="22"/>
                <w:lang w:eastAsia="sk-SK"/>
              </w:rPr>
            </w:pPr>
            <w:r w:rsidRPr="00A319C1">
              <w:rPr>
                <w:rFonts w:ascii="Arial" w:hAnsi="Arial" w:cs="Arial"/>
                <w:b/>
                <w:bCs/>
                <w:color w:val="C62A10"/>
                <w:sz w:val="22"/>
                <w:szCs w:val="22"/>
                <w:lang w:eastAsia="sk-SK"/>
              </w:rPr>
              <w:t>26</w:t>
            </w:r>
          </w:p>
        </w:tc>
        <w:tc>
          <w:tcPr>
            <w:tcW w:w="560" w:type="dxa"/>
            <w:tcBorders>
              <w:top w:val="nil"/>
              <w:left w:val="nil"/>
              <w:bottom w:val="single" w:sz="8" w:space="0" w:color="800080"/>
              <w:right w:val="single" w:sz="8" w:space="0" w:color="800080"/>
              <w:tr2bl w:val="single" w:sz="4" w:space="0" w:color="800080"/>
            </w:tcBorders>
            <w:shd w:val="clear" w:color="000000" w:fill="FFC000"/>
            <w:vAlign w:val="center"/>
            <w:hideMark/>
          </w:tcPr>
          <w:p w:rsidR="00A319C1" w:rsidRPr="00A319C1" w:rsidRDefault="00A319C1" w:rsidP="00A319C1">
            <w:pPr>
              <w:suppressAutoHyphens w:val="0"/>
              <w:jc w:val="center"/>
              <w:rPr>
                <w:rFonts w:ascii="Arial" w:hAnsi="Arial" w:cs="Arial"/>
                <w:b/>
                <w:bCs/>
                <w:color w:val="C62A10"/>
                <w:sz w:val="22"/>
                <w:szCs w:val="22"/>
                <w:lang w:eastAsia="sk-SK"/>
              </w:rPr>
            </w:pPr>
            <w:r w:rsidRPr="00A319C1">
              <w:rPr>
                <w:rFonts w:ascii="Arial" w:hAnsi="Arial" w:cs="Arial"/>
                <w:b/>
                <w:bCs/>
                <w:color w:val="C62A10"/>
                <w:sz w:val="22"/>
                <w:szCs w:val="22"/>
                <w:lang w:eastAsia="sk-SK"/>
              </w:rPr>
              <w:t> </w:t>
            </w:r>
          </w:p>
        </w:tc>
        <w:tc>
          <w:tcPr>
            <w:tcW w:w="720" w:type="dxa"/>
            <w:tcBorders>
              <w:top w:val="nil"/>
              <w:left w:val="nil"/>
              <w:bottom w:val="single" w:sz="8" w:space="0" w:color="800080"/>
              <w:right w:val="single" w:sz="8" w:space="0" w:color="800080"/>
            </w:tcBorders>
            <w:shd w:val="clear" w:color="000000" w:fill="FFC000"/>
            <w:vAlign w:val="center"/>
            <w:hideMark/>
          </w:tcPr>
          <w:p w:rsidR="00A319C1" w:rsidRPr="00A319C1" w:rsidRDefault="00A319C1" w:rsidP="00A319C1">
            <w:pPr>
              <w:suppressAutoHyphens w:val="0"/>
              <w:jc w:val="center"/>
              <w:rPr>
                <w:rFonts w:ascii="Arial" w:hAnsi="Arial" w:cs="Arial"/>
                <w:b/>
                <w:bCs/>
                <w:color w:val="C62A10"/>
                <w:sz w:val="22"/>
                <w:szCs w:val="22"/>
                <w:lang w:eastAsia="sk-SK"/>
              </w:rPr>
            </w:pPr>
            <w:r w:rsidRPr="00A319C1">
              <w:rPr>
                <w:rFonts w:ascii="Arial" w:hAnsi="Arial" w:cs="Arial"/>
                <w:b/>
                <w:bCs/>
                <w:color w:val="C62A10"/>
                <w:sz w:val="22"/>
                <w:szCs w:val="22"/>
                <w:lang w:eastAsia="sk-SK"/>
              </w:rPr>
              <w:t>96</w:t>
            </w:r>
          </w:p>
        </w:tc>
        <w:tc>
          <w:tcPr>
            <w:tcW w:w="400" w:type="dxa"/>
            <w:tcBorders>
              <w:top w:val="nil"/>
              <w:left w:val="nil"/>
              <w:bottom w:val="single" w:sz="8" w:space="0" w:color="800080"/>
              <w:right w:val="single" w:sz="8" w:space="0" w:color="800080"/>
            </w:tcBorders>
            <w:shd w:val="clear" w:color="000000" w:fill="FFC000"/>
            <w:vAlign w:val="center"/>
            <w:hideMark/>
          </w:tcPr>
          <w:p w:rsidR="00A319C1" w:rsidRPr="00A319C1" w:rsidRDefault="00A319C1" w:rsidP="00A319C1">
            <w:pPr>
              <w:suppressAutoHyphens w:val="0"/>
              <w:jc w:val="center"/>
              <w:rPr>
                <w:rFonts w:ascii="Arial" w:hAnsi="Arial" w:cs="Arial"/>
                <w:b/>
                <w:bCs/>
                <w:color w:val="C62A10"/>
                <w:sz w:val="22"/>
                <w:szCs w:val="22"/>
                <w:lang w:eastAsia="sk-SK"/>
              </w:rPr>
            </w:pPr>
            <w:r w:rsidRPr="00A319C1">
              <w:rPr>
                <w:rFonts w:ascii="Arial" w:hAnsi="Arial" w:cs="Arial"/>
                <w:b/>
                <w:bCs/>
                <w:color w:val="C62A10"/>
                <w:sz w:val="22"/>
                <w:szCs w:val="22"/>
                <w:lang w:eastAsia="sk-SK"/>
              </w:rPr>
              <w:t>27</w:t>
            </w:r>
          </w:p>
        </w:tc>
        <w:tc>
          <w:tcPr>
            <w:tcW w:w="400" w:type="dxa"/>
            <w:tcBorders>
              <w:top w:val="nil"/>
              <w:left w:val="nil"/>
              <w:bottom w:val="single" w:sz="8" w:space="0" w:color="800080"/>
              <w:right w:val="single" w:sz="8" w:space="0" w:color="800080"/>
            </w:tcBorders>
            <w:shd w:val="clear" w:color="000000" w:fill="FFC000"/>
            <w:vAlign w:val="center"/>
            <w:hideMark/>
          </w:tcPr>
          <w:p w:rsidR="00A319C1" w:rsidRPr="00A319C1" w:rsidRDefault="00A319C1" w:rsidP="00A319C1">
            <w:pPr>
              <w:suppressAutoHyphens w:val="0"/>
              <w:jc w:val="center"/>
              <w:rPr>
                <w:rFonts w:ascii="Arial" w:hAnsi="Arial" w:cs="Arial"/>
                <w:b/>
                <w:bCs/>
                <w:color w:val="C62A10"/>
                <w:sz w:val="22"/>
                <w:szCs w:val="22"/>
                <w:lang w:eastAsia="sk-SK"/>
              </w:rPr>
            </w:pPr>
            <w:r w:rsidRPr="00A319C1">
              <w:rPr>
                <w:rFonts w:ascii="Arial" w:hAnsi="Arial" w:cs="Arial"/>
                <w:b/>
                <w:bCs/>
                <w:color w:val="C62A10"/>
                <w:sz w:val="22"/>
                <w:szCs w:val="22"/>
                <w:lang w:eastAsia="sk-SK"/>
              </w:rPr>
              <w:t>29</w:t>
            </w:r>
          </w:p>
        </w:tc>
        <w:tc>
          <w:tcPr>
            <w:tcW w:w="400" w:type="dxa"/>
            <w:tcBorders>
              <w:top w:val="nil"/>
              <w:left w:val="nil"/>
              <w:bottom w:val="single" w:sz="8" w:space="0" w:color="800080"/>
              <w:right w:val="single" w:sz="8" w:space="0" w:color="800080"/>
            </w:tcBorders>
            <w:shd w:val="clear" w:color="000000" w:fill="FFC000"/>
            <w:vAlign w:val="center"/>
            <w:hideMark/>
          </w:tcPr>
          <w:p w:rsidR="00A319C1" w:rsidRPr="00A319C1" w:rsidRDefault="00A319C1" w:rsidP="00A319C1">
            <w:pPr>
              <w:suppressAutoHyphens w:val="0"/>
              <w:jc w:val="center"/>
              <w:rPr>
                <w:rFonts w:ascii="Arial" w:hAnsi="Arial" w:cs="Arial"/>
                <w:b/>
                <w:bCs/>
                <w:color w:val="C62A10"/>
                <w:sz w:val="22"/>
                <w:szCs w:val="22"/>
                <w:lang w:eastAsia="sk-SK"/>
              </w:rPr>
            </w:pPr>
            <w:r w:rsidRPr="00A319C1">
              <w:rPr>
                <w:rFonts w:ascii="Arial" w:hAnsi="Arial" w:cs="Arial"/>
                <w:b/>
                <w:bCs/>
                <w:color w:val="C62A10"/>
                <w:sz w:val="22"/>
                <w:szCs w:val="22"/>
                <w:lang w:eastAsia="sk-SK"/>
              </w:rPr>
              <w:t>29</w:t>
            </w:r>
          </w:p>
        </w:tc>
        <w:tc>
          <w:tcPr>
            <w:tcW w:w="400" w:type="dxa"/>
            <w:tcBorders>
              <w:top w:val="nil"/>
              <w:left w:val="nil"/>
              <w:bottom w:val="single" w:sz="8" w:space="0" w:color="800080"/>
              <w:right w:val="single" w:sz="8" w:space="0" w:color="800080"/>
            </w:tcBorders>
            <w:shd w:val="clear" w:color="000000" w:fill="FFC000"/>
            <w:vAlign w:val="center"/>
            <w:hideMark/>
          </w:tcPr>
          <w:p w:rsidR="00A319C1" w:rsidRPr="00A319C1" w:rsidRDefault="00A319C1" w:rsidP="00A319C1">
            <w:pPr>
              <w:suppressAutoHyphens w:val="0"/>
              <w:jc w:val="center"/>
              <w:rPr>
                <w:rFonts w:ascii="Arial" w:hAnsi="Arial" w:cs="Arial"/>
                <w:b/>
                <w:bCs/>
                <w:color w:val="C62A10"/>
                <w:sz w:val="22"/>
                <w:szCs w:val="22"/>
                <w:lang w:eastAsia="sk-SK"/>
              </w:rPr>
            </w:pPr>
            <w:r w:rsidRPr="00A319C1">
              <w:rPr>
                <w:rFonts w:ascii="Arial" w:hAnsi="Arial" w:cs="Arial"/>
                <w:b/>
                <w:bCs/>
                <w:color w:val="C62A10"/>
                <w:sz w:val="22"/>
                <w:szCs w:val="22"/>
                <w:lang w:eastAsia="sk-SK"/>
              </w:rPr>
              <w:t>30</w:t>
            </w:r>
          </w:p>
        </w:tc>
        <w:tc>
          <w:tcPr>
            <w:tcW w:w="400" w:type="dxa"/>
            <w:tcBorders>
              <w:top w:val="nil"/>
              <w:left w:val="nil"/>
              <w:bottom w:val="single" w:sz="8" w:space="0" w:color="800080"/>
              <w:right w:val="single" w:sz="8" w:space="0" w:color="800080"/>
            </w:tcBorders>
            <w:shd w:val="clear" w:color="000000" w:fill="FFC000"/>
            <w:vAlign w:val="center"/>
            <w:hideMark/>
          </w:tcPr>
          <w:p w:rsidR="00A319C1" w:rsidRPr="00A319C1" w:rsidRDefault="00A319C1" w:rsidP="00A319C1">
            <w:pPr>
              <w:suppressAutoHyphens w:val="0"/>
              <w:jc w:val="center"/>
              <w:rPr>
                <w:rFonts w:ascii="Arial" w:hAnsi="Arial" w:cs="Arial"/>
                <w:b/>
                <w:bCs/>
                <w:color w:val="C62A10"/>
                <w:sz w:val="22"/>
                <w:szCs w:val="22"/>
                <w:lang w:eastAsia="sk-SK"/>
              </w:rPr>
            </w:pPr>
            <w:r w:rsidRPr="00A319C1">
              <w:rPr>
                <w:rFonts w:ascii="Arial" w:hAnsi="Arial" w:cs="Arial"/>
                <w:b/>
                <w:bCs/>
                <w:color w:val="C62A10"/>
                <w:sz w:val="22"/>
                <w:szCs w:val="22"/>
                <w:lang w:eastAsia="sk-SK"/>
              </w:rPr>
              <w:t>30</w:t>
            </w:r>
          </w:p>
        </w:tc>
        <w:tc>
          <w:tcPr>
            <w:tcW w:w="640" w:type="dxa"/>
            <w:tcBorders>
              <w:top w:val="nil"/>
              <w:left w:val="nil"/>
              <w:bottom w:val="single" w:sz="8" w:space="0" w:color="800080"/>
              <w:right w:val="single" w:sz="8" w:space="0" w:color="800080"/>
              <w:tr2bl w:val="single" w:sz="4" w:space="0" w:color="800080"/>
            </w:tcBorders>
            <w:shd w:val="clear" w:color="000000" w:fill="FFC000"/>
            <w:vAlign w:val="center"/>
            <w:hideMark/>
          </w:tcPr>
          <w:p w:rsidR="00A319C1" w:rsidRPr="00A319C1" w:rsidRDefault="00A319C1" w:rsidP="00A319C1">
            <w:pPr>
              <w:suppressAutoHyphens w:val="0"/>
              <w:jc w:val="center"/>
              <w:rPr>
                <w:rFonts w:ascii="Arial" w:hAnsi="Arial" w:cs="Arial"/>
                <w:b/>
                <w:bCs/>
                <w:color w:val="C62A10"/>
                <w:sz w:val="22"/>
                <w:szCs w:val="22"/>
                <w:lang w:eastAsia="sk-SK"/>
              </w:rPr>
            </w:pPr>
            <w:r w:rsidRPr="00A319C1">
              <w:rPr>
                <w:rFonts w:ascii="Arial" w:hAnsi="Arial" w:cs="Arial"/>
                <w:b/>
                <w:bCs/>
                <w:color w:val="C62A10"/>
                <w:sz w:val="22"/>
                <w:szCs w:val="22"/>
                <w:lang w:eastAsia="sk-SK"/>
              </w:rPr>
              <w:t> </w:t>
            </w:r>
          </w:p>
        </w:tc>
        <w:tc>
          <w:tcPr>
            <w:tcW w:w="720" w:type="dxa"/>
            <w:tcBorders>
              <w:top w:val="nil"/>
              <w:left w:val="nil"/>
              <w:bottom w:val="single" w:sz="8" w:space="0" w:color="800080"/>
              <w:right w:val="single" w:sz="8" w:space="0" w:color="800080"/>
            </w:tcBorders>
            <w:shd w:val="clear" w:color="000000" w:fill="FFC000"/>
            <w:vAlign w:val="center"/>
            <w:hideMark/>
          </w:tcPr>
          <w:p w:rsidR="00A319C1" w:rsidRPr="00A319C1" w:rsidRDefault="00A319C1" w:rsidP="00A319C1">
            <w:pPr>
              <w:suppressAutoHyphens w:val="0"/>
              <w:jc w:val="center"/>
              <w:rPr>
                <w:rFonts w:ascii="Arial" w:hAnsi="Arial" w:cs="Arial"/>
                <w:b/>
                <w:bCs/>
                <w:color w:val="C62A10"/>
                <w:sz w:val="22"/>
                <w:szCs w:val="22"/>
                <w:lang w:eastAsia="sk-SK"/>
              </w:rPr>
            </w:pPr>
            <w:r w:rsidRPr="00A319C1">
              <w:rPr>
                <w:rFonts w:ascii="Arial" w:hAnsi="Arial" w:cs="Arial"/>
                <w:b/>
                <w:bCs/>
                <w:color w:val="C62A10"/>
                <w:sz w:val="22"/>
                <w:szCs w:val="22"/>
                <w:lang w:eastAsia="sk-SK"/>
              </w:rPr>
              <w:t>145</w:t>
            </w: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rFonts w:ascii="Arial" w:hAnsi="Arial" w:cs="Arial"/>
                <w:b/>
                <w:bCs/>
                <w:color w:val="C62A10"/>
                <w:sz w:val="22"/>
                <w:szCs w:val="22"/>
                <w:lang w:eastAsia="sk-SK"/>
              </w:rPr>
            </w:pPr>
          </w:p>
        </w:tc>
      </w:tr>
      <w:tr w:rsidR="00A319C1" w:rsidRPr="00A319C1" w:rsidTr="00A319C1">
        <w:trPr>
          <w:trHeight w:val="288"/>
        </w:trPr>
        <w:tc>
          <w:tcPr>
            <w:tcW w:w="176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242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56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72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64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72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r>
      <w:tr w:rsidR="00A319C1" w:rsidRPr="00A319C1" w:rsidTr="00A319C1">
        <w:trPr>
          <w:trHeight w:val="288"/>
        </w:trPr>
        <w:tc>
          <w:tcPr>
            <w:tcW w:w="176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242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56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72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64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72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r>
      <w:tr w:rsidR="00A319C1" w:rsidRPr="00A319C1" w:rsidTr="00A319C1">
        <w:trPr>
          <w:trHeight w:val="288"/>
        </w:trPr>
        <w:tc>
          <w:tcPr>
            <w:tcW w:w="176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242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56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72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64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72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c>
          <w:tcPr>
            <w:tcW w:w="400" w:type="dxa"/>
            <w:tcBorders>
              <w:top w:val="nil"/>
              <w:left w:val="nil"/>
              <w:bottom w:val="nil"/>
              <w:right w:val="nil"/>
            </w:tcBorders>
            <w:shd w:val="clear" w:color="auto" w:fill="auto"/>
            <w:vAlign w:val="center"/>
            <w:hideMark/>
          </w:tcPr>
          <w:p w:rsidR="00A319C1" w:rsidRPr="00A319C1" w:rsidRDefault="00A319C1" w:rsidP="00A319C1">
            <w:pPr>
              <w:suppressAutoHyphens w:val="0"/>
              <w:jc w:val="center"/>
              <w:rPr>
                <w:sz w:val="20"/>
                <w:szCs w:val="20"/>
                <w:lang w:eastAsia="sk-SK"/>
              </w:rPr>
            </w:pPr>
          </w:p>
        </w:tc>
      </w:tr>
    </w:tbl>
    <w:p w:rsidR="00D4369E" w:rsidRPr="00124FE2" w:rsidRDefault="00D4369E" w:rsidP="00D4369E">
      <w:pPr>
        <w:rPr>
          <w:rFonts w:ascii="Arial" w:hAnsi="Arial" w:cs="Arial"/>
          <w:color w:val="FF00FF"/>
        </w:rPr>
      </w:pPr>
      <w:r w:rsidRPr="00124FE2">
        <w:rPr>
          <w:rFonts w:ascii="Arial" w:hAnsi="Arial" w:cs="Arial"/>
        </w:rPr>
        <w:t xml:space="preserve">LEGENDA: </w:t>
      </w:r>
      <w:r w:rsidRPr="00421B14">
        <w:rPr>
          <w:rFonts w:ascii="Arial" w:hAnsi="Arial" w:cs="Arial"/>
        </w:rPr>
        <w:t xml:space="preserve">(RU) – </w:t>
      </w:r>
      <w:r w:rsidRPr="00124FE2">
        <w:rPr>
          <w:rFonts w:ascii="Arial" w:hAnsi="Arial" w:cs="Arial"/>
        </w:rPr>
        <w:t>rozširujúce vyučovanie</w:t>
      </w:r>
    </w:p>
    <w:p w:rsidR="008256DB" w:rsidRPr="00421B14" w:rsidRDefault="008256DB" w:rsidP="00D4369E">
      <w:pPr>
        <w:rPr>
          <w:rFonts w:ascii="Arial" w:hAnsi="Arial" w:cs="Arial"/>
          <w:i/>
        </w:rPr>
      </w:pPr>
    </w:p>
    <w:p w:rsidR="00D4369E" w:rsidRPr="00124FE2" w:rsidRDefault="00D4369E" w:rsidP="00D4369E">
      <w:pPr>
        <w:rPr>
          <w:rFonts w:ascii="Arial" w:hAnsi="Arial" w:cs="Arial"/>
        </w:rPr>
      </w:pPr>
      <w:r w:rsidRPr="00421B14">
        <w:rPr>
          <w:rFonts w:ascii="Arial" w:hAnsi="Arial" w:cs="Arial"/>
          <w:i/>
        </w:rPr>
        <w:t>regionálna výchova, environmentálna výchova –</w:t>
      </w:r>
      <w:r w:rsidRPr="00421B14">
        <w:rPr>
          <w:rFonts w:ascii="Arial" w:hAnsi="Arial" w:cs="Arial"/>
        </w:rPr>
        <w:t xml:space="preserve"> </w:t>
      </w:r>
      <w:r>
        <w:rPr>
          <w:rFonts w:ascii="Arial" w:hAnsi="Arial" w:cs="Arial"/>
        </w:rPr>
        <w:t xml:space="preserve">voliteľný </w:t>
      </w:r>
      <w:r w:rsidRPr="00124FE2">
        <w:rPr>
          <w:rFonts w:ascii="Arial" w:hAnsi="Arial" w:cs="Arial"/>
        </w:rPr>
        <w:t>predmet</w:t>
      </w:r>
    </w:p>
    <w:p w:rsidR="00D4369E" w:rsidRDefault="00D4369E" w:rsidP="00D4369E">
      <w:pPr>
        <w:rPr>
          <w:rFonts w:ascii="Arial" w:hAnsi="Arial" w:cs="Arial"/>
        </w:rPr>
      </w:pPr>
    </w:p>
    <w:p w:rsidR="0088694D" w:rsidRPr="0088694D" w:rsidRDefault="0088694D" w:rsidP="0088694D">
      <w:pPr>
        <w:spacing w:line="360" w:lineRule="auto"/>
        <w:ind w:firstLine="708"/>
        <w:jc w:val="both"/>
        <w:rPr>
          <w:rFonts w:ascii="Arial" w:hAnsi="Arial" w:cs="Arial"/>
          <w:b/>
          <w:sz w:val="28"/>
          <w:szCs w:val="28"/>
        </w:rPr>
      </w:pPr>
      <w:r w:rsidRPr="0088694D">
        <w:rPr>
          <w:rFonts w:ascii="Arial" w:hAnsi="Arial" w:cs="Arial"/>
        </w:rPr>
        <w:t xml:space="preserve">Dôvodom zavedenia environmentálnej výchovy ako samostatného predmetu bolo viesť žiakov ku komplexnému pochopeniu vzájomných vzťahov medzi organizmami a vzťahom človeka   k životnému prostrediu.   Predmet umožňuje žiakom rozvíjať schopnosť pochopiť nevyhnutný prechod k trvalo udržateľnému rozvoju spoločnosti. Pochopiť dôležitosť </w:t>
      </w:r>
      <w:r w:rsidRPr="0088694D">
        <w:rPr>
          <w:rFonts w:ascii="Arial" w:hAnsi="Arial" w:cs="Arial"/>
        </w:rPr>
        <w:lastRenderedPageBreak/>
        <w:t xml:space="preserve">vzájomného prepojenia  ekologického, ekonomického a sociálneho prístupu, pre zachovanie zdravia a existencie človeka a života na Zemi. </w:t>
      </w:r>
    </w:p>
    <w:p w:rsidR="0088694D" w:rsidRDefault="0088694D" w:rsidP="00087ABA">
      <w:pPr>
        <w:spacing w:line="360" w:lineRule="auto"/>
        <w:ind w:firstLine="708"/>
        <w:jc w:val="both"/>
        <w:rPr>
          <w:rFonts w:ascii="Arial" w:hAnsi="Arial" w:cs="Arial"/>
        </w:rPr>
      </w:pPr>
      <w:r w:rsidRPr="0088694D">
        <w:rPr>
          <w:rFonts w:ascii="Arial" w:hAnsi="Arial" w:cs="Arial"/>
        </w:rPr>
        <w:t xml:space="preserve">Predmet nadväzoval a rozširoval (a aj suploval) poznatky z biológie, geografie, fyziky, chémie,  matematiky, dejepisu aj regionálnej výchovy .  V rámci medzi predmetových vzťahov žiaci spätne využívali získané informácie z environmentalistiky v daných predmetoch. Pozitívne sa prejavila schopnosť žiakov zamýšľať sa, vidieť problémy súčasného človeka v bežnom – konzumnom spôsobe života  a schopnosť riešiť ich, diskutovať  a navrhovať nové riešenia na základe nových technológii, hoci len v teoretickej rovine. Predmet žiakov nenásilnou formou nútil zaujímať sa a  vyhľadávať   nové a nové informácie o alternatívnych materiáloch, surovinách a zdrojoch energie. Na základe toho vidíme zavedenie ENV odôvodnené.  </w:t>
      </w:r>
    </w:p>
    <w:p w:rsidR="00087ABA" w:rsidRDefault="00087ABA" w:rsidP="00087ABA">
      <w:pPr>
        <w:spacing w:line="360" w:lineRule="auto"/>
        <w:ind w:firstLine="708"/>
        <w:jc w:val="both"/>
        <w:rPr>
          <w:rFonts w:ascii="Arial" w:hAnsi="Arial" w:cs="Arial"/>
        </w:rPr>
      </w:pPr>
      <w:r w:rsidRPr="0088694D">
        <w:rPr>
          <w:rFonts w:ascii="Arial" w:hAnsi="Arial" w:cs="Arial"/>
        </w:rPr>
        <w:t xml:space="preserve">Dôvodom zavedenia </w:t>
      </w:r>
      <w:r w:rsidRPr="00614E62">
        <w:rPr>
          <w:rFonts w:ascii="Arial" w:hAnsi="Arial" w:cs="Arial"/>
        </w:rPr>
        <w:t>regionáln</w:t>
      </w:r>
      <w:r>
        <w:rPr>
          <w:rFonts w:ascii="Arial" w:hAnsi="Arial" w:cs="Arial"/>
        </w:rPr>
        <w:t>ej</w:t>
      </w:r>
      <w:r w:rsidRPr="00614E62">
        <w:rPr>
          <w:rFonts w:ascii="Arial" w:hAnsi="Arial" w:cs="Arial"/>
        </w:rPr>
        <w:t xml:space="preserve"> výchov</w:t>
      </w:r>
      <w:r>
        <w:rPr>
          <w:rFonts w:ascii="Arial" w:hAnsi="Arial" w:cs="Arial"/>
        </w:rPr>
        <w:t>y</w:t>
      </w:r>
      <w:r w:rsidRPr="00614E62">
        <w:rPr>
          <w:rFonts w:ascii="Arial" w:hAnsi="Arial" w:cs="Arial"/>
        </w:rPr>
        <w:t xml:space="preserve">  bolo oboznámiť žiakov s prírodnými a historickými pamätihodnosťami v obci Mútne a jej blízkom okolí.  Rozvíjať u žiakov estetické cítenie ku vytvoreným hodnotám. Spoznávať a vážiť si vytvorené kultúrne pamiatky, ktoré pre nás vytvorili naši predkovia. Vyučovaním  daného predmetu  žiak  získava predpoklady na rozvoj vzťahu ku svojej obci, vníma krásy prírody, spoznáva ľudové umenie a kultúrne pamiatky. Prostredníctvom autentických skúseností  získaných z manuálnych činností na vyučovac</w:t>
      </w:r>
      <w:r>
        <w:rPr>
          <w:rFonts w:ascii="Arial" w:hAnsi="Arial" w:cs="Arial"/>
        </w:rPr>
        <w:t>ích</w:t>
      </w:r>
      <w:r w:rsidRPr="00614E62">
        <w:rPr>
          <w:rFonts w:ascii="Arial" w:hAnsi="Arial" w:cs="Arial"/>
        </w:rPr>
        <w:t xml:space="preserve"> hodin</w:t>
      </w:r>
      <w:r>
        <w:rPr>
          <w:rFonts w:ascii="Arial" w:hAnsi="Arial" w:cs="Arial"/>
        </w:rPr>
        <w:t>ách</w:t>
      </w:r>
      <w:r w:rsidRPr="00614E62">
        <w:rPr>
          <w:rFonts w:ascii="Arial" w:hAnsi="Arial" w:cs="Arial"/>
        </w:rPr>
        <w:t xml:space="preserve"> boli  rozvíjané  u žiakov duševné spôsobilosti, vedomosti a postoje.</w:t>
      </w:r>
      <w:r>
        <w:rPr>
          <w:rFonts w:ascii="Arial" w:hAnsi="Arial" w:cs="Arial"/>
        </w:rPr>
        <w:t xml:space="preserve"> </w:t>
      </w:r>
      <w:r w:rsidRPr="00614E62">
        <w:rPr>
          <w:rFonts w:ascii="Arial" w:hAnsi="Arial" w:cs="Arial"/>
        </w:rPr>
        <w:t>Žia</w:t>
      </w:r>
      <w:r>
        <w:rPr>
          <w:rFonts w:ascii="Arial" w:hAnsi="Arial" w:cs="Arial"/>
        </w:rPr>
        <w:t>ci</w:t>
      </w:r>
      <w:r w:rsidRPr="00614E62">
        <w:rPr>
          <w:rFonts w:ascii="Arial" w:hAnsi="Arial" w:cs="Arial"/>
        </w:rPr>
        <w:t xml:space="preserve"> bol</w:t>
      </w:r>
      <w:r>
        <w:rPr>
          <w:rFonts w:ascii="Arial" w:hAnsi="Arial" w:cs="Arial"/>
        </w:rPr>
        <w:t>i</w:t>
      </w:r>
      <w:r w:rsidRPr="00614E62">
        <w:rPr>
          <w:rFonts w:ascii="Arial" w:hAnsi="Arial" w:cs="Arial"/>
        </w:rPr>
        <w:t xml:space="preserve"> veku primeraným spôsobom oboznámený  s reáliami regiónu. </w:t>
      </w:r>
    </w:p>
    <w:p w:rsidR="00A823F9" w:rsidRDefault="00A823F9" w:rsidP="00A823F9">
      <w:pPr>
        <w:rPr>
          <w:rFonts w:ascii="Arial" w:hAnsi="Arial" w:cs="Arial"/>
          <w:b/>
          <w:bCs/>
          <w:sz w:val="28"/>
          <w:szCs w:val="28"/>
        </w:rPr>
      </w:pPr>
      <w:r w:rsidRPr="00A116CB">
        <w:rPr>
          <w:rFonts w:ascii="Arial" w:hAnsi="Arial" w:cs="Arial"/>
          <w:b/>
          <w:bCs/>
          <w:sz w:val="28"/>
          <w:szCs w:val="28"/>
        </w:rPr>
        <w:t>Del</w:t>
      </w:r>
      <w:r>
        <w:rPr>
          <w:rFonts w:ascii="Arial" w:hAnsi="Arial" w:cs="Arial"/>
          <w:b/>
          <w:bCs/>
          <w:sz w:val="28"/>
          <w:szCs w:val="28"/>
        </w:rPr>
        <w:t>e</w:t>
      </w:r>
      <w:r w:rsidRPr="00A116CB">
        <w:rPr>
          <w:rFonts w:ascii="Arial" w:hAnsi="Arial" w:cs="Arial"/>
          <w:b/>
          <w:bCs/>
          <w:sz w:val="28"/>
          <w:szCs w:val="28"/>
        </w:rPr>
        <w:t xml:space="preserve">nie </w:t>
      </w:r>
      <w:r>
        <w:rPr>
          <w:rFonts w:ascii="Arial" w:hAnsi="Arial" w:cs="Arial"/>
          <w:b/>
          <w:bCs/>
          <w:sz w:val="28"/>
          <w:szCs w:val="28"/>
        </w:rPr>
        <w:t xml:space="preserve">tried </w:t>
      </w:r>
      <w:r w:rsidRPr="00A116CB">
        <w:rPr>
          <w:rFonts w:ascii="Arial" w:hAnsi="Arial" w:cs="Arial"/>
          <w:b/>
          <w:bCs/>
          <w:sz w:val="28"/>
          <w:szCs w:val="28"/>
        </w:rPr>
        <w:t>na skupiny:</w:t>
      </w:r>
    </w:p>
    <w:p w:rsidR="00505B58" w:rsidRDefault="00505B58" w:rsidP="00A823F9">
      <w:pPr>
        <w:rPr>
          <w:rFonts w:ascii="Arial" w:hAnsi="Arial" w:cs="Arial"/>
          <w:b/>
          <w:bCs/>
          <w:sz w:val="28"/>
          <w:szCs w:val="28"/>
        </w:rPr>
      </w:pPr>
    </w:p>
    <w:tbl>
      <w:tblPr>
        <w:tblW w:w="5000" w:type="pct"/>
        <w:tblBorders>
          <w:top w:val="thickThinLargeGap" w:sz="24" w:space="0" w:color="E36C0A" w:themeColor="accent6" w:themeShade="BF"/>
          <w:left w:val="thickThinLargeGap" w:sz="24" w:space="0" w:color="E36C0A" w:themeColor="accent6" w:themeShade="BF"/>
          <w:bottom w:val="thickThinLargeGap" w:sz="24" w:space="0" w:color="E36C0A" w:themeColor="accent6" w:themeShade="BF"/>
          <w:right w:val="thickThinLargeGap" w:sz="24" w:space="0" w:color="E36C0A" w:themeColor="accent6" w:themeShade="BF"/>
          <w:insideH w:val="thickThinLargeGap" w:sz="24" w:space="0" w:color="E36C0A" w:themeColor="accent6" w:themeShade="BF"/>
          <w:insideV w:val="thickThinLargeGap" w:sz="24" w:space="0" w:color="E36C0A" w:themeColor="accent6" w:themeShade="BF"/>
        </w:tblBorders>
        <w:tblCellMar>
          <w:left w:w="70" w:type="dxa"/>
          <w:right w:w="70" w:type="dxa"/>
        </w:tblCellMar>
        <w:tblLook w:val="04A0" w:firstRow="1" w:lastRow="0" w:firstColumn="1" w:lastColumn="0" w:noHBand="0" w:noVBand="1"/>
      </w:tblPr>
      <w:tblGrid>
        <w:gridCol w:w="782"/>
        <w:gridCol w:w="755"/>
        <w:gridCol w:w="574"/>
        <w:gridCol w:w="1145"/>
        <w:gridCol w:w="1145"/>
        <w:gridCol w:w="874"/>
        <w:gridCol w:w="1410"/>
        <w:gridCol w:w="1665"/>
        <w:gridCol w:w="1453"/>
      </w:tblGrid>
      <w:tr w:rsidR="00505B58" w:rsidRPr="00505B58" w:rsidTr="00DB1A5D">
        <w:trPr>
          <w:trHeight w:val="405"/>
        </w:trPr>
        <w:tc>
          <w:tcPr>
            <w:tcW w:w="2691" w:type="pct"/>
            <w:gridSpan w:val="6"/>
            <w:vMerge w:val="restart"/>
            <w:shd w:val="clear" w:color="000000" w:fill="FCD5B4"/>
            <w:vAlign w:val="center"/>
            <w:hideMark/>
          </w:tcPr>
          <w:p w:rsidR="00505B58" w:rsidRPr="00505B58" w:rsidRDefault="00505B58" w:rsidP="00505B58">
            <w:pPr>
              <w:suppressAutoHyphens w:val="0"/>
              <w:jc w:val="center"/>
              <w:rPr>
                <w:rFonts w:ascii="Arial CE" w:hAnsi="Arial CE" w:cs="Arial CE"/>
                <w:b/>
                <w:bCs/>
                <w:lang w:eastAsia="sk-SK"/>
              </w:rPr>
            </w:pPr>
            <w:r w:rsidRPr="00505B58">
              <w:rPr>
                <w:rFonts w:ascii="Arial CE" w:hAnsi="Arial CE" w:cs="Arial CE"/>
                <w:b/>
                <w:bCs/>
                <w:lang w:eastAsia="sk-SK"/>
              </w:rPr>
              <w:t>ŽIAKOV SPOLU</w:t>
            </w:r>
          </w:p>
        </w:tc>
        <w:tc>
          <w:tcPr>
            <w:tcW w:w="719" w:type="pct"/>
            <w:vMerge w:val="restart"/>
            <w:shd w:val="clear" w:color="000000" w:fill="FFCC00"/>
            <w:noWrap/>
            <w:vAlign w:val="center"/>
            <w:hideMark/>
          </w:tcPr>
          <w:p w:rsidR="00505B58" w:rsidRPr="00505B58" w:rsidRDefault="00505B58" w:rsidP="00993E3D">
            <w:pPr>
              <w:suppressAutoHyphens w:val="0"/>
              <w:jc w:val="center"/>
              <w:rPr>
                <w:rFonts w:ascii="Arial CE" w:hAnsi="Arial CE" w:cs="Arial CE"/>
                <w:b/>
                <w:bCs/>
                <w:sz w:val="28"/>
                <w:szCs w:val="28"/>
                <w:lang w:eastAsia="sk-SK"/>
              </w:rPr>
            </w:pPr>
            <w:r w:rsidRPr="00505B58">
              <w:rPr>
                <w:rFonts w:ascii="Arial CE" w:hAnsi="Arial CE" w:cs="Arial CE"/>
                <w:b/>
                <w:bCs/>
                <w:sz w:val="28"/>
                <w:szCs w:val="28"/>
                <w:lang w:eastAsia="sk-SK"/>
              </w:rPr>
              <w:t>2</w:t>
            </w:r>
            <w:r w:rsidR="00993E3D">
              <w:rPr>
                <w:rFonts w:ascii="Arial CE" w:hAnsi="Arial CE" w:cs="Arial CE"/>
                <w:b/>
                <w:bCs/>
                <w:sz w:val="28"/>
                <w:szCs w:val="28"/>
                <w:lang w:eastAsia="sk-SK"/>
              </w:rPr>
              <w:t>12</w:t>
            </w:r>
          </w:p>
        </w:tc>
        <w:tc>
          <w:tcPr>
            <w:tcW w:w="849" w:type="pct"/>
            <w:shd w:val="clear" w:color="auto" w:fill="auto"/>
            <w:noWrap/>
            <w:vAlign w:val="center"/>
            <w:hideMark/>
          </w:tcPr>
          <w:p w:rsidR="00505B58" w:rsidRPr="00505B58" w:rsidRDefault="00505B58" w:rsidP="00505B58">
            <w:pPr>
              <w:suppressAutoHyphens w:val="0"/>
              <w:jc w:val="center"/>
              <w:rPr>
                <w:rFonts w:ascii="Arial CE" w:hAnsi="Arial CE" w:cs="Arial CE"/>
                <w:b/>
                <w:bCs/>
                <w:sz w:val="20"/>
                <w:szCs w:val="20"/>
                <w:lang w:eastAsia="sk-SK"/>
              </w:rPr>
            </w:pPr>
            <w:r w:rsidRPr="00505B58">
              <w:rPr>
                <w:rFonts w:ascii="Arial CE" w:hAnsi="Arial CE" w:cs="Arial CE"/>
                <w:b/>
                <w:bCs/>
                <w:sz w:val="20"/>
                <w:szCs w:val="20"/>
                <w:lang w:eastAsia="sk-SK"/>
              </w:rPr>
              <w:t>DIEVČATÁ</w:t>
            </w:r>
          </w:p>
        </w:tc>
        <w:tc>
          <w:tcPr>
            <w:tcW w:w="741" w:type="pct"/>
            <w:shd w:val="clear" w:color="auto" w:fill="auto"/>
            <w:noWrap/>
            <w:vAlign w:val="center"/>
            <w:hideMark/>
          </w:tcPr>
          <w:p w:rsidR="00505B58" w:rsidRPr="00505B58" w:rsidRDefault="00505B58" w:rsidP="00505B58">
            <w:pPr>
              <w:suppressAutoHyphens w:val="0"/>
              <w:jc w:val="center"/>
              <w:rPr>
                <w:rFonts w:ascii="Arial CE" w:hAnsi="Arial CE" w:cs="Arial CE"/>
                <w:b/>
                <w:bCs/>
                <w:sz w:val="20"/>
                <w:szCs w:val="20"/>
                <w:lang w:eastAsia="sk-SK"/>
              </w:rPr>
            </w:pPr>
            <w:r w:rsidRPr="00505B58">
              <w:rPr>
                <w:rFonts w:ascii="Arial CE" w:hAnsi="Arial CE" w:cs="Arial CE"/>
                <w:b/>
                <w:bCs/>
                <w:sz w:val="20"/>
                <w:szCs w:val="20"/>
                <w:lang w:eastAsia="sk-SK"/>
              </w:rPr>
              <w:t>CHLAPCI</w:t>
            </w:r>
          </w:p>
        </w:tc>
      </w:tr>
      <w:tr w:rsidR="00505B58" w:rsidRPr="00505B58" w:rsidTr="00DB1A5D">
        <w:trPr>
          <w:trHeight w:val="480"/>
        </w:trPr>
        <w:tc>
          <w:tcPr>
            <w:tcW w:w="2691" w:type="pct"/>
            <w:gridSpan w:val="6"/>
            <w:vMerge/>
            <w:vAlign w:val="center"/>
            <w:hideMark/>
          </w:tcPr>
          <w:p w:rsidR="00505B58" w:rsidRPr="00505B58" w:rsidRDefault="00505B58" w:rsidP="00505B58">
            <w:pPr>
              <w:suppressAutoHyphens w:val="0"/>
              <w:rPr>
                <w:rFonts w:ascii="Arial CE" w:hAnsi="Arial CE" w:cs="Arial CE"/>
                <w:b/>
                <w:bCs/>
                <w:lang w:eastAsia="sk-SK"/>
              </w:rPr>
            </w:pPr>
          </w:p>
        </w:tc>
        <w:tc>
          <w:tcPr>
            <w:tcW w:w="719" w:type="pct"/>
            <w:vMerge/>
            <w:vAlign w:val="center"/>
            <w:hideMark/>
          </w:tcPr>
          <w:p w:rsidR="00505B58" w:rsidRPr="00505B58" w:rsidRDefault="00505B58" w:rsidP="00505B58">
            <w:pPr>
              <w:suppressAutoHyphens w:val="0"/>
              <w:rPr>
                <w:rFonts w:ascii="Arial CE" w:hAnsi="Arial CE" w:cs="Arial CE"/>
                <w:b/>
                <w:bCs/>
                <w:sz w:val="28"/>
                <w:szCs w:val="28"/>
                <w:lang w:eastAsia="sk-SK"/>
              </w:rPr>
            </w:pPr>
          </w:p>
        </w:tc>
        <w:tc>
          <w:tcPr>
            <w:tcW w:w="849" w:type="pct"/>
            <w:shd w:val="clear" w:color="000000" w:fill="FF00FF"/>
            <w:noWrap/>
            <w:vAlign w:val="center"/>
            <w:hideMark/>
          </w:tcPr>
          <w:p w:rsidR="00505B58" w:rsidRPr="00505B58" w:rsidRDefault="00505B58" w:rsidP="00993E3D">
            <w:pPr>
              <w:suppressAutoHyphens w:val="0"/>
              <w:jc w:val="center"/>
              <w:rPr>
                <w:rFonts w:ascii="Arial CE" w:hAnsi="Arial CE" w:cs="Arial CE"/>
                <w:b/>
                <w:bCs/>
                <w:lang w:eastAsia="sk-SK"/>
              </w:rPr>
            </w:pPr>
            <w:r w:rsidRPr="00505B58">
              <w:rPr>
                <w:rFonts w:ascii="Arial CE" w:hAnsi="Arial CE" w:cs="Arial CE"/>
                <w:b/>
                <w:bCs/>
                <w:lang w:eastAsia="sk-SK"/>
              </w:rPr>
              <w:t>1</w:t>
            </w:r>
            <w:r w:rsidR="00993E3D">
              <w:rPr>
                <w:rFonts w:ascii="Arial CE" w:hAnsi="Arial CE" w:cs="Arial CE"/>
                <w:b/>
                <w:bCs/>
                <w:lang w:eastAsia="sk-SK"/>
              </w:rPr>
              <w:t>13</w:t>
            </w:r>
          </w:p>
        </w:tc>
        <w:tc>
          <w:tcPr>
            <w:tcW w:w="741" w:type="pct"/>
            <w:shd w:val="clear" w:color="000000" w:fill="00FFFF"/>
            <w:noWrap/>
            <w:vAlign w:val="center"/>
            <w:hideMark/>
          </w:tcPr>
          <w:p w:rsidR="00505B58" w:rsidRPr="00505B58" w:rsidRDefault="00993E3D" w:rsidP="00993E3D">
            <w:pPr>
              <w:suppressAutoHyphens w:val="0"/>
              <w:jc w:val="center"/>
              <w:rPr>
                <w:rFonts w:ascii="Arial CE" w:hAnsi="Arial CE" w:cs="Arial CE"/>
                <w:b/>
                <w:bCs/>
                <w:lang w:eastAsia="sk-SK"/>
              </w:rPr>
            </w:pPr>
            <w:r>
              <w:rPr>
                <w:rFonts w:ascii="Arial CE" w:hAnsi="Arial CE" w:cs="Arial CE"/>
                <w:b/>
                <w:bCs/>
                <w:lang w:eastAsia="sk-SK"/>
              </w:rPr>
              <w:t>99</w:t>
            </w:r>
          </w:p>
        </w:tc>
      </w:tr>
      <w:tr w:rsidR="00505B58" w:rsidRPr="00505B58" w:rsidTr="00DB1A5D">
        <w:trPr>
          <w:trHeight w:val="420"/>
        </w:trPr>
        <w:tc>
          <w:tcPr>
            <w:tcW w:w="5000" w:type="pct"/>
            <w:gridSpan w:val="9"/>
            <w:shd w:val="clear" w:color="000000" w:fill="FFFF66"/>
            <w:noWrap/>
            <w:vAlign w:val="center"/>
            <w:hideMark/>
          </w:tcPr>
          <w:p w:rsidR="00505B58" w:rsidRPr="00505B58" w:rsidRDefault="00505B58" w:rsidP="00505B58">
            <w:pPr>
              <w:suppressAutoHyphens w:val="0"/>
              <w:jc w:val="center"/>
              <w:rPr>
                <w:rFonts w:ascii="Arial CE" w:hAnsi="Arial CE" w:cs="Arial CE"/>
                <w:b/>
                <w:bCs/>
                <w:sz w:val="20"/>
                <w:szCs w:val="20"/>
                <w:lang w:eastAsia="sk-SK"/>
              </w:rPr>
            </w:pPr>
            <w:r w:rsidRPr="00505B58">
              <w:rPr>
                <w:rFonts w:ascii="Arial CE" w:hAnsi="Arial CE" w:cs="Arial CE"/>
                <w:b/>
                <w:bCs/>
                <w:sz w:val="20"/>
                <w:szCs w:val="20"/>
                <w:lang w:eastAsia="sk-SK"/>
              </w:rPr>
              <w:t>DELENIE TRIED NA SKUPINY</w:t>
            </w:r>
          </w:p>
        </w:tc>
      </w:tr>
      <w:tr w:rsidR="0052686B" w:rsidRPr="00505B58" w:rsidTr="00DB1A5D">
        <w:trPr>
          <w:trHeight w:val="589"/>
        </w:trPr>
        <w:tc>
          <w:tcPr>
            <w:tcW w:w="399" w:type="pct"/>
            <w:shd w:val="clear" w:color="auto" w:fill="auto"/>
            <w:noWrap/>
            <w:vAlign w:val="center"/>
            <w:hideMark/>
          </w:tcPr>
          <w:p w:rsidR="0052686B" w:rsidRPr="00505B58" w:rsidRDefault="0052686B" w:rsidP="005D48D1">
            <w:pPr>
              <w:suppressAutoHyphens w:val="0"/>
              <w:jc w:val="center"/>
              <w:rPr>
                <w:rFonts w:ascii="Arial CE" w:hAnsi="Arial CE" w:cs="Arial CE"/>
                <w:b/>
                <w:bCs/>
                <w:sz w:val="16"/>
                <w:szCs w:val="16"/>
                <w:lang w:eastAsia="sk-SK"/>
              </w:rPr>
            </w:pPr>
            <w:r w:rsidRPr="00505B58">
              <w:rPr>
                <w:rFonts w:ascii="Arial CE" w:hAnsi="Arial CE" w:cs="Arial CE"/>
                <w:b/>
                <w:bCs/>
                <w:sz w:val="16"/>
                <w:szCs w:val="16"/>
                <w:lang w:eastAsia="sk-SK"/>
              </w:rPr>
              <w:t>Pred</w:t>
            </w:r>
            <w:r>
              <w:rPr>
                <w:rFonts w:ascii="Arial CE" w:hAnsi="Arial CE" w:cs="Arial CE"/>
                <w:b/>
                <w:bCs/>
                <w:sz w:val="16"/>
                <w:szCs w:val="16"/>
                <w:lang w:eastAsia="sk-SK"/>
              </w:rPr>
              <w:t>met</w:t>
            </w:r>
          </w:p>
        </w:tc>
        <w:tc>
          <w:tcPr>
            <w:tcW w:w="385" w:type="pct"/>
            <w:shd w:val="clear" w:color="auto" w:fill="auto"/>
            <w:noWrap/>
            <w:vAlign w:val="center"/>
            <w:hideMark/>
          </w:tcPr>
          <w:p w:rsidR="0052686B" w:rsidRPr="00505B58" w:rsidRDefault="0052686B" w:rsidP="005D48D1">
            <w:pPr>
              <w:suppressAutoHyphens w:val="0"/>
              <w:jc w:val="center"/>
              <w:rPr>
                <w:rFonts w:ascii="Arial CE" w:hAnsi="Arial CE" w:cs="Arial CE"/>
                <w:sz w:val="16"/>
                <w:szCs w:val="16"/>
                <w:lang w:eastAsia="sk-SK"/>
              </w:rPr>
            </w:pPr>
            <w:r>
              <w:rPr>
                <w:rFonts w:ascii="Arial CE" w:hAnsi="Arial CE" w:cs="Arial CE"/>
                <w:sz w:val="16"/>
                <w:szCs w:val="16"/>
                <w:lang w:eastAsia="sk-SK"/>
              </w:rPr>
              <w:t>Tr.</w:t>
            </w:r>
          </w:p>
        </w:tc>
        <w:tc>
          <w:tcPr>
            <w:tcW w:w="293" w:type="pct"/>
            <w:shd w:val="clear" w:color="auto" w:fill="auto"/>
            <w:noWrap/>
            <w:vAlign w:val="center"/>
            <w:hideMark/>
          </w:tcPr>
          <w:p w:rsidR="0052686B" w:rsidRPr="00505B58" w:rsidRDefault="0052686B" w:rsidP="005D48D1">
            <w:pPr>
              <w:suppressAutoHyphens w:val="0"/>
              <w:jc w:val="center"/>
              <w:rPr>
                <w:rFonts w:ascii="Arial CE" w:hAnsi="Arial CE" w:cs="Arial CE"/>
                <w:sz w:val="16"/>
                <w:szCs w:val="16"/>
                <w:lang w:eastAsia="sk-SK"/>
              </w:rPr>
            </w:pPr>
            <w:r w:rsidRPr="00505B58">
              <w:rPr>
                <w:rFonts w:ascii="Arial CE" w:hAnsi="Arial CE" w:cs="Arial CE"/>
                <w:sz w:val="16"/>
                <w:szCs w:val="16"/>
                <w:lang w:eastAsia="sk-SK"/>
              </w:rPr>
              <w:t>P.ž.</w:t>
            </w:r>
          </w:p>
        </w:tc>
        <w:tc>
          <w:tcPr>
            <w:tcW w:w="584" w:type="pct"/>
            <w:shd w:val="clear" w:color="auto" w:fill="auto"/>
            <w:noWrap/>
            <w:vAlign w:val="center"/>
            <w:hideMark/>
          </w:tcPr>
          <w:p w:rsidR="0052686B" w:rsidRPr="00505B58" w:rsidRDefault="0052686B" w:rsidP="005D48D1">
            <w:pPr>
              <w:suppressAutoHyphens w:val="0"/>
              <w:jc w:val="center"/>
              <w:rPr>
                <w:rFonts w:ascii="Arial CE" w:hAnsi="Arial CE" w:cs="Arial CE"/>
                <w:sz w:val="16"/>
                <w:szCs w:val="16"/>
                <w:lang w:eastAsia="sk-SK"/>
              </w:rPr>
            </w:pPr>
            <w:r w:rsidRPr="00505B58">
              <w:rPr>
                <w:rFonts w:ascii="Arial CE" w:hAnsi="Arial CE" w:cs="Arial CE"/>
                <w:sz w:val="16"/>
                <w:szCs w:val="16"/>
                <w:lang w:eastAsia="sk-SK"/>
              </w:rPr>
              <w:t>Poč.ž.</w:t>
            </w:r>
            <w:r>
              <w:rPr>
                <w:rFonts w:ascii="Arial CE" w:hAnsi="Arial CE" w:cs="Arial CE"/>
                <w:sz w:val="16"/>
                <w:szCs w:val="16"/>
                <w:lang w:eastAsia="sk-SK"/>
              </w:rPr>
              <w:t xml:space="preserve"> 1.skup.</w:t>
            </w:r>
          </w:p>
        </w:tc>
        <w:tc>
          <w:tcPr>
            <w:tcW w:w="584" w:type="pct"/>
            <w:shd w:val="clear" w:color="auto" w:fill="auto"/>
            <w:noWrap/>
            <w:vAlign w:val="center"/>
            <w:hideMark/>
          </w:tcPr>
          <w:p w:rsidR="0052686B" w:rsidRPr="00505B58" w:rsidRDefault="0052686B" w:rsidP="005D48D1">
            <w:pPr>
              <w:suppressAutoHyphens w:val="0"/>
              <w:jc w:val="center"/>
              <w:rPr>
                <w:rFonts w:ascii="Arial CE" w:hAnsi="Arial CE" w:cs="Arial CE"/>
                <w:sz w:val="16"/>
                <w:szCs w:val="16"/>
                <w:lang w:eastAsia="sk-SK"/>
              </w:rPr>
            </w:pPr>
            <w:r w:rsidRPr="00505B58">
              <w:rPr>
                <w:rFonts w:ascii="Arial CE" w:hAnsi="Arial CE" w:cs="Arial CE"/>
                <w:sz w:val="16"/>
                <w:szCs w:val="16"/>
                <w:lang w:eastAsia="sk-SK"/>
              </w:rPr>
              <w:t>Poč.ž.</w:t>
            </w:r>
            <w:r>
              <w:rPr>
                <w:rFonts w:ascii="Arial CE" w:hAnsi="Arial CE" w:cs="Arial CE"/>
                <w:sz w:val="16"/>
                <w:szCs w:val="16"/>
                <w:lang w:eastAsia="sk-SK"/>
              </w:rPr>
              <w:t xml:space="preserve"> 2.skup.</w:t>
            </w:r>
          </w:p>
        </w:tc>
        <w:tc>
          <w:tcPr>
            <w:tcW w:w="446" w:type="pct"/>
            <w:shd w:val="clear" w:color="auto" w:fill="auto"/>
            <w:noWrap/>
            <w:vAlign w:val="center"/>
            <w:hideMark/>
          </w:tcPr>
          <w:p w:rsidR="0052686B" w:rsidRPr="00505B58" w:rsidRDefault="0052686B" w:rsidP="0052686B">
            <w:pPr>
              <w:suppressAutoHyphens w:val="0"/>
              <w:jc w:val="center"/>
              <w:rPr>
                <w:rFonts w:ascii="Arial CE" w:hAnsi="Arial CE" w:cs="Arial CE"/>
                <w:sz w:val="20"/>
                <w:szCs w:val="20"/>
                <w:lang w:eastAsia="sk-SK"/>
              </w:rPr>
            </w:pPr>
            <w:r w:rsidRPr="00505B58">
              <w:rPr>
                <w:rFonts w:ascii="Arial CE" w:hAnsi="Arial CE" w:cs="Arial CE"/>
                <w:sz w:val="20"/>
                <w:szCs w:val="20"/>
                <w:lang w:eastAsia="sk-SK"/>
              </w:rPr>
              <w:t>P.h.</w:t>
            </w:r>
            <w:r>
              <w:rPr>
                <w:rFonts w:ascii="Arial CE" w:hAnsi="Arial CE" w:cs="Arial CE"/>
                <w:sz w:val="20"/>
                <w:szCs w:val="20"/>
                <w:lang w:eastAsia="sk-SK"/>
              </w:rPr>
              <w:t xml:space="preserve"> del.</w:t>
            </w:r>
          </w:p>
        </w:tc>
        <w:tc>
          <w:tcPr>
            <w:tcW w:w="2309" w:type="pct"/>
            <w:gridSpan w:val="3"/>
            <w:shd w:val="clear" w:color="auto" w:fill="auto"/>
            <w:noWrap/>
            <w:vAlign w:val="center"/>
            <w:hideMark/>
          </w:tcPr>
          <w:p w:rsidR="0052686B" w:rsidRPr="00505B58" w:rsidRDefault="0052686B" w:rsidP="005D48D1">
            <w:pPr>
              <w:suppressAutoHyphens w:val="0"/>
              <w:jc w:val="center"/>
              <w:rPr>
                <w:rFonts w:ascii="Arial CE" w:hAnsi="Arial CE" w:cs="Arial CE"/>
                <w:lang w:eastAsia="sk-SK"/>
              </w:rPr>
            </w:pPr>
            <w:r w:rsidRPr="00505B58">
              <w:rPr>
                <w:rFonts w:ascii="Arial CE" w:hAnsi="Arial CE" w:cs="Arial CE"/>
                <w:lang w:eastAsia="sk-SK"/>
              </w:rPr>
              <w:t>Vyučuje</w:t>
            </w:r>
          </w:p>
        </w:tc>
      </w:tr>
      <w:tr w:rsidR="00CE4EE3" w:rsidRPr="00505B58" w:rsidTr="00DB1A5D">
        <w:trPr>
          <w:trHeight w:val="348"/>
        </w:trPr>
        <w:tc>
          <w:tcPr>
            <w:tcW w:w="399" w:type="pct"/>
            <w:vMerge w:val="restart"/>
            <w:shd w:val="clear" w:color="auto" w:fill="FFFF00"/>
            <w:noWrap/>
            <w:textDirection w:val="btLr"/>
            <w:vAlign w:val="center"/>
            <w:hideMark/>
          </w:tcPr>
          <w:p w:rsidR="00CE4EE3" w:rsidRPr="00505B58" w:rsidRDefault="00CE4EE3" w:rsidP="00CE4EE3">
            <w:pPr>
              <w:suppressAutoHyphens w:val="0"/>
              <w:jc w:val="center"/>
              <w:rPr>
                <w:rFonts w:ascii="Arial CE" w:hAnsi="Arial CE" w:cs="Arial CE"/>
                <w:b/>
                <w:bCs/>
                <w:lang w:eastAsia="sk-SK"/>
              </w:rPr>
            </w:pPr>
            <w:r w:rsidRPr="00505B58">
              <w:rPr>
                <w:rFonts w:ascii="Arial CE" w:hAnsi="Arial CE" w:cs="Arial CE"/>
                <w:b/>
                <w:bCs/>
                <w:lang w:eastAsia="sk-SK"/>
              </w:rPr>
              <w:t>RUJ</w:t>
            </w:r>
          </w:p>
        </w:tc>
        <w:tc>
          <w:tcPr>
            <w:tcW w:w="385" w:type="pct"/>
            <w:shd w:val="clear" w:color="auto" w:fill="auto"/>
            <w:noWrap/>
            <w:vAlign w:val="center"/>
            <w:hideMark/>
          </w:tcPr>
          <w:p w:rsidR="00CE4EE3" w:rsidRDefault="002E408A" w:rsidP="00CE4EE3">
            <w:pPr>
              <w:suppressAutoHyphens w:val="0"/>
              <w:jc w:val="center"/>
              <w:rPr>
                <w:rFonts w:ascii="Arial CE" w:hAnsi="Arial CE" w:cs="Arial CE"/>
                <w:sz w:val="18"/>
                <w:szCs w:val="18"/>
                <w:lang w:eastAsia="sk-SK"/>
              </w:rPr>
            </w:pPr>
            <w:r>
              <w:rPr>
                <w:rFonts w:ascii="Arial CE" w:hAnsi="Arial CE" w:cs="Arial CE"/>
                <w:sz w:val="18"/>
                <w:szCs w:val="18"/>
              </w:rPr>
              <w:t>7.A</w:t>
            </w:r>
          </w:p>
        </w:tc>
        <w:tc>
          <w:tcPr>
            <w:tcW w:w="293" w:type="pct"/>
            <w:shd w:val="clear" w:color="auto" w:fill="auto"/>
            <w:noWrap/>
            <w:vAlign w:val="center"/>
            <w:hideMark/>
          </w:tcPr>
          <w:p w:rsidR="00CE4EE3" w:rsidRDefault="002E408A" w:rsidP="00CE4EE3">
            <w:pPr>
              <w:jc w:val="center"/>
              <w:rPr>
                <w:rFonts w:ascii="Arial CE" w:hAnsi="Arial CE" w:cs="Arial CE"/>
                <w:sz w:val="18"/>
                <w:szCs w:val="18"/>
              </w:rPr>
            </w:pPr>
            <w:r>
              <w:rPr>
                <w:rFonts w:ascii="Arial CE" w:hAnsi="Arial CE" w:cs="Arial CE"/>
                <w:sz w:val="18"/>
                <w:szCs w:val="18"/>
              </w:rPr>
              <w:t>21</w:t>
            </w:r>
          </w:p>
        </w:tc>
        <w:tc>
          <w:tcPr>
            <w:tcW w:w="584" w:type="pct"/>
            <w:shd w:val="clear" w:color="C0C0C0" w:fill="auto"/>
            <w:noWrap/>
            <w:vAlign w:val="center"/>
            <w:hideMark/>
          </w:tcPr>
          <w:p w:rsidR="00CE4EE3" w:rsidRDefault="002E408A" w:rsidP="002E408A">
            <w:pPr>
              <w:jc w:val="center"/>
              <w:rPr>
                <w:rFonts w:ascii="Arial CE" w:hAnsi="Arial CE" w:cs="Arial CE"/>
                <w:sz w:val="18"/>
                <w:szCs w:val="18"/>
              </w:rPr>
            </w:pPr>
            <w:r>
              <w:rPr>
                <w:rFonts w:ascii="Arial CE" w:hAnsi="Arial CE" w:cs="Arial CE"/>
                <w:sz w:val="18"/>
                <w:szCs w:val="18"/>
              </w:rPr>
              <w:t>11</w:t>
            </w:r>
          </w:p>
        </w:tc>
        <w:tc>
          <w:tcPr>
            <w:tcW w:w="584" w:type="pct"/>
            <w:shd w:val="clear" w:color="C0C0C0" w:fill="auto"/>
            <w:noWrap/>
            <w:vAlign w:val="center"/>
            <w:hideMark/>
          </w:tcPr>
          <w:p w:rsidR="00CE4EE3" w:rsidRDefault="002E408A" w:rsidP="00CE4EE3">
            <w:pPr>
              <w:jc w:val="center"/>
              <w:rPr>
                <w:rFonts w:ascii="Arial CE" w:hAnsi="Arial CE" w:cs="Arial CE"/>
                <w:sz w:val="18"/>
                <w:szCs w:val="18"/>
              </w:rPr>
            </w:pPr>
            <w:r>
              <w:rPr>
                <w:rFonts w:ascii="Arial CE" w:hAnsi="Arial CE" w:cs="Arial CE"/>
                <w:sz w:val="18"/>
                <w:szCs w:val="18"/>
              </w:rPr>
              <w:t>10</w:t>
            </w:r>
          </w:p>
        </w:tc>
        <w:tc>
          <w:tcPr>
            <w:tcW w:w="446" w:type="pct"/>
            <w:shd w:val="clear" w:color="auto" w:fill="FFFF00"/>
            <w:noWrap/>
            <w:vAlign w:val="center"/>
            <w:hideMark/>
          </w:tcPr>
          <w:p w:rsidR="00CE4EE3" w:rsidRDefault="002E408A" w:rsidP="00CE4EE3">
            <w:pPr>
              <w:jc w:val="center"/>
              <w:rPr>
                <w:rFonts w:ascii="Arial CE" w:hAnsi="Arial CE" w:cs="Arial CE"/>
                <w:b/>
                <w:bCs/>
                <w:sz w:val="18"/>
                <w:szCs w:val="18"/>
              </w:rPr>
            </w:pPr>
            <w:r>
              <w:rPr>
                <w:rFonts w:ascii="Arial CE" w:hAnsi="Arial CE" w:cs="Arial CE"/>
                <w:b/>
                <w:bCs/>
                <w:sz w:val="18"/>
                <w:szCs w:val="18"/>
              </w:rPr>
              <w:t>2</w:t>
            </w:r>
          </w:p>
        </w:tc>
        <w:tc>
          <w:tcPr>
            <w:tcW w:w="2309" w:type="pct"/>
            <w:gridSpan w:val="3"/>
            <w:shd w:val="clear" w:color="auto"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Janckulíková, Kosmeľová</w:t>
            </w:r>
          </w:p>
        </w:tc>
      </w:tr>
      <w:tr w:rsidR="00CE4EE3" w:rsidRPr="00505B58" w:rsidTr="00DB1A5D">
        <w:trPr>
          <w:trHeight w:val="348"/>
        </w:trPr>
        <w:tc>
          <w:tcPr>
            <w:tcW w:w="399" w:type="pct"/>
            <w:vMerge/>
            <w:shd w:val="clear" w:color="auto" w:fill="FFFF00"/>
            <w:vAlign w:val="center"/>
            <w:hideMark/>
          </w:tcPr>
          <w:p w:rsidR="00CE4EE3" w:rsidRPr="00505B58" w:rsidRDefault="00CE4EE3" w:rsidP="00CE4EE3">
            <w:pPr>
              <w:suppressAutoHyphens w:val="0"/>
              <w:rPr>
                <w:rFonts w:ascii="Arial CE" w:hAnsi="Arial CE" w:cs="Arial CE"/>
                <w:b/>
                <w:bCs/>
                <w:lang w:eastAsia="sk-SK"/>
              </w:rPr>
            </w:pPr>
          </w:p>
        </w:tc>
        <w:tc>
          <w:tcPr>
            <w:tcW w:w="385" w:type="pct"/>
            <w:shd w:val="clear" w:color="auto" w:fill="auto"/>
            <w:noWrap/>
            <w:vAlign w:val="center"/>
            <w:hideMark/>
          </w:tcPr>
          <w:p w:rsidR="00CE4EE3" w:rsidRDefault="002E408A" w:rsidP="00CE4EE3">
            <w:pPr>
              <w:jc w:val="center"/>
              <w:rPr>
                <w:rFonts w:ascii="Arial CE" w:hAnsi="Arial CE" w:cs="Arial CE"/>
                <w:sz w:val="18"/>
                <w:szCs w:val="18"/>
              </w:rPr>
            </w:pPr>
            <w:r>
              <w:rPr>
                <w:rFonts w:ascii="Arial CE" w:hAnsi="Arial CE" w:cs="Arial CE"/>
                <w:sz w:val="18"/>
                <w:szCs w:val="18"/>
              </w:rPr>
              <w:t>7.B</w:t>
            </w:r>
            <w:r w:rsidR="00CE4EE3">
              <w:rPr>
                <w:rFonts w:ascii="Arial CE" w:hAnsi="Arial CE" w:cs="Arial CE"/>
                <w:sz w:val="18"/>
                <w:szCs w:val="18"/>
              </w:rPr>
              <w:t xml:space="preserve"> </w:t>
            </w:r>
          </w:p>
        </w:tc>
        <w:tc>
          <w:tcPr>
            <w:tcW w:w="293" w:type="pct"/>
            <w:shd w:val="clear" w:color="auto"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22</w:t>
            </w:r>
          </w:p>
        </w:tc>
        <w:tc>
          <w:tcPr>
            <w:tcW w:w="584" w:type="pct"/>
            <w:shd w:val="clear" w:color="auto"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11</w:t>
            </w:r>
          </w:p>
        </w:tc>
        <w:tc>
          <w:tcPr>
            <w:tcW w:w="584" w:type="pct"/>
            <w:shd w:val="clear" w:color="C0C0C0"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11</w:t>
            </w:r>
          </w:p>
        </w:tc>
        <w:tc>
          <w:tcPr>
            <w:tcW w:w="446" w:type="pct"/>
            <w:shd w:val="clear" w:color="auto" w:fill="FFFF00"/>
            <w:noWrap/>
            <w:vAlign w:val="center"/>
            <w:hideMark/>
          </w:tcPr>
          <w:p w:rsidR="00CE4EE3" w:rsidRDefault="002E408A" w:rsidP="00CE4EE3">
            <w:pPr>
              <w:jc w:val="center"/>
              <w:rPr>
                <w:rFonts w:ascii="Arial CE" w:hAnsi="Arial CE" w:cs="Arial CE"/>
                <w:b/>
                <w:bCs/>
                <w:sz w:val="18"/>
                <w:szCs w:val="18"/>
              </w:rPr>
            </w:pPr>
            <w:r>
              <w:rPr>
                <w:rFonts w:ascii="Arial CE" w:hAnsi="Arial CE" w:cs="Arial CE"/>
                <w:b/>
                <w:bCs/>
                <w:sz w:val="18"/>
                <w:szCs w:val="18"/>
              </w:rPr>
              <w:t>2</w:t>
            </w:r>
          </w:p>
        </w:tc>
        <w:tc>
          <w:tcPr>
            <w:tcW w:w="2309" w:type="pct"/>
            <w:gridSpan w:val="3"/>
            <w:shd w:val="clear" w:color="auto"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Janckulíková, Kosmeľová</w:t>
            </w:r>
          </w:p>
        </w:tc>
      </w:tr>
      <w:tr w:rsidR="00CE4EE3" w:rsidRPr="00505B58" w:rsidTr="00DB1A5D">
        <w:trPr>
          <w:trHeight w:val="348"/>
        </w:trPr>
        <w:tc>
          <w:tcPr>
            <w:tcW w:w="399" w:type="pct"/>
            <w:vMerge/>
            <w:shd w:val="clear" w:color="auto" w:fill="FFFF00"/>
            <w:vAlign w:val="center"/>
            <w:hideMark/>
          </w:tcPr>
          <w:p w:rsidR="00CE4EE3" w:rsidRPr="00505B58" w:rsidRDefault="00CE4EE3" w:rsidP="00CE4EE3">
            <w:pPr>
              <w:suppressAutoHyphens w:val="0"/>
              <w:rPr>
                <w:rFonts w:ascii="Arial CE" w:hAnsi="Arial CE" w:cs="Arial CE"/>
                <w:b/>
                <w:bCs/>
                <w:lang w:eastAsia="sk-SK"/>
              </w:rPr>
            </w:pPr>
          </w:p>
        </w:tc>
        <w:tc>
          <w:tcPr>
            <w:tcW w:w="385" w:type="pct"/>
            <w:shd w:val="clear" w:color="auto" w:fill="auto"/>
            <w:noWrap/>
            <w:vAlign w:val="center"/>
            <w:hideMark/>
          </w:tcPr>
          <w:p w:rsidR="00CE4EE3" w:rsidRDefault="002E408A" w:rsidP="00CE4EE3">
            <w:pPr>
              <w:jc w:val="center"/>
              <w:rPr>
                <w:rFonts w:ascii="Arial CE" w:hAnsi="Arial CE" w:cs="Arial CE"/>
                <w:sz w:val="18"/>
                <w:szCs w:val="18"/>
              </w:rPr>
            </w:pPr>
            <w:r>
              <w:rPr>
                <w:rFonts w:ascii="Arial CE" w:hAnsi="Arial CE" w:cs="Arial CE"/>
                <w:sz w:val="18"/>
                <w:szCs w:val="18"/>
              </w:rPr>
              <w:t>8.A</w:t>
            </w:r>
          </w:p>
        </w:tc>
        <w:tc>
          <w:tcPr>
            <w:tcW w:w="293" w:type="pct"/>
            <w:shd w:val="clear" w:color="auto"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27</w:t>
            </w:r>
          </w:p>
        </w:tc>
        <w:tc>
          <w:tcPr>
            <w:tcW w:w="584" w:type="pct"/>
            <w:shd w:val="clear" w:color="C0C0C0"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14</w:t>
            </w:r>
          </w:p>
        </w:tc>
        <w:tc>
          <w:tcPr>
            <w:tcW w:w="584" w:type="pct"/>
            <w:shd w:val="clear" w:color="C0C0C0"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13</w:t>
            </w:r>
          </w:p>
        </w:tc>
        <w:tc>
          <w:tcPr>
            <w:tcW w:w="446" w:type="pct"/>
            <w:shd w:val="clear" w:color="auto" w:fill="FFFF00"/>
            <w:noWrap/>
            <w:vAlign w:val="center"/>
            <w:hideMark/>
          </w:tcPr>
          <w:p w:rsidR="00CE4EE3" w:rsidRDefault="00CE4EE3" w:rsidP="00CE4EE3">
            <w:pPr>
              <w:jc w:val="center"/>
              <w:rPr>
                <w:rFonts w:ascii="Arial CE" w:hAnsi="Arial CE" w:cs="Arial CE"/>
                <w:b/>
                <w:bCs/>
                <w:sz w:val="18"/>
                <w:szCs w:val="18"/>
              </w:rPr>
            </w:pPr>
            <w:r>
              <w:rPr>
                <w:rFonts w:ascii="Arial CE" w:hAnsi="Arial CE" w:cs="Arial CE"/>
                <w:b/>
                <w:bCs/>
                <w:sz w:val="18"/>
                <w:szCs w:val="18"/>
              </w:rPr>
              <w:t>2</w:t>
            </w:r>
          </w:p>
        </w:tc>
        <w:tc>
          <w:tcPr>
            <w:tcW w:w="2309" w:type="pct"/>
            <w:gridSpan w:val="3"/>
            <w:shd w:val="clear" w:color="auto"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Janckulíková</w:t>
            </w:r>
            <w:r w:rsidR="002E408A">
              <w:rPr>
                <w:rFonts w:ascii="Arial CE" w:hAnsi="Arial CE" w:cs="Arial CE"/>
                <w:sz w:val="18"/>
                <w:szCs w:val="18"/>
              </w:rPr>
              <w:t>, Vojtasová</w:t>
            </w:r>
          </w:p>
        </w:tc>
      </w:tr>
      <w:tr w:rsidR="00CE4EE3" w:rsidRPr="00505B58" w:rsidTr="00DB1A5D">
        <w:trPr>
          <w:trHeight w:val="348"/>
        </w:trPr>
        <w:tc>
          <w:tcPr>
            <w:tcW w:w="399" w:type="pct"/>
            <w:vMerge/>
            <w:shd w:val="clear" w:color="auto" w:fill="FFFF00"/>
            <w:vAlign w:val="center"/>
            <w:hideMark/>
          </w:tcPr>
          <w:p w:rsidR="00CE4EE3" w:rsidRPr="00505B58" w:rsidRDefault="00CE4EE3" w:rsidP="00CE4EE3">
            <w:pPr>
              <w:suppressAutoHyphens w:val="0"/>
              <w:rPr>
                <w:rFonts w:ascii="Arial CE" w:hAnsi="Arial CE" w:cs="Arial CE"/>
                <w:b/>
                <w:bCs/>
                <w:lang w:eastAsia="sk-SK"/>
              </w:rPr>
            </w:pPr>
          </w:p>
        </w:tc>
        <w:tc>
          <w:tcPr>
            <w:tcW w:w="385" w:type="pct"/>
            <w:shd w:val="clear" w:color="auto" w:fill="auto"/>
            <w:noWrap/>
            <w:vAlign w:val="center"/>
            <w:hideMark/>
          </w:tcPr>
          <w:p w:rsidR="00CE4EE3" w:rsidRDefault="002E408A" w:rsidP="00CE4EE3">
            <w:pPr>
              <w:jc w:val="center"/>
              <w:rPr>
                <w:rFonts w:ascii="Arial CE" w:hAnsi="Arial CE" w:cs="Arial CE"/>
                <w:sz w:val="18"/>
                <w:szCs w:val="18"/>
              </w:rPr>
            </w:pPr>
            <w:r>
              <w:rPr>
                <w:rFonts w:ascii="Arial CE" w:hAnsi="Arial CE" w:cs="Arial CE"/>
                <w:sz w:val="18"/>
                <w:szCs w:val="18"/>
              </w:rPr>
              <w:t>8.B</w:t>
            </w:r>
          </w:p>
        </w:tc>
        <w:tc>
          <w:tcPr>
            <w:tcW w:w="293" w:type="pct"/>
            <w:shd w:val="clear" w:color="auto"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23</w:t>
            </w:r>
          </w:p>
        </w:tc>
        <w:tc>
          <w:tcPr>
            <w:tcW w:w="584" w:type="pct"/>
            <w:shd w:val="clear" w:color="auto"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12</w:t>
            </w:r>
          </w:p>
        </w:tc>
        <w:tc>
          <w:tcPr>
            <w:tcW w:w="584" w:type="pct"/>
            <w:shd w:val="clear" w:color="C0C0C0"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11</w:t>
            </w:r>
          </w:p>
        </w:tc>
        <w:tc>
          <w:tcPr>
            <w:tcW w:w="446" w:type="pct"/>
            <w:shd w:val="clear" w:color="auto" w:fill="FFFF00"/>
            <w:noWrap/>
            <w:vAlign w:val="center"/>
            <w:hideMark/>
          </w:tcPr>
          <w:p w:rsidR="00CE4EE3" w:rsidRDefault="00CE4EE3" w:rsidP="00CE4EE3">
            <w:pPr>
              <w:jc w:val="center"/>
              <w:rPr>
                <w:rFonts w:ascii="Arial CE" w:hAnsi="Arial CE" w:cs="Arial CE"/>
                <w:b/>
                <w:bCs/>
                <w:sz w:val="18"/>
                <w:szCs w:val="18"/>
              </w:rPr>
            </w:pPr>
            <w:r>
              <w:rPr>
                <w:rFonts w:ascii="Arial CE" w:hAnsi="Arial CE" w:cs="Arial CE"/>
                <w:b/>
                <w:bCs/>
                <w:sz w:val="18"/>
                <w:szCs w:val="18"/>
              </w:rPr>
              <w:t>2</w:t>
            </w:r>
          </w:p>
        </w:tc>
        <w:tc>
          <w:tcPr>
            <w:tcW w:w="2309" w:type="pct"/>
            <w:gridSpan w:val="3"/>
            <w:shd w:val="clear" w:color="auto"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Janckulíková</w:t>
            </w:r>
            <w:r w:rsidR="002E408A">
              <w:rPr>
                <w:rFonts w:ascii="Arial CE" w:hAnsi="Arial CE" w:cs="Arial CE"/>
                <w:sz w:val="18"/>
                <w:szCs w:val="18"/>
              </w:rPr>
              <w:t>, Kosmeľová</w:t>
            </w:r>
          </w:p>
        </w:tc>
      </w:tr>
      <w:tr w:rsidR="00CE4EE3" w:rsidRPr="00505B58" w:rsidTr="00DB1A5D">
        <w:trPr>
          <w:trHeight w:val="348"/>
        </w:trPr>
        <w:tc>
          <w:tcPr>
            <w:tcW w:w="399" w:type="pct"/>
            <w:vMerge/>
            <w:shd w:val="clear" w:color="auto" w:fill="FFFF00"/>
            <w:vAlign w:val="center"/>
            <w:hideMark/>
          </w:tcPr>
          <w:p w:rsidR="00CE4EE3" w:rsidRPr="00505B58" w:rsidRDefault="00CE4EE3" w:rsidP="00CE4EE3">
            <w:pPr>
              <w:suppressAutoHyphens w:val="0"/>
              <w:rPr>
                <w:rFonts w:ascii="Arial CE" w:hAnsi="Arial CE" w:cs="Arial CE"/>
                <w:b/>
                <w:bCs/>
                <w:lang w:eastAsia="sk-SK"/>
              </w:rPr>
            </w:pPr>
          </w:p>
        </w:tc>
        <w:tc>
          <w:tcPr>
            <w:tcW w:w="385" w:type="pct"/>
            <w:shd w:val="clear" w:color="auto" w:fill="auto"/>
            <w:noWrap/>
            <w:vAlign w:val="center"/>
            <w:hideMark/>
          </w:tcPr>
          <w:p w:rsidR="00CE4EE3" w:rsidRDefault="002E408A" w:rsidP="00CE4EE3">
            <w:pPr>
              <w:jc w:val="center"/>
              <w:rPr>
                <w:rFonts w:ascii="Arial CE" w:hAnsi="Arial CE" w:cs="Arial CE"/>
                <w:sz w:val="18"/>
                <w:szCs w:val="18"/>
              </w:rPr>
            </w:pPr>
            <w:r>
              <w:rPr>
                <w:rFonts w:ascii="Arial CE" w:hAnsi="Arial CE" w:cs="Arial CE"/>
                <w:sz w:val="18"/>
                <w:szCs w:val="18"/>
              </w:rPr>
              <w:t>9</w:t>
            </w:r>
            <w:r w:rsidR="00CE4EE3">
              <w:rPr>
                <w:rFonts w:ascii="Arial CE" w:hAnsi="Arial CE" w:cs="Arial CE"/>
                <w:sz w:val="18"/>
                <w:szCs w:val="18"/>
              </w:rPr>
              <w:t>.A</w:t>
            </w:r>
          </w:p>
        </w:tc>
        <w:tc>
          <w:tcPr>
            <w:tcW w:w="293" w:type="pct"/>
            <w:shd w:val="clear" w:color="auto"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21</w:t>
            </w:r>
          </w:p>
        </w:tc>
        <w:tc>
          <w:tcPr>
            <w:tcW w:w="584" w:type="pct"/>
            <w:shd w:val="clear" w:color="auto"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11</w:t>
            </w:r>
          </w:p>
        </w:tc>
        <w:tc>
          <w:tcPr>
            <w:tcW w:w="584" w:type="pct"/>
            <w:shd w:val="clear" w:color="C0C0C0"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10</w:t>
            </w:r>
          </w:p>
        </w:tc>
        <w:tc>
          <w:tcPr>
            <w:tcW w:w="446" w:type="pct"/>
            <w:shd w:val="clear" w:color="auto" w:fill="FFFF00"/>
            <w:noWrap/>
            <w:vAlign w:val="center"/>
            <w:hideMark/>
          </w:tcPr>
          <w:p w:rsidR="00CE4EE3" w:rsidRDefault="00CE4EE3" w:rsidP="00CE4EE3">
            <w:pPr>
              <w:jc w:val="center"/>
              <w:rPr>
                <w:rFonts w:ascii="Arial CE" w:hAnsi="Arial CE" w:cs="Arial CE"/>
                <w:b/>
                <w:bCs/>
                <w:sz w:val="18"/>
                <w:szCs w:val="18"/>
              </w:rPr>
            </w:pPr>
            <w:r>
              <w:rPr>
                <w:rFonts w:ascii="Arial CE" w:hAnsi="Arial CE" w:cs="Arial CE"/>
                <w:b/>
                <w:bCs/>
                <w:sz w:val="18"/>
                <w:szCs w:val="18"/>
              </w:rPr>
              <w:t>2</w:t>
            </w:r>
          </w:p>
        </w:tc>
        <w:tc>
          <w:tcPr>
            <w:tcW w:w="2309" w:type="pct"/>
            <w:gridSpan w:val="3"/>
            <w:shd w:val="clear" w:color="auto" w:fill="auto"/>
            <w:noWrap/>
            <w:vAlign w:val="center"/>
            <w:hideMark/>
          </w:tcPr>
          <w:p w:rsidR="00CE4EE3" w:rsidRDefault="002E408A" w:rsidP="00CE4EE3">
            <w:pPr>
              <w:jc w:val="center"/>
              <w:rPr>
                <w:rFonts w:ascii="Arial CE" w:hAnsi="Arial CE" w:cs="Arial CE"/>
                <w:sz w:val="18"/>
                <w:szCs w:val="18"/>
              </w:rPr>
            </w:pPr>
            <w:r>
              <w:rPr>
                <w:rFonts w:ascii="Arial CE" w:hAnsi="Arial CE" w:cs="Arial CE"/>
                <w:sz w:val="18"/>
                <w:szCs w:val="18"/>
              </w:rPr>
              <w:t>Janckulíková,</w:t>
            </w:r>
            <w:r w:rsidR="00CE4EE3">
              <w:rPr>
                <w:rFonts w:ascii="Arial CE" w:hAnsi="Arial CE" w:cs="Arial CE"/>
                <w:sz w:val="18"/>
                <w:szCs w:val="18"/>
              </w:rPr>
              <w:t xml:space="preserve"> Vojtasová</w:t>
            </w:r>
          </w:p>
        </w:tc>
      </w:tr>
      <w:tr w:rsidR="00CE4EE3" w:rsidRPr="00505B58" w:rsidTr="00DB1A5D">
        <w:trPr>
          <w:trHeight w:val="348"/>
        </w:trPr>
        <w:tc>
          <w:tcPr>
            <w:tcW w:w="399" w:type="pct"/>
            <w:vMerge/>
            <w:shd w:val="clear" w:color="auto" w:fill="FFFF00"/>
            <w:vAlign w:val="center"/>
            <w:hideMark/>
          </w:tcPr>
          <w:p w:rsidR="00CE4EE3" w:rsidRPr="00505B58" w:rsidRDefault="00CE4EE3" w:rsidP="00CE4EE3">
            <w:pPr>
              <w:suppressAutoHyphens w:val="0"/>
              <w:rPr>
                <w:rFonts w:ascii="Arial CE" w:hAnsi="Arial CE" w:cs="Arial CE"/>
                <w:b/>
                <w:bCs/>
                <w:lang w:eastAsia="sk-SK"/>
              </w:rPr>
            </w:pPr>
          </w:p>
        </w:tc>
        <w:tc>
          <w:tcPr>
            <w:tcW w:w="385" w:type="pct"/>
            <w:shd w:val="clear" w:color="auto" w:fill="auto"/>
            <w:noWrap/>
            <w:vAlign w:val="center"/>
            <w:hideMark/>
          </w:tcPr>
          <w:p w:rsidR="00CE4EE3" w:rsidRDefault="002E408A" w:rsidP="002E408A">
            <w:pPr>
              <w:jc w:val="center"/>
              <w:rPr>
                <w:rFonts w:ascii="Arial CE" w:hAnsi="Arial CE" w:cs="Arial CE"/>
                <w:sz w:val="18"/>
                <w:szCs w:val="18"/>
              </w:rPr>
            </w:pPr>
            <w:r>
              <w:rPr>
                <w:rFonts w:ascii="Arial CE" w:hAnsi="Arial CE" w:cs="Arial CE"/>
                <w:sz w:val="18"/>
                <w:szCs w:val="18"/>
              </w:rPr>
              <w:t>9.B</w:t>
            </w:r>
          </w:p>
        </w:tc>
        <w:tc>
          <w:tcPr>
            <w:tcW w:w="293" w:type="pct"/>
            <w:shd w:val="clear" w:color="auto"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21</w:t>
            </w:r>
          </w:p>
        </w:tc>
        <w:tc>
          <w:tcPr>
            <w:tcW w:w="584" w:type="pct"/>
            <w:shd w:val="clear" w:color="auto"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11</w:t>
            </w:r>
          </w:p>
        </w:tc>
        <w:tc>
          <w:tcPr>
            <w:tcW w:w="584" w:type="pct"/>
            <w:shd w:val="clear" w:color="C0C0C0"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10</w:t>
            </w:r>
          </w:p>
        </w:tc>
        <w:tc>
          <w:tcPr>
            <w:tcW w:w="446" w:type="pct"/>
            <w:shd w:val="clear" w:color="auto" w:fill="FFFF00"/>
            <w:noWrap/>
            <w:vAlign w:val="center"/>
            <w:hideMark/>
          </w:tcPr>
          <w:p w:rsidR="00CE4EE3" w:rsidRDefault="00CE4EE3" w:rsidP="00CE4EE3">
            <w:pPr>
              <w:jc w:val="center"/>
              <w:rPr>
                <w:rFonts w:ascii="Arial CE" w:hAnsi="Arial CE" w:cs="Arial CE"/>
                <w:b/>
                <w:bCs/>
                <w:sz w:val="18"/>
                <w:szCs w:val="18"/>
              </w:rPr>
            </w:pPr>
            <w:r>
              <w:rPr>
                <w:rFonts w:ascii="Arial CE" w:hAnsi="Arial CE" w:cs="Arial CE"/>
                <w:b/>
                <w:bCs/>
                <w:sz w:val="18"/>
                <w:szCs w:val="18"/>
              </w:rPr>
              <w:t>2</w:t>
            </w:r>
          </w:p>
        </w:tc>
        <w:tc>
          <w:tcPr>
            <w:tcW w:w="2309" w:type="pct"/>
            <w:gridSpan w:val="3"/>
            <w:shd w:val="clear" w:color="auto"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 xml:space="preserve"> Janckulíková</w:t>
            </w:r>
            <w:r w:rsidR="002E408A">
              <w:rPr>
                <w:rFonts w:ascii="Arial CE" w:hAnsi="Arial CE" w:cs="Arial CE"/>
                <w:sz w:val="18"/>
                <w:szCs w:val="18"/>
              </w:rPr>
              <w:t>, Murínová</w:t>
            </w:r>
          </w:p>
        </w:tc>
      </w:tr>
      <w:tr w:rsidR="006D769A" w:rsidRPr="00505B58" w:rsidTr="00DB1A5D">
        <w:trPr>
          <w:trHeight w:val="348"/>
        </w:trPr>
        <w:tc>
          <w:tcPr>
            <w:tcW w:w="399" w:type="pct"/>
            <w:vMerge w:val="restart"/>
            <w:shd w:val="clear" w:color="auto" w:fill="FABF8F" w:themeFill="accent6" w:themeFillTint="99"/>
            <w:noWrap/>
            <w:textDirection w:val="btLr"/>
            <w:vAlign w:val="center"/>
            <w:hideMark/>
          </w:tcPr>
          <w:p w:rsidR="006D769A" w:rsidRPr="00505B58" w:rsidRDefault="006D769A" w:rsidP="006D769A">
            <w:pPr>
              <w:suppressAutoHyphens w:val="0"/>
              <w:jc w:val="center"/>
              <w:rPr>
                <w:rFonts w:ascii="Arial CE" w:hAnsi="Arial CE" w:cs="Arial CE"/>
                <w:b/>
                <w:bCs/>
                <w:lang w:eastAsia="sk-SK"/>
              </w:rPr>
            </w:pPr>
            <w:r w:rsidRPr="00505B58">
              <w:rPr>
                <w:rFonts w:ascii="Arial CE" w:hAnsi="Arial CE" w:cs="Arial CE"/>
                <w:b/>
                <w:bCs/>
                <w:lang w:eastAsia="sk-SK"/>
              </w:rPr>
              <w:t xml:space="preserve">   ANJ               </w:t>
            </w:r>
          </w:p>
        </w:tc>
        <w:tc>
          <w:tcPr>
            <w:tcW w:w="385" w:type="pct"/>
            <w:shd w:val="clear" w:color="auto" w:fill="auto"/>
            <w:noWrap/>
            <w:vAlign w:val="center"/>
            <w:hideMark/>
          </w:tcPr>
          <w:p w:rsidR="006D769A" w:rsidRDefault="006D769A" w:rsidP="002E408A">
            <w:pPr>
              <w:suppressAutoHyphens w:val="0"/>
              <w:jc w:val="center"/>
              <w:rPr>
                <w:rFonts w:ascii="Arial CE" w:hAnsi="Arial CE" w:cs="Arial CE"/>
                <w:sz w:val="18"/>
                <w:szCs w:val="18"/>
                <w:lang w:eastAsia="sk-SK"/>
              </w:rPr>
            </w:pPr>
            <w:r>
              <w:rPr>
                <w:rFonts w:ascii="Arial CE" w:hAnsi="Arial CE" w:cs="Arial CE"/>
                <w:sz w:val="18"/>
                <w:szCs w:val="18"/>
              </w:rPr>
              <w:t>5.</w:t>
            </w:r>
            <w:r w:rsidR="002E408A">
              <w:rPr>
                <w:rFonts w:ascii="Arial CE" w:hAnsi="Arial CE" w:cs="Arial CE"/>
                <w:sz w:val="18"/>
                <w:szCs w:val="18"/>
              </w:rPr>
              <w:t>B</w:t>
            </w:r>
          </w:p>
        </w:tc>
        <w:tc>
          <w:tcPr>
            <w:tcW w:w="293" w:type="pct"/>
            <w:shd w:val="clear" w:color="auto" w:fill="auto"/>
            <w:noWrap/>
            <w:vAlign w:val="center"/>
            <w:hideMark/>
          </w:tcPr>
          <w:p w:rsidR="006D769A" w:rsidRDefault="006D769A" w:rsidP="002E408A">
            <w:pPr>
              <w:jc w:val="center"/>
              <w:rPr>
                <w:rFonts w:ascii="Arial CE" w:hAnsi="Arial CE" w:cs="Arial CE"/>
                <w:sz w:val="18"/>
                <w:szCs w:val="18"/>
              </w:rPr>
            </w:pPr>
            <w:r>
              <w:rPr>
                <w:rFonts w:ascii="Arial CE" w:hAnsi="Arial CE" w:cs="Arial CE"/>
                <w:sz w:val="18"/>
                <w:szCs w:val="18"/>
              </w:rPr>
              <w:t>2</w:t>
            </w:r>
            <w:r w:rsidR="002E408A">
              <w:rPr>
                <w:rFonts w:ascii="Arial CE" w:hAnsi="Arial CE" w:cs="Arial CE"/>
                <w:sz w:val="18"/>
                <w:szCs w:val="18"/>
              </w:rPr>
              <w:t>2</w:t>
            </w:r>
          </w:p>
        </w:tc>
        <w:tc>
          <w:tcPr>
            <w:tcW w:w="584" w:type="pct"/>
            <w:shd w:val="clear" w:color="C0C0C0" w:fill="auto"/>
            <w:noWrap/>
            <w:vAlign w:val="center"/>
            <w:hideMark/>
          </w:tcPr>
          <w:p w:rsidR="006D769A" w:rsidRDefault="006D769A" w:rsidP="006D769A">
            <w:pPr>
              <w:jc w:val="center"/>
              <w:rPr>
                <w:rFonts w:ascii="Arial CE" w:hAnsi="Arial CE" w:cs="Arial CE"/>
                <w:sz w:val="18"/>
                <w:szCs w:val="18"/>
              </w:rPr>
            </w:pPr>
            <w:r>
              <w:rPr>
                <w:rFonts w:ascii="Arial CE" w:hAnsi="Arial CE" w:cs="Arial CE"/>
                <w:sz w:val="18"/>
                <w:szCs w:val="18"/>
              </w:rPr>
              <w:t>11</w:t>
            </w:r>
          </w:p>
        </w:tc>
        <w:tc>
          <w:tcPr>
            <w:tcW w:w="584" w:type="pct"/>
            <w:shd w:val="clear" w:color="C0C0C0" w:fill="auto"/>
            <w:noWrap/>
            <w:vAlign w:val="center"/>
            <w:hideMark/>
          </w:tcPr>
          <w:p w:rsidR="006D769A" w:rsidRDefault="006D769A" w:rsidP="002E408A">
            <w:pPr>
              <w:jc w:val="center"/>
              <w:rPr>
                <w:rFonts w:ascii="Arial CE" w:hAnsi="Arial CE" w:cs="Arial CE"/>
                <w:sz w:val="18"/>
                <w:szCs w:val="18"/>
              </w:rPr>
            </w:pPr>
            <w:r>
              <w:rPr>
                <w:rFonts w:ascii="Arial CE" w:hAnsi="Arial CE" w:cs="Arial CE"/>
                <w:sz w:val="18"/>
                <w:szCs w:val="18"/>
              </w:rPr>
              <w:t>1</w:t>
            </w:r>
            <w:r w:rsidR="002E408A">
              <w:rPr>
                <w:rFonts w:ascii="Arial CE" w:hAnsi="Arial CE" w:cs="Arial CE"/>
                <w:sz w:val="18"/>
                <w:szCs w:val="18"/>
              </w:rPr>
              <w:t>1</w:t>
            </w:r>
          </w:p>
        </w:tc>
        <w:tc>
          <w:tcPr>
            <w:tcW w:w="446" w:type="pct"/>
            <w:shd w:val="clear" w:color="auto" w:fill="FABF8F" w:themeFill="accent6" w:themeFillTint="99"/>
            <w:noWrap/>
            <w:vAlign w:val="center"/>
            <w:hideMark/>
          </w:tcPr>
          <w:p w:rsidR="006D769A" w:rsidRDefault="006D769A" w:rsidP="006D769A">
            <w:pPr>
              <w:jc w:val="center"/>
              <w:rPr>
                <w:rFonts w:ascii="Arial CE" w:hAnsi="Arial CE" w:cs="Arial CE"/>
                <w:b/>
                <w:bCs/>
                <w:sz w:val="18"/>
                <w:szCs w:val="18"/>
              </w:rPr>
            </w:pPr>
            <w:r>
              <w:rPr>
                <w:rFonts w:ascii="Arial CE" w:hAnsi="Arial CE" w:cs="Arial CE"/>
                <w:b/>
                <w:bCs/>
                <w:sz w:val="18"/>
                <w:szCs w:val="18"/>
              </w:rPr>
              <w:t>4</w:t>
            </w:r>
          </w:p>
        </w:tc>
        <w:tc>
          <w:tcPr>
            <w:tcW w:w="2309" w:type="pct"/>
            <w:gridSpan w:val="3"/>
            <w:shd w:val="clear" w:color="auto" w:fill="auto"/>
            <w:noWrap/>
            <w:vAlign w:val="center"/>
            <w:hideMark/>
          </w:tcPr>
          <w:p w:rsidR="006D769A" w:rsidRDefault="002E408A" w:rsidP="006D769A">
            <w:pPr>
              <w:jc w:val="center"/>
              <w:rPr>
                <w:rFonts w:ascii="Arial CE" w:hAnsi="Arial CE" w:cs="Arial CE"/>
                <w:sz w:val="18"/>
                <w:szCs w:val="18"/>
              </w:rPr>
            </w:pPr>
            <w:r>
              <w:rPr>
                <w:rFonts w:ascii="Arial CE" w:hAnsi="Arial CE" w:cs="Arial CE"/>
                <w:sz w:val="18"/>
                <w:szCs w:val="18"/>
              </w:rPr>
              <w:t>Paterková, Petrášová</w:t>
            </w:r>
          </w:p>
        </w:tc>
      </w:tr>
      <w:tr w:rsidR="006D769A" w:rsidRPr="00505B58" w:rsidTr="00DB1A5D">
        <w:trPr>
          <w:trHeight w:val="348"/>
        </w:trPr>
        <w:tc>
          <w:tcPr>
            <w:tcW w:w="399" w:type="pct"/>
            <w:vMerge/>
            <w:shd w:val="clear" w:color="auto" w:fill="FABF8F" w:themeFill="accent6" w:themeFillTint="99"/>
            <w:vAlign w:val="center"/>
            <w:hideMark/>
          </w:tcPr>
          <w:p w:rsidR="006D769A" w:rsidRPr="00505B58" w:rsidRDefault="006D769A" w:rsidP="006D769A">
            <w:pPr>
              <w:suppressAutoHyphens w:val="0"/>
              <w:rPr>
                <w:rFonts w:ascii="Arial CE" w:hAnsi="Arial CE" w:cs="Arial CE"/>
                <w:b/>
                <w:bCs/>
                <w:lang w:eastAsia="sk-SK"/>
              </w:rPr>
            </w:pPr>
          </w:p>
        </w:tc>
        <w:tc>
          <w:tcPr>
            <w:tcW w:w="385" w:type="pct"/>
            <w:shd w:val="clear" w:color="auto" w:fill="auto"/>
            <w:noWrap/>
            <w:vAlign w:val="center"/>
            <w:hideMark/>
          </w:tcPr>
          <w:p w:rsidR="006D769A" w:rsidRDefault="006D769A" w:rsidP="006D769A">
            <w:pPr>
              <w:jc w:val="center"/>
              <w:rPr>
                <w:rFonts w:ascii="Arial CE" w:hAnsi="Arial CE" w:cs="Arial CE"/>
                <w:sz w:val="18"/>
                <w:szCs w:val="18"/>
              </w:rPr>
            </w:pPr>
            <w:r>
              <w:rPr>
                <w:rFonts w:ascii="Arial CE" w:hAnsi="Arial CE" w:cs="Arial CE"/>
                <w:sz w:val="18"/>
                <w:szCs w:val="18"/>
              </w:rPr>
              <w:t>6.A</w:t>
            </w:r>
          </w:p>
        </w:tc>
        <w:tc>
          <w:tcPr>
            <w:tcW w:w="293" w:type="pct"/>
            <w:shd w:val="clear" w:color="auto" w:fill="auto"/>
            <w:noWrap/>
            <w:vAlign w:val="center"/>
            <w:hideMark/>
          </w:tcPr>
          <w:p w:rsidR="006D769A" w:rsidRDefault="006D769A" w:rsidP="002E408A">
            <w:pPr>
              <w:jc w:val="center"/>
              <w:rPr>
                <w:rFonts w:ascii="Arial CE" w:hAnsi="Arial CE" w:cs="Arial CE"/>
                <w:sz w:val="18"/>
                <w:szCs w:val="18"/>
              </w:rPr>
            </w:pPr>
            <w:r>
              <w:rPr>
                <w:rFonts w:ascii="Arial CE" w:hAnsi="Arial CE" w:cs="Arial CE"/>
                <w:sz w:val="18"/>
                <w:szCs w:val="18"/>
              </w:rPr>
              <w:t>2</w:t>
            </w:r>
            <w:r w:rsidR="002E408A">
              <w:rPr>
                <w:rFonts w:ascii="Arial CE" w:hAnsi="Arial CE" w:cs="Arial CE"/>
                <w:sz w:val="18"/>
                <w:szCs w:val="18"/>
              </w:rPr>
              <w:t>0</w:t>
            </w:r>
          </w:p>
        </w:tc>
        <w:tc>
          <w:tcPr>
            <w:tcW w:w="584" w:type="pct"/>
            <w:shd w:val="clear" w:color="C0C0C0" w:fill="auto"/>
            <w:noWrap/>
            <w:vAlign w:val="center"/>
            <w:hideMark/>
          </w:tcPr>
          <w:p w:rsidR="006D769A" w:rsidRDefault="006D769A" w:rsidP="006D769A">
            <w:pPr>
              <w:jc w:val="center"/>
              <w:rPr>
                <w:rFonts w:ascii="Arial CE" w:hAnsi="Arial CE" w:cs="Arial CE"/>
                <w:sz w:val="18"/>
                <w:szCs w:val="18"/>
              </w:rPr>
            </w:pPr>
            <w:r>
              <w:rPr>
                <w:rFonts w:ascii="Arial CE" w:hAnsi="Arial CE" w:cs="Arial CE"/>
                <w:sz w:val="18"/>
                <w:szCs w:val="18"/>
              </w:rPr>
              <w:t>11</w:t>
            </w:r>
          </w:p>
        </w:tc>
        <w:tc>
          <w:tcPr>
            <w:tcW w:w="584" w:type="pct"/>
            <w:shd w:val="clear" w:color="C0C0C0" w:fill="auto"/>
            <w:noWrap/>
            <w:vAlign w:val="center"/>
            <w:hideMark/>
          </w:tcPr>
          <w:p w:rsidR="006D769A" w:rsidRDefault="006D769A" w:rsidP="006D769A">
            <w:pPr>
              <w:jc w:val="center"/>
              <w:rPr>
                <w:rFonts w:ascii="Arial CE" w:hAnsi="Arial CE" w:cs="Arial CE"/>
                <w:sz w:val="18"/>
                <w:szCs w:val="18"/>
              </w:rPr>
            </w:pPr>
            <w:r>
              <w:rPr>
                <w:rFonts w:ascii="Arial CE" w:hAnsi="Arial CE" w:cs="Arial CE"/>
                <w:sz w:val="18"/>
                <w:szCs w:val="18"/>
              </w:rPr>
              <w:t>11</w:t>
            </w:r>
          </w:p>
        </w:tc>
        <w:tc>
          <w:tcPr>
            <w:tcW w:w="446" w:type="pct"/>
            <w:shd w:val="clear" w:color="auto" w:fill="FABF8F" w:themeFill="accent6" w:themeFillTint="99"/>
            <w:noWrap/>
            <w:vAlign w:val="center"/>
            <w:hideMark/>
          </w:tcPr>
          <w:p w:rsidR="006D769A" w:rsidRDefault="006D769A" w:rsidP="006D769A">
            <w:pPr>
              <w:jc w:val="center"/>
              <w:rPr>
                <w:rFonts w:ascii="Arial CE" w:hAnsi="Arial CE" w:cs="Arial CE"/>
                <w:b/>
                <w:bCs/>
                <w:sz w:val="18"/>
                <w:szCs w:val="18"/>
              </w:rPr>
            </w:pPr>
            <w:r>
              <w:rPr>
                <w:rFonts w:ascii="Arial CE" w:hAnsi="Arial CE" w:cs="Arial CE"/>
                <w:b/>
                <w:bCs/>
                <w:sz w:val="18"/>
                <w:szCs w:val="18"/>
              </w:rPr>
              <w:t>3</w:t>
            </w:r>
          </w:p>
        </w:tc>
        <w:tc>
          <w:tcPr>
            <w:tcW w:w="2309" w:type="pct"/>
            <w:gridSpan w:val="3"/>
            <w:shd w:val="clear" w:color="auto" w:fill="auto"/>
            <w:noWrap/>
            <w:vAlign w:val="center"/>
            <w:hideMark/>
          </w:tcPr>
          <w:p w:rsidR="006D769A" w:rsidRDefault="002E408A" w:rsidP="006D769A">
            <w:pPr>
              <w:jc w:val="center"/>
              <w:rPr>
                <w:rFonts w:ascii="Arial CE" w:hAnsi="Arial CE" w:cs="Arial CE"/>
                <w:sz w:val="18"/>
                <w:szCs w:val="18"/>
              </w:rPr>
            </w:pPr>
            <w:r>
              <w:rPr>
                <w:rFonts w:ascii="Arial CE" w:hAnsi="Arial CE" w:cs="Arial CE"/>
                <w:sz w:val="18"/>
                <w:szCs w:val="18"/>
              </w:rPr>
              <w:t>Brontvajová, Petrášová</w:t>
            </w:r>
          </w:p>
        </w:tc>
      </w:tr>
      <w:tr w:rsidR="006D769A" w:rsidRPr="00505B58" w:rsidTr="00DB1A5D">
        <w:trPr>
          <w:trHeight w:val="348"/>
        </w:trPr>
        <w:tc>
          <w:tcPr>
            <w:tcW w:w="399" w:type="pct"/>
            <w:vMerge/>
            <w:shd w:val="clear" w:color="auto" w:fill="FABF8F" w:themeFill="accent6" w:themeFillTint="99"/>
            <w:vAlign w:val="center"/>
            <w:hideMark/>
          </w:tcPr>
          <w:p w:rsidR="006D769A" w:rsidRPr="00505B58" w:rsidRDefault="006D769A" w:rsidP="006D769A">
            <w:pPr>
              <w:suppressAutoHyphens w:val="0"/>
              <w:rPr>
                <w:rFonts w:ascii="Arial CE" w:hAnsi="Arial CE" w:cs="Arial CE"/>
                <w:b/>
                <w:bCs/>
                <w:lang w:eastAsia="sk-SK"/>
              </w:rPr>
            </w:pPr>
          </w:p>
        </w:tc>
        <w:tc>
          <w:tcPr>
            <w:tcW w:w="385" w:type="pct"/>
            <w:shd w:val="clear" w:color="auto" w:fill="auto"/>
            <w:noWrap/>
            <w:vAlign w:val="center"/>
            <w:hideMark/>
          </w:tcPr>
          <w:p w:rsidR="006D769A" w:rsidRDefault="006D769A" w:rsidP="006D769A">
            <w:pPr>
              <w:jc w:val="center"/>
              <w:rPr>
                <w:rFonts w:ascii="Arial CE" w:hAnsi="Arial CE" w:cs="Arial CE"/>
                <w:sz w:val="18"/>
                <w:szCs w:val="18"/>
              </w:rPr>
            </w:pPr>
            <w:r>
              <w:rPr>
                <w:rFonts w:ascii="Arial CE" w:hAnsi="Arial CE" w:cs="Arial CE"/>
                <w:sz w:val="18"/>
                <w:szCs w:val="18"/>
              </w:rPr>
              <w:t xml:space="preserve">6.B </w:t>
            </w:r>
          </w:p>
        </w:tc>
        <w:tc>
          <w:tcPr>
            <w:tcW w:w="293" w:type="pct"/>
            <w:shd w:val="clear" w:color="auto" w:fill="auto"/>
            <w:noWrap/>
            <w:vAlign w:val="center"/>
            <w:hideMark/>
          </w:tcPr>
          <w:p w:rsidR="006D769A" w:rsidRDefault="002E408A" w:rsidP="006D769A">
            <w:pPr>
              <w:jc w:val="center"/>
              <w:rPr>
                <w:rFonts w:ascii="Arial CE" w:hAnsi="Arial CE" w:cs="Arial CE"/>
                <w:sz w:val="18"/>
                <w:szCs w:val="18"/>
              </w:rPr>
            </w:pPr>
            <w:r>
              <w:rPr>
                <w:rFonts w:ascii="Arial CE" w:hAnsi="Arial CE" w:cs="Arial CE"/>
                <w:sz w:val="18"/>
                <w:szCs w:val="18"/>
              </w:rPr>
              <w:t>18</w:t>
            </w:r>
          </w:p>
        </w:tc>
        <w:tc>
          <w:tcPr>
            <w:tcW w:w="584" w:type="pct"/>
            <w:shd w:val="clear" w:color="auto" w:fill="auto"/>
            <w:noWrap/>
            <w:vAlign w:val="center"/>
            <w:hideMark/>
          </w:tcPr>
          <w:p w:rsidR="006D769A" w:rsidRDefault="002E408A" w:rsidP="002E408A">
            <w:pPr>
              <w:jc w:val="center"/>
              <w:rPr>
                <w:rFonts w:ascii="Arial CE" w:hAnsi="Arial CE" w:cs="Arial CE"/>
                <w:sz w:val="18"/>
                <w:szCs w:val="18"/>
              </w:rPr>
            </w:pPr>
            <w:r>
              <w:rPr>
                <w:rFonts w:ascii="Arial CE" w:hAnsi="Arial CE" w:cs="Arial CE"/>
                <w:sz w:val="18"/>
                <w:szCs w:val="18"/>
              </w:rPr>
              <w:t>9</w:t>
            </w:r>
          </w:p>
        </w:tc>
        <w:tc>
          <w:tcPr>
            <w:tcW w:w="584" w:type="pct"/>
            <w:shd w:val="clear" w:color="C0C0C0" w:fill="auto"/>
            <w:noWrap/>
            <w:vAlign w:val="center"/>
            <w:hideMark/>
          </w:tcPr>
          <w:p w:rsidR="006D769A" w:rsidRDefault="002E408A" w:rsidP="002E408A">
            <w:pPr>
              <w:jc w:val="center"/>
              <w:rPr>
                <w:rFonts w:ascii="Arial CE" w:hAnsi="Arial CE" w:cs="Arial CE"/>
                <w:sz w:val="18"/>
                <w:szCs w:val="18"/>
              </w:rPr>
            </w:pPr>
            <w:r>
              <w:rPr>
                <w:rFonts w:ascii="Arial CE" w:hAnsi="Arial CE" w:cs="Arial CE"/>
                <w:sz w:val="18"/>
                <w:szCs w:val="18"/>
              </w:rPr>
              <w:t>9</w:t>
            </w:r>
          </w:p>
        </w:tc>
        <w:tc>
          <w:tcPr>
            <w:tcW w:w="446" w:type="pct"/>
            <w:shd w:val="clear" w:color="auto" w:fill="FABF8F" w:themeFill="accent6" w:themeFillTint="99"/>
            <w:noWrap/>
            <w:vAlign w:val="center"/>
            <w:hideMark/>
          </w:tcPr>
          <w:p w:rsidR="006D769A" w:rsidRDefault="002E408A" w:rsidP="006D769A">
            <w:pPr>
              <w:jc w:val="center"/>
              <w:rPr>
                <w:rFonts w:ascii="Arial CE" w:hAnsi="Arial CE" w:cs="Arial CE"/>
                <w:b/>
                <w:bCs/>
                <w:sz w:val="18"/>
                <w:szCs w:val="18"/>
              </w:rPr>
            </w:pPr>
            <w:r>
              <w:rPr>
                <w:rFonts w:ascii="Arial CE" w:hAnsi="Arial CE" w:cs="Arial CE"/>
                <w:b/>
                <w:bCs/>
                <w:sz w:val="18"/>
                <w:szCs w:val="18"/>
              </w:rPr>
              <w:t>4</w:t>
            </w:r>
          </w:p>
        </w:tc>
        <w:tc>
          <w:tcPr>
            <w:tcW w:w="2309" w:type="pct"/>
            <w:gridSpan w:val="3"/>
            <w:shd w:val="clear" w:color="auto" w:fill="auto"/>
            <w:noWrap/>
            <w:vAlign w:val="center"/>
            <w:hideMark/>
          </w:tcPr>
          <w:p w:rsidR="006D769A" w:rsidRDefault="006D769A" w:rsidP="002E408A">
            <w:pPr>
              <w:jc w:val="center"/>
              <w:rPr>
                <w:rFonts w:ascii="Arial CE" w:hAnsi="Arial CE" w:cs="Arial CE"/>
                <w:sz w:val="18"/>
                <w:szCs w:val="18"/>
              </w:rPr>
            </w:pPr>
            <w:r>
              <w:rPr>
                <w:rFonts w:ascii="Arial CE" w:hAnsi="Arial CE" w:cs="Arial CE"/>
                <w:sz w:val="18"/>
                <w:szCs w:val="18"/>
              </w:rPr>
              <w:t xml:space="preserve">Brontvajová, </w:t>
            </w:r>
            <w:r w:rsidR="002E408A">
              <w:rPr>
                <w:rFonts w:ascii="Arial CE" w:hAnsi="Arial CE" w:cs="Arial CE"/>
                <w:sz w:val="18"/>
                <w:szCs w:val="18"/>
              </w:rPr>
              <w:t>Petrášová</w:t>
            </w:r>
          </w:p>
        </w:tc>
      </w:tr>
      <w:tr w:rsidR="006D769A" w:rsidRPr="00505B58" w:rsidTr="002E408A">
        <w:trPr>
          <w:trHeight w:val="348"/>
        </w:trPr>
        <w:tc>
          <w:tcPr>
            <w:tcW w:w="399" w:type="pct"/>
            <w:vMerge/>
            <w:shd w:val="clear" w:color="auto" w:fill="FABF8F" w:themeFill="accent6" w:themeFillTint="99"/>
            <w:vAlign w:val="center"/>
            <w:hideMark/>
          </w:tcPr>
          <w:p w:rsidR="006D769A" w:rsidRPr="00505B58" w:rsidRDefault="006D769A" w:rsidP="006D769A">
            <w:pPr>
              <w:suppressAutoHyphens w:val="0"/>
              <w:rPr>
                <w:rFonts w:ascii="Arial CE" w:hAnsi="Arial CE" w:cs="Arial CE"/>
                <w:b/>
                <w:bCs/>
                <w:lang w:eastAsia="sk-SK"/>
              </w:rPr>
            </w:pPr>
          </w:p>
        </w:tc>
        <w:tc>
          <w:tcPr>
            <w:tcW w:w="385" w:type="pct"/>
            <w:shd w:val="clear" w:color="auto" w:fill="auto"/>
            <w:noWrap/>
            <w:vAlign w:val="center"/>
            <w:hideMark/>
          </w:tcPr>
          <w:p w:rsidR="006D769A" w:rsidRDefault="006D769A" w:rsidP="006D769A">
            <w:pPr>
              <w:jc w:val="center"/>
              <w:rPr>
                <w:rFonts w:ascii="Arial CE" w:hAnsi="Arial CE" w:cs="Arial CE"/>
                <w:sz w:val="18"/>
                <w:szCs w:val="18"/>
              </w:rPr>
            </w:pPr>
            <w:r>
              <w:rPr>
                <w:rFonts w:ascii="Arial CE" w:hAnsi="Arial CE" w:cs="Arial CE"/>
                <w:sz w:val="18"/>
                <w:szCs w:val="18"/>
              </w:rPr>
              <w:t>7.A</w:t>
            </w:r>
          </w:p>
        </w:tc>
        <w:tc>
          <w:tcPr>
            <w:tcW w:w="293" w:type="pct"/>
            <w:shd w:val="clear" w:color="auto" w:fill="auto"/>
            <w:noWrap/>
            <w:vAlign w:val="center"/>
          </w:tcPr>
          <w:p w:rsidR="006D769A" w:rsidRDefault="002E408A" w:rsidP="006D769A">
            <w:pPr>
              <w:jc w:val="center"/>
              <w:rPr>
                <w:rFonts w:ascii="Arial CE" w:hAnsi="Arial CE" w:cs="Arial CE"/>
                <w:sz w:val="18"/>
                <w:szCs w:val="18"/>
              </w:rPr>
            </w:pPr>
            <w:r>
              <w:rPr>
                <w:rFonts w:ascii="Arial CE" w:hAnsi="Arial CE" w:cs="Arial CE"/>
                <w:sz w:val="18"/>
                <w:szCs w:val="18"/>
              </w:rPr>
              <w:t>21</w:t>
            </w:r>
          </w:p>
        </w:tc>
        <w:tc>
          <w:tcPr>
            <w:tcW w:w="584" w:type="pct"/>
            <w:shd w:val="clear" w:color="C0C0C0" w:fill="auto"/>
            <w:noWrap/>
            <w:vAlign w:val="center"/>
          </w:tcPr>
          <w:p w:rsidR="006D769A" w:rsidRDefault="002E408A" w:rsidP="006D769A">
            <w:pPr>
              <w:jc w:val="center"/>
              <w:rPr>
                <w:rFonts w:ascii="Arial CE" w:hAnsi="Arial CE" w:cs="Arial CE"/>
                <w:sz w:val="18"/>
                <w:szCs w:val="18"/>
              </w:rPr>
            </w:pPr>
            <w:r>
              <w:rPr>
                <w:rFonts w:ascii="Arial CE" w:hAnsi="Arial CE" w:cs="Arial CE"/>
                <w:sz w:val="18"/>
                <w:szCs w:val="18"/>
              </w:rPr>
              <w:t>11</w:t>
            </w:r>
          </w:p>
        </w:tc>
        <w:tc>
          <w:tcPr>
            <w:tcW w:w="584" w:type="pct"/>
            <w:shd w:val="clear" w:color="C0C0C0" w:fill="auto"/>
            <w:noWrap/>
            <w:vAlign w:val="center"/>
          </w:tcPr>
          <w:p w:rsidR="006D769A" w:rsidRDefault="002E408A" w:rsidP="006D769A">
            <w:pPr>
              <w:jc w:val="center"/>
              <w:rPr>
                <w:rFonts w:ascii="Arial CE" w:hAnsi="Arial CE" w:cs="Arial CE"/>
                <w:sz w:val="18"/>
                <w:szCs w:val="18"/>
              </w:rPr>
            </w:pPr>
            <w:r>
              <w:rPr>
                <w:rFonts w:ascii="Arial CE" w:hAnsi="Arial CE" w:cs="Arial CE"/>
                <w:sz w:val="18"/>
                <w:szCs w:val="18"/>
              </w:rPr>
              <w:t>10</w:t>
            </w:r>
          </w:p>
        </w:tc>
        <w:tc>
          <w:tcPr>
            <w:tcW w:w="446" w:type="pct"/>
            <w:shd w:val="clear" w:color="auto" w:fill="FABF8F" w:themeFill="accent6" w:themeFillTint="99"/>
            <w:noWrap/>
            <w:vAlign w:val="center"/>
            <w:hideMark/>
          </w:tcPr>
          <w:p w:rsidR="006D769A" w:rsidRDefault="006D769A" w:rsidP="006D769A">
            <w:pPr>
              <w:jc w:val="center"/>
              <w:rPr>
                <w:rFonts w:ascii="Arial CE" w:hAnsi="Arial CE" w:cs="Arial CE"/>
                <w:b/>
                <w:bCs/>
                <w:sz w:val="18"/>
                <w:szCs w:val="18"/>
              </w:rPr>
            </w:pPr>
            <w:r>
              <w:rPr>
                <w:rFonts w:ascii="Arial CE" w:hAnsi="Arial CE" w:cs="Arial CE"/>
                <w:b/>
                <w:bCs/>
                <w:sz w:val="18"/>
                <w:szCs w:val="18"/>
              </w:rPr>
              <w:t>3</w:t>
            </w:r>
          </w:p>
        </w:tc>
        <w:tc>
          <w:tcPr>
            <w:tcW w:w="2309" w:type="pct"/>
            <w:gridSpan w:val="3"/>
            <w:shd w:val="clear" w:color="auto" w:fill="auto"/>
            <w:noWrap/>
            <w:vAlign w:val="center"/>
            <w:hideMark/>
          </w:tcPr>
          <w:p w:rsidR="006D769A" w:rsidRDefault="002E408A" w:rsidP="006D769A">
            <w:pPr>
              <w:jc w:val="center"/>
              <w:rPr>
                <w:rFonts w:ascii="Arial CE" w:hAnsi="Arial CE" w:cs="Arial CE"/>
                <w:sz w:val="18"/>
                <w:szCs w:val="18"/>
              </w:rPr>
            </w:pPr>
            <w:r>
              <w:rPr>
                <w:rFonts w:ascii="Arial CE" w:hAnsi="Arial CE" w:cs="Arial CE"/>
                <w:sz w:val="18"/>
                <w:szCs w:val="18"/>
              </w:rPr>
              <w:t>Paterková, Brčáková</w:t>
            </w:r>
          </w:p>
        </w:tc>
      </w:tr>
      <w:tr w:rsidR="006D769A" w:rsidRPr="00505B58" w:rsidTr="002E408A">
        <w:trPr>
          <w:trHeight w:val="348"/>
        </w:trPr>
        <w:tc>
          <w:tcPr>
            <w:tcW w:w="399" w:type="pct"/>
            <w:vMerge/>
            <w:shd w:val="clear" w:color="auto" w:fill="FABF8F" w:themeFill="accent6" w:themeFillTint="99"/>
            <w:vAlign w:val="center"/>
            <w:hideMark/>
          </w:tcPr>
          <w:p w:rsidR="006D769A" w:rsidRPr="00505B58" w:rsidRDefault="006D769A" w:rsidP="006D769A">
            <w:pPr>
              <w:suppressAutoHyphens w:val="0"/>
              <w:rPr>
                <w:rFonts w:ascii="Arial CE" w:hAnsi="Arial CE" w:cs="Arial CE"/>
                <w:b/>
                <w:bCs/>
                <w:lang w:eastAsia="sk-SK"/>
              </w:rPr>
            </w:pPr>
          </w:p>
        </w:tc>
        <w:tc>
          <w:tcPr>
            <w:tcW w:w="385" w:type="pct"/>
            <w:shd w:val="clear" w:color="auto" w:fill="auto"/>
            <w:noWrap/>
            <w:vAlign w:val="center"/>
            <w:hideMark/>
          </w:tcPr>
          <w:p w:rsidR="006D769A" w:rsidRDefault="006D769A" w:rsidP="006D769A">
            <w:pPr>
              <w:jc w:val="center"/>
              <w:rPr>
                <w:rFonts w:ascii="Arial CE" w:hAnsi="Arial CE" w:cs="Arial CE"/>
                <w:sz w:val="18"/>
                <w:szCs w:val="18"/>
              </w:rPr>
            </w:pPr>
            <w:r>
              <w:rPr>
                <w:rFonts w:ascii="Arial CE" w:hAnsi="Arial CE" w:cs="Arial CE"/>
                <w:sz w:val="18"/>
                <w:szCs w:val="18"/>
              </w:rPr>
              <w:t>7.B</w:t>
            </w:r>
          </w:p>
        </w:tc>
        <w:tc>
          <w:tcPr>
            <w:tcW w:w="293" w:type="pct"/>
            <w:shd w:val="clear" w:color="auto" w:fill="auto"/>
            <w:noWrap/>
            <w:vAlign w:val="center"/>
          </w:tcPr>
          <w:p w:rsidR="006D769A" w:rsidRDefault="002E408A" w:rsidP="006D769A">
            <w:pPr>
              <w:jc w:val="center"/>
              <w:rPr>
                <w:rFonts w:ascii="Arial CE" w:hAnsi="Arial CE" w:cs="Arial CE"/>
                <w:sz w:val="18"/>
                <w:szCs w:val="18"/>
              </w:rPr>
            </w:pPr>
            <w:r>
              <w:rPr>
                <w:rFonts w:ascii="Arial CE" w:hAnsi="Arial CE" w:cs="Arial CE"/>
                <w:sz w:val="18"/>
                <w:szCs w:val="18"/>
              </w:rPr>
              <w:t>22</w:t>
            </w:r>
          </w:p>
        </w:tc>
        <w:tc>
          <w:tcPr>
            <w:tcW w:w="584" w:type="pct"/>
            <w:shd w:val="clear" w:color="auto" w:fill="auto"/>
            <w:noWrap/>
            <w:vAlign w:val="center"/>
          </w:tcPr>
          <w:p w:rsidR="006D769A" w:rsidRDefault="002E408A" w:rsidP="006D769A">
            <w:pPr>
              <w:jc w:val="center"/>
              <w:rPr>
                <w:rFonts w:ascii="Arial CE" w:hAnsi="Arial CE" w:cs="Arial CE"/>
                <w:sz w:val="18"/>
                <w:szCs w:val="18"/>
              </w:rPr>
            </w:pPr>
            <w:r>
              <w:rPr>
                <w:rFonts w:ascii="Arial CE" w:hAnsi="Arial CE" w:cs="Arial CE"/>
                <w:sz w:val="18"/>
                <w:szCs w:val="18"/>
              </w:rPr>
              <w:t>11</w:t>
            </w:r>
          </w:p>
        </w:tc>
        <w:tc>
          <w:tcPr>
            <w:tcW w:w="584" w:type="pct"/>
            <w:shd w:val="clear" w:color="C0C0C0" w:fill="auto"/>
            <w:noWrap/>
            <w:vAlign w:val="center"/>
          </w:tcPr>
          <w:p w:rsidR="006D769A" w:rsidRDefault="002E408A" w:rsidP="006D769A">
            <w:pPr>
              <w:jc w:val="center"/>
              <w:rPr>
                <w:rFonts w:ascii="Arial CE" w:hAnsi="Arial CE" w:cs="Arial CE"/>
                <w:sz w:val="18"/>
                <w:szCs w:val="18"/>
              </w:rPr>
            </w:pPr>
            <w:r>
              <w:rPr>
                <w:rFonts w:ascii="Arial CE" w:hAnsi="Arial CE" w:cs="Arial CE"/>
                <w:sz w:val="18"/>
                <w:szCs w:val="18"/>
              </w:rPr>
              <w:t>11</w:t>
            </w:r>
          </w:p>
        </w:tc>
        <w:tc>
          <w:tcPr>
            <w:tcW w:w="446" w:type="pct"/>
            <w:shd w:val="clear" w:color="auto" w:fill="FABF8F" w:themeFill="accent6" w:themeFillTint="99"/>
            <w:noWrap/>
            <w:vAlign w:val="center"/>
            <w:hideMark/>
          </w:tcPr>
          <w:p w:rsidR="006D769A" w:rsidRDefault="006D769A" w:rsidP="006D769A">
            <w:pPr>
              <w:jc w:val="center"/>
              <w:rPr>
                <w:rFonts w:ascii="Arial CE" w:hAnsi="Arial CE" w:cs="Arial CE"/>
                <w:b/>
                <w:bCs/>
                <w:sz w:val="18"/>
                <w:szCs w:val="18"/>
              </w:rPr>
            </w:pPr>
            <w:r>
              <w:rPr>
                <w:rFonts w:ascii="Arial CE" w:hAnsi="Arial CE" w:cs="Arial CE"/>
                <w:b/>
                <w:bCs/>
                <w:sz w:val="18"/>
                <w:szCs w:val="18"/>
              </w:rPr>
              <w:t>3</w:t>
            </w:r>
          </w:p>
        </w:tc>
        <w:tc>
          <w:tcPr>
            <w:tcW w:w="2309" w:type="pct"/>
            <w:gridSpan w:val="3"/>
            <w:shd w:val="clear" w:color="auto" w:fill="auto"/>
            <w:noWrap/>
            <w:vAlign w:val="center"/>
            <w:hideMark/>
          </w:tcPr>
          <w:p w:rsidR="006D769A" w:rsidRDefault="002E408A" w:rsidP="006D769A">
            <w:pPr>
              <w:jc w:val="center"/>
              <w:rPr>
                <w:rFonts w:ascii="Arial CE" w:hAnsi="Arial CE" w:cs="Arial CE"/>
                <w:sz w:val="18"/>
                <w:szCs w:val="18"/>
              </w:rPr>
            </w:pPr>
            <w:r>
              <w:rPr>
                <w:rFonts w:ascii="Arial CE" w:hAnsi="Arial CE" w:cs="Arial CE"/>
                <w:sz w:val="18"/>
                <w:szCs w:val="18"/>
              </w:rPr>
              <w:t>Brontvajová,Brčáková</w:t>
            </w:r>
          </w:p>
        </w:tc>
      </w:tr>
      <w:tr w:rsidR="006D769A" w:rsidRPr="00505B58" w:rsidTr="002E408A">
        <w:trPr>
          <w:trHeight w:val="348"/>
        </w:trPr>
        <w:tc>
          <w:tcPr>
            <w:tcW w:w="399" w:type="pct"/>
            <w:vMerge/>
            <w:shd w:val="clear" w:color="auto" w:fill="FABF8F" w:themeFill="accent6" w:themeFillTint="99"/>
            <w:vAlign w:val="center"/>
            <w:hideMark/>
          </w:tcPr>
          <w:p w:rsidR="006D769A" w:rsidRPr="00505B58" w:rsidRDefault="006D769A" w:rsidP="006D769A">
            <w:pPr>
              <w:suppressAutoHyphens w:val="0"/>
              <w:rPr>
                <w:rFonts w:ascii="Arial CE" w:hAnsi="Arial CE" w:cs="Arial CE"/>
                <w:b/>
                <w:bCs/>
                <w:lang w:eastAsia="sk-SK"/>
              </w:rPr>
            </w:pPr>
          </w:p>
        </w:tc>
        <w:tc>
          <w:tcPr>
            <w:tcW w:w="385" w:type="pct"/>
            <w:shd w:val="clear" w:color="auto" w:fill="auto"/>
            <w:noWrap/>
            <w:vAlign w:val="center"/>
            <w:hideMark/>
          </w:tcPr>
          <w:p w:rsidR="006D769A" w:rsidRDefault="006D769A" w:rsidP="006D769A">
            <w:pPr>
              <w:jc w:val="center"/>
              <w:rPr>
                <w:rFonts w:ascii="Arial CE" w:hAnsi="Arial CE" w:cs="Arial CE"/>
                <w:sz w:val="18"/>
                <w:szCs w:val="18"/>
              </w:rPr>
            </w:pPr>
            <w:r>
              <w:rPr>
                <w:rFonts w:ascii="Arial CE" w:hAnsi="Arial CE" w:cs="Arial CE"/>
                <w:sz w:val="18"/>
                <w:szCs w:val="18"/>
              </w:rPr>
              <w:t>8.A</w:t>
            </w:r>
          </w:p>
        </w:tc>
        <w:tc>
          <w:tcPr>
            <w:tcW w:w="293" w:type="pct"/>
            <w:shd w:val="clear" w:color="auto" w:fill="auto"/>
            <w:noWrap/>
            <w:vAlign w:val="center"/>
          </w:tcPr>
          <w:p w:rsidR="006D769A" w:rsidRDefault="002E408A" w:rsidP="006D769A">
            <w:pPr>
              <w:jc w:val="center"/>
              <w:rPr>
                <w:rFonts w:ascii="Arial CE" w:hAnsi="Arial CE" w:cs="Arial CE"/>
                <w:sz w:val="18"/>
                <w:szCs w:val="18"/>
              </w:rPr>
            </w:pPr>
            <w:r>
              <w:rPr>
                <w:rFonts w:ascii="Arial CE" w:hAnsi="Arial CE" w:cs="Arial CE"/>
                <w:sz w:val="18"/>
                <w:szCs w:val="18"/>
              </w:rPr>
              <w:t>27</w:t>
            </w:r>
          </w:p>
        </w:tc>
        <w:tc>
          <w:tcPr>
            <w:tcW w:w="584" w:type="pct"/>
            <w:shd w:val="clear" w:color="auto" w:fill="auto"/>
            <w:noWrap/>
            <w:vAlign w:val="center"/>
          </w:tcPr>
          <w:p w:rsidR="006D769A" w:rsidRDefault="002E408A" w:rsidP="006D769A">
            <w:pPr>
              <w:jc w:val="center"/>
              <w:rPr>
                <w:rFonts w:ascii="Arial CE" w:hAnsi="Arial CE" w:cs="Arial CE"/>
                <w:sz w:val="18"/>
                <w:szCs w:val="18"/>
              </w:rPr>
            </w:pPr>
            <w:r>
              <w:rPr>
                <w:rFonts w:ascii="Arial CE" w:hAnsi="Arial CE" w:cs="Arial CE"/>
                <w:sz w:val="18"/>
                <w:szCs w:val="18"/>
              </w:rPr>
              <w:t>14</w:t>
            </w:r>
          </w:p>
        </w:tc>
        <w:tc>
          <w:tcPr>
            <w:tcW w:w="584" w:type="pct"/>
            <w:shd w:val="clear" w:color="C0C0C0" w:fill="auto"/>
            <w:noWrap/>
            <w:vAlign w:val="center"/>
          </w:tcPr>
          <w:p w:rsidR="006D769A" w:rsidRDefault="002E408A" w:rsidP="006D769A">
            <w:pPr>
              <w:jc w:val="center"/>
              <w:rPr>
                <w:rFonts w:ascii="Arial CE" w:hAnsi="Arial CE" w:cs="Arial CE"/>
                <w:sz w:val="18"/>
                <w:szCs w:val="18"/>
              </w:rPr>
            </w:pPr>
            <w:r>
              <w:rPr>
                <w:rFonts w:ascii="Arial CE" w:hAnsi="Arial CE" w:cs="Arial CE"/>
                <w:sz w:val="18"/>
                <w:szCs w:val="18"/>
              </w:rPr>
              <w:t>13</w:t>
            </w:r>
          </w:p>
        </w:tc>
        <w:tc>
          <w:tcPr>
            <w:tcW w:w="446" w:type="pct"/>
            <w:shd w:val="clear" w:color="auto" w:fill="FABF8F" w:themeFill="accent6" w:themeFillTint="99"/>
            <w:noWrap/>
            <w:vAlign w:val="center"/>
            <w:hideMark/>
          </w:tcPr>
          <w:p w:rsidR="006D769A" w:rsidRDefault="006D769A" w:rsidP="006D769A">
            <w:pPr>
              <w:jc w:val="center"/>
              <w:rPr>
                <w:rFonts w:ascii="Arial CE" w:hAnsi="Arial CE" w:cs="Arial CE"/>
                <w:b/>
                <w:bCs/>
                <w:sz w:val="18"/>
                <w:szCs w:val="18"/>
              </w:rPr>
            </w:pPr>
            <w:r>
              <w:rPr>
                <w:rFonts w:ascii="Arial CE" w:hAnsi="Arial CE" w:cs="Arial CE"/>
                <w:b/>
                <w:bCs/>
                <w:sz w:val="18"/>
                <w:szCs w:val="18"/>
              </w:rPr>
              <w:t>3</w:t>
            </w:r>
          </w:p>
        </w:tc>
        <w:tc>
          <w:tcPr>
            <w:tcW w:w="2309" w:type="pct"/>
            <w:gridSpan w:val="3"/>
            <w:shd w:val="clear" w:color="auto" w:fill="auto"/>
            <w:noWrap/>
            <w:vAlign w:val="center"/>
            <w:hideMark/>
          </w:tcPr>
          <w:p w:rsidR="006D769A" w:rsidRDefault="002E408A" w:rsidP="006D769A">
            <w:pPr>
              <w:jc w:val="center"/>
              <w:rPr>
                <w:rFonts w:ascii="Arial CE" w:hAnsi="Arial CE" w:cs="Arial CE"/>
                <w:sz w:val="18"/>
                <w:szCs w:val="18"/>
              </w:rPr>
            </w:pPr>
            <w:r>
              <w:rPr>
                <w:rFonts w:ascii="Arial CE" w:hAnsi="Arial CE" w:cs="Arial CE"/>
                <w:sz w:val="18"/>
                <w:szCs w:val="18"/>
              </w:rPr>
              <w:t>Brontvajová,Brčáková</w:t>
            </w:r>
          </w:p>
        </w:tc>
      </w:tr>
      <w:tr w:rsidR="002E408A" w:rsidRPr="00505B58" w:rsidTr="002E408A">
        <w:trPr>
          <w:trHeight w:val="348"/>
        </w:trPr>
        <w:tc>
          <w:tcPr>
            <w:tcW w:w="399" w:type="pct"/>
            <w:vMerge/>
            <w:shd w:val="clear" w:color="auto" w:fill="FABF8F" w:themeFill="accent6" w:themeFillTint="99"/>
            <w:vAlign w:val="center"/>
            <w:hideMark/>
          </w:tcPr>
          <w:p w:rsidR="002E408A" w:rsidRPr="00505B58" w:rsidRDefault="002E408A" w:rsidP="002E408A">
            <w:pPr>
              <w:suppressAutoHyphens w:val="0"/>
              <w:rPr>
                <w:rFonts w:ascii="Arial CE" w:hAnsi="Arial CE" w:cs="Arial CE"/>
                <w:b/>
                <w:bCs/>
                <w:lang w:eastAsia="sk-SK"/>
              </w:rPr>
            </w:pPr>
          </w:p>
        </w:tc>
        <w:tc>
          <w:tcPr>
            <w:tcW w:w="385" w:type="pct"/>
            <w:shd w:val="clear" w:color="auto" w:fill="auto"/>
            <w:noWrap/>
            <w:vAlign w:val="center"/>
            <w:hideMark/>
          </w:tcPr>
          <w:p w:rsidR="002E408A" w:rsidRDefault="002E408A" w:rsidP="002E408A">
            <w:pPr>
              <w:jc w:val="center"/>
              <w:rPr>
                <w:rFonts w:ascii="Arial CE" w:hAnsi="Arial CE" w:cs="Arial CE"/>
                <w:sz w:val="18"/>
                <w:szCs w:val="18"/>
              </w:rPr>
            </w:pPr>
            <w:r>
              <w:rPr>
                <w:rFonts w:ascii="Arial CE" w:hAnsi="Arial CE" w:cs="Arial CE"/>
                <w:sz w:val="18"/>
                <w:szCs w:val="18"/>
              </w:rPr>
              <w:t>8.B</w:t>
            </w:r>
          </w:p>
        </w:tc>
        <w:tc>
          <w:tcPr>
            <w:tcW w:w="293" w:type="pct"/>
            <w:shd w:val="clear" w:color="auto" w:fill="auto"/>
            <w:noWrap/>
            <w:vAlign w:val="center"/>
          </w:tcPr>
          <w:p w:rsidR="002E408A" w:rsidRDefault="002E408A" w:rsidP="002E408A">
            <w:pPr>
              <w:jc w:val="center"/>
              <w:rPr>
                <w:rFonts w:ascii="Arial CE" w:hAnsi="Arial CE" w:cs="Arial CE"/>
                <w:sz w:val="18"/>
                <w:szCs w:val="18"/>
              </w:rPr>
            </w:pPr>
            <w:r>
              <w:rPr>
                <w:rFonts w:ascii="Arial CE" w:hAnsi="Arial CE" w:cs="Arial CE"/>
                <w:sz w:val="18"/>
                <w:szCs w:val="18"/>
              </w:rPr>
              <w:t>23</w:t>
            </w:r>
          </w:p>
        </w:tc>
        <w:tc>
          <w:tcPr>
            <w:tcW w:w="584" w:type="pct"/>
            <w:shd w:val="clear" w:color="auto" w:fill="auto"/>
            <w:noWrap/>
            <w:vAlign w:val="center"/>
          </w:tcPr>
          <w:p w:rsidR="002E408A" w:rsidRDefault="002E408A" w:rsidP="002E408A">
            <w:pPr>
              <w:jc w:val="center"/>
              <w:rPr>
                <w:rFonts w:ascii="Arial CE" w:hAnsi="Arial CE" w:cs="Arial CE"/>
                <w:sz w:val="18"/>
                <w:szCs w:val="18"/>
              </w:rPr>
            </w:pPr>
            <w:r>
              <w:rPr>
                <w:rFonts w:ascii="Arial CE" w:hAnsi="Arial CE" w:cs="Arial CE"/>
                <w:sz w:val="18"/>
                <w:szCs w:val="18"/>
              </w:rPr>
              <w:t>12</w:t>
            </w:r>
          </w:p>
        </w:tc>
        <w:tc>
          <w:tcPr>
            <w:tcW w:w="584" w:type="pct"/>
            <w:shd w:val="clear" w:color="C0C0C0" w:fill="auto"/>
            <w:noWrap/>
            <w:vAlign w:val="center"/>
          </w:tcPr>
          <w:p w:rsidR="002E408A" w:rsidRDefault="002E408A" w:rsidP="002E408A">
            <w:pPr>
              <w:jc w:val="center"/>
              <w:rPr>
                <w:rFonts w:ascii="Arial CE" w:hAnsi="Arial CE" w:cs="Arial CE"/>
                <w:sz w:val="18"/>
                <w:szCs w:val="18"/>
              </w:rPr>
            </w:pPr>
            <w:r>
              <w:rPr>
                <w:rFonts w:ascii="Arial CE" w:hAnsi="Arial CE" w:cs="Arial CE"/>
                <w:sz w:val="18"/>
                <w:szCs w:val="18"/>
              </w:rPr>
              <w:t>11</w:t>
            </w:r>
          </w:p>
        </w:tc>
        <w:tc>
          <w:tcPr>
            <w:tcW w:w="446" w:type="pct"/>
            <w:shd w:val="clear" w:color="auto" w:fill="FABF8F" w:themeFill="accent6" w:themeFillTint="99"/>
            <w:noWrap/>
            <w:vAlign w:val="center"/>
            <w:hideMark/>
          </w:tcPr>
          <w:p w:rsidR="002E408A" w:rsidRDefault="002E408A" w:rsidP="002E408A">
            <w:pPr>
              <w:jc w:val="center"/>
              <w:rPr>
                <w:rFonts w:ascii="Arial CE" w:hAnsi="Arial CE" w:cs="Arial CE"/>
                <w:b/>
                <w:bCs/>
                <w:sz w:val="18"/>
                <w:szCs w:val="18"/>
              </w:rPr>
            </w:pPr>
            <w:r>
              <w:rPr>
                <w:rFonts w:ascii="Arial CE" w:hAnsi="Arial CE" w:cs="Arial CE"/>
                <w:b/>
                <w:bCs/>
                <w:sz w:val="18"/>
                <w:szCs w:val="18"/>
              </w:rPr>
              <w:t>3</w:t>
            </w:r>
          </w:p>
        </w:tc>
        <w:tc>
          <w:tcPr>
            <w:tcW w:w="2309" w:type="pct"/>
            <w:gridSpan w:val="3"/>
            <w:shd w:val="clear" w:color="auto" w:fill="auto"/>
            <w:noWrap/>
          </w:tcPr>
          <w:p w:rsidR="002E408A" w:rsidRDefault="002E408A" w:rsidP="002E408A">
            <w:pPr>
              <w:jc w:val="center"/>
            </w:pPr>
            <w:r w:rsidRPr="000F7D5D">
              <w:rPr>
                <w:rFonts w:ascii="Arial CE" w:hAnsi="Arial CE" w:cs="Arial CE"/>
                <w:sz w:val="18"/>
                <w:szCs w:val="18"/>
              </w:rPr>
              <w:t>Paterková, Brčáková</w:t>
            </w:r>
          </w:p>
        </w:tc>
      </w:tr>
      <w:tr w:rsidR="002E408A" w:rsidRPr="00505B58" w:rsidTr="002E408A">
        <w:trPr>
          <w:trHeight w:val="348"/>
        </w:trPr>
        <w:tc>
          <w:tcPr>
            <w:tcW w:w="399" w:type="pct"/>
            <w:vMerge/>
            <w:shd w:val="clear" w:color="auto" w:fill="FABF8F" w:themeFill="accent6" w:themeFillTint="99"/>
            <w:vAlign w:val="center"/>
            <w:hideMark/>
          </w:tcPr>
          <w:p w:rsidR="002E408A" w:rsidRPr="00505B58" w:rsidRDefault="002E408A" w:rsidP="002E408A">
            <w:pPr>
              <w:suppressAutoHyphens w:val="0"/>
              <w:rPr>
                <w:rFonts w:ascii="Arial CE" w:hAnsi="Arial CE" w:cs="Arial CE"/>
                <w:b/>
                <w:bCs/>
                <w:lang w:eastAsia="sk-SK"/>
              </w:rPr>
            </w:pPr>
          </w:p>
        </w:tc>
        <w:tc>
          <w:tcPr>
            <w:tcW w:w="385" w:type="pct"/>
            <w:shd w:val="clear" w:color="auto" w:fill="auto"/>
            <w:noWrap/>
            <w:vAlign w:val="center"/>
            <w:hideMark/>
          </w:tcPr>
          <w:p w:rsidR="002E408A" w:rsidRDefault="002E408A" w:rsidP="002E408A">
            <w:pPr>
              <w:jc w:val="center"/>
              <w:rPr>
                <w:rFonts w:ascii="Arial CE" w:hAnsi="Arial CE" w:cs="Arial CE"/>
                <w:sz w:val="18"/>
                <w:szCs w:val="18"/>
              </w:rPr>
            </w:pPr>
            <w:r>
              <w:rPr>
                <w:rFonts w:ascii="Arial CE" w:hAnsi="Arial CE" w:cs="Arial CE"/>
                <w:sz w:val="18"/>
                <w:szCs w:val="18"/>
              </w:rPr>
              <w:t>9.A</w:t>
            </w:r>
          </w:p>
        </w:tc>
        <w:tc>
          <w:tcPr>
            <w:tcW w:w="293" w:type="pct"/>
            <w:shd w:val="clear" w:color="auto" w:fill="auto"/>
            <w:noWrap/>
            <w:vAlign w:val="center"/>
          </w:tcPr>
          <w:p w:rsidR="002E408A" w:rsidRDefault="002E408A" w:rsidP="002E408A">
            <w:pPr>
              <w:jc w:val="center"/>
              <w:rPr>
                <w:rFonts w:ascii="Arial CE" w:hAnsi="Arial CE" w:cs="Arial CE"/>
                <w:sz w:val="18"/>
                <w:szCs w:val="18"/>
              </w:rPr>
            </w:pPr>
            <w:r>
              <w:rPr>
                <w:rFonts w:ascii="Arial CE" w:hAnsi="Arial CE" w:cs="Arial CE"/>
                <w:sz w:val="18"/>
                <w:szCs w:val="18"/>
              </w:rPr>
              <w:t>21</w:t>
            </w:r>
          </w:p>
        </w:tc>
        <w:tc>
          <w:tcPr>
            <w:tcW w:w="584" w:type="pct"/>
            <w:shd w:val="clear" w:color="C0C0C0" w:fill="auto"/>
            <w:noWrap/>
            <w:vAlign w:val="center"/>
          </w:tcPr>
          <w:p w:rsidR="002E408A" w:rsidRDefault="002E408A" w:rsidP="002E408A">
            <w:pPr>
              <w:jc w:val="center"/>
              <w:rPr>
                <w:rFonts w:ascii="Arial CE" w:hAnsi="Arial CE" w:cs="Arial CE"/>
                <w:sz w:val="18"/>
                <w:szCs w:val="18"/>
              </w:rPr>
            </w:pPr>
            <w:r>
              <w:rPr>
                <w:rFonts w:ascii="Arial CE" w:hAnsi="Arial CE" w:cs="Arial CE"/>
                <w:sz w:val="18"/>
                <w:szCs w:val="18"/>
              </w:rPr>
              <w:t>11</w:t>
            </w:r>
          </w:p>
        </w:tc>
        <w:tc>
          <w:tcPr>
            <w:tcW w:w="584" w:type="pct"/>
            <w:shd w:val="clear" w:color="C0C0C0" w:fill="auto"/>
            <w:noWrap/>
            <w:vAlign w:val="center"/>
          </w:tcPr>
          <w:p w:rsidR="002E408A" w:rsidRDefault="002E408A" w:rsidP="002E408A">
            <w:pPr>
              <w:jc w:val="center"/>
              <w:rPr>
                <w:rFonts w:ascii="Arial CE" w:hAnsi="Arial CE" w:cs="Arial CE"/>
                <w:sz w:val="18"/>
                <w:szCs w:val="18"/>
              </w:rPr>
            </w:pPr>
            <w:r>
              <w:rPr>
                <w:rFonts w:ascii="Arial CE" w:hAnsi="Arial CE" w:cs="Arial CE"/>
                <w:sz w:val="18"/>
                <w:szCs w:val="18"/>
              </w:rPr>
              <w:t>10</w:t>
            </w:r>
          </w:p>
        </w:tc>
        <w:tc>
          <w:tcPr>
            <w:tcW w:w="446" w:type="pct"/>
            <w:shd w:val="clear" w:color="auto" w:fill="FABF8F" w:themeFill="accent6" w:themeFillTint="99"/>
            <w:noWrap/>
            <w:vAlign w:val="center"/>
            <w:hideMark/>
          </w:tcPr>
          <w:p w:rsidR="002E408A" w:rsidRDefault="002E408A" w:rsidP="002E408A">
            <w:pPr>
              <w:jc w:val="center"/>
              <w:rPr>
                <w:rFonts w:ascii="Arial CE" w:hAnsi="Arial CE" w:cs="Arial CE"/>
                <w:b/>
                <w:bCs/>
                <w:sz w:val="18"/>
                <w:szCs w:val="18"/>
              </w:rPr>
            </w:pPr>
            <w:r>
              <w:rPr>
                <w:rFonts w:ascii="Arial CE" w:hAnsi="Arial CE" w:cs="Arial CE"/>
                <w:b/>
                <w:bCs/>
                <w:sz w:val="18"/>
                <w:szCs w:val="18"/>
              </w:rPr>
              <w:t>4</w:t>
            </w:r>
          </w:p>
        </w:tc>
        <w:tc>
          <w:tcPr>
            <w:tcW w:w="2309" w:type="pct"/>
            <w:gridSpan w:val="3"/>
            <w:shd w:val="clear" w:color="auto" w:fill="auto"/>
            <w:noWrap/>
          </w:tcPr>
          <w:p w:rsidR="002E408A" w:rsidRDefault="002E408A" w:rsidP="002E408A">
            <w:pPr>
              <w:jc w:val="center"/>
            </w:pPr>
            <w:r w:rsidRPr="000F7D5D">
              <w:rPr>
                <w:rFonts w:ascii="Arial CE" w:hAnsi="Arial CE" w:cs="Arial CE"/>
                <w:sz w:val="18"/>
                <w:szCs w:val="18"/>
              </w:rPr>
              <w:t>Paterková, Brčáková</w:t>
            </w:r>
          </w:p>
        </w:tc>
      </w:tr>
      <w:tr w:rsidR="006D769A" w:rsidRPr="00505B58" w:rsidTr="002E408A">
        <w:trPr>
          <w:trHeight w:val="348"/>
        </w:trPr>
        <w:tc>
          <w:tcPr>
            <w:tcW w:w="399" w:type="pct"/>
            <w:vMerge/>
            <w:shd w:val="clear" w:color="auto" w:fill="FABF8F" w:themeFill="accent6" w:themeFillTint="99"/>
            <w:vAlign w:val="center"/>
            <w:hideMark/>
          </w:tcPr>
          <w:p w:rsidR="006D769A" w:rsidRPr="00505B58" w:rsidRDefault="006D769A" w:rsidP="006D769A">
            <w:pPr>
              <w:suppressAutoHyphens w:val="0"/>
              <w:rPr>
                <w:rFonts w:ascii="Arial CE" w:hAnsi="Arial CE" w:cs="Arial CE"/>
                <w:b/>
                <w:bCs/>
                <w:lang w:eastAsia="sk-SK"/>
              </w:rPr>
            </w:pPr>
          </w:p>
        </w:tc>
        <w:tc>
          <w:tcPr>
            <w:tcW w:w="385" w:type="pct"/>
            <w:shd w:val="clear" w:color="auto" w:fill="auto"/>
            <w:noWrap/>
            <w:vAlign w:val="center"/>
            <w:hideMark/>
          </w:tcPr>
          <w:p w:rsidR="006D769A" w:rsidRDefault="006D769A" w:rsidP="006D769A">
            <w:pPr>
              <w:jc w:val="center"/>
              <w:rPr>
                <w:rFonts w:ascii="Arial CE" w:hAnsi="Arial CE" w:cs="Arial CE"/>
                <w:sz w:val="18"/>
                <w:szCs w:val="18"/>
              </w:rPr>
            </w:pPr>
            <w:r>
              <w:rPr>
                <w:rFonts w:ascii="Arial CE" w:hAnsi="Arial CE" w:cs="Arial CE"/>
                <w:sz w:val="18"/>
                <w:szCs w:val="18"/>
              </w:rPr>
              <w:t>9.B</w:t>
            </w:r>
          </w:p>
        </w:tc>
        <w:tc>
          <w:tcPr>
            <w:tcW w:w="293" w:type="pct"/>
            <w:shd w:val="clear" w:color="auto" w:fill="auto"/>
            <w:noWrap/>
            <w:vAlign w:val="center"/>
          </w:tcPr>
          <w:p w:rsidR="006D769A" w:rsidRDefault="002E408A" w:rsidP="006D769A">
            <w:pPr>
              <w:jc w:val="center"/>
              <w:rPr>
                <w:rFonts w:ascii="Arial CE" w:hAnsi="Arial CE" w:cs="Arial CE"/>
                <w:sz w:val="18"/>
                <w:szCs w:val="18"/>
              </w:rPr>
            </w:pPr>
            <w:r>
              <w:rPr>
                <w:rFonts w:ascii="Arial CE" w:hAnsi="Arial CE" w:cs="Arial CE"/>
                <w:sz w:val="18"/>
                <w:szCs w:val="18"/>
              </w:rPr>
              <w:t>21</w:t>
            </w:r>
          </w:p>
        </w:tc>
        <w:tc>
          <w:tcPr>
            <w:tcW w:w="584" w:type="pct"/>
            <w:shd w:val="clear" w:color="auto" w:fill="auto"/>
            <w:noWrap/>
            <w:vAlign w:val="center"/>
          </w:tcPr>
          <w:p w:rsidR="006D769A" w:rsidRDefault="002E408A" w:rsidP="006D769A">
            <w:pPr>
              <w:jc w:val="center"/>
              <w:rPr>
                <w:rFonts w:ascii="Arial CE" w:hAnsi="Arial CE" w:cs="Arial CE"/>
                <w:sz w:val="18"/>
                <w:szCs w:val="18"/>
              </w:rPr>
            </w:pPr>
            <w:r>
              <w:rPr>
                <w:rFonts w:ascii="Arial CE" w:hAnsi="Arial CE" w:cs="Arial CE"/>
                <w:sz w:val="18"/>
                <w:szCs w:val="18"/>
              </w:rPr>
              <w:t>11</w:t>
            </w:r>
          </w:p>
        </w:tc>
        <w:tc>
          <w:tcPr>
            <w:tcW w:w="584" w:type="pct"/>
            <w:shd w:val="clear" w:color="C0C0C0" w:fill="auto"/>
            <w:noWrap/>
            <w:vAlign w:val="center"/>
          </w:tcPr>
          <w:p w:rsidR="006D769A" w:rsidRDefault="002E408A" w:rsidP="006D769A">
            <w:pPr>
              <w:jc w:val="center"/>
              <w:rPr>
                <w:rFonts w:ascii="Arial CE" w:hAnsi="Arial CE" w:cs="Arial CE"/>
                <w:sz w:val="18"/>
                <w:szCs w:val="18"/>
              </w:rPr>
            </w:pPr>
            <w:r>
              <w:rPr>
                <w:rFonts w:ascii="Arial CE" w:hAnsi="Arial CE" w:cs="Arial CE"/>
                <w:sz w:val="18"/>
                <w:szCs w:val="18"/>
              </w:rPr>
              <w:t>10</w:t>
            </w:r>
          </w:p>
        </w:tc>
        <w:tc>
          <w:tcPr>
            <w:tcW w:w="446" w:type="pct"/>
            <w:shd w:val="clear" w:color="auto" w:fill="FABF8F" w:themeFill="accent6" w:themeFillTint="99"/>
            <w:noWrap/>
            <w:vAlign w:val="center"/>
            <w:hideMark/>
          </w:tcPr>
          <w:p w:rsidR="006D769A" w:rsidRDefault="006D769A" w:rsidP="006D769A">
            <w:pPr>
              <w:jc w:val="center"/>
              <w:rPr>
                <w:rFonts w:ascii="Arial CE" w:hAnsi="Arial CE" w:cs="Arial CE"/>
                <w:b/>
                <w:bCs/>
                <w:sz w:val="18"/>
                <w:szCs w:val="18"/>
              </w:rPr>
            </w:pPr>
            <w:r>
              <w:rPr>
                <w:rFonts w:ascii="Arial CE" w:hAnsi="Arial CE" w:cs="Arial CE"/>
                <w:b/>
                <w:bCs/>
                <w:sz w:val="18"/>
                <w:szCs w:val="18"/>
              </w:rPr>
              <w:t>4</w:t>
            </w:r>
          </w:p>
        </w:tc>
        <w:tc>
          <w:tcPr>
            <w:tcW w:w="2309" w:type="pct"/>
            <w:gridSpan w:val="3"/>
            <w:shd w:val="clear" w:color="auto" w:fill="auto"/>
            <w:noWrap/>
            <w:vAlign w:val="center"/>
            <w:hideMark/>
          </w:tcPr>
          <w:p w:rsidR="006D769A" w:rsidRDefault="006D769A" w:rsidP="006D769A">
            <w:pPr>
              <w:jc w:val="center"/>
              <w:rPr>
                <w:rFonts w:ascii="Arial CE" w:hAnsi="Arial CE" w:cs="Arial CE"/>
                <w:sz w:val="18"/>
                <w:szCs w:val="18"/>
              </w:rPr>
            </w:pPr>
            <w:r>
              <w:rPr>
                <w:rFonts w:ascii="Arial CE" w:hAnsi="Arial CE" w:cs="Arial CE"/>
                <w:sz w:val="18"/>
                <w:szCs w:val="18"/>
              </w:rPr>
              <w:t>Paterková, Petrášová</w:t>
            </w:r>
          </w:p>
        </w:tc>
      </w:tr>
      <w:tr w:rsidR="006D769A" w:rsidRPr="00505B58" w:rsidTr="005D25C6">
        <w:trPr>
          <w:trHeight w:val="348"/>
        </w:trPr>
        <w:tc>
          <w:tcPr>
            <w:tcW w:w="399" w:type="pct"/>
            <w:vMerge w:val="restart"/>
            <w:shd w:val="clear" w:color="auto" w:fill="FFFF00"/>
            <w:noWrap/>
            <w:textDirection w:val="btLr"/>
            <w:vAlign w:val="center"/>
            <w:hideMark/>
          </w:tcPr>
          <w:p w:rsidR="006D769A" w:rsidRPr="00505B58" w:rsidRDefault="006D769A" w:rsidP="006D769A">
            <w:pPr>
              <w:suppressAutoHyphens w:val="0"/>
              <w:jc w:val="center"/>
              <w:rPr>
                <w:rFonts w:ascii="Arial CE" w:hAnsi="Arial CE" w:cs="Arial CE"/>
                <w:b/>
                <w:bCs/>
                <w:lang w:eastAsia="sk-SK"/>
              </w:rPr>
            </w:pPr>
            <w:r w:rsidRPr="00505B58">
              <w:rPr>
                <w:rFonts w:ascii="Arial CE" w:hAnsi="Arial CE" w:cs="Arial CE"/>
                <w:b/>
                <w:bCs/>
                <w:lang w:eastAsia="sk-SK"/>
              </w:rPr>
              <w:t xml:space="preserve">TEV   </w:t>
            </w:r>
          </w:p>
        </w:tc>
        <w:tc>
          <w:tcPr>
            <w:tcW w:w="385" w:type="pct"/>
            <w:shd w:val="clear" w:color="auto" w:fill="auto"/>
            <w:noWrap/>
            <w:vAlign w:val="center"/>
            <w:hideMark/>
          </w:tcPr>
          <w:p w:rsidR="006D769A" w:rsidRDefault="005D25C6" w:rsidP="006D769A">
            <w:pPr>
              <w:suppressAutoHyphens w:val="0"/>
              <w:jc w:val="center"/>
              <w:rPr>
                <w:rFonts w:ascii="Arial CE" w:hAnsi="Arial CE" w:cs="Arial CE"/>
                <w:sz w:val="18"/>
                <w:szCs w:val="18"/>
                <w:lang w:eastAsia="sk-SK"/>
              </w:rPr>
            </w:pPr>
            <w:r>
              <w:rPr>
                <w:rFonts w:ascii="Arial CE" w:hAnsi="Arial CE" w:cs="Arial CE"/>
                <w:sz w:val="18"/>
                <w:szCs w:val="18"/>
              </w:rPr>
              <w:t>6</w:t>
            </w:r>
            <w:r w:rsidR="006D769A">
              <w:rPr>
                <w:rFonts w:ascii="Arial CE" w:hAnsi="Arial CE" w:cs="Arial CE"/>
                <w:sz w:val="18"/>
                <w:szCs w:val="18"/>
              </w:rPr>
              <w:t>.AB</w:t>
            </w:r>
          </w:p>
        </w:tc>
        <w:tc>
          <w:tcPr>
            <w:tcW w:w="293" w:type="pct"/>
            <w:shd w:val="clear" w:color="auto" w:fill="auto"/>
            <w:noWrap/>
            <w:vAlign w:val="center"/>
            <w:hideMark/>
          </w:tcPr>
          <w:p w:rsidR="006D769A" w:rsidRDefault="005D25C6" w:rsidP="006D769A">
            <w:pPr>
              <w:jc w:val="center"/>
              <w:rPr>
                <w:rFonts w:ascii="Arial CE" w:hAnsi="Arial CE" w:cs="Arial CE"/>
                <w:sz w:val="18"/>
                <w:szCs w:val="18"/>
              </w:rPr>
            </w:pPr>
            <w:r>
              <w:rPr>
                <w:rFonts w:ascii="Arial CE" w:hAnsi="Arial CE" w:cs="Arial CE"/>
                <w:sz w:val="18"/>
                <w:szCs w:val="18"/>
              </w:rPr>
              <w:t>38</w:t>
            </w:r>
          </w:p>
        </w:tc>
        <w:tc>
          <w:tcPr>
            <w:tcW w:w="584" w:type="pct"/>
            <w:shd w:val="clear" w:color="auto" w:fill="auto"/>
            <w:noWrap/>
            <w:vAlign w:val="center"/>
            <w:hideMark/>
          </w:tcPr>
          <w:p w:rsidR="006D769A" w:rsidRDefault="005D25C6" w:rsidP="006D769A">
            <w:pPr>
              <w:jc w:val="center"/>
              <w:rPr>
                <w:rFonts w:ascii="Arial CE" w:hAnsi="Arial CE" w:cs="Arial CE"/>
                <w:b/>
                <w:bCs/>
                <w:sz w:val="20"/>
                <w:szCs w:val="20"/>
              </w:rPr>
            </w:pPr>
            <w:r>
              <w:rPr>
                <w:rFonts w:ascii="Arial CE" w:hAnsi="Arial CE" w:cs="Arial CE"/>
                <w:b/>
                <w:bCs/>
                <w:sz w:val="20"/>
                <w:szCs w:val="20"/>
              </w:rPr>
              <w:t>25</w:t>
            </w:r>
          </w:p>
        </w:tc>
        <w:tc>
          <w:tcPr>
            <w:tcW w:w="584" w:type="pct"/>
            <w:shd w:val="clear" w:color="auto" w:fill="auto"/>
            <w:noWrap/>
            <w:vAlign w:val="center"/>
            <w:hideMark/>
          </w:tcPr>
          <w:p w:rsidR="006D769A" w:rsidRPr="005D25C6" w:rsidRDefault="005D25C6" w:rsidP="006D769A">
            <w:pPr>
              <w:jc w:val="center"/>
              <w:rPr>
                <w:rFonts w:ascii="Arial CE" w:hAnsi="Arial CE" w:cs="Arial CE"/>
                <w:sz w:val="18"/>
                <w:szCs w:val="18"/>
              </w:rPr>
            </w:pPr>
            <w:r w:rsidRPr="005D25C6">
              <w:rPr>
                <w:rFonts w:ascii="Arial CE" w:hAnsi="Arial CE" w:cs="Arial CE"/>
                <w:sz w:val="18"/>
                <w:szCs w:val="18"/>
              </w:rPr>
              <w:t>13</w:t>
            </w:r>
          </w:p>
        </w:tc>
        <w:tc>
          <w:tcPr>
            <w:tcW w:w="446" w:type="pct"/>
            <w:shd w:val="clear" w:color="auto" w:fill="FFFF00"/>
            <w:noWrap/>
            <w:vAlign w:val="center"/>
            <w:hideMark/>
          </w:tcPr>
          <w:p w:rsidR="006D769A" w:rsidRDefault="006D769A" w:rsidP="006D769A">
            <w:pPr>
              <w:jc w:val="center"/>
              <w:rPr>
                <w:rFonts w:ascii="Arial CE" w:hAnsi="Arial CE" w:cs="Arial CE"/>
                <w:b/>
                <w:bCs/>
                <w:sz w:val="18"/>
                <w:szCs w:val="18"/>
              </w:rPr>
            </w:pPr>
            <w:r>
              <w:rPr>
                <w:rFonts w:ascii="Arial CE" w:hAnsi="Arial CE" w:cs="Arial CE"/>
                <w:b/>
                <w:bCs/>
                <w:sz w:val="18"/>
                <w:szCs w:val="18"/>
              </w:rPr>
              <w:t>2</w:t>
            </w:r>
          </w:p>
        </w:tc>
        <w:tc>
          <w:tcPr>
            <w:tcW w:w="2309" w:type="pct"/>
            <w:gridSpan w:val="3"/>
            <w:shd w:val="clear" w:color="auto" w:fill="auto"/>
            <w:noWrap/>
            <w:vAlign w:val="center"/>
            <w:hideMark/>
          </w:tcPr>
          <w:p w:rsidR="006D769A" w:rsidRDefault="005D25C6" w:rsidP="006D769A">
            <w:pPr>
              <w:jc w:val="center"/>
              <w:rPr>
                <w:rFonts w:ascii="Arial CE" w:hAnsi="Arial CE" w:cs="Arial CE"/>
                <w:sz w:val="18"/>
                <w:szCs w:val="18"/>
              </w:rPr>
            </w:pPr>
            <w:r>
              <w:rPr>
                <w:rFonts w:ascii="Arial CE" w:hAnsi="Arial CE" w:cs="Arial CE"/>
                <w:sz w:val="18"/>
                <w:szCs w:val="18"/>
              </w:rPr>
              <w:t>Kaco, Rončáková</w:t>
            </w:r>
          </w:p>
        </w:tc>
      </w:tr>
      <w:tr w:rsidR="006D769A" w:rsidRPr="00505B58" w:rsidTr="005D25C6">
        <w:trPr>
          <w:trHeight w:val="348"/>
        </w:trPr>
        <w:tc>
          <w:tcPr>
            <w:tcW w:w="399" w:type="pct"/>
            <w:vMerge/>
            <w:shd w:val="clear" w:color="auto" w:fill="FFFF00"/>
            <w:vAlign w:val="center"/>
            <w:hideMark/>
          </w:tcPr>
          <w:p w:rsidR="006D769A" w:rsidRPr="00505B58" w:rsidRDefault="006D769A" w:rsidP="006D769A">
            <w:pPr>
              <w:suppressAutoHyphens w:val="0"/>
              <w:rPr>
                <w:rFonts w:ascii="Arial CE" w:hAnsi="Arial CE" w:cs="Arial CE"/>
                <w:b/>
                <w:bCs/>
                <w:lang w:eastAsia="sk-SK"/>
              </w:rPr>
            </w:pPr>
          </w:p>
        </w:tc>
        <w:tc>
          <w:tcPr>
            <w:tcW w:w="385" w:type="pct"/>
            <w:shd w:val="clear" w:color="auto" w:fill="auto"/>
            <w:noWrap/>
            <w:vAlign w:val="center"/>
            <w:hideMark/>
          </w:tcPr>
          <w:p w:rsidR="006D769A" w:rsidRDefault="005D25C6" w:rsidP="006D769A">
            <w:pPr>
              <w:jc w:val="center"/>
              <w:rPr>
                <w:rFonts w:ascii="Arial CE" w:hAnsi="Arial CE" w:cs="Arial CE"/>
                <w:sz w:val="18"/>
                <w:szCs w:val="18"/>
              </w:rPr>
            </w:pPr>
            <w:r>
              <w:rPr>
                <w:rFonts w:ascii="Arial CE" w:hAnsi="Arial CE" w:cs="Arial CE"/>
                <w:sz w:val="18"/>
                <w:szCs w:val="18"/>
              </w:rPr>
              <w:t>8</w:t>
            </w:r>
            <w:r w:rsidR="006D769A">
              <w:rPr>
                <w:rFonts w:ascii="Arial CE" w:hAnsi="Arial CE" w:cs="Arial CE"/>
                <w:sz w:val="18"/>
                <w:szCs w:val="18"/>
              </w:rPr>
              <w:t>.AB</w:t>
            </w:r>
          </w:p>
        </w:tc>
        <w:tc>
          <w:tcPr>
            <w:tcW w:w="293" w:type="pct"/>
            <w:shd w:val="clear" w:color="auto" w:fill="auto"/>
            <w:noWrap/>
            <w:vAlign w:val="center"/>
            <w:hideMark/>
          </w:tcPr>
          <w:p w:rsidR="006D769A" w:rsidRDefault="006D769A" w:rsidP="006D769A">
            <w:pPr>
              <w:jc w:val="center"/>
              <w:rPr>
                <w:rFonts w:ascii="Arial CE" w:hAnsi="Arial CE" w:cs="Arial CE"/>
                <w:sz w:val="18"/>
                <w:szCs w:val="18"/>
              </w:rPr>
            </w:pPr>
            <w:r>
              <w:rPr>
                <w:rFonts w:ascii="Arial CE" w:hAnsi="Arial CE" w:cs="Arial CE"/>
                <w:sz w:val="18"/>
                <w:szCs w:val="18"/>
              </w:rPr>
              <w:t>50</w:t>
            </w:r>
          </w:p>
        </w:tc>
        <w:tc>
          <w:tcPr>
            <w:tcW w:w="584" w:type="pct"/>
            <w:shd w:val="clear" w:color="auto" w:fill="auto"/>
            <w:noWrap/>
            <w:vAlign w:val="center"/>
            <w:hideMark/>
          </w:tcPr>
          <w:p w:rsidR="006D769A" w:rsidRDefault="005D25C6" w:rsidP="006D769A">
            <w:pPr>
              <w:jc w:val="center"/>
              <w:rPr>
                <w:rFonts w:ascii="Arial CE" w:hAnsi="Arial CE" w:cs="Arial CE"/>
                <w:b/>
                <w:bCs/>
                <w:sz w:val="20"/>
                <w:szCs w:val="20"/>
              </w:rPr>
            </w:pPr>
            <w:r>
              <w:rPr>
                <w:rFonts w:ascii="Arial CE" w:hAnsi="Arial CE" w:cs="Arial CE"/>
                <w:b/>
                <w:bCs/>
                <w:sz w:val="20"/>
                <w:szCs w:val="20"/>
              </w:rPr>
              <w:t>28</w:t>
            </w:r>
          </w:p>
        </w:tc>
        <w:tc>
          <w:tcPr>
            <w:tcW w:w="584" w:type="pct"/>
            <w:shd w:val="clear" w:color="auto" w:fill="auto"/>
            <w:noWrap/>
            <w:vAlign w:val="center"/>
            <w:hideMark/>
          </w:tcPr>
          <w:p w:rsidR="006D769A" w:rsidRDefault="005D25C6" w:rsidP="005D25C6">
            <w:pPr>
              <w:jc w:val="center"/>
              <w:rPr>
                <w:rFonts w:ascii="Arial CE" w:hAnsi="Arial CE" w:cs="Arial CE"/>
                <w:color w:val="FFFFFF"/>
                <w:sz w:val="18"/>
                <w:szCs w:val="18"/>
              </w:rPr>
            </w:pPr>
            <w:r>
              <w:rPr>
                <w:rFonts w:ascii="Arial CE" w:hAnsi="Arial CE" w:cs="Arial CE"/>
                <w:sz w:val="18"/>
                <w:szCs w:val="18"/>
              </w:rPr>
              <w:t>22</w:t>
            </w:r>
          </w:p>
        </w:tc>
        <w:tc>
          <w:tcPr>
            <w:tcW w:w="446" w:type="pct"/>
            <w:shd w:val="clear" w:color="auto" w:fill="FFFF00"/>
            <w:noWrap/>
            <w:vAlign w:val="center"/>
            <w:hideMark/>
          </w:tcPr>
          <w:p w:rsidR="006D769A" w:rsidRDefault="006D769A" w:rsidP="006D769A">
            <w:pPr>
              <w:jc w:val="center"/>
              <w:rPr>
                <w:rFonts w:ascii="Arial CE" w:hAnsi="Arial CE" w:cs="Arial CE"/>
                <w:b/>
                <w:bCs/>
                <w:sz w:val="18"/>
                <w:szCs w:val="18"/>
              </w:rPr>
            </w:pPr>
            <w:r>
              <w:rPr>
                <w:rFonts w:ascii="Arial CE" w:hAnsi="Arial CE" w:cs="Arial CE"/>
                <w:b/>
                <w:bCs/>
                <w:sz w:val="18"/>
                <w:szCs w:val="18"/>
              </w:rPr>
              <w:t>2</w:t>
            </w:r>
          </w:p>
        </w:tc>
        <w:tc>
          <w:tcPr>
            <w:tcW w:w="2309" w:type="pct"/>
            <w:gridSpan w:val="3"/>
            <w:shd w:val="clear" w:color="auto" w:fill="auto"/>
            <w:noWrap/>
            <w:vAlign w:val="center"/>
            <w:hideMark/>
          </w:tcPr>
          <w:p w:rsidR="006D769A" w:rsidRDefault="005D25C6" w:rsidP="006D769A">
            <w:pPr>
              <w:jc w:val="center"/>
              <w:rPr>
                <w:rFonts w:ascii="Arial CE" w:hAnsi="Arial CE" w:cs="Arial CE"/>
                <w:sz w:val="18"/>
                <w:szCs w:val="18"/>
              </w:rPr>
            </w:pPr>
            <w:r>
              <w:rPr>
                <w:rFonts w:ascii="Arial CE" w:hAnsi="Arial CE" w:cs="Arial CE"/>
                <w:sz w:val="18"/>
                <w:szCs w:val="18"/>
              </w:rPr>
              <w:t>Kaco, Rončáková</w:t>
            </w:r>
          </w:p>
        </w:tc>
      </w:tr>
      <w:tr w:rsidR="00CE4EE3" w:rsidRPr="00505B58" w:rsidTr="005D25C6">
        <w:trPr>
          <w:trHeight w:val="348"/>
        </w:trPr>
        <w:tc>
          <w:tcPr>
            <w:tcW w:w="399" w:type="pct"/>
            <w:vMerge w:val="restart"/>
            <w:shd w:val="clear" w:color="auto" w:fill="FABF8F" w:themeFill="accent6" w:themeFillTint="99"/>
            <w:noWrap/>
            <w:textDirection w:val="btLr"/>
            <w:vAlign w:val="center"/>
            <w:hideMark/>
          </w:tcPr>
          <w:p w:rsidR="00CE4EE3" w:rsidRPr="00505B58" w:rsidRDefault="00CE4EE3" w:rsidP="00CE4EE3">
            <w:pPr>
              <w:suppressAutoHyphens w:val="0"/>
              <w:jc w:val="center"/>
              <w:rPr>
                <w:rFonts w:ascii="Arial CE" w:hAnsi="Arial CE" w:cs="Arial CE"/>
                <w:b/>
                <w:bCs/>
                <w:lang w:eastAsia="sk-SK"/>
              </w:rPr>
            </w:pPr>
            <w:r w:rsidRPr="00505B58">
              <w:rPr>
                <w:rFonts w:ascii="Arial CE" w:hAnsi="Arial CE" w:cs="Arial CE"/>
                <w:b/>
                <w:bCs/>
                <w:lang w:eastAsia="sk-SK"/>
              </w:rPr>
              <w:t>INF</w:t>
            </w:r>
          </w:p>
        </w:tc>
        <w:tc>
          <w:tcPr>
            <w:tcW w:w="385" w:type="pct"/>
            <w:shd w:val="clear" w:color="auto" w:fill="auto"/>
            <w:noWrap/>
            <w:vAlign w:val="center"/>
            <w:hideMark/>
          </w:tcPr>
          <w:p w:rsidR="00CE4EE3" w:rsidRDefault="00CE4EE3" w:rsidP="005D25C6">
            <w:pPr>
              <w:suppressAutoHyphens w:val="0"/>
              <w:jc w:val="center"/>
              <w:rPr>
                <w:rFonts w:ascii="Arial CE" w:hAnsi="Arial CE" w:cs="Arial CE"/>
                <w:sz w:val="18"/>
                <w:szCs w:val="18"/>
                <w:lang w:eastAsia="sk-SK"/>
              </w:rPr>
            </w:pPr>
            <w:r>
              <w:rPr>
                <w:rFonts w:ascii="Arial CE" w:hAnsi="Arial CE" w:cs="Arial CE"/>
                <w:sz w:val="18"/>
                <w:szCs w:val="18"/>
              </w:rPr>
              <w:t>5.</w:t>
            </w:r>
            <w:r w:rsidR="005D25C6">
              <w:rPr>
                <w:rFonts w:ascii="Arial CE" w:hAnsi="Arial CE" w:cs="Arial CE"/>
                <w:sz w:val="18"/>
                <w:szCs w:val="18"/>
              </w:rPr>
              <w:t>B</w:t>
            </w:r>
          </w:p>
        </w:tc>
        <w:tc>
          <w:tcPr>
            <w:tcW w:w="293" w:type="pct"/>
            <w:shd w:val="clear" w:color="auto"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22</w:t>
            </w:r>
          </w:p>
        </w:tc>
        <w:tc>
          <w:tcPr>
            <w:tcW w:w="584" w:type="pct"/>
            <w:shd w:val="clear" w:color="C0C0C0"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12</w:t>
            </w:r>
          </w:p>
        </w:tc>
        <w:tc>
          <w:tcPr>
            <w:tcW w:w="584" w:type="pct"/>
            <w:shd w:val="clear" w:color="C0C0C0"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10</w:t>
            </w:r>
          </w:p>
        </w:tc>
        <w:tc>
          <w:tcPr>
            <w:tcW w:w="446" w:type="pct"/>
            <w:shd w:val="clear" w:color="auto" w:fill="FABF8F" w:themeFill="accent6" w:themeFillTint="99"/>
            <w:noWrap/>
            <w:vAlign w:val="center"/>
            <w:hideMark/>
          </w:tcPr>
          <w:p w:rsidR="00CE4EE3" w:rsidRDefault="00CE4EE3" w:rsidP="00CE4EE3">
            <w:pPr>
              <w:jc w:val="center"/>
              <w:rPr>
                <w:rFonts w:ascii="Arial CE" w:hAnsi="Arial CE" w:cs="Arial CE"/>
                <w:b/>
                <w:bCs/>
                <w:sz w:val="18"/>
                <w:szCs w:val="18"/>
              </w:rPr>
            </w:pPr>
            <w:r>
              <w:rPr>
                <w:rFonts w:ascii="Arial CE" w:hAnsi="Arial CE" w:cs="Arial CE"/>
                <w:b/>
                <w:bCs/>
                <w:sz w:val="18"/>
                <w:szCs w:val="18"/>
              </w:rPr>
              <w:t>1</w:t>
            </w:r>
          </w:p>
        </w:tc>
        <w:tc>
          <w:tcPr>
            <w:tcW w:w="2309" w:type="pct"/>
            <w:gridSpan w:val="3"/>
            <w:shd w:val="clear" w:color="auto"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Habláková, Vaterková</w:t>
            </w:r>
          </w:p>
        </w:tc>
      </w:tr>
      <w:tr w:rsidR="00CE4EE3" w:rsidRPr="00505B58" w:rsidTr="005D25C6">
        <w:trPr>
          <w:trHeight w:val="360"/>
        </w:trPr>
        <w:tc>
          <w:tcPr>
            <w:tcW w:w="399" w:type="pct"/>
            <w:vMerge/>
            <w:shd w:val="clear" w:color="auto" w:fill="FABF8F" w:themeFill="accent6" w:themeFillTint="99"/>
            <w:vAlign w:val="center"/>
            <w:hideMark/>
          </w:tcPr>
          <w:p w:rsidR="00CE4EE3" w:rsidRPr="00505B58" w:rsidRDefault="00CE4EE3" w:rsidP="00CE4EE3">
            <w:pPr>
              <w:suppressAutoHyphens w:val="0"/>
              <w:rPr>
                <w:rFonts w:ascii="Arial CE" w:hAnsi="Arial CE" w:cs="Arial CE"/>
                <w:b/>
                <w:bCs/>
                <w:lang w:eastAsia="sk-SK"/>
              </w:rPr>
            </w:pPr>
          </w:p>
        </w:tc>
        <w:tc>
          <w:tcPr>
            <w:tcW w:w="385" w:type="pct"/>
            <w:shd w:val="clear" w:color="auto"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6.A</w:t>
            </w:r>
          </w:p>
        </w:tc>
        <w:tc>
          <w:tcPr>
            <w:tcW w:w="293" w:type="pct"/>
            <w:shd w:val="clear" w:color="auto"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20</w:t>
            </w:r>
          </w:p>
        </w:tc>
        <w:tc>
          <w:tcPr>
            <w:tcW w:w="584" w:type="pct"/>
            <w:shd w:val="clear" w:color="C0C0C0"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14</w:t>
            </w:r>
          </w:p>
        </w:tc>
        <w:tc>
          <w:tcPr>
            <w:tcW w:w="584" w:type="pct"/>
            <w:shd w:val="clear" w:color="C0C0C0"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6</w:t>
            </w:r>
          </w:p>
        </w:tc>
        <w:tc>
          <w:tcPr>
            <w:tcW w:w="446" w:type="pct"/>
            <w:shd w:val="clear" w:color="auto" w:fill="FABF8F" w:themeFill="accent6" w:themeFillTint="99"/>
            <w:noWrap/>
            <w:vAlign w:val="center"/>
            <w:hideMark/>
          </w:tcPr>
          <w:p w:rsidR="00CE4EE3" w:rsidRDefault="00CE4EE3" w:rsidP="00CE4EE3">
            <w:pPr>
              <w:jc w:val="center"/>
              <w:rPr>
                <w:rFonts w:ascii="Arial CE" w:hAnsi="Arial CE" w:cs="Arial CE"/>
                <w:b/>
                <w:bCs/>
                <w:sz w:val="18"/>
                <w:szCs w:val="18"/>
              </w:rPr>
            </w:pPr>
            <w:r>
              <w:rPr>
                <w:rFonts w:ascii="Arial CE" w:hAnsi="Arial CE" w:cs="Arial CE"/>
                <w:b/>
                <w:bCs/>
                <w:sz w:val="18"/>
                <w:szCs w:val="18"/>
              </w:rPr>
              <w:t>1</w:t>
            </w:r>
          </w:p>
        </w:tc>
        <w:tc>
          <w:tcPr>
            <w:tcW w:w="2309" w:type="pct"/>
            <w:gridSpan w:val="3"/>
            <w:shd w:val="clear" w:color="auto"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Petrášová, Vaterková</w:t>
            </w:r>
          </w:p>
        </w:tc>
      </w:tr>
      <w:tr w:rsidR="00CE4EE3" w:rsidRPr="00505B58" w:rsidTr="005D25C6">
        <w:trPr>
          <w:trHeight w:val="360"/>
        </w:trPr>
        <w:tc>
          <w:tcPr>
            <w:tcW w:w="399" w:type="pct"/>
            <w:vMerge/>
            <w:shd w:val="clear" w:color="auto" w:fill="FABF8F" w:themeFill="accent6" w:themeFillTint="99"/>
            <w:vAlign w:val="center"/>
            <w:hideMark/>
          </w:tcPr>
          <w:p w:rsidR="00CE4EE3" w:rsidRPr="00505B58" w:rsidRDefault="00CE4EE3" w:rsidP="00CE4EE3">
            <w:pPr>
              <w:suppressAutoHyphens w:val="0"/>
              <w:rPr>
                <w:rFonts w:ascii="Arial CE" w:hAnsi="Arial CE" w:cs="Arial CE"/>
                <w:b/>
                <w:bCs/>
                <w:lang w:eastAsia="sk-SK"/>
              </w:rPr>
            </w:pPr>
          </w:p>
        </w:tc>
        <w:tc>
          <w:tcPr>
            <w:tcW w:w="385" w:type="pct"/>
            <w:shd w:val="clear" w:color="auto"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 xml:space="preserve">6.B </w:t>
            </w:r>
          </w:p>
        </w:tc>
        <w:tc>
          <w:tcPr>
            <w:tcW w:w="293" w:type="pct"/>
            <w:shd w:val="clear" w:color="auto"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18</w:t>
            </w:r>
          </w:p>
        </w:tc>
        <w:tc>
          <w:tcPr>
            <w:tcW w:w="584" w:type="pct"/>
            <w:shd w:val="clear" w:color="auto"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12</w:t>
            </w:r>
          </w:p>
        </w:tc>
        <w:tc>
          <w:tcPr>
            <w:tcW w:w="584" w:type="pct"/>
            <w:shd w:val="clear" w:color="C0C0C0"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6</w:t>
            </w:r>
          </w:p>
        </w:tc>
        <w:tc>
          <w:tcPr>
            <w:tcW w:w="446" w:type="pct"/>
            <w:shd w:val="clear" w:color="auto" w:fill="FABF8F" w:themeFill="accent6" w:themeFillTint="99"/>
            <w:noWrap/>
            <w:vAlign w:val="center"/>
            <w:hideMark/>
          </w:tcPr>
          <w:p w:rsidR="00CE4EE3" w:rsidRDefault="00CE4EE3" w:rsidP="00CE4EE3">
            <w:pPr>
              <w:jc w:val="center"/>
              <w:rPr>
                <w:rFonts w:ascii="Arial CE" w:hAnsi="Arial CE" w:cs="Arial CE"/>
                <w:b/>
                <w:bCs/>
                <w:sz w:val="20"/>
                <w:szCs w:val="20"/>
              </w:rPr>
            </w:pPr>
            <w:r>
              <w:rPr>
                <w:rFonts w:ascii="Arial CE" w:hAnsi="Arial CE" w:cs="Arial CE"/>
                <w:b/>
                <w:bCs/>
                <w:sz w:val="20"/>
                <w:szCs w:val="20"/>
              </w:rPr>
              <w:t>1</w:t>
            </w:r>
          </w:p>
        </w:tc>
        <w:tc>
          <w:tcPr>
            <w:tcW w:w="2309" w:type="pct"/>
            <w:gridSpan w:val="3"/>
            <w:shd w:val="clear" w:color="auto" w:fill="auto"/>
            <w:noWrap/>
            <w:vAlign w:val="center"/>
          </w:tcPr>
          <w:p w:rsidR="00CE4EE3" w:rsidRDefault="005D25C6" w:rsidP="005D25C6">
            <w:pPr>
              <w:jc w:val="center"/>
              <w:rPr>
                <w:rFonts w:ascii="Arial CE" w:hAnsi="Arial CE" w:cs="Arial CE"/>
                <w:sz w:val="18"/>
                <w:szCs w:val="18"/>
              </w:rPr>
            </w:pPr>
            <w:r>
              <w:rPr>
                <w:rFonts w:ascii="Arial CE" w:hAnsi="Arial CE" w:cs="Arial CE"/>
                <w:sz w:val="18"/>
                <w:szCs w:val="18"/>
              </w:rPr>
              <w:t>Brontvajová, Habláková</w:t>
            </w:r>
          </w:p>
        </w:tc>
      </w:tr>
      <w:tr w:rsidR="00CE4EE3" w:rsidRPr="00505B58" w:rsidTr="005D25C6">
        <w:trPr>
          <w:trHeight w:val="342"/>
        </w:trPr>
        <w:tc>
          <w:tcPr>
            <w:tcW w:w="399" w:type="pct"/>
            <w:vMerge/>
            <w:shd w:val="clear" w:color="auto" w:fill="FABF8F" w:themeFill="accent6" w:themeFillTint="99"/>
            <w:vAlign w:val="center"/>
            <w:hideMark/>
          </w:tcPr>
          <w:p w:rsidR="00CE4EE3" w:rsidRPr="00505B58" w:rsidRDefault="00CE4EE3" w:rsidP="00CE4EE3">
            <w:pPr>
              <w:suppressAutoHyphens w:val="0"/>
              <w:rPr>
                <w:rFonts w:ascii="Arial CE" w:hAnsi="Arial CE" w:cs="Arial CE"/>
                <w:b/>
                <w:bCs/>
                <w:lang w:eastAsia="sk-SK"/>
              </w:rPr>
            </w:pPr>
          </w:p>
        </w:tc>
        <w:tc>
          <w:tcPr>
            <w:tcW w:w="385" w:type="pct"/>
            <w:shd w:val="clear" w:color="auto"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7.A</w:t>
            </w:r>
          </w:p>
        </w:tc>
        <w:tc>
          <w:tcPr>
            <w:tcW w:w="293" w:type="pct"/>
            <w:shd w:val="clear" w:color="auto"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21</w:t>
            </w:r>
          </w:p>
        </w:tc>
        <w:tc>
          <w:tcPr>
            <w:tcW w:w="584" w:type="pct"/>
            <w:shd w:val="clear" w:color="C0C0C0"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11</w:t>
            </w:r>
          </w:p>
        </w:tc>
        <w:tc>
          <w:tcPr>
            <w:tcW w:w="584" w:type="pct"/>
            <w:shd w:val="clear" w:color="C0C0C0"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10</w:t>
            </w:r>
          </w:p>
        </w:tc>
        <w:tc>
          <w:tcPr>
            <w:tcW w:w="446" w:type="pct"/>
            <w:shd w:val="clear" w:color="auto" w:fill="FABF8F" w:themeFill="accent6" w:themeFillTint="99"/>
            <w:noWrap/>
            <w:vAlign w:val="center"/>
            <w:hideMark/>
          </w:tcPr>
          <w:p w:rsidR="00CE4EE3" w:rsidRDefault="00CE4EE3" w:rsidP="00CE4EE3">
            <w:pPr>
              <w:jc w:val="center"/>
              <w:rPr>
                <w:rFonts w:ascii="Arial CE" w:hAnsi="Arial CE" w:cs="Arial CE"/>
                <w:b/>
                <w:bCs/>
                <w:sz w:val="18"/>
                <w:szCs w:val="18"/>
              </w:rPr>
            </w:pPr>
            <w:r>
              <w:rPr>
                <w:rFonts w:ascii="Arial CE" w:hAnsi="Arial CE" w:cs="Arial CE"/>
                <w:b/>
                <w:bCs/>
                <w:sz w:val="18"/>
                <w:szCs w:val="18"/>
              </w:rPr>
              <w:t>1</w:t>
            </w:r>
          </w:p>
        </w:tc>
        <w:tc>
          <w:tcPr>
            <w:tcW w:w="2309" w:type="pct"/>
            <w:gridSpan w:val="3"/>
            <w:shd w:val="clear" w:color="auto"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Brontvajová, Habláková</w:t>
            </w:r>
          </w:p>
        </w:tc>
      </w:tr>
      <w:tr w:rsidR="00CE4EE3" w:rsidRPr="00505B58" w:rsidTr="005D25C6">
        <w:trPr>
          <w:trHeight w:val="342"/>
        </w:trPr>
        <w:tc>
          <w:tcPr>
            <w:tcW w:w="399" w:type="pct"/>
            <w:vMerge/>
            <w:shd w:val="clear" w:color="auto" w:fill="FABF8F" w:themeFill="accent6" w:themeFillTint="99"/>
            <w:vAlign w:val="center"/>
            <w:hideMark/>
          </w:tcPr>
          <w:p w:rsidR="00CE4EE3" w:rsidRPr="00505B58" w:rsidRDefault="00CE4EE3" w:rsidP="00CE4EE3">
            <w:pPr>
              <w:suppressAutoHyphens w:val="0"/>
              <w:rPr>
                <w:rFonts w:ascii="Arial CE" w:hAnsi="Arial CE" w:cs="Arial CE"/>
                <w:b/>
                <w:bCs/>
                <w:lang w:eastAsia="sk-SK"/>
              </w:rPr>
            </w:pPr>
          </w:p>
        </w:tc>
        <w:tc>
          <w:tcPr>
            <w:tcW w:w="385" w:type="pct"/>
            <w:shd w:val="clear" w:color="auto"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7.B</w:t>
            </w:r>
          </w:p>
        </w:tc>
        <w:tc>
          <w:tcPr>
            <w:tcW w:w="293" w:type="pct"/>
            <w:shd w:val="clear" w:color="auto"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22</w:t>
            </w:r>
          </w:p>
        </w:tc>
        <w:tc>
          <w:tcPr>
            <w:tcW w:w="584" w:type="pct"/>
            <w:shd w:val="clear" w:color="auto"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11</w:t>
            </w:r>
          </w:p>
        </w:tc>
        <w:tc>
          <w:tcPr>
            <w:tcW w:w="584" w:type="pct"/>
            <w:shd w:val="clear" w:color="C0C0C0"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11</w:t>
            </w:r>
          </w:p>
        </w:tc>
        <w:tc>
          <w:tcPr>
            <w:tcW w:w="446" w:type="pct"/>
            <w:shd w:val="clear" w:color="auto" w:fill="FABF8F" w:themeFill="accent6" w:themeFillTint="99"/>
            <w:noWrap/>
            <w:vAlign w:val="center"/>
            <w:hideMark/>
          </w:tcPr>
          <w:p w:rsidR="00CE4EE3" w:rsidRDefault="00CE4EE3" w:rsidP="00CE4EE3">
            <w:pPr>
              <w:jc w:val="center"/>
              <w:rPr>
                <w:rFonts w:ascii="Arial CE" w:hAnsi="Arial CE" w:cs="Arial CE"/>
                <w:b/>
                <w:bCs/>
                <w:sz w:val="18"/>
                <w:szCs w:val="18"/>
              </w:rPr>
            </w:pPr>
            <w:r>
              <w:rPr>
                <w:rFonts w:ascii="Arial CE" w:hAnsi="Arial CE" w:cs="Arial CE"/>
                <w:b/>
                <w:bCs/>
                <w:sz w:val="18"/>
                <w:szCs w:val="18"/>
              </w:rPr>
              <w:t>1</w:t>
            </w:r>
          </w:p>
        </w:tc>
        <w:tc>
          <w:tcPr>
            <w:tcW w:w="2309" w:type="pct"/>
            <w:gridSpan w:val="3"/>
            <w:shd w:val="clear" w:color="auto"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Habláková, Petrášová</w:t>
            </w:r>
          </w:p>
        </w:tc>
      </w:tr>
      <w:tr w:rsidR="00CE4EE3" w:rsidRPr="00505B58" w:rsidTr="005D25C6">
        <w:trPr>
          <w:trHeight w:val="342"/>
        </w:trPr>
        <w:tc>
          <w:tcPr>
            <w:tcW w:w="399" w:type="pct"/>
            <w:vMerge/>
            <w:shd w:val="clear" w:color="auto" w:fill="FABF8F" w:themeFill="accent6" w:themeFillTint="99"/>
            <w:vAlign w:val="center"/>
            <w:hideMark/>
          </w:tcPr>
          <w:p w:rsidR="00CE4EE3" w:rsidRPr="00505B58" w:rsidRDefault="00CE4EE3" w:rsidP="00CE4EE3">
            <w:pPr>
              <w:suppressAutoHyphens w:val="0"/>
              <w:rPr>
                <w:rFonts w:ascii="Arial CE" w:hAnsi="Arial CE" w:cs="Arial CE"/>
                <w:b/>
                <w:bCs/>
                <w:lang w:eastAsia="sk-SK"/>
              </w:rPr>
            </w:pPr>
          </w:p>
        </w:tc>
        <w:tc>
          <w:tcPr>
            <w:tcW w:w="385" w:type="pct"/>
            <w:shd w:val="clear" w:color="auto"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9.A</w:t>
            </w:r>
          </w:p>
        </w:tc>
        <w:tc>
          <w:tcPr>
            <w:tcW w:w="293" w:type="pct"/>
            <w:shd w:val="clear" w:color="auto"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21</w:t>
            </w:r>
          </w:p>
        </w:tc>
        <w:tc>
          <w:tcPr>
            <w:tcW w:w="584" w:type="pct"/>
            <w:shd w:val="clear" w:color="C0C0C0"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14</w:t>
            </w:r>
          </w:p>
        </w:tc>
        <w:tc>
          <w:tcPr>
            <w:tcW w:w="584" w:type="pct"/>
            <w:shd w:val="clear" w:color="C0C0C0"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7</w:t>
            </w:r>
          </w:p>
        </w:tc>
        <w:tc>
          <w:tcPr>
            <w:tcW w:w="446" w:type="pct"/>
            <w:shd w:val="clear" w:color="auto" w:fill="FABF8F" w:themeFill="accent6" w:themeFillTint="99"/>
            <w:noWrap/>
            <w:vAlign w:val="center"/>
            <w:hideMark/>
          </w:tcPr>
          <w:p w:rsidR="00CE4EE3" w:rsidRDefault="00CE4EE3" w:rsidP="00CE4EE3">
            <w:pPr>
              <w:jc w:val="center"/>
              <w:rPr>
                <w:rFonts w:ascii="Arial CE" w:hAnsi="Arial CE" w:cs="Arial CE"/>
                <w:b/>
                <w:bCs/>
                <w:sz w:val="18"/>
                <w:szCs w:val="18"/>
              </w:rPr>
            </w:pPr>
            <w:r>
              <w:rPr>
                <w:rFonts w:ascii="Arial CE" w:hAnsi="Arial CE" w:cs="Arial CE"/>
                <w:b/>
                <w:bCs/>
                <w:sz w:val="18"/>
                <w:szCs w:val="18"/>
              </w:rPr>
              <w:t>1</w:t>
            </w:r>
          </w:p>
        </w:tc>
        <w:tc>
          <w:tcPr>
            <w:tcW w:w="2309" w:type="pct"/>
            <w:gridSpan w:val="3"/>
            <w:shd w:val="clear" w:color="auto"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Habláková, Vaterková</w:t>
            </w:r>
          </w:p>
        </w:tc>
      </w:tr>
      <w:tr w:rsidR="00CE4EE3" w:rsidRPr="00505B58" w:rsidTr="005D25C6">
        <w:trPr>
          <w:trHeight w:val="342"/>
        </w:trPr>
        <w:tc>
          <w:tcPr>
            <w:tcW w:w="399" w:type="pct"/>
            <w:vMerge/>
            <w:shd w:val="clear" w:color="auto" w:fill="FABF8F" w:themeFill="accent6" w:themeFillTint="99"/>
            <w:vAlign w:val="center"/>
            <w:hideMark/>
          </w:tcPr>
          <w:p w:rsidR="00CE4EE3" w:rsidRPr="00505B58" w:rsidRDefault="00CE4EE3" w:rsidP="00CE4EE3">
            <w:pPr>
              <w:suppressAutoHyphens w:val="0"/>
              <w:rPr>
                <w:rFonts w:ascii="Arial CE" w:hAnsi="Arial CE" w:cs="Arial CE"/>
                <w:b/>
                <w:bCs/>
                <w:lang w:eastAsia="sk-SK"/>
              </w:rPr>
            </w:pPr>
          </w:p>
        </w:tc>
        <w:tc>
          <w:tcPr>
            <w:tcW w:w="385" w:type="pct"/>
            <w:shd w:val="clear" w:color="auto"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9.B</w:t>
            </w:r>
          </w:p>
        </w:tc>
        <w:tc>
          <w:tcPr>
            <w:tcW w:w="293" w:type="pct"/>
            <w:shd w:val="clear" w:color="auto"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21</w:t>
            </w:r>
          </w:p>
        </w:tc>
        <w:tc>
          <w:tcPr>
            <w:tcW w:w="584" w:type="pct"/>
            <w:shd w:val="clear" w:color="auto"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12</w:t>
            </w:r>
          </w:p>
        </w:tc>
        <w:tc>
          <w:tcPr>
            <w:tcW w:w="584" w:type="pct"/>
            <w:shd w:val="clear" w:color="C0C0C0"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9</w:t>
            </w:r>
          </w:p>
        </w:tc>
        <w:tc>
          <w:tcPr>
            <w:tcW w:w="446" w:type="pct"/>
            <w:shd w:val="clear" w:color="auto" w:fill="FABF8F" w:themeFill="accent6" w:themeFillTint="99"/>
            <w:noWrap/>
            <w:vAlign w:val="center"/>
            <w:hideMark/>
          </w:tcPr>
          <w:p w:rsidR="00CE4EE3" w:rsidRDefault="00CE4EE3" w:rsidP="00CE4EE3">
            <w:pPr>
              <w:jc w:val="center"/>
              <w:rPr>
                <w:rFonts w:ascii="Arial CE" w:hAnsi="Arial CE" w:cs="Arial CE"/>
                <w:b/>
                <w:bCs/>
                <w:sz w:val="18"/>
                <w:szCs w:val="18"/>
              </w:rPr>
            </w:pPr>
            <w:r>
              <w:rPr>
                <w:rFonts w:ascii="Arial CE" w:hAnsi="Arial CE" w:cs="Arial CE"/>
                <w:b/>
                <w:bCs/>
                <w:sz w:val="18"/>
                <w:szCs w:val="18"/>
              </w:rPr>
              <w:t>1</w:t>
            </w:r>
          </w:p>
        </w:tc>
        <w:tc>
          <w:tcPr>
            <w:tcW w:w="2309" w:type="pct"/>
            <w:gridSpan w:val="3"/>
            <w:shd w:val="clear" w:color="auto"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Habláková, Petrášová</w:t>
            </w:r>
          </w:p>
        </w:tc>
      </w:tr>
      <w:tr w:rsidR="00CE4EE3" w:rsidRPr="00505B58" w:rsidTr="005D25C6">
        <w:trPr>
          <w:trHeight w:val="342"/>
        </w:trPr>
        <w:tc>
          <w:tcPr>
            <w:tcW w:w="399" w:type="pct"/>
            <w:vMerge w:val="restart"/>
            <w:shd w:val="clear" w:color="auto" w:fill="FFFF00"/>
            <w:noWrap/>
            <w:textDirection w:val="btLr"/>
            <w:vAlign w:val="center"/>
            <w:hideMark/>
          </w:tcPr>
          <w:p w:rsidR="00CE4EE3" w:rsidRPr="00505B58" w:rsidRDefault="0007108F" w:rsidP="00CE4EE3">
            <w:pPr>
              <w:suppressAutoHyphens w:val="0"/>
              <w:jc w:val="center"/>
              <w:rPr>
                <w:rFonts w:ascii="Arial CE" w:hAnsi="Arial CE" w:cs="Arial CE"/>
                <w:b/>
                <w:bCs/>
                <w:lang w:eastAsia="sk-SK"/>
              </w:rPr>
            </w:pPr>
            <w:r>
              <w:rPr>
                <w:rFonts w:ascii="Arial CE" w:hAnsi="Arial CE" w:cs="Arial CE"/>
                <w:b/>
                <w:bCs/>
                <w:lang w:eastAsia="sk-SK"/>
              </w:rPr>
              <w:t>NBV</w:t>
            </w:r>
          </w:p>
        </w:tc>
        <w:tc>
          <w:tcPr>
            <w:tcW w:w="385" w:type="pct"/>
            <w:shd w:val="clear" w:color="auto" w:fill="auto"/>
            <w:noWrap/>
            <w:vAlign w:val="center"/>
            <w:hideMark/>
          </w:tcPr>
          <w:p w:rsidR="00CE4EE3" w:rsidRDefault="005D25C6" w:rsidP="00CE4EE3">
            <w:pPr>
              <w:suppressAutoHyphens w:val="0"/>
              <w:jc w:val="center"/>
              <w:rPr>
                <w:rFonts w:ascii="Arial CE" w:hAnsi="Arial CE" w:cs="Arial CE"/>
                <w:sz w:val="18"/>
                <w:szCs w:val="18"/>
                <w:lang w:eastAsia="sk-SK"/>
              </w:rPr>
            </w:pPr>
            <w:r>
              <w:rPr>
                <w:rFonts w:ascii="Arial CE" w:hAnsi="Arial CE" w:cs="Arial CE"/>
                <w:sz w:val="18"/>
                <w:szCs w:val="18"/>
              </w:rPr>
              <w:t>5.B</w:t>
            </w:r>
          </w:p>
        </w:tc>
        <w:tc>
          <w:tcPr>
            <w:tcW w:w="293" w:type="pct"/>
            <w:shd w:val="clear" w:color="auto"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22</w:t>
            </w:r>
          </w:p>
        </w:tc>
        <w:tc>
          <w:tcPr>
            <w:tcW w:w="584" w:type="pct"/>
            <w:shd w:val="clear" w:color="C0C0C0" w:fill="auto"/>
            <w:noWrap/>
            <w:vAlign w:val="center"/>
          </w:tcPr>
          <w:p w:rsidR="00CE4EE3" w:rsidRDefault="00C82AB5" w:rsidP="00CE4EE3">
            <w:pPr>
              <w:jc w:val="center"/>
              <w:rPr>
                <w:rFonts w:ascii="Arial CE" w:hAnsi="Arial CE" w:cs="Arial CE"/>
                <w:sz w:val="18"/>
                <w:szCs w:val="18"/>
              </w:rPr>
            </w:pPr>
            <w:r>
              <w:rPr>
                <w:rFonts w:ascii="Arial CE" w:hAnsi="Arial CE" w:cs="Arial CE"/>
                <w:sz w:val="18"/>
                <w:szCs w:val="18"/>
              </w:rPr>
              <w:t>11</w:t>
            </w:r>
          </w:p>
        </w:tc>
        <w:tc>
          <w:tcPr>
            <w:tcW w:w="584" w:type="pct"/>
            <w:shd w:val="clear" w:color="C0C0C0" w:fill="auto"/>
            <w:noWrap/>
            <w:vAlign w:val="center"/>
          </w:tcPr>
          <w:p w:rsidR="00CE4EE3" w:rsidRDefault="00C82AB5" w:rsidP="00CE4EE3">
            <w:pPr>
              <w:jc w:val="center"/>
              <w:rPr>
                <w:rFonts w:ascii="Arial CE" w:hAnsi="Arial CE" w:cs="Arial CE"/>
                <w:sz w:val="18"/>
                <w:szCs w:val="18"/>
              </w:rPr>
            </w:pPr>
            <w:r>
              <w:rPr>
                <w:rFonts w:ascii="Arial CE" w:hAnsi="Arial CE" w:cs="Arial CE"/>
                <w:sz w:val="18"/>
                <w:szCs w:val="18"/>
              </w:rPr>
              <w:t>11</w:t>
            </w:r>
          </w:p>
        </w:tc>
        <w:tc>
          <w:tcPr>
            <w:tcW w:w="446" w:type="pct"/>
            <w:shd w:val="clear" w:color="auto" w:fill="FFFF00"/>
            <w:noWrap/>
            <w:vAlign w:val="center"/>
            <w:hideMark/>
          </w:tcPr>
          <w:p w:rsidR="00CE4EE3" w:rsidRDefault="00CE4EE3" w:rsidP="00CE4EE3">
            <w:pPr>
              <w:jc w:val="center"/>
              <w:rPr>
                <w:rFonts w:ascii="Arial CE" w:hAnsi="Arial CE" w:cs="Arial CE"/>
                <w:b/>
                <w:bCs/>
                <w:sz w:val="18"/>
                <w:szCs w:val="18"/>
              </w:rPr>
            </w:pPr>
            <w:r>
              <w:rPr>
                <w:rFonts w:ascii="Arial CE" w:hAnsi="Arial CE" w:cs="Arial CE"/>
                <w:b/>
                <w:bCs/>
                <w:sz w:val="18"/>
                <w:szCs w:val="18"/>
              </w:rPr>
              <w:t>1</w:t>
            </w:r>
          </w:p>
        </w:tc>
        <w:tc>
          <w:tcPr>
            <w:tcW w:w="2309" w:type="pct"/>
            <w:gridSpan w:val="3"/>
            <w:shd w:val="clear" w:color="auto"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Barnáš, Saniga</w:t>
            </w:r>
          </w:p>
        </w:tc>
      </w:tr>
      <w:tr w:rsidR="00CE4EE3" w:rsidRPr="00505B58" w:rsidTr="005D25C6">
        <w:trPr>
          <w:trHeight w:val="342"/>
        </w:trPr>
        <w:tc>
          <w:tcPr>
            <w:tcW w:w="399" w:type="pct"/>
            <w:vMerge/>
            <w:shd w:val="clear" w:color="auto" w:fill="FFFF00"/>
            <w:vAlign w:val="center"/>
            <w:hideMark/>
          </w:tcPr>
          <w:p w:rsidR="00CE4EE3" w:rsidRPr="00505B58" w:rsidRDefault="00CE4EE3" w:rsidP="00CE4EE3">
            <w:pPr>
              <w:suppressAutoHyphens w:val="0"/>
              <w:rPr>
                <w:rFonts w:ascii="Arial CE" w:hAnsi="Arial CE" w:cs="Arial CE"/>
                <w:b/>
                <w:bCs/>
                <w:lang w:eastAsia="sk-SK"/>
              </w:rPr>
            </w:pPr>
          </w:p>
        </w:tc>
        <w:tc>
          <w:tcPr>
            <w:tcW w:w="385" w:type="pct"/>
            <w:shd w:val="clear" w:color="auto"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6.A</w:t>
            </w:r>
          </w:p>
        </w:tc>
        <w:tc>
          <w:tcPr>
            <w:tcW w:w="293" w:type="pct"/>
            <w:shd w:val="clear" w:color="auto" w:fill="auto"/>
            <w:noWrap/>
            <w:vAlign w:val="center"/>
          </w:tcPr>
          <w:p w:rsidR="00CE4EE3" w:rsidRDefault="005D25C6" w:rsidP="00CE4EE3">
            <w:pPr>
              <w:jc w:val="center"/>
              <w:rPr>
                <w:rFonts w:ascii="Arial CE" w:hAnsi="Arial CE" w:cs="Arial CE"/>
                <w:sz w:val="18"/>
                <w:szCs w:val="18"/>
              </w:rPr>
            </w:pPr>
            <w:r>
              <w:rPr>
                <w:rFonts w:ascii="Arial CE" w:hAnsi="Arial CE" w:cs="Arial CE"/>
                <w:sz w:val="18"/>
                <w:szCs w:val="18"/>
              </w:rPr>
              <w:t>20</w:t>
            </w:r>
          </w:p>
        </w:tc>
        <w:tc>
          <w:tcPr>
            <w:tcW w:w="584" w:type="pct"/>
            <w:shd w:val="clear" w:color="C0C0C0" w:fill="auto"/>
            <w:noWrap/>
            <w:vAlign w:val="center"/>
          </w:tcPr>
          <w:p w:rsidR="00CE4EE3" w:rsidRDefault="00C82AB5" w:rsidP="00CE4EE3">
            <w:pPr>
              <w:jc w:val="center"/>
              <w:rPr>
                <w:rFonts w:ascii="Arial CE" w:hAnsi="Arial CE" w:cs="Arial CE"/>
                <w:sz w:val="18"/>
                <w:szCs w:val="18"/>
              </w:rPr>
            </w:pPr>
            <w:r>
              <w:rPr>
                <w:rFonts w:ascii="Arial CE" w:hAnsi="Arial CE" w:cs="Arial CE"/>
                <w:sz w:val="18"/>
                <w:szCs w:val="18"/>
              </w:rPr>
              <w:t>10</w:t>
            </w:r>
          </w:p>
        </w:tc>
        <w:tc>
          <w:tcPr>
            <w:tcW w:w="584" w:type="pct"/>
            <w:shd w:val="clear" w:color="C0C0C0" w:fill="auto"/>
            <w:noWrap/>
            <w:vAlign w:val="center"/>
          </w:tcPr>
          <w:p w:rsidR="00CE4EE3" w:rsidRDefault="00C82AB5" w:rsidP="00CE4EE3">
            <w:pPr>
              <w:jc w:val="center"/>
              <w:rPr>
                <w:rFonts w:ascii="Arial CE" w:hAnsi="Arial CE" w:cs="Arial CE"/>
                <w:sz w:val="18"/>
                <w:szCs w:val="18"/>
              </w:rPr>
            </w:pPr>
            <w:r>
              <w:rPr>
                <w:rFonts w:ascii="Arial CE" w:hAnsi="Arial CE" w:cs="Arial CE"/>
                <w:sz w:val="18"/>
                <w:szCs w:val="18"/>
              </w:rPr>
              <w:t>10</w:t>
            </w:r>
          </w:p>
        </w:tc>
        <w:tc>
          <w:tcPr>
            <w:tcW w:w="446" w:type="pct"/>
            <w:shd w:val="clear" w:color="auto" w:fill="FFFF00"/>
            <w:noWrap/>
            <w:vAlign w:val="center"/>
            <w:hideMark/>
          </w:tcPr>
          <w:p w:rsidR="00CE4EE3" w:rsidRDefault="00CE4EE3" w:rsidP="00CE4EE3">
            <w:pPr>
              <w:jc w:val="center"/>
              <w:rPr>
                <w:rFonts w:ascii="Arial CE" w:hAnsi="Arial CE" w:cs="Arial CE"/>
                <w:b/>
                <w:bCs/>
                <w:sz w:val="18"/>
                <w:szCs w:val="18"/>
              </w:rPr>
            </w:pPr>
            <w:r>
              <w:rPr>
                <w:rFonts w:ascii="Arial CE" w:hAnsi="Arial CE" w:cs="Arial CE"/>
                <w:b/>
                <w:bCs/>
                <w:sz w:val="18"/>
                <w:szCs w:val="18"/>
              </w:rPr>
              <w:t>1</w:t>
            </w:r>
          </w:p>
        </w:tc>
        <w:tc>
          <w:tcPr>
            <w:tcW w:w="2309" w:type="pct"/>
            <w:gridSpan w:val="3"/>
            <w:shd w:val="clear" w:color="auto"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Barnáš, Saniga</w:t>
            </w:r>
          </w:p>
        </w:tc>
      </w:tr>
      <w:tr w:rsidR="00CE4EE3" w:rsidRPr="00505B58" w:rsidTr="005D25C6">
        <w:trPr>
          <w:trHeight w:val="342"/>
        </w:trPr>
        <w:tc>
          <w:tcPr>
            <w:tcW w:w="399" w:type="pct"/>
            <w:vMerge/>
            <w:shd w:val="clear" w:color="auto" w:fill="FFFF00"/>
            <w:vAlign w:val="center"/>
            <w:hideMark/>
          </w:tcPr>
          <w:p w:rsidR="00CE4EE3" w:rsidRPr="00505B58" w:rsidRDefault="00CE4EE3" w:rsidP="00CE4EE3">
            <w:pPr>
              <w:suppressAutoHyphens w:val="0"/>
              <w:rPr>
                <w:rFonts w:ascii="Arial CE" w:hAnsi="Arial CE" w:cs="Arial CE"/>
                <w:b/>
                <w:bCs/>
                <w:lang w:eastAsia="sk-SK"/>
              </w:rPr>
            </w:pPr>
          </w:p>
        </w:tc>
        <w:tc>
          <w:tcPr>
            <w:tcW w:w="385" w:type="pct"/>
            <w:shd w:val="clear" w:color="auto"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 xml:space="preserve">6.B </w:t>
            </w:r>
          </w:p>
        </w:tc>
        <w:tc>
          <w:tcPr>
            <w:tcW w:w="293" w:type="pct"/>
            <w:shd w:val="clear" w:color="auto" w:fill="auto"/>
            <w:noWrap/>
            <w:vAlign w:val="center"/>
          </w:tcPr>
          <w:p w:rsidR="00CE4EE3" w:rsidRDefault="00C82AB5" w:rsidP="00CE4EE3">
            <w:pPr>
              <w:jc w:val="center"/>
              <w:rPr>
                <w:rFonts w:ascii="Arial CE" w:hAnsi="Arial CE" w:cs="Arial CE"/>
                <w:sz w:val="18"/>
                <w:szCs w:val="18"/>
              </w:rPr>
            </w:pPr>
            <w:r>
              <w:rPr>
                <w:rFonts w:ascii="Arial CE" w:hAnsi="Arial CE" w:cs="Arial CE"/>
                <w:sz w:val="18"/>
                <w:szCs w:val="18"/>
              </w:rPr>
              <w:t>21</w:t>
            </w:r>
          </w:p>
        </w:tc>
        <w:tc>
          <w:tcPr>
            <w:tcW w:w="584" w:type="pct"/>
            <w:shd w:val="clear" w:color="auto" w:fill="auto"/>
            <w:noWrap/>
            <w:vAlign w:val="center"/>
          </w:tcPr>
          <w:p w:rsidR="00CE4EE3" w:rsidRDefault="00C82AB5" w:rsidP="00CE4EE3">
            <w:pPr>
              <w:jc w:val="center"/>
              <w:rPr>
                <w:rFonts w:ascii="Arial CE" w:hAnsi="Arial CE" w:cs="Arial CE"/>
                <w:sz w:val="18"/>
                <w:szCs w:val="18"/>
              </w:rPr>
            </w:pPr>
            <w:r>
              <w:rPr>
                <w:rFonts w:ascii="Arial CE" w:hAnsi="Arial CE" w:cs="Arial CE"/>
                <w:sz w:val="18"/>
                <w:szCs w:val="18"/>
              </w:rPr>
              <w:t>11</w:t>
            </w:r>
          </w:p>
        </w:tc>
        <w:tc>
          <w:tcPr>
            <w:tcW w:w="584" w:type="pct"/>
            <w:shd w:val="clear" w:color="C0C0C0" w:fill="auto"/>
            <w:noWrap/>
            <w:vAlign w:val="center"/>
          </w:tcPr>
          <w:p w:rsidR="00CE4EE3" w:rsidRDefault="00C82AB5" w:rsidP="00CE4EE3">
            <w:pPr>
              <w:jc w:val="center"/>
              <w:rPr>
                <w:rFonts w:ascii="Arial CE" w:hAnsi="Arial CE" w:cs="Arial CE"/>
                <w:sz w:val="18"/>
                <w:szCs w:val="18"/>
              </w:rPr>
            </w:pPr>
            <w:r>
              <w:rPr>
                <w:rFonts w:ascii="Arial CE" w:hAnsi="Arial CE" w:cs="Arial CE"/>
                <w:sz w:val="18"/>
                <w:szCs w:val="18"/>
              </w:rPr>
              <w:t>10</w:t>
            </w:r>
          </w:p>
        </w:tc>
        <w:tc>
          <w:tcPr>
            <w:tcW w:w="446" w:type="pct"/>
            <w:shd w:val="clear" w:color="auto" w:fill="FFFF00"/>
            <w:noWrap/>
            <w:vAlign w:val="center"/>
            <w:hideMark/>
          </w:tcPr>
          <w:p w:rsidR="00CE4EE3" w:rsidRDefault="00CE4EE3" w:rsidP="00CE4EE3">
            <w:pPr>
              <w:jc w:val="center"/>
              <w:rPr>
                <w:rFonts w:ascii="Arial CE" w:hAnsi="Arial CE" w:cs="Arial CE"/>
                <w:b/>
                <w:bCs/>
                <w:sz w:val="20"/>
                <w:szCs w:val="20"/>
              </w:rPr>
            </w:pPr>
            <w:r>
              <w:rPr>
                <w:rFonts w:ascii="Arial CE" w:hAnsi="Arial CE" w:cs="Arial CE"/>
                <w:b/>
                <w:bCs/>
                <w:sz w:val="20"/>
                <w:szCs w:val="20"/>
              </w:rPr>
              <w:t>1</w:t>
            </w:r>
          </w:p>
        </w:tc>
        <w:tc>
          <w:tcPr>
            <w:tcW w:w="2309" w:type="pct"/>
            <w:gridSpan w:val="3"/>
            <w:shd w:val="clear" w:color="auto"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Barnáš, Saniga</w:t>
            </w:r>
          </w:p>
        </w:tc>
      </w:tr>
      <w:tr w:rsidR="00C82AB5" w:rsidRPr="00505B58" w:rsidTr="00876A4C">
        <w:trPr>
          <w:trHeight w:val="342"/>
        </w:trPr>
        <w:tc>
          <w:tcPr>
            <w:tcW w:w="399" w:type="pct"/>
            <w:vMerge/>
            <w:shd w:val="clear" w:color="auto" w:fill="FFFF00"/>
            <w:vAlign w:val="center"/>
          </w:tcPr>
          <w:p w:rsidR="00C82AB5" w:rsidRPr="00505B58" w:rsidRDefault="00C82AB5" w:rsidP="00C82AB5">
            <w:pPr>
              <w:suppressAutoHyphens w:val="0"/>
              <w:rPr>
                <w:rFonts w:ascii="Arial CE" w:hAnsi="Arial CE" w:cs="Arial CE"/>
                <w:b/>
                <w:bCs/>
                <w:lang w:eastAsia="sk-SK"/>
              </w:rPr>
            </w:pPr>
          </w:p>
        </w:tc>
        <w:tc>
          <w:tcPr>
            <w:tcW w:w="385" w:type="pct"/>
            <w:shd w:val="clear" w:color="auto" w:fill="auto"/>
            <w:noWrap/>
            <w:vAlign w:val="center"/>
          </w:tcPr>
          <w:p w:rsidR="00C82AB5" w:rsidRDefault="00C82AB5" w:rsidP="00C82AB5">
            <w:pPr>
              <w:jc w:val="center"/>
              <w:rPr>
                <w:rFonts w:ascii="Arial CE" w:hAnsi="Arial CE" w:cs="Arial CE"/>
                <w:sz w:val="18"/>
                <w:szCs w:val="18"/>
              </w:rPr>
            </w:pPr>
            <w:r>
              <w:rPr>
                <w:rFonts w:ascii="Arial CE" w:hAnsi="Arial CE" w:cs="Arial CE"/>
                <w:sz w:val="18"/>
                <w:szCs w:val="18"/>
              </w:rPr>
              <w:t>7.A</w:t>
            </w:r>
          </w:p>
        </w:tc>
        <w:tc>
          <w:tcPr>
            <w:tcW w:w="293" w:type="pct"/>
            <w:shd w:val="clear" w:color="auto" w:fill="auto"/>
            <w:noWrap/>
            <w:vAlign w:val="center"/>
          </w:tcPr>
          <w:p w:rsidR="00C82AB5" w:rsidRDefault="00C82AB5" w:rsidP="00C82AB5">
            <w:pPr>
              <w:jc w:val="center"/>
              <w:rPr>
                <w:rFonts w:ascii="Arial CE" w:hAnsi="Arial CE" w:cs="Arial CE"/>
                <w:sz w:val="18"/>
                <w:szCs w:val="18"/>
              </w:rPr>
            </w:pPr>
            <w:r>
              <w:rPr>
                <w:rFonts w:ascii="Arial CE" w:hAnsi="Arial CE" w:cs="Arial CE"/>
                <w:sz w:val="18"/>
                <w:szCs w:val="18"/>
              </w:rPr>
              <w:t>22</w:t>
            </w:r>
          </w:p>
        </w:tc>
        <w:tc>
          <w:tcPr>
            <w:tcW w:w="584" w:type="pct"/>
            <w:shd w:val="clear" w:color="C0C0C0" w:fill="auto"/>
            <w:noWrap/>
            <w:vAlign w:val="center"/>
          </w:tcPr>
          <w:p w:rsidR="00C82AB5" w:rsidRDefault="00C82AB5" w:rsidP="00C82AB5">
            <w:pPr>
              <w:jc w:val="center"/>
              <w:rPr>
                <w:rFonts w:ascii="Arial CE" w:hAnsi="Arial CE" w:cs="Arial CE"/>
                <w:sz w:val="18"/>
                <w:szCs w:val="18"/>
              </w:rPr>
            </w:pPr>
            <w:r>
              <w:rPr>
                <w:rFonts w:ascii="Arial CE" w:hAnsi="Arial CE" w:cs="Arial CE"/>
                <w:sz w:val="18"/>
                <w:szCs w:val="18"/>
              </w:rPr>
              <w:t>11</w:t>
            </w:r>
          </w:p>
        </w:tc>
        <w:tc>
          <w:tcPr>
            <w:tcW w:w="584" w:type="pct"/>
            <w:shd w:val="clear" w:color="C0C0C0" w:fill="auto"/>
            <w:noWrap/>
            <w:vAlign w:val="center"/>
          </w:tcPr>
          <w:p w:rsidR="00C82AB5" w:rsidRDefault="00C82AB5" w:rsidP="00C82AB5">
            <w:pPr>
              <w:jc w:val="center"/>
              <w:rPr>
                <w:rFonts w:ascii="Arial CE" w:hAnsi="Arial CE" w:cs="Arial CE"/>
                <w:sz w:val="18"/>
                <w:szCs w:val="18"/>
              </w:rPr>
            </w:pPr>
            <w:r>
              <w:rPr>
                <w:rFonts w:ascii="Arial CE" w:hAnsi="Arial CE" w:cs="Arial CE"/>
                <w:sz w:val="18"/>
                <w:szCs w:val="18"/>
              </w:rPr>
              <w:t>11</w:t>
            </w:r>
          </w:p>
        </w:tc>
        <w:tc>
          <w:tcPr>
            <w:tcW w:w="446" w:type="pct"/>
            <w:shd w:val="clear" w:color="auto" w:fill="FFFF00"/>
            <w:noWrap/>
          </w:tcPr>
          <w:p w:rsidR="00C82AB5" w:rsidRDefault="00C82AB5" w:rsidP="00C82AB5">
            <w:pPr>
              <w:jc w:val="center"/>
            </w:pPr>
            <w:r w:rsidRPr="00A169BA">
              <w:rPr>
                <w:rFonts w:ascii="Arial CE" w:hAnsi="Arial CE" w:cs="Arial CE"/>
                <w:b/>
                <w:bCs/>
                <w:sz w:val="18"/>
                <w:szCs w:val="18"/>
              </w:rPr>
              <w:t>1</w:t>
            </w:r>
          </w:p>
        </w:tc>
        <w:tc>
          <w:tcPr>
            <w:tcW w:w="2309" w:type="pct"/>
            <w:gridSpan w:val="3"/>
            <w:shd w:val="clear" w:color="auto" w:fill="auto"/>
            <w:noWrap/>
          </w:tcPr>
          <w:p w:rsidR="00C82AB5" w:rsidRDefault="00C82AB5" w:rsidP="00C82AB5">
            <w:pPr>
              <w:jc w:val="center"/>
            </w:pPr>
            <w:r w:rsidRPr="00D02DF1">
              <w:rPr>
                <w:rFonts w:ascii="Arial CE" w:hAnsi="Arial CE" w:cs="Arial CE"/>
                <w:sz w:val="18"/>
                <w:szCs w:val="18"/>
              </w:rPr>
              <w:t>Barnáš, Saniga</w:t>
            </w:r>
          </w:p>
        </w:tc>
      </w:tr>
      <w:tr w:rsidR="00C82AB5" w:rsidRPr="00505B58" w:rsidTr="00876A4C">
        <w:trPr>
          <w:trHeight w:val="342"/>
        </w:trPr>
        <w:tc>
          <w:tcPr>
            <w:tcW w:w="399" w:type="pct"/>
            <w:vMerge/>
            <w:shd w:val="clear" w:color="auto" w:fill="FFFF00"/>
            <w:vAlign w:val="center"/>
          </w:tcPr>
          <w:p w:rsidR="00C82AB5" w:rsidRPr="00505B58" w:rsidRDefault="00C82AB5" w:rsidP="00C82AB5">
            <w:pPr>
              <w:suppressAutoHyphens w:val="0"/>
              <w:rPr>
                <w:rFonts w:ascii="Arial CE" w:hAnsi="Arial CE" w:cs="Arial CE"/>
                <w:b/>
                <w:bCs/>
                <w:lang w:eastAsia="sk-SK"/>
              </w:rPr>
            </w:pPr>
          </w:p>
        </w:tc>
        <w:tc>
          <w:tcPr>
            <w:tcW w:w="385" w:type="pct"/>
            <w:shd w:val="clear" w:color="auto" w:fill="auto"/>
            <w:noWrap/>
            <w:vAlign w:val="center"/>
          </w:tcPr>
          <w:p w:rsidR="00C82AB5" w:rsidRDefault="00C82AB5" w:rsidP="00C82AB5">
            <w:pPr>
              <w:jc w:val="center"/>
              <w:rPr>
                <w:rFonts w:ascii="Arial CE" w:hAnsi="Arial CE" w:cs="Arial CE"/>
                <w:sz w:val="18"/>
                <w:szCs w:val="18"/>
              </w:rPr>
            </w:pPr>
            <w:r>
              <w:rPr>
                <w:rFonts w:ascii="Arial CE" w:hAnsi="Arial CE" w:cs="Arial CE"/>
                <w:sz w:val="18"/>
                <w:szCs w:val="18"/>
              </w:rPr>
              <w:t>7.B</w:t>
            </w:r>
          </w:p>
        </w:tc>
        <w:tc>
          <w:tcPr>
            <w:tcW w:w="293" w:type="pct"/>
            <w:shd w:val="clear" w:color="auto" w:fill="auto"/>
            <w:noWrap/>
            <w:vAlign w:val="center"/>
          </w:tcPr>
          <w:p w:rsidR="00C82AB5" w:rsidRDefault="00C82AB5" w:rsidP="00C82AB5">
            <w:pPr>
              <w:jc w:val="center"/>
              <w:rPr>
                <w:rFonts w:ascii="Arial CE" w:hAnsi="Arial CE" w:cs="Arial CE"/>
                <w:sz w:val="18"/>
                <w:szCs w:val="18"/>
              </w:rPr>
            </w:pPr>
            <w:r>
              <w:rPr>
                <w:rFonts w:ascii="Arial CE" w:hAnsi="Arial CE" w:cs="Arial CE"/>
                <w:sz w:val="18"/>
                <w:szCs w:val="18"/>
              </w:rPr>
              <w:t>27</w:t>
            </w:r>
          </w:p>
        </w:tc>
        <w:tc>
          <w:tcPr>
            <w:tcW w:w="584" w:type="pct"/>
            <w:shd w:val="clear" w:color="C0C0C0" w:fill="auto"/>
            <w:noWrap/>
            <w:vAlign w:val="center"/>
          </w:tcPr>
          <w:p w:rsidR="00C82AB5" w:rsidRDefault="00C82AB5" w:rsidP="00C82AB5">
            <w:pPr>
              <w:jc w:val="center"/>
              <w:rPr>
                <w:rFonts w:ascii="Arial CE" w:hAnsi="Arial CE" w:cs="Arial CE"/>
                <w:sz w:val="18"/>
                <w:szCs w:val="18"/>
              </w:rPr>
            </w:pPr>
            <w:r>
              <w:rPr>
                <w:rFonts w:ascii="Arial CE" w:hAnsi="Arial CE" w:cs="Arial CE"/>
                <w:sz w:val="18"/>
                <w:szCs w:val="18"/>
              </w:rPr>
              <w:t>14</w:t>
            </w:r>
          </w:p>
        </w:tc>
        <w:tc>
          <w:tcPr>
            <w:tcW w:w="584" w:type="pct"/>
            <w:shd w:val="clear" w:color="C0C0C0" w:fill="auto"/>
            <w:noWrap/>
            <w:vAlign w:val="center"/>
          </w:tcPr>
          <w:p w:rsidR="00C82AB5" w:rsidRDefault="00C82AB5" w:rsidP="00C82AB5">
            <w:pPr>
              <w:jc w:val="center"/>
              <w:rPr>
                <w:rFonts w:ascii="Arial CE" w:hAnsi="Arial CE" w:cs="Arial CE"/>
                <w:sz w:val="18"/>
                <w:szCs w:val="18"/>
              </w:rPr>
            </w:pPr>
            <w:r>
              <w:rPr>
                <w:rFonts w:ascii="Arial CE" w:hAnsi="Arial CE" w:cs="Arial CE"/>
                <w:sz w:val="18"/>
                <w:szCs w:val="18"/>
              </w:rPr>
              <w:t>13</w:t>
            </w:r>
          </w:p>
        </w:tc>
        <w:tc>
          <w:tcPr>
            <w:tcW w:w="446" w:type="pct"/>
            <w:shd w:val="clear" w:color="auto" w:fill="FFFF00"/>
            <w:noWrap/>
          </w:tcPr>
          <w:p w:rsidR="00C82AB5" w:rsidRDefault="00C82AB5" w:rsidP="00C82AB5">
            <w:pPr>
              <w:jc w:val="center"/>
            </w:pPr>
            <w:r w:rsidRPr="00A169BA">
              <w:rPr>
                <w:rFonts w:ascii="Arial CE" w:hAnsi="Arial CE" w:cs="Arial CE"/>
                <w:b/>
                <w:bCs/>
                <w:sz w:val="18"/>
                <w:szCs w:val="18"/>
              </w:rPr>
              <w:t>1</w:t>
            </w:r>
          </w:p>
        </w:tc>
        <w:tc>
          <w:tcPr>
            <w:tcW w:w="2309" w:type="pct"/>
            <w:gridSpan w:val="3"/>
            <w:shd w:val="clear" w:color="auto" w:fill="auto"/>
            <w:noWrap/>
          </w:tcPr>
          <w:p w:rsidR="00C82AB5" w:rsidRDefault="00C82AB5" w:rsidP="00C82AB5">
            <w:pPr>
              <w:jc w:val="center"/>
            </w:pPr>
            <w:r w:rsidRPr="00D02DF1">
              <w:rPr>
                <w:rFonts w:ascii="Arial CE" w:hAnsi="Arial CE" w:cs="Arial CE"/>
                <w:sz w:val="18"/>
                <w:szCs w:val="18"/>
              </w:rPr>
              <w:t>Barnáš, Saniga</w:t>
            </w:r>
          </w:p>
        </w:tc>
      </w:tr>
      <w:tr w:rsidR="00C82AB5" w:rsidRPr="00505B58" w:rsidTr="00876A4C">
        <w:trPr>
          <w:trHeight w:val="342"/>
        </w:trPr>
        <w:tc>
          <w:tcPr>
            <w:tcW w:w="399" w:type="pct"/>
            <w:vMerge/>
            <w:shd w:val="clear" w:color="auto" w:fill="FFFF00"/>
            <w:vAlign w:val="center"/>
          </w:tcPr>
          <w:p w:rsidR="00C82AB5" w:rsidRPr="00505B58" w:rsidRDefault="00C82AB5" w:rsidP="00C82AB5">
            <w:pPr>
              <w:suppressAutoHyphens w:val="0"/>
              <w:rPr>
                <w:rFonts w:ascii="Arial CE" w:hAnsi="Arial CE" w:cs="Arial CE"/>
                <w:b/>
                <w:bCs/>
                <w:lang w:eastAsia="sk-SK"/>
              </w:rPr>
            </w:pPr>
          </w:p>
        </w:tc>
        <w:tc>
          <w:tcPr>
            <w:tcW w:w="385" w:type="pct"/>
            <w:shd w:val="clear" w:color="auto" w:fill="auto"/>
            <w:noWrap/>
            <w:vAlign w:val="center"/>
          </w:tcPr>
          <w:p w:rsidR="00C82AB5" w:rsidRDefault="00C82AB5" w:rsidP="00C82AB5">
            <w:pPr>
              <w:jc w:val="center"/>
              <w:rPr>
                <w:rFonts w:ascii="Arial CE" w:hAnsi="Arial CE" w:cs="Arial CE"/>
                <w:sz w:val="18"/>
                <w:szCs w:val="18"/>
              </w:rPr>
            </w:pPr>
            <w:r>
              <w:rPr>
                <w:rFonts w:ascii="Arial CE" w:hAnsi="Arial CE" w:cs="Arial CE"/>
                <w:sz w:val="18"/>
                <w:szCs w:val="18"/>
              </w:rPr>
              <w:t>8.A</w:t>
            </w:r>
          </w:p>
        </w:tc>
        <w:tc>
          <w:tcPr>
            <w:tcW w:w="293" w:type="pct"/>
            <w:shd w:val="clear" w:color="auto" w:fill="auto"/>
            <w:noWrap/>
            <w:vAlign w:val="center"/>
          </w:tcPr>
          <w:p w:rsidR="00C82AB5" w:rsidRDefault="00C82AB5" w:rsidP="00C82AB5">
            <w:pPr>
              <w:jc w:val="center"/>
              <w:rPr>
                <w:rFonts w:ascii="Arial CE" w:hAnsi="Arial CE" w:cs="Arial CE"/>
                <w:sz w:val="18"/>
                <w:szCs w:val="18"/>
              </w:rPr>
            </w:pPr>
            <w:r>
              <w:rPr>
                <w:rFonts w:ascii="Arial CE" w:hAnsi="Arial CE" w:cs="Arial CE"/>
                <w:sz w:val="18"/>
                <w:szCs w:val="18"/>
              </w:rPr>
              <w:t>27</w:t>
            </w:r>
          </w:p>
        </w:tc>
        <w:tc>
          <w:tcPr>
            <w:tcW w:w="584" w:type="pct"/>
            <w:shd w:val="clear" w:color="C0C0C0" w:fill="auto"/>
            <w:noWrap/>
            <w:vAlign w:val="center"/>
          </w:tcPr>
          <w:p w:rsidR="00C82AB5" w:rsidRDefault="00C82AB5" w:rsidP="00C82AB5">
            <w:pPr>
              <w:jc w:val="center"/>
              <w:rPr>
                <w:rFonts w:ascii="Arial CE" w:hAnsi="Arial CE" w:cs="Arial CE"/>
                <w:sz w:val="18"/>
                <w:szCs w:val="18"/>
              </w:rPr>
            </w:pPr>
            <w:r>
              <w:rPr>
                <w:rFonts w:ascii="Arial CE" w:hAnsi="Arial CE" w:cs="Arial CE"/>
                <w:sz w:val="18"/>
                <w:szCs w:val="18"/>
              </w:rPr>
              <w:t>14</w:t>
            </w:r>
          </w:p>
        </w:tc>
        <w:tc>
          <w:tcPr>
            <w:tcW w:w="584" w:type="pct"/>
            <w:shd w:val="clear" w:color="C0C0C0" w:fill="auto"/>
            <w:noWrap/>
            <w:vAlign w:val="center"/>
          </w:tcPr>
          <w:p w:rsidR="00C82AB5" w:rsidRDefault="00C82AB5" w:rsidP="00C82AB5">
            <w:pPr>
              <w:jc w:val="center"/>
              <w:rPr>
                <w:rFonts w:ascii="Arial CE" w:hAnsi="Arial CE" w:cs="Arial CE"/>
                <w:sz w:val="18"/>
                <w:szCs w:val="18"/>
              </w:rPr>
            </w:pPr>
            <w:r>
              <w:rPr>
                <w:rFonts w:ascii="Arial CE" w:hAnsi="Arial CE" w:cs="Arial CE"/>
                <w:sz w:val="18"/>
                <w:szCs w:val="18"/>
              </w:rPr>
              <w:t>13</w:t>
            </w:r>
          </w:p>
        </w:tc>
        <w:tc>
          <w:tcPr>
            <w:tcW w:w="446" w:type="pct"/>
            <w:shd w:val="clear" w:color="auto" w:fill="FFFF00"/>
            <w:noWrap/>
          </w:tcPr>
          <w:p w:rsidR="00C82AB5" w:rsidRDefault="00C82AB5" w:rsidP="00C82AB5">
            <w:pPr>
              <w:jc w:val="center"/>
            </w:pPr>
            <w:r w:rsidRPr="00A169BA">
              <w:rPr>
                <w:rFonts w:ascii="Arial CE" w:hAnsi="Arial CE" w:cs="Arial CE"/>
                <w:b/>
                <w:bCs/>
                <w:sz w:val="18"/>
                <w:szCs w:val="18"/>
              </w:rPr>
              <w:t>1</w:t>
            </w:r>
          </w:p>
        </w:tc>
        <w:tc>
          <w:tcPr>
            <w:tcW w:w="2309" w:type="pct"/>
            <w:gridSpan w:val="3"/>
            <w:shd w:val="clear" w:color="auto" w:fill="auto"/>
            <w:noWrap/>
          </w:tcPr>
          <w:p w:rsidR="00C82AB5" w:rsidRDefault="00C82AB5" w:rsidP="00C82AB5">
            <w:pPr>
              <w:jc w:val="center"/>
            </w:pPr>
            <w:r w:rsidRPr="00D02DF1">
              <w:rPr>
                <w:rFonts w:ascii="Arial CE" w:hAnsi="Arial CE" w:cs="Arial CE"/>
                <w:sz w:val="18"/>
                <w:szCs w:val="18"/>
              </w:rPr>
              <w:t>Barnáš, Saniga</w:t>
            </w:r>
          </w:p>
        </w:tc>
      </w:tr>
      <w:tr w:rsidR="00C82AB5" w:rsidRPr="00505B58" w:rsidTr="00876A4C">
        <w:trPr>
          <w:trHeight w:val="342"/>
        </w:trPr>
        <w:tc>
          <w:tcPr>
            <w:tcW w:w="399" w:type="pct"/>
            <w:vMerge/>
            <w:shd w:val="clear" w:color="auto" w:fill="FFFF00"/>
            <w:vAlign w:val="center"/>
          </w:tcPr>
          <w:p w:rsidR="00C82AB5" w:rsidRPr="00505B58" w:rsidRDefault="00C82AB5" w:rsidP="00C82AB5">
            <w:pPr>
              <w:suppressAutoHyphens w:val="0"/>
              <w:rPr>
                <w:rFonts w:ascii="Arial CE" w:hAnsi="Arial CE" w:cs="Arial CE"/>
                <w:b/>
                <w:bCs/>
                <w:lang w:eastAsia="sk-SK"/>
              </w:rPr>
            </w:pPr>
          </w:p>
        </w:tc>
        <w:tc>
          <w:tcPr>
            <w:tcW w:w="385" w:type="pct"/>
            <w:shd w:val="clear" w:color="auto" w:fill="auto"/>
            <w:noWrap/>
            <w:vAlign w:val="center"/>
          </w:tcPr>
          <w:p w:rsidR="00C82AB5" w:rsidRDefault="00C82AB5" w:rsidP="00C82AB5">
            <w:pPr>
              <w:jc w:val="center"/>
              <w:rPr>
                <w:rFonts w:ascii="Arial CE" w:hAnsi="Arial CE" w:cs="Arial CE"/>
                <w:sz w:val="18"/>
                <w:szCs w:val="18"/>
              </w:rPr>
            </w:pPr>
            <w:r>
              <w:rPr>
                <w:rFonts w:ascii="Arial CE" w:hAnsi="Arial CE" w:cs="Arial CE"/>
                <w:sz w:val="18"/>
                <w:szCs w:val="18"/>
              </w:rPr>
              <w:t>8.B</w:t>
            </w:r>
          </w:p>
        </w:tc>
        <w:tc>
          <w:tcPr>
            <w:tcW w:w="293" w:type="pct"/>
            <w:shd w:val="clear" w:color="auto" w:fill="auto"/>
            <w:noWrap/>
            <w:vAlign w:val="center"/>
          </w:tcPr>
          <w:p w:rsidR="00C82AB5" w:rsidRDefault="00C82AB5" w:rsidP="00C82AB5">
            <w:pPr>
              <w:jc w:val="center"/>
              <w:rPr>
                <w:rFonts w:ascii="Arial CE" w:hAnsi="Arial CE" w:cs="Arial CE"/>
                <w:sz w:val="18"/>
                <w:szCs w:val="18"/>
              </w:rPr>
            </w:pPr>
            <w:r>
              <w:rPr>
                <w:rFonts w:ascii="Arial CE" w:hAnsi="Arial CE" w:cs="Arial CE"/>
                <w:sz w:val="18"/>
                <w:szCs w:val="18"/>
              </w:rPr>
              <w:t>23</w:t>
            </w:r>
          </w:p>
        </w:tc>
        <w:tc>
          <w:tcPr>
            <w:tcW w:w="584" w:type="pct"/>
            <w:shd w:val="clear" w:color="C0C0C0" w:fill="auto"/>
            <w:noWrap/>
            <w:vAlign w:val="center"/>
          </w:tcPr>
          <w:p w:rsidR="00C82AB5" w:rsidRDefault="00C82AB5" w:rsidP="00C82AB5">
            <w:pPr>
              <w:jc w:val="center"/>
              <w:rPr>
                <w:rFonts w:ascii="Arial CE" w:hAnsi="Arial CE" w:cs="Arial CE"/>
                <w:sz w:val="18"/>
                <w:szCs w:val="18"/>
              </w:rPr>
            </w:pPr>
            <w:r>
              <w:rPr>
                <w:rFonts w:ascii="Arial CE" w:hAnsi="Arial CE" w:cs="Arial CE"/>
                <w:sz w:val="18"/>
                <w:szCs w:val="18"/>
              </w:rPr>
              <w:t>12</w:t>
            </w:r>
          </w:p>
        </w:tc>
        <w:tc>
          <w:tcPr>
            <w:tcW w:w="584" w:type="pct"/>
            <w:shd w:val="clear" w:color="C0C0C0" w:fill="auto"/>
            <w:noWrap/>
            <w:vAlign w:val="center"/>
          </w:tcPr>
          <w:p w:rsidR="00C82AB5" w:rsidRDefault="00C82AB5" w:rsidP="00C82AB5">
            <w:pPr>
              <w:jc w:val="center"/>
              <w:rPr>
                <w:rFonts w:ascii="Arial CE" w:hAnsi="Arial CE" w:cs="Arial CE"/>
                <w:sz w:val="18"/>
                <w:szCs w:val="18"/>
              </w:rPr>
            </w:pPr>
            <w:r>
              <w:rPr>
                <w:rFonts w:ascii="Arial CE" w:hAnsi="Arial CE" w:cs="Arial CE"/>
                <w:sz w:val="18"/>
                <w:szCs w:val="18"/>
              </w:rPr>
              <w:t>11</w:t>
            </w:r>
          </w:p>
        </w:tc>
        <w:tc>
          <w:tcPr>
            <w:tcW w:w="446" w:type="pct"/>
            <w:shd w:val="clear" w:color="auto" w:fill="FFFF00"/>
            <w:noWrap/>
          </w:tcPr>
          <w:p w:rsidR="00C82AB5" w:rsidRDefault="00C82AB5" w:rsidP="00C82AB5">
            <w:pPr>
              <w:jc w:val="center"/>
            </w:pPr>
            <w:r w:rsidRPr="00A169BA">
              <w:rPr>
                <w:rFonts w:ascii="Arial CE" w:hAnsi="Arial CE" w:cs="Arial CE"/>
                <w:b/>
                <w:bCs/>
                <w:sz w:val="18"/>
                <w:szCs w:val="18"/>
              </w:rPr>
              <w:t>1</w:t>
            </w:r>
          </w:p>
        </w:tc>
        <w:tc>
          <w:tcPr>
            <w:tcW w:w="2309" w:type="pct"/>
            <w:gridSpan w:val="3"/>
            <w:shd w:val="clear" w:color="auto" w:fill="auto"/>
            <w:noWrap/>
          </w:tcPr>
          <w:p w:rsidR="00C82AB5" w:rsidRDefault="00C82AB5" w:rsidP="00C82AB5">
            <w:pPr>
              <w:jc w:val="center"/>
            </w:pPr>
            <w:r w:rsidRPr="00D02DF1">
              <w:rPr>
                <w:rFonts w:ascii="Arial CE" w:hAnsi="Arial CE" w:cs="Arial CE"/>
                <w:sz w:val="18"/>
                <w:szCs w:val="18"/>
              </w:rPr>
              <w:t>Barnáš, Saniga</w:t>
            </w:r>
          </w:p>
        </w:tc>
      </w:tr>
      <w:tr w:rsidR="00C82AB5" w:rsidRPr="00505B58" w:rsidTr="00876A4C">
        <w:trPr>
          <w:trHeight w:val="342"/>
        </w:trPr>
        <w:tc>
          <w:tcPr>
            <w:tcW w:w="399" w:type="pct"/>
            <w:vMerge/>
            <w:shd w:val="clear" w:color="auto" w:fill="FFFF00"/>
            <w:vAlign w:val="center"/>
            <w:hideMark/>
          </w:tcPr>
          <w:p w:rsidR="00C82AB5" w:rsidRPr="00505B58" w:rsidRDefault="00C82AB5" w:rsidP="00C82AB5">
            <w:pPr>
              <w:suppressAutoHyphens w:val="0"/>
              <w:rPr>
                <w:rFonts w:ascii="Arial CE" w:hAnsi="Arial CE" w:cs="Arial CE"/>
                <w:b/>
                <w:bCs/>
                <w:lang w:eastAsia="sk-SK"/>
              </w:rPr>
            </w:pPr>
          </w:p>
        </w:tc>
        <w:tc>
          <w:tcPr>
            <w:tcW w:w="385" w:type="pct"/>
            <w:shd w:val="clear" w:color="auto" w:fill="auto"/>
            <w:noWrap/>
            <w:vAlign w:val="center"/>
            <w:hideMark/>
          </w:tcPr>
          <w:p w:rsidR="00C82AB5" w:rsidRDefault="00C82AB5" w:rsidP="00C82AB5">
            <w:pPr>
              <w:jc w:val="center"/>
              <w:rPr>
                <w:rFonts w:ascii="Arial CE" w:hAnsi="Arial CE" w:cs="Arial CE"/>
                <w:sz w:val="18"/>
                <w:szCs w:val="18"/>
              </w:rPr>
            </w:pPr>
            <w:r>
              <w:rPr>
                <w:rFonts w:ascii="Arial CE" w:hAnsi="Arial CE" w:cs="Arial CE"/>
                <w:sz w:val="18"/>
                <w:szCs w:val="18"/>
              </w:rPr>
              <w:t>9.A</w:t>
            </w:r>
          </w:p>
        </w:tc>
        <w:tc>
          <w:tcPr>
            <w:tcW w:w="293" w:type="pct"/>
            <w:shd w:val="clear" w:color="auto" w:fill="auto"/>
            <w:noWrap/>
            <w:vAlign w:val="center"/>
          </w:tcPr>
          <w:p w:rsidR="00C82AB5" w:rsidRDefault="00C82AB5" w:rsidP="00C82AB5">
            <w:pPr>
              <w:jc w:val="center"/>
              <w:rPr>
                <w:rFonts w:ascii="Arial CE" w:hAnsi="Arial CE" w:cs="Arial CE"/>
                <w:sz w:val="18"/>
                <w:szCs w:val="18"/>
              </w:rPr>
            </w:pPr>
            <w:r>
              <w:rPr>
                <w:rFonts w:ascii="Arial CE" w:hAnsi="Arial CE" w:cs="Arial CE"/>
                <w:sz w:val="18"/>
                <w:szCs w:val="18"/>
              </w:rPr>
              <w:t>21</w:t>
            </w:r>
          </w:p>
        </w:tc>
        <w:tc>
          <w:tcPr>
            <w:tcW w:w="584" w:type="pct"/>
            <w:shd w:val="clear" w:color="C0C0C0" w:fill="auto"/>
            <w:noWrap/>
            <w:vAlign w:val="center"/>
          </w:tcPr>
          <w:p w:rsidR="00C82AB5" w:rsidRDefault="00C82AB5" w:rsidP="00C82AB5">
            <w:pPr>
              <w:jc w:val="center"/>
              <w:rPr>
                <w:rFonts w:ascii="Arial CE" w:hAnsi="Arial CE" w:cs="Arial CE"/>
                <w:sz w:val="18"/>
                <w:szCs w:val="18"/>
              </w:rPr>
            </w:pPr>
            <w:r>
              <w:rPr>
                <w:rFonts w:ascii="Arial CE" w:hAnsi="Arial CE" w:cs="Arial CE"/>
                <w:sz w:val="18"/>
                <w:szCs w:val="18"/>
              </w:rPr>
              <w:t>11</w:t>
            </w:r>
          </w:p>
        </w:tc>
        <w:tc>
          <w:tcPr>
            <w:tcW w:w="584" w:type="pct"/>
            <w:shd w:val="clear" w:color="C0C0C0" w:fill="auto"/>
            <w:noWrap/>
            <w:vAlign w:val="center"/>
          </w:tcPr>
          <w:p w:rsidR="00C82AB5" w:rsidRDefault="00C82AB5" w:rsidP="00C82AB5">
            <w:pPr>
              <w:jc w:val="center"/>
              <w:rPr>
                <w:rFonts w:ascii="Arial CE" w:hAnsi="Arial CE" w:cs="Arial CE"/>
                <w:sz w:val="18"/>
                <w:szCs w:val="18"/>
              </w:rPr>
            </w:pPr>
            <w:r>
              <w:rPr>
                <w:rFonts w:ascii="Arial CE" w:hAnsi="Arial CE" w:cs="Arial CE"/>
                <w:sz w:val="18"/>
                <w:szCs w:val="18"/>
              </w:rPr>
              <w:t>10</w:t>
            </w:r>
          </w:p>
        </w:tc>
        <w:tc>
          <w:tcPr>
            <w:tcW w:w="446" w:type="pct"/>
            <w:shd w:val="clear" w:color="auto" w:fill="FFFF00"/>
            <w:noWrap/>
            <w:vAlign w:val="center"/>
            <w:hideMark/>
          </w:tcPr>
          <w:p w:rsidR="00C82AB5" w:rsidRDefault="00C82AB5" w:rsidP="00C82AB5">
            <w:pPr>
              <w:jc w:val="center"/>
              <w:rPr>
                <w:rFonts w:ascii="Arial CE" w:hAnsi="Arial CE" w:cs="Arial CE"/>
                <w:b/>
                <w:bCs/>
                <w:sz w:val="18"/>
                <w:szCs w:val="18"/>
              </w:rPr>
            </w:pPr>
            <w:r>
              <w:rPr>
                <w:rFonts w:ascii="Arial CE" w:hAnsi="Arial CE" w:cs="Arial CE"/>
                <w:b/>
                <w:bCs/>
                <w:sz w:val="18"/>
                <w:szCs w:val="18"/>
              </w:rPr>
              <w:t>1</w:t>
            </w:r>
          </w:p>
        </w:tc>
        <w:tc>
          <w:tcPr>
            <w:tcW w:w="2309" w:type="pct"/>
            <w:gridSpan w:val="3"/>
            <w:shd w:val="clear" w:color="auto" w:fill="auto"/>
            <w:noWrap/>
            <w:hideMark/>
          </w:tcPr>
          <w:p w:rsidR="00C82AB5" w:rsidRDefault="00C82AB5" w:rsidP="00C82AB5">
            <w:pPr>
              <w:jc w:val="center"/>
            </w:pPr>
            <w:r w:rsidRPr="00D02DF1">
              <w:rPr>
                <w:rFonts w:ascii="Arial CE" w:hAnsi="Arial CE" w:cs="Arial CE"/>
                <w:sz w:val="18"/>
                <w:szCs w:val="18"/>
              </w:rPr>
              <w:t>Barnáš, Saniga</w:t>
            </w:r>
          </w:p>
        </w:tc>
      </w:tr>
      <w:tr w:rsidR="00C82AB5" w:rsidRPr="00505B58" w:rsidTr="00876A4C">
        <w:trPr>
          <w:trHeight w:val="342"/>
        </w:trPr>
        <w:tc>
          <w:tcPr>
            <w:tcW w:w="399" w:type="pct"/>
            <w:vMerge/>
            <w:shd w:val="clear" w:color="auto" w:fill="FFFF00"/>
            <w:vAlign w:val="center"/>
            <w:hideMark/>
          </w:tcPr>
          <w:p w:rsidR="00C82AB5" w:rsidRPr="00505B58" w:rsidRDefault="00C82AB5" w:rsidP="00C82AB5">
            <w:pPr>
              <w:suppressAutoHyphens w:val="0"/>
              <w:rPr>
                <w:rFonts w:ascii="Arial CE" w:hAnsi="Arial CE" w:cs="Arial CE"/>
                <w:b/>
                <w:bCs/>
                <w:lang w:eastAsia="sk-SK"/>
              </w:rPr>
            </w:pPr>
          </w:p>
        </w:tc>
        <w:tc>
          <w:tcPr>
            <w:tcW w:w="385" w:type="pct"/>
            <w:shd w:val="clear" w:color="auto" w:fill="auto"/>
            <w:noWrap/>
            <w:vAlign w:val="center"/>
            <w:hideMark/>
          </w:tcPr>
          <w:p w:rsidR="00C82AB5" w:rsidRDefault="00C82AB5" w:rsidP="00C82AB5">
            <w:pPr>
              <w:jc w:val="center"/>
              <w:rPr>
                <w:rFonts w:ascii="Arial CE" w:hAnsi="Arial CE" w:cs="Arial CE"/>
                <w:sz w:val="18"/>
                <w:szCs w:val="18"/>
              </w:rPr>
            </w:pPr>
            <w:r>
              <w:rPr>
                <w:rFonts w:ascii="Arial CE" w:hAnsi="Arial CE" w:cs="Arial CE"/>
                <w:sz w:val="18"/>
                <w:szCs w:val="18"/>
              </w:rPr>
              <w:t>9.B</w:t>
            </w:r>
          </w:p>
        </w:tc>
        <w:tc>
          <w:tcPr>
            <w:tcW w:w="293" w:type="pct"/>
            <w:shd w:val="clear" w:color="auto" w:fill="auto"/>
            <w:noWrap/>
            <w:vAlign w:val="center"/>
          </w:tcPr>
          <w:p w:rsidR="00C82AB5" w:rsidRDefault="00C82AB5" w:rsidP="00C82AB5">
            <w:pPr>
              <w:jc w:val="center"/>
              <w:rPr>
                <w:rFonts w:ascii="Arial CE" w:hAnsi="Arial CE" w:cs="Arial CE"/>
                <w:sz w:val="18"/>
                <w:szCs w:val="18"/>
              </w:rPr>
            </w:pPr>
            <w:r>
              <w:rPr>
                <w:rFonts w:ascii="Arial CE" w:hAnsi="Arial CE" w:cs="Arial CE"/>
                <w:sz w:val="18"/>
                <w:szCs w:val="18"/>
              </w:rPr>
              <w:t>21</w:t>
            </w:r>
          </w:p>
        </w:tc>
        <w:tc>
          <w:tcPr>
            <w:tcW w:w="584" w:type="pct"/>
            <w:shd w:val="clear" w:color="auto" w:fill="auto"/>
            <w:noWrap/>
            <w:vAlign w:val="center"/>
          </w:tcPr>
          <w:p w:rsidR="00C82AB5" w:rsidRDefault="00C82AB5" w:rsidP="00C82AB5">
            <w:pPr>
              <w:jc w:val="center"/>
              <w:rPr>
                <w:rFonts w:ascii="Arial CE" w:hAnsi="Arial CE" w:cs="Arial CE"/>
                <w:sz w:val="18"/>
                <w:szCs w:val="18"/>
              </w:rPr>
            </w:pPr>
            <w:r>
              <w:rPr>
                <w:rFonts w:ascii="Arial CE" w:hAnsi="Arial CE" w:cs="Arial CE"/>
                <w:sz w:val="18"/>
                <w:szCs w:val="18"/>
              </w:rPr>
              <w:t>11</w:t>
            </w:r>
          </w:p>
        </w:tc>
        <w:tc>
          <w:tcPr>
            <w:tcW w:w="584" w:type="pct"/>
            <w:shd w:val="clear" w:color="C0C0C0" w:fill="auto"/>
            <w:noWrap/>
            <w:vAlign w:val="center"/>
          </w:tcPr>
          <w:p w:rsidR="00C82AB5" w:rsidRDefault="00C82AB5" w:rsidP="00C82AB5">
            <w:pPr>
              <w:jc w:val="center"/>
              <w:rPr>
                <w:rFonts w:ascii="Arial CE" w:hAnsi="Arial CE" w:cs="Arial CE"/>
                <w:sz w:val="18"/>
                <w:szCs w:val="18"/>
              </w:rPr>
            </w:pPr>
            <w:r>
              <w:rPr>
                <w:rFonts w:ascii="Arial CE" w:hAnsi="Arial CE" w:cs="Arial CE"/>
                <w:sz w:val="18"/>
                <w:szCs w:val="18"/>
              </w:rPr>
              <w:t>10</w:t>
            </w:r>
          </w:p>
        </w:tc>
        <w:tc>
          <w:tcPr>
            <w:tcW w:w="446" w:type="pct"/>
            <w:shd w:val="clear" w:color="auto" w:fill="FFFF00"/>
            <w:noWrap/>
            <w:vAlign w:val="center"/>
            <w:hideMark/>
          </w:tcPr>
          <w:p w:rsidR="00C82AB5" w:rsidRDefault="00C82AB5" w:rsidP="00C82AB5">
            <w:pPr>
              <w:jc w:val="center"/>
              <w:rPr>
                <w:rFonts w:ascii="Arial CE" w:hAnsi="Arial CE" w:cs="Arial CE"/>
                <w:b/>
                <w:bCs/>
                <w:sz w:val="18"/>
                <w:szCs w:val="18"/>
              </w:rPr>
            </w:pPr>
            <w:r>
              <w:rPr>
                <w:rFonts w:ascii="Arial CE" w:hAnsi="Arial CE" w:cs="Arial CE"/>
                <w:b/>
                <w:bCs/>
                <w:sz w:val="18"/>
                <w:szCs w:val="18"/>
              </w:rPr>
              <w:t>1</w:t>
            </w:r>
          </w:p>
        </w:tc>
        <w:tc>
          <w:tcPr>
            <w:tcW w:w="2309" w:type="pct"/>
            <w:gridSpan w:val="3"/>
            <w:shd w:val="clear" w:color="auto" w:fill="auto"/>
            <w:noWrap/>
            <w:hideMark/>
          </w:tcPr>
          <w:p w:rsidR="00C82AB5" w:rsidRDefault="00C82AB5" w:rsidP="00C82AB5">
            <w:pPr>
              <w:jc w:val="center"/>
            </w:pPr>
            <w:r w:rsidRPr="00D02DF1">
              <w:rPr>
                <w:rFonts w:ascii="Arial CE" w:hAnsi="Arial CE" w:cs="Arial CE"/>
                <w:sz w:val="18"/>
                <w:szCs w:val="18"/>
              </w:rPr>
              <w:t>Barnáš, Saniga</w:t>
            </w:r>
          </w:p>
        </w:tc>
      </w:tr>
      <w:tr w:rsidR="00CE4EE3" w:rsidRPr="00505B58" w:rsidTr="00C82AB5">
        <w:trPr>
          <w:trHeight w:val="342"/>
        </w:trPr>
        <w:tc>
          <w:tcPr>
            <w:tcW w:w="399" w:type="pct"/>
            <w:vMerge w:val="restart"/>
            <w:shd w:val="clear" w:color="auto" w:fill="FABF8F" w:themeFill="accent6" w:themeFillTint="99"/>
            <w:noWrap/>
            <w:vAlign w:val="center"/>
            <w:hideMark/>
          </w:tcPr>
          <w:p w:rsidR="00CE4EE3" w:rsidRPr="00505B58" w:rsidRDefault="00CE4EE3" w:rsidP="00CE4EE3">
            <w:pPr>
              <w:suppressAutoHyphens w:val="0"/>
              <w:jc w:val="center"/>
              <w:rPr>
                <w:rFonts w:ascii="Arial CE" w:hAnsi="Arial CE" w:cs="Arial CE"/>
                <w:b/>
                <w:bCs/>
                <w:sz w:val="20"/>
                <w:szCs w:val="20"/>
                <w:lang w:eastAsia="sk-SK"/>
              </w:rPr>
            </w:pPr>
            <w:r w:rsidRPr="00505B58">
              <w:rPr>
                <w:rFonts w:ascii="Arial CE" w:hAnsi="Arial CE" w:cs="Arial CE"/>
                <w:b/>
                <w:bCs/>
                <w:sz w:val="20"/>
                <w:szCs w:val="20"/>
                <w:lang w:eastAsia="sk-SK"/>
              </w:rPr>
              <w:t>THD</w:t>
            </w:r>
          </w:p>
        </w:tc>
        <w:tc>
          <w:tcPr>
            <w:tcW w:w="385" w:type="pct"/>
            <w:shd w:val="clear" w:color="auto" w:fill="auto"/>
            <w:noWrap/>
            <w:vAlign w:val="center"/>
            <w:hideMark/>
          </w:tcPr>
          <w:p w:rsidR="00CE4EE3" w:rsidRDefault="00CE4EE3" w:rsidP="00C82AB5">
            <w:pPr>
              <w:suppressAutoHyphens w:val="0"/>
              <w:jc w:val="center"/>
              <w:rPr>
                <w:rFonts w:ascii="Arial CE" w:hAnsi="Arial CE" w:cs="Arial CE"/>
                <w:sz w:val="18"/>
                <w:szCs w:val="18"/>
                <w:lang w:eastAsia="sk-SK"/>
              </w:rPr>
            </w:pPr>
            <w:r>
              <w:rPr>
                <w:rFonts w:ascii="Arial CE" w:hAnsi="Arial CE" w:cs="Arial CE"/>
                <w:sz w:val="18"/>
                <w:szCs w:val="18"/>
              </w:rPr>
              <w:t>5.</w:t>
            </w:r>
            <w:r w:rsidR="00C82AB5">
              <w:rPr>
                <w:rFonts w:ascii="Arial CE" w:hAnsi="Arial CE" w:cs="Arial CE"/>
                <w:sz w:val="18"/>
                <w:szCs w:val="18"/>
              </w:rPr>
              <w:t>B</w:t>
            </w:r>
          </w:p>
        </w:tc>
        <w:tc>
          <w:tcPr>
            <w:tcW w:w="293" w:type="pct"/>
            <w:shd w:val="clear" w:color="auto" w:fill="auto"/>
            <w:noWrap/>
            <w:vAlign w:val="center"/>
          </w:tcPr>
          <w:p w:rsidR="00CE4EE3" w:rsidRDefault="00C82AB5" w:rsidP="00CE4EE3">
            <w:pPr>
              <w:jc w:val="center"/>
              <w:rPr>
                <w:rFonts w:ascii="Arial CE" w:hAnsi="Arial CE" w:cs="Arial CE"/>
                <w:sz w:val="18"/>
                <w:szCs w:val="18"/>
              </w:rPr>
            </w:pPr>
            <w:r>
              <w:rPr>
                <w:rFonts w:ascii="Arial CE" w:hAnsi="Arial CE" w:cs="Arial CE"/>
                <w:sz w:val="18"/>
                <w:szCs w:val="18"/>
              </w:rPr>
              <w:t>22</w:t>
            </w:r>
          </w:p>
        </w:tc>
        <w:tc>
          <w:tcPr>
            <w:tcW w:w="584" w:type="pct"/>
            <w:shd w:val="clear" w:color="C0C0C0" w:fill="auto"/>
            <w:noWrap/>
            <w:vAlign w:val="center"/>
          </w:tcPr>
          <w:p w:rsidR="00CE4EE3" w:rsidRDefault="00C82AB5" w:rsidP="00CE4EE3">
            <w:pPr>
              <w:jc w:val="center"/>
              <w:rPr>
                <w:rFonts w:ascii="Arial CE" w:hAnsi="Arial CE" w:cs="Arial CE"/>
                <w:sz w:val="18"/>
                <w:szCs w:val="18"/>
              </w:rPr>
            </w:pPr>
            <w:r>
              <w:rPr>
                <w:rFonts w:ascii="Arial CE" w:hAnsi="Arial CE" w:cs="Arial CE"/>
                <w:sz w:val="18"/>
                <w:szCs w:val="18"/>
              </w:rPr>
              <w:t>14</w:t>
            </w:r>
          </w:p>
        </w:tc>
        <w:tc>
          <w:tcPr>
            <w:tcW w:w="584" w:type="pct"/>
            <w:shd w:val="clear" w:color="C0C0C0" w:fill="auto"/>
            <w:noWrap/>
            <w:vAlign w:val="center"/>
          </w:tcPr>
          <w:p w:rsidR="00CE4EE3" w:rsidRDefault="00C82AB5" w:rsidP="00CE4EE3">
            <w:pPr>
              <w:jc w:val="center"/>
              <w:rPr>
                <w:rFonts w:ascii="Arial CE" w:hAnsi="Arial CE" w:cs="Arial CE"/>
                <w:sz w:val="18"/>
                <w:szCs w:val="18"/>
              </w:rPr>
            </w:pPr>
            <w:r>
              <w:rPr>
                <w:rFonts w:ascii="Arial CE" w:hAnsi="Arial CE" w:cs="Arial CE"/>
                <w:sz w:val="18"/>
                <w:szCs w:val="18"/>
              </w:rPr>
              <w:t>8</w:t>
            </w:r>
          </w:p>
        </w:tc>
        <w:tc>
          <w:tcPr>
            <w:tcW w:w="446" w:type="pct"/>
            <w:shd w:val="clear" w:color="auto" w:fill="FABF8F" w:themeFill="accent6" w:themeFillTint="99"/>
            <w:noWrap/>
            <w:vAlign w:val="center"/>
            <w:hideMark/>
          </w:tcPr>
          <w:p w:rsidR="00CE4EE3" w:rsidRDefault="00CE4EE3" w:rsidP="00CE4EE3">
            <w:pPr>
              <w:jc w:val="center"/>
              <w:rPr>
                <w:rFonts w:ascii="Arial CE" w:hAnsi="Arial CE" w:cs="Arial CE"/>
                <w:b/>
                <w:bCs/>
                <w:sz w:val="18"/>
                <w:szCs w:val="18"/>
              </w:rPr>
            </w:pPr>
            <w:r>
              <w:rPr>
                <w:rFonts w:ascii="Arial CE" w:hAnsi="Arial CE" w:cs="Arial CE"/>
                <w:b/>
                <w:bCs/>
                <w:sz w:val="18"/>
                <w:szCs w:val="18"/>
              </w:rPr>
              <w:t>1</w:t>
            </w:r>
          </w:p>
        </w:tc>
        <w:tc>
          <w:tcPr>
            <w:tcW w:w="2309" w:type="pct"/>
            <w:gridSpan w:val="3"/>
            <w:shd w:val="clear" w:color="auto" w:fill="auto"/>
            <w:noWrap/>
            <w:vAlign w:val="center"/>
            <w:hideMark/>
          </w:tcPr>
          <w:p w:rsidR="00CE4EE3" w:rsidRDefault="00CE4EE3" w:rsidP="00C82AB5">
            <w:pPr>
              <w:jc w:val="center"/>
              <w:rPr>
                <w:rFonts w:ascii="Arial CE" w:hAnsi="Arial CE" w:cs="Arial CE"/>
                <w:sz w:val="20"/>
                <w:szCs w:val="20"/>
              </w:rPr>
            </w:pPr>
            <w:r>
              <w:rPr>
                <w:rFonts w:ascii="Arial CE" w:hAnsi="Arial CE" w:cs="Arial CE"/>
                <w:sz w:val="20"/>
                <w:szCs w:val="20"/>
              </w:rPr>
              <w:t xml:space="preserve">Habláková, </w:t>
            </w:r>
            <w:r w:rsidR="00C82AB5">
              <w:rPr>
                <w:rFonts w:ascii="Arial CE" w:hAnsi="Arial CE" w:cs="Arial CE"/>
                <w:sz w:val="20"/>
                <w:szCs w:val="20"/>
              </w:rPr>
              <w:t>Janckulík</w:t>
            </w:r>
          </w:p>
        </w:tc>
      </w:tr>
      <w:tr w:rsidR="00CE4EE3" w:rsidRPr="00505B58" w:rsidTr="00DB1A5D">
        <w:trPr>
          <w:trHeight w:val="342"/>
        </w:trPr>
        <w:tc>
          <w:tcPr>
            <w:tcW w:w="399" w:type="pct"/>
            <w:vMerge/>
            <w:shd w:val="clear" w:color="auto" w:fill="FABF8F" w:themeFill="accent6" w:themeFillTint="99"/>
            <w:noWrap/>
            <w:vAlign w:val="center"/>
          </w:tcPr>
          <w:p w:rsidR="00CE4EE3" w:rsidRPr="00505B58" w:rsidRDefault="00CE4EE3" w:rsidP="00CE4EE3">
            <w:pPr>
              <w:suppressAutoHyphens w:val="0"/>
              <w:jc w:val="center"/>
              <w:rPr>
                <w:rFonts w:ascii="Arial CE" w:hAnsi="Arial CE" w:cs="Arial CE"/>
                <w:b/>
                <w:bCs/>
                <w:sz w:val="20"/>
                <w:szCs w:val="20"/>
                <w:lang w:eastAsia="sk-SK"/>
              </w:rPr>
            </w:pPr>
          </w:p>
        </w:tc>
        <w:tc>
          <w:tcPr>
            <w:tcW w:w="385" w:type="pct"/>
            <w:shd w:val="clear" w:color="auto" w:fill="auto"/>
            <w:noWrap/>
            <w:vAlign w:val="center"/>
          </w:tcPr>
          <w:p w:rsidR="00CE4EE3" w:rsidRDefault="00C82AB5" w:rsidP="00CE4EE3">
            <w:pPr>
              <w:jc w:val="center"/>
              <w:rPr>
                <w:rFonts w:ascii="Arial CE" w:hAnsi="Arial CE" w:cs="Arial CE"/>
                <w:sz w:val="18"/>
                <w:szCs w:val="18"/>
              </w:rPr>
            </w:pPr>
            <w:r>
              <w:rPr>
                <w:rFonts w:ascii="Arial CE" w:hAnsi="Arial CE" w:cs="Arial CE"/>
                <w:sz w:val="18"/>
                <w:szCs w:val="18"/>
              </w:rPr>
              <w:t>6.A</w:t>
            </w:r>
          </w:p>
        </w:tc>
        <w:tc>
          <w:tcPr>
            <w:tcW w:w="293" w:type="pct"/>
            <w:shd w:val="clear" w:color="auto" w:fill="auto"/>
            <w:noWrap/>
            <w:vAlign w:val="center"/>
          </w:tcPr>
          <w:p w:rsidR="00CE4EE3" w:rsidRDefault="00C82AB5" w:rsidP="00CE4EE3">
            <w:pPr>
              <w:jc w:val="center"/>
              <w:rPr>
                <w:rFonts w:ascii="Arial CE" w:hAnsi="Arial CE" w:cs="Arial CE"/>
                <w:sz w:val="18"/>
                <w:szCs w:val="18"/>
              </w:rPr>
            </w:pPr>
            <w:r>
              <w:rPr>
                <w:rFonts w:ascii="Arial CE" w:hAnsi="Arial CE" w:cs="Arial CE"/>
                <w:sz w:val="18"/>
                <w:szCs w:val="18"/>
              </w:rPr>
              <w:t>20</w:t>
            </w:r>
          </w:p>
        </w:tc>
        <w:tc>
          <w:tcPr>
            <w:tcW w:w="584" w:type="pct"/>
            <w:shd w:val="clear" w:color="C0C0C0" w:fill="auto"/>
            <w:noWrap/>
            <w:vAlign w:val="center"/>
          </w:tcPr>
          <w:p w:rsidR="00CE4EE3" w:rsidRDefault="00C82AB5" w:rsidP="00CE4EE3">
            <w:pPr>
              <w:jc w:val="center"/>
              <w:rPr>
                <w:rFonts w:ascii="Arial CE" w:hAnsi="Arial CE" w:cs="Arial CE"/>
                <w:sz w:val="18"/>
                <w:szCs w:val="18"/>
              </w:rPr>
            </w:pPr>
            <w:r>
              <w:rPr>
                <w:rFonts w:ascii="Arial CE" w:hAnsi="Arial CE" w:cs="Arial CE"/>
                <w:sz w:val="18"/>
                <w:szCs w:val="18"/>
              </w:rPr>
              <w:t>14</w:t>
            </w:r>
          </w:p>
        </w:tc>
        <w:tc>
          <w:tcPr>
            <w:tcW w:w="584" w:type="pct"/>
            <w:shd w:val="clear" w:color="C0C0C0" w:fill="auto"/>
            <w:noWrap/>
            <w:vAlign w:val="center"/>
          </w:tcPr>
          <w:p w:rsidR="00CE4EE3" w:rsidRDefault="00C82AB5" w:rsidP="00CE4EE3">
            <w:pPr>
              <w:jc w:val="center"/>
              <w:rPr>
                <w:rFonts w:ascii="Arial CE" w:hAnsi="Arial CE" w:cs="Arial CE"/>
                <w:sz w:val="18"/>
                <w:szCs w:val="18"/>
              </w:rPr>
            </w:pPr>
            <w:r>
              <w:rPr>
                <w:rFonts w:ascii="Arial CE" w:hAnsi="Arial CE" w:cs="Arial CE"/>
                <w:sz w:val="18"/>
                <w:szCs w:val="18"/>
              </w:rPr>
              <w:t>6</w:t>
            </w:r>
          </w:p>
        </w:tc>
        <w:tc>
          <w:tcPr>
            <w:tcW w:w="446" w:type="pct"/>
            <w:shd w:val="clear" w:color="auto" w:fill="FABF8F" w:themeFill="accent6" w:themeFillTint="99"/>
            <w:noWrap/>
            <w:vAlign w:val="center"/>
          </w:tcPr>
          <w:p w:rsidR="00CE4EE3" w:rsidRDefault="00CE4EE3" w:rsidP="00CE4EE3">
            <w:pPr>
              <w:jc w:val="center"/>
              <w:rPr>
                <w:rFonts w:ascii="Arial CE" w:hAnsi="Arial CE" w:cs="Arial CE"/>
                <w:b/>
                <w:bCs/>
                <w:sz w:val="18"/>
                <w:szCs w:val="18"/>
              </w:rPr>
            </w:pPr>
            <w:r>
              <w:rPr>
                <w:rFonts w:ascii="Arial CE" w:hAnsi="Arial CE" w:cs="Arial CE"/>
                <w:b/>
                <w:bCs/>
                <w:sz w:val="18"/>
                <w:szCs w:val="18"/>
              </w:rPr>
              <w:t>1</w:t>
            </w:r>
          </w:p>
        </w:tc>
        <w:tc>
          <w:tcPr>
            <w:tcW w:w="2309" w:type="pct"/>
            <w:gridSpan w:val="3"/>
            <w:shd w:val="clear" w:color="auto" w:fill="auto"/>
            <w:noWrap/>
            <w:vAlign w:val="center"/>
          </w:tcPr>
          <w:p w:rsidR="00CE4EE3" w:rsidRDefault="00C82AB5" w:rsidP="00CE4EE3">
            <w:pPr>
              <w:jc w:val="center"/>
              <w:rPr>
                <w:rFonts w:ascii="Arial CE" w:hAnsi="Arial CE" w:cs="Arial CE"/>
                <w:sz w:val="20"/>
                <w:szCs w:val="20"/>
              </w:rPr>
            </w:pPr>
            <w:r>
              <w:rPr>
                <w:rFonts w:ascii="Arial CE" w:hAnsi="Arial CE" w:cs="Arial CE"/>
                <w:sz w:val="20"/>
                <w:szCs w:val="20"/>
              </w:rPr>
              <w:t>Petrášová, Janckulík</w:t>
            </w:r>
          </w:p>
        </w:tc>
      </w:tr>
      <w:tr w:rsidR="00CE4EE3" w:rsidRPr="00505B58" w:rsidTr="00DB1A5D">
        <w:trPr>
          <w:trHeight w:val="342"/>
        </w:trPr>
        <w:tc>
          <w:tcPr>
            <w:tcW w:w="399" w:type="pct"/>
            <w:vMerge/>
            <w:shd w:val="clear" w:color="auto" w:fill="FABF8F" w:themeFill="accent6" w:themeFillTint="99"/>
            <w:noWrap/>
            <w:vAlign w:val="center"/>
          </w:tcPr>
          <w:p w:rsidR="00CE4EE3" w:rsidRPr="00505B58" w:rsidRDefault="00CE4EE3" w:rsidP="00CE4EE3">
            <w:pPr>
              <w:suppressAutoHyphens w:val="0"/>
              <w:jc w:val="center"/>
              <w:rPr>
                <w:rFonts w:ascii="Arial CE" w:hAnsi="Arial CE" w:cs="Arial CE"/>
                <w:b/>
                <w:bCs/>
                <w:sz w:val="20"/>
                <w:szCs w:val="20"/>
                <w:lang w:eastAsia="sk-SK"/>
              </w:rPr>
            </w:pPr>
          </w:p>
        </w:tc>
        <w:tc>
          <w:tcPr>
            <w:tcW w:w="385" w:type="pct"/>
            <w:shd w:val="clear" w:color="auto" w:fill="auto"/>
            <w:noWrap/>
            <w:vAlign w:val="center"/>
          </w:tcPr>
          <w:p w:rsidR="00CE4EE3" w:rsidRDefault="00C82AB5" w:rsidP="00CE4EE3">
            <w:pPr>
              <w:jc w:val="center"/>
              <w:rPr>
                <w:rFonts w:ascii="Arial CE" w:hAnsi="Arial CE" w:cs="Arial CE"/>
                <w:sz w:val="18"/>
                <w:szCs w:val="18"/>
              </w:rPr>
            </w:pPr>
            <w:r>
              <w:rPr>
                <w:rFonts w:ascii="Arial CE" w:hAnsi="Arial CE" w:cs="Arial CE"/>
                <w:sz w:val="18"/>
                <w:szCs w:val="18"/>
              </w:rPr>
              <w:t>6.B</w:t>
            </w:r>
          </w:p>
        </w:tc>
        <w:tc>
          <w:tcPr>
            <w:tcW w:w="293" w:type="pct"/>
            <w:shd w:val="clear" w:color="auto" w:fill="auto"/>
            <w:noWrap/>
            <w:vAlign w:val="center"/>
          </w:tcPr>
          <w:p w:rsidR="00CE4EE3" w:rsidRDefault="00C82AB5" w:rsidP="00CE4EE3">
            <w:pPr>
              <w:jc w:val="center"/>
              <w:rPr>
                <w:rFonts w:ascii="Arial CE" w:hAnsi="Arial CE" w:cs="Arial CE"/>
                <w:sz w:val="18"/>
                <w:szCs w:val="18"/>
              </w:rPr>
            </w:pPr>
            <w:r>
              <w:rPr>
                <w:rFonts w:ascii="Arial CE" w:hAnsi="Arial CE" w:cs="Arial CE"/>
                <w:sz w:val="18"/>
                <w:szCs w:val="18"/>
              </w:rPr>
              <w:t>18</w:t>
            </w:r>
          </w:p>
        </w:tc>
        <w:tc>
          <w:tcPr>
            <w:tcW w:w="584" w:type="pct"/>
            <w:shd w:val="clear" w:color="C0C0C0" w:fill="auto"/>
            <w:noWrap/>
            <w:vAlign w:val="center"/>
          </w:tcPr>
          <w:p w:rsidR="00CE4EE3" w:rsidRDefault="00C82AB5" w:rsidP="00CE4EE3">
            <w:pPr>
              <w:jc w:val="center"/>
              <w:rPr>
                <w:rFonts w:ascii="Arial CE" w:hAnsi="Arial CE" w:cs="Arial CE"/>
                <w:sz w:val="18"/>
                <w:szCs w:val="18"/>
              </w:rPr>
            </w:pPr>
            <w:r>
              <w:rPr>
                <w:rFonts w:ascii="Arial CE" w:hAnsi="Arial CE" w:cs="Arial CE"/>
                <w:sz w:val="18"/>
                <w:szCs w:val="18"/>
              </w:rPr>
              <w:t>14</w:t>
            </w:r>
          </w:p>
        </w:tc>
        <w:tc>
          <w:tcPr>
            <w:tcW w:w="584" w:type="pct"/>
            <w:shd w:val="clear" w:color="C0C0C0" w:fill="auto"/>
            <w:noWrap/>
            <w:vAlign w:val="center"/>
          </w:tcPr>
          <w:p w:rsidR="00CE4EE3" w:rsidRDefault="00C82AB5" w:rsidP="00CE4EE3">
            <w:pPr>
              <w:jc w:val="center"/>
              <w:rPr>
                <w:rFonts w:ascii="Arial CE" w:hAnsi="Arial CE" w:cs="Arial CE"/>
                <w:sz w:val="18"/>
                <w:szCs w:val="18"/>
              </w:rPr>
            </w:pPr>
            <w:r>
              <w:rPr>
                <w:rFonts w:ascii="Arial CE" w:hAnsi="Arial CE" w:cs="Arial CE"/>
                <w:sz w:val="18"/>
                <w:szCs w:val="18"/>
              </w:rPr>
              <w:t>4</w:t>
            </w:r>
          </w:p>
        </w:tc>
        <w:tc>
          <w:tcPr>
            <w:tcW w:w="446" w:type="pct"/>
            <w:shd w:val="clear" w:color="auto" w:fill="FABF8F" w:themeFill="accent6" w:themeFillTint="99"/>
            <w:noWrap/>
            <w:vAlign w:val="center"/>
          </w:tcPr>
          <w:p w:rsidR="00CE4EE3" w:rsidRDefault="00CE4EE3" w:rsidP="00CE4EE3">
            <w:pPr>
              <w:jc w:val="center"/>
              <w:rPr>
                <w:rFonts w:ascii="Arial CE" w:hAnsi="Arial CE" w:cs="Arial CE"/>
                <w:b/>
                <w:bCs/>
                <w:sz w:val="18"/>
                <w:szCs w:val="18"/>
              </w:rPr>
            </w:pPr>
            <w:r>
              <w:rPr>
                <w:rFonts w:ascii="Arial CE" w:hAnsi="Arial CE" w:cs="Arial CE"/>
                <w:b/>
                <w:bCs/>
                <w:sz w:val="18"/>
                <w:szCs w:val="18"/>
              </w:rPr>
              <w:t>1</w:t>
            </w:r>
          </w:p>
        </w:tc>
        <w:tc>
          <w:tcPr>
            <w:tcW w:w="2309" w:type="pct"/>
            <w:gridSpan w:val="3"/>
            <w:shd w:val="clear" w:color="auto" w:fill="auto"/>
            <w:noWrap/>
            <w:vAlign w:val="center"/>
          </w:tcPr>
          <w:p w:rsidR="00CE4EE3" w:rsidRDefault="00C82AB5" w:rsidP="00CE4EE3">
            <w:pPr>
              <w:jc w:val="center"/>
              <w:rPr>
                <w:rFonts w:ascii="Arial CE" w:hAnsi="Arial CE" w:cs="Arial CE"/>
                <w:sz w:val="20"/>
                <w:szCs w:val="20"/>
              </w:rPr>
            </w:pPr>
            <w:r>
              <w:rPr>
                <w:rFonts w:ascii="Arial CE" w:hAnsi="Arial CE" w:cs="Arial CE"/>
                <w:sz w:val="20"/>
                <w:szCs w:val="20"/>
              </w:rPr>
              <w:t>Habláková, Janckulík</w:t>
            </w:r>
          </w:p>
        </w:tc>
      </w:tr>
      <w:tr w:rsidR="00C82AB5" w:rsidRPr="00505B58" w:rsidTr="00DB1A5D">
        <w:trPr>
          <w:trHeight w:val="342"/>
        </w:trPr>
        <w:tc>
          <w:tcPr>
            <w:tcW w:w="399" w:type="pct"/>
            <w:vMerge/>
            <w:shd w:val="clear" w:color="auto" w:fill="FABF8F" w:themeFill="accent6" w:themeFillTint="99"/>
            <w:vAlign w:val="center"/>
          </w:tcPr>
          <w:p w:rsidR="00C82AB5" w:rsidRPr="00505B58" w:rsidRDefault="00C82AB5" w:rsidP="00CE4EE3">
            <w:pPr>
              <w:suppressAutoHyphens w:val="0"/>
              <w:rPr>
                <w:rFonts w:ascii="Arial CE" w:hAnsi="Arial CE" w:cs="Arial CE"/>
                <w:b/>
                <w:bCs/>
                <w:sz w:val="20"/>
                <w:szCs w:val="20"/>
                <w:lang w:eastAsia="sk-SK"/>
              </w:rPr>
            </w:pPr>
          </w:p>
        </w:tc>
        <w:tc>
          <w:tcPr>
            <w:tcW w:w="385" w:type="pct"/>
            <w:shd w:val="clear" w:color="auto" w:fill="auto"/>
            <w:noWrap/>
            <w:vAlign w:val="center"/>
          </w:tcPr>
          <w:p w:rsidR="00C82AB5" w:rsidRDefault="00C82AB5" w:rsidP="00CE4EE3">
            <w:pPr>
              <w:jc w:val="center"/>
              <w:rPr>
                <w:rFonts w:ascii="Arial CE" w:hAnsi="Arial CE" w:cs="Arial CE"/>
                <w:sz w:val="18"/>
                <w:szCs w:val="18"/>
              </w:rPr>
            </w:pPr>
            <w:r>
              <w:rPr>
                <w:rFonts w:ascii="Arial CE" w:hAnsi="Arial CE" w:cs="Arial CE"/>
                <w:sz w:val="18"/>
                <w:szCs w:val="18"/>
              </w:rPr>
              <w:t>9.A</w:t>
            </w:r>
          </w:p>
        </w:tc>
        <w:tc>
          <w:tcPr>
            <w:tcW w:w="293" w:type="pct"/>
            <w:shd w:val="clear" w:color="auto" w:fill="auto"/>
            <w:noWrap/>
            <w:vAlign w:val="center"/>
          </w:tcPr>
          <w:p w:rsidR="00C82AB5" w:rsidRDefault="00C82AB5" w:rsidP="00CE4EE3">
            <w:pPr>
              <w:jc w:val="center"/>
              <w:rPr>
                <w:rFonts w:ascii="Arial CE" w:hAnsi="Arial CE" w:cs="Arial CE"/>
                <w:sz w:val="18"/>
                <w:szCs w:val="18"/>
              </w:rPr>
            </w:pPr>
            <w:r>
              <w:rPr>
                <w:rFonts w:ascii="Arial CE" w:hAnsi="Arial CE" w:cs="Arial CE"/>
                <w:sz w:val="18"/>
                <w:szCs w:val="18"/>
              </w:rPr>
              <w:t>21</w:t>
            </w:r>
          </w:p>
        </w:tc>
        <w:tc>
          <w:tcPr>
            <w:tcW w:w="584" w:type="pct"/>
            <w:shd w:val="clear" w:color="auto" w:fill="auto"/>
            <w:noWrap/>
            <w:vAlign w:val="center"/>
          </w:tcPr>
          <w:p w:rsidR="00C82AB5" w:rsidRDefault="00C82AB5" w:rsidP="00CE4EE3">
            <w:pPr>
              <w:jc w:val="center"/>
              <w:rPr>
                <w:rFonts w:ascii="Arial CE" w:hAnsi="Arial CE" w:cs="Arial CE"/>
                <w:sz w:val="18"/>
                <w:szCs w:val="18"/>
              </w:rPr>
            </w:pPr>
            <w:r>
              <w:rPr>
                <w:rFonts w:ascii="Arial CE" w:hAnsi="Arial CE" w:cs="Arial CE"/>
                <w:sz w:val="18"/>
                <w:szCs w:val="18"/>
              </w:rPr>
              <w:t>14</w:t>
            </w:r>
          </w:p>
        </w:tc>
        <w:tc>
          <w:tcPr>
            <w:tcW w:w="584" w:type="pct"/>
            <w:shd w:val="clear" w:color="C0C0C0" w:fill="auto"/>
            <w:noWrap/>
            <w:vAlign w:val="center"/>
          </w:tcPr>
          <w:p w:rsidR="00C82AB5" w:rsidRDefault="00C82AB5" w:rsidP="00CE4EE3">
            <w:pPr>
              <w:jc w:val="center"/>
              <w:rPr>
                <w:rFonts w:ascii="Arial CE" w:hAnsi="Arial CE" w:cs="Arial CE"/>
                <w:sz w:val="18"/>
                <w:szCs w:val="18"/>
              </w:rPr>
            </w:pPr>
            <w:r>
              <w:rPr>
                <w:rFonts w:ascii="Arial CE" w:hAnsi="Arial CE" w:cs="Arial CE"/>
                <w:sz w:val="18"/>
                <w:szCs w:val="18"/>
              </w:rPr>
              <w:t>7</w:t>
            </w:r>
          </w:p>
        </w:tc>
        <w:tc>
          <w:tcPr>
            <w:tcW w:w="446" w:type="pct"/>
            <w:shd w:val="clear" w:color="auto" w:fill="FABF8F" w:themeFill="accent6" w:themeFillTint="99"/>
            <w:noWrap/>
            <w:vAlign w:val="center"/>
          </w:tcPr>
          <w:p w:rsidR="00C82AB5" w:rsidRDefault="00C82AB5" w:rsidP="00CE4EE3">
            <w:pPr>
              <w:jc w:val="center"/>
              <w:rPr>
                <w:rFonts w:ascii="Arial CE" w:hAnsi="Arial CE" w:cs="Arial CE"/>
                <w:b/>
                <w:bCs/>
                <w:sz w:val="18"/>
                <w:szCs w:val="18"/>
              </w:rPr>
            </w:pPr>
            <w:r>
              <w:rPr>
                <w:rFonts w:ascii="Arial CE" w:hAnsi="Arial CE" w:cs="Arial CE"/>
                <w:b/>
                <w:bCs/>
                <w:sz w:val="18"/>
                <w:szCs w:val="18"/>
              </w:rPr>
              <w:t>1</w:t>
            </w:r>
          </w:p>
        </w:tc>
        <w:tc>
          <w:tcPr>
            <w:tcW w:w="2309" w:type="pct"/>
            <w:gridSpan w:val="3"/>
            <w:shd w:val="clear" w:color="auto" w:fill="auto"/>
            <w:noWrap/>
            <w:vAlign w:val="center"/>
          </w:tcPr>
          <w:p w:rsidR="00C82AB5" w:rsidRDefault="00C82AB5" w:rsidP="00CE4EE3">
            <w:pPr>
              <w:jc w:val="center"/>
              <w:rPr>
                <w:rFonts w:ascii="Arial CE" w:hAnsi="Arial CE" w:cs="Arial CE"/>
                <w:sz w:val="20"/>
                <w:szCs w:val="20"/>
              </w:rPr>
            </w:pPr>
            <w:r>
              <w:rPr>
                <w:rFonts w:ascii="Arial CE" w:hAnsi="Arial CE" w:cs="Arial CE"/>
                <w:sz w:val="20"/>
                <w:szCs w:val="20"/>
              </w:rPr>
              <w:t>Kaco, Janckulík</w:t>
            </w:r>
          </w:p>
        </w:tc>
      </w:tr>
      <w:tr w:rsidR="00CE4EE3" w:rsidRPr="00505B58" w:rsidTr="00C82AB5">
        <w:trPr>
          <w:trHeight w:val="342"/>
        </w:trPr>
        <w:tc>
          <w:tcPr>
            <w:tcW w:w="399" w:type="pct"/>
            <w:vMerge/>
            <w:shd w:val="clear" w:color="auto" w:fill="FABF8F" w:themeFill="accent6" w:themeFillTint="99"/>
            <w:vAlign w:val="center"/>
            <w:hideMark/>
          </w:tcPr>
          <w:p w:rsidR="00CE4EE3" w:rsidRPr="00505B58" w:rsidRDefault="00CE4EE3" w:rsidP="00CE4EE3">
            <w:pPr>
              <w:suppressAutoHyphens w:val="0"/>
              <w:rPr>
                <w:rFonts w:ascii="Arial CE" w:hAnsi="Arial CE" w:cs="Arial CE"/>
                <w:b/>
                <w:bCs/>
                <w:sz w:val="20"/>
                <w:szCs w:val="20"/>
                <w:lang w:eastAsia="sk-SK"/>
              </w:rPr>
            </w:pPr>
          </w:p>
        </w:tc>
        <w:tc>
          <w:tcPr>
            <w:tcW w:w="385" w:type="pct"/>
            <w:shd w:val="clear" w:color="auto"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9.B</w:t>
            </w:r>
          </w:p>
        </w:tc>
        <w:tc>
          <w:tcPr>
            <w:tcW w:w="293" w:type="pct"/>
            <w:shd w:val="clear" w:color="auto" w:fill="auto"/>
            <w:noWrap/>
            <w:vAlign w:val="center"/>
          </w:tcPr>
          <w:p w:rsidR="00CE4EE3" w:rsidRDefault="00C82AB5" w:rsidP="00CE4EE3">
            <w:pPr>
              <w:jc w:val="center"/>
              <w:rPr>
                <w:rFonts w:ascii="Arial CE" w:hAnsi="Arial CE" w:cs="Arial CE"/>
                <w:sz w:val="18"/>
                <w:szCs w:val="18"/>
              </w:rPr>
            </w:pPr>
            <w:r>
              <w:rPr>
                <w:rFonts w:ascii="Arial CE" w:hAnsi="Arial CE" w:cs="Arial CE"/>
                <w:sz w:val="18"/>
                <w:szCs w:val="18"/>
              </w:rPr>
              <w:t>21</w:t>
            </w:r>
          </w:p>
        </w:tc>
        <w:tc>
          <w:tcPr>
            <w:tcW w:w="584" w:type="pct"/>
            <w:shd w:val="clear" w:color="auto" w:fill="auto"/>
            <w:noWrap/>
            <w:vAlign w:val="center"/>
          </w:tcPr>
          <w:p w:rsidR="00CE4EE3" w:rsidRDefault="00C82AB5" w:rsidP="00CE4EE3">
            <w:pPr>
              <w:jc w:val="center"/>
              <w:rPr>
                <w:rFonts w:ascii="Arial CE" w:hAnsi="Arial CE" w:cs="Arial CE"/>
                <w:sz w:val="18"/>
                <w:szCs w:val="18"/>
              </w:rPr>
            </w:pPr>
            <w:r>
              <w:rPr>
                <w:rFonts w:ascii="Arial CE" w:hAnsi="Arial CE" w:cs="Arial CE"/>
                <w:sz w:val="18"/>
                <w:szCs w:val="18"/>
              </w:rPr>
              <w:t>14</w:t>
            </w:r>
          </w:p>
        </w:tc>
        <w:tc>
          <w:tcPr>
            <w:tcW w:w="584" w:type="pct"/>
            <w:shd w:val="clear" w:color="C0C0C0" w:fill="auto"/>
            <w:noWrap/>
            <w:vAlign w:val="center"/>
          </w:tcPr>
          <w:p w:rsidR="00CE4EE3" w:rsidRDefault="00C82AB5" w:rsidP="00CE4EE3">
            <w:pPr>
              <w:jc w:val="center"/>
              <w:rPr>
                <w:rFonts w:ascii="Arial CE" w:hAnsi="Arial CE" w:cs="Arial CE"/>
                <w:sz w:val="18"/>
                <w:szCs w:val="18"/>
              </w:rPr>
            </w:pPr>
            <w:r>
              <w:rPr>
                <w:rFonts w:ascii="Arial CE" w:hAnsi="Arial CE" w:cs="Arial CE"/>
                <w:sz w:val="18"/>
                <w:szCs w:val="18"/>
              </w:rPr>
              <w:t>7</w:t>
            </w:r>
          </w:p>
        </w:tc>
        <w:tc>
          <w:tcPr>
            <w:tcW w:w="446" w:type="pct"/>
            <w:shd w:val="clear" w:color="auto" w:fill="FABF8F" w:themeFill="accent6" w:themeFillTint="99"/>
            <w:noWrap/>
            <w:vAlign w:val="center"/>
            <w:hideMark/>
          </w:tcPr>
          <w:p w:rsidR="00CE4EE3" w:rsidRDefault="00CE4EE3" w:rsidP="00CE4EE3">
            <w:pPr>
              <w:jc w:val="center"/>
              <w:rPr>
                <w:rFonts w:ascii="Arial CE" w:hAnsi="Arial CE" w:cs="Arial CE"/>
                <w:b/>
                <w:bCs/>
                <w:sz w:val="18"/>
                <w:szCs w:val="18"/>
              </w:rPr>
            </w:pPr>
            <w:r>
              <w:rPr>
                <w:rFonts w:ascii="Arial CE" w:hAnsi="Arial CE" w:cs="Arial CE"/>
                <w:b/>
                <w:bCs/>
                <w:sz w:val="18"/>
                <w:szCs w:val="18"/>
              </w:rPr>
              <w:t>1</w:t>
            </w:r>
          </w:p>
        </w:tc>
        <w:tc>
          <w:tcPr>
            <w:tcW w:w="2309" w:type="pct"/>
            <w:gridSpan w:val="3"/>
            <w:shd w:val="clear" w:color="auto" w:fill="auto"/>
            <w:noWrap/>
            <w:vAlign w:val="center"/>
            <w:hideMark/>
          </w:tcPr>
          <w:p w:rsidR="00CE4EE3" w:rsidRDefault="00C82AB5" w:rsidP="00CE4EE3">
            <w:pPr>
              <w:jc w:val="center"/>
              <w:rPr>
                <w:rFonts w:ascii="Arial CE" w:hAnsi="Arial CE" w:cs="Arial CE"/>
                <w:sz w:val="20"/>
                <w:szCs w:val="20"/>
              </w:rPr>
            </w:pPr>
            <w:r>
              <w:rPr>
                <w:rFonts w:ascii="Arial CE" w:hAnsi="Arial CE" w:cs="Arial CE"/>
                <w:sz w:val="20"/>
                <w:szCs w:val="20"/>
              </w:rPr>
              <w:t>Habláková, Janckulík</w:t>
            </w:r>
          </w:p>
        </w:tc>
      </w:tr>
      <w:tr w:rsidR="00CE4EE3" w:rsidRPr="00505B58" w:rsidTr="00C82AB5">
        <w:trPr>
          <w:trHeight w:val="342"/>
        </w:trPr>
        <w:tc>
          <w:tcPr>
            <w:tcW w:w="399" w:type="pct"/>
            <w:vMerge w:val="restart"/>
            <w:shd w:val="clear" w:color="auto" w:fill="FFFF00"/>
            <w:noWrap/>
            <w:vAlign w:val="center"/>
            <w:hideMark/>
          </w:tcPr>
          <w:p w:rsidR="00CE4EE3" w:rsidRPr="00505B58" w:rsidRDefault="00CE4EE3" w:rsidP="00CE4EE3">
            <w:pPr>
              <w:suppressAutoHyphens w:val="0"/>
              <w:jc w:val="center"/>
              <w:rPr>
                <w:rFonts w:ascii="Arial CE" w:hAnsi="Arial CE" w:cs="Arial CE"/>
                <w:b/>
                <w:bCs/>
                <w:sz w:val="20"/>
                <w:szCs w:val="20"/>
                <w:lang w:eastAsia="sk-SK"/>
              </w:rPr>
            </w:pPr>
            <w:r w:rsidRPr="00505B58">
              <w:rPr>
                <w:rFonts w:ascii="Arial CE" w:hAnsi="Arial CE" w:cs="Arial CE"/>
                <w:b/>
                <w:bCs/>
                <w:sz w:val="20"/>
                <w:szCs w:val="20"/>
                <w:lang w:eastAsia="sk-SK"/>
              </w:rPr>
              <w:t>SEE</w:t>
            </w:r>
          </w:p>
        </w:tc>
        <w:tc>
          <w:tcPr>
            <w:tcW w:w="385" w:type="pct"/>
            <w:shd w:val="clear" w:color="auto" w:fill="auto"/>
            <w:noWrap/>
            <w:vAlign w:val="center"/>
            <w:hideMark/>
          </w:tcPr>
          <w:p w:rsidR="00CE4EE3" w:rsidRDefault="00CE4EE3" w:rsidP="00CE4EE3">
            <w:pPr>
              <w:suppressAutoHyphens w:val="0"/>
              <w:jc w:val="center"/>
              <w:rPr>
                <w:rFonts w:ascii="Arial CE" w:hAnsi="Arial CE" w:cs="Arial CE"/>
                <w:sz w:val="18"/>
                <w:szCs w:val="18"/>
                <w:lang w:eastAsia="sk-SK"/>
              </w:rPr>
            </w:pPr>
            <w:r>
              <w:rPr>
                <w:rFonts w:ascii="Arial CE" w:hAnsi="Arial CE" w:cs="Arial CE"/>
                <w:sz w:val="18"/>
                <w:szCs w:val="18"/>
              </w:rPr>
              <w:t>9.A</w:t>
            </w:r>
          </w:p>
        </w:tc>
        <w:tc>
          <w:tcPr>
            <w:tcW w:w="293" w:type="pct"/>
            <w:shd w:val="clear" w:color="auto" w:fill="auto"/>
            <w:noWrap/>
            <w:vAlign w:val="center"/>
          </w:tcPr>
          <w:p w:rsidR="00CE4EE3" w:rsidRDefault="00C82AB5" w:rsidP="00CE4EE3">
            <w:pPr>
              <w:jc w:val="center"/>
              <w:rPr>
                <w:rFonts w:ascii="Arial CE" w:hAnsi="Arial CE" w:cs="Arial CE"/>
                <w:sz w:val="18"/>
                <w:szCs w:val="18"/>
              </w:rPr>
            </w:pPr>
            <w:r>
              <w:rPr>
                <w:rFonts w:ascii="Arial CE" w:hAnsi="Arial CE" w:cs="Arial CE"/>
                <w:sz w:val="18"/>
                <w:szCs w:val="18"/>
              </w:rPr>
              <w:t>21</w:t>
            </w:r>
          </w:p>
        </w:tc>
        <w:tc>
          <w:tcPr>
            <w:tcW w:w="584" w:type="pct"/>
            <w:shd w:val="clear" w:color="C0C0C0" w:fill="auto"/>
            <w:noWrap/>
            <w:vAlign w:val="center"/>
          </w:tcPr>
          <w:p w:rsidR="00CE4EE3" w:rsidRDefault="00C82AB5" w:rsidP="00CE4EE3">
            <w:pPr>
              <w:jc w:val="center"/>
              <w:rPr>
                <w:rFonts w:ascii="Arial CE" w:hAnsi="Arial CE" w:cs="Arial CE"/>
                <w:sz w:val="18"/>
                <w:szCs w:val="18"/>
              </w:rPr>
            </w:pPr>
            <w:r>
              <w:rPr>
                <w:rFonts w:ascii="Arial CE" w:hAnsi="Arial CE" w:cs="Arial CE"/>
                <w:sz w:val="18"/>
                <w:szCs w:val="18"/>
              </w:rPr>
              <w:t>14</w:t>
            </w:r>
          </w:p>
        </w:tc>
        <w:tc>
          <w:tcPr>
            <w:tcW w:w="584" w:type="pct"/>
            <w:shd w:val="clear" w:color="C0C0C0" w:fill="auto"/>
            <w:noWrap/>
            <w:vAlign w:val="center"/>
          </w:tcPr>
          <w:p w:rsidR="00CE4EE3" w:rsidRDefault="00C82AB5" w:rsidP="00CE4EE3">
            <w:pPr>
              <w:jc w:val="center"/>
              <w:rPr>
                <w:rFonts w:ascii="Arial CE" w:hAnsi="Arial CE" w:cs="Arial CE"/>
                <w:sz w:val="18"/>
                <w:szCs w:val="18"/>
              </w:rPr>
            </w:pPr>
            <w:r>
              <w:rPr>
                <w:rFonts w:ascii="Arial CE" w:hAnsi="Arial CE" w:cs="Arial CE"/>
                <w:sz w:val="18"/>
                <w:szCs w:val="18"/>
              </w:rPr>
              <w:t>7</w:t>
            </w:r>
          </w:p>
        </w:tc>
        <w:tc>
          <w:tcPr>
            <w:tcW w:w="446" w:type="pct"/>
            <w:shd w:val="clear" w:color="auto" w:fill="FFFF00"/>
            <w:noWrap/>
            <w:vAlign w:val="center"/>
            <w:hideMark/>
          </w:tcPr>
          <w:p w:rsidR="00CE4EE3" w:rsidRDefault="00CE4EE3" w:rsidP="00CE4EE3">
            <w:pPr>
              <w:jc w:val="center"/>
              <w:rPr>
                <w:rFonts w:ascii="Arial CE" w:hAnsi="Arial CE" w:cs="Arial CE"/>
                <w:b/>
                <w:bCs/>
                <w:sz w:val="20"/>
                <w:szCs w:val="20"/>
              </w:rPr>
            </w:pPr>
            <w:r>
              <w:rPr>
                <w:rFonts w:ascii="Arial CE" w:hAnsi="Arial CE" w:cs="Arial CE"/>
                <w:b/>
                <w:bCs/>
                <w:sz w:val="20"/>
                <w:szCs w:val="20"/>
              </w:rPr>
              <w:t>1</w:t>
            </w:r>
          </w:p>
        </w:tc>
        <w:tc>
          <w:tcPr>
            <w:tcW w:w="2309" w:type="pct"/>
            <w:gridSpan w:val="3"/>
            <w:shd w:val="clear" w:color="auto" w:fill="auto"/>
            <w:noWrap/>
            <w:vAlign w:val="center"/>
            <w:hideMark/>
          </w:tcPr>
          <w:p w:rsidR="00CE4EE3" w:rsidRDefault="00CE4EE3" w:rsidP="00CE4EE3">
            <w:pPr>
              <w:jc w:val="center"/>
              <w:rPr>
                <w:rFonts w:ascii="Arial CE" w:hAnsi="Arial CE" w:cs="Arial CE"/>
                <w:sz w:val="20"/>
                <w:szCs w:val="20"/>
              </w:rPr>
            </w:pPr>
            <w:r>
              <w:rPr>
                <w:rFonts w:ascii="Arial CE" w:hAnsi="Arial CE" w:cs="Arial CE"/>
                <w:sz w:val="20"/>
                <w:szCs w:val="20"/>
              </w:rPr>
              <w:t>Veselovská D., Pašková</w:t>
            </w:r>
          </w:p>
        </w:tc>
      </w:tr>
      <w:tr w:rsidR="00CE4EE3" w:rsidRPr="00505B58" w:rsidTr="00C82AB5">
        <w:trPr>
          <w:trHeight w:val="342"/>
        </w:trPr>
        <w:tc>
          <w:tcPr>
            <w:tcW w:w="399" w:type="pct"/>
            <w:vMerge/>
            <w:shd w:val="clear" w:color="auto" w:fill="FFFF00"/>
            <w:vAlign w:val="center"/>
            <w:hideMark/>
          </w:tcPr>
          <w:p w:rsidR="00CE4EE3" w:rsidRPr="00505B58" w:rsidRDefault="00CE4EE3" w:rsidP="00CE4EE3">
            <w:pPr>
              <w:suppressAutoHyphens w:val="0"/>
              <w:rPr>
                <w:rFonts w:ascii="Arial CE" w:hAnsi="Arial CE" w:cs="Arial CE"/>
                <w:b/>
                <w:bCs/>
                <w:sz w:val="20"/>
                <w:szCs w:val="20"/>
                <w:lang w:eastAsia="sk-SK"/>
              </w:rPr>
            </w:pPr>
          </w:p>
        </w:tc>
        <w:tc>
          <w:tcPr>
            <w:tcW w:w="385" w:type="pct"/>
            <w:shd w:val="clear" w:color="auto"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9.B</w:t>
            </w:r>
          </w:p>
        </w:tc>
        <w:tc>
          <w:tcPr>
            <w:tcW w:w="293" w:type="pct"/>
            <w:shd w:val="clear" w:color="auto" w:fill="auto"/>
            <w:noWrap/>
            <w:vAlign w:val="center"/>
          </w:tcPr>
          <w:p w:rsidR="00CE4EE3" w:rsidRDefault="00C82AB5" w:rsidP="00CE4EE3">
            <w:pPr>
              <w:jc w:val="center"/>
              <w:rPr>
                <w:rFonts w:ascii="Arial CE" w:hAnsi="Arial CE" w:cs="Arial CE"/>
                <w:sz w:val="18"/>
                <w:szCs w:val="18"/>
              </w:rPr>
            </w:pPr>
            <w:r>
              <w:rPr>
                <w:rFonts w:ascii="Arial CE" w:hAnsi="Arial CE" w:cs="Arial CE"/>
                <w:sz w:val="18"/>
                <w:szCs w:val="18"/>
              </w:rPr>
              <w:t>21</w:t>
            </w:r>
          </w:p>
        </w:tc>
        <w:tc>
          <w:tcPr>
            <w:tcW w:w="584" w:type="pct"/>
            <w:shd w:val="clear" w:color="auto" w:fill="auto"/>
            <w:noWrap/>
            <w:vAlign w:val="center"/>
          </w:tcPr>
          <w:p w:rsidR="00CE4EE3" w:rsidRDefault="00C82AB5" w:rsidP="00CE4EE3">
            <w:pPr>
              <w:jc w:val="center"/>
              <w:rPr>
                <w:rFonts w:ascii="Arial CE" w:hAnsi="Arial CE" w:cs="Arial CE"/>
                <w:sz w:val="18"/>
                <w:szCs w:val="18"/>
              </w:rPr>
            </w:pPr>
            <w:r>
              <w:rPr>
                <w:rFonts w:ascii="Arial CE" w:hAnsi="Arial CE" w:cs="Arial CE"/>
                <w:sz w:val="18"/>
                <w:szCs w:val="18"/>
              </w:rPr>
              <w:t>12</w:t>
            </w:r>
          </w:p>
        </w:tc>
        <w:tc>
          <w:tcPr>
            <w:tcW w:w="584" w:type="pct"/>
            <w:shd w:val="clear" w:color="C0C0C0" w:fill="auto"/>
            <w:noWrap/>
            <w:vAlign w:val="center"/>
          </w:tcPr>
          <w:p w:rsidR="00CE4EE3" w:rsidRDefault="00C82AB5" w:rsidP="00CE4EE3">
            <w:pPr>
              <w:jc w:val="center"/>
              <w:rPr>
                <w:rFonts w:ascii="Arial CE" w:hAnsi="Arial CE" w:cs="Arial CE"/>
                <w:sz w:val="18"/>
                <w:szCs w:val="18"/>
              </w:rPr>
            </w:pPr>
            <w:r>
              <w:rPr>
                <w:rFonts w:ascii="Arial CE" w:hAnsi="Arial CE" w:cs="Arial CE"/>
                <w:sz w:val="18"/>
                <w:szCs w:val="18"/>
              </w:rPr>
              <w:t>9</w:t>
            </w:r>
          </w:p>
        </w:tc>
        <w:tc>
          <w:tcPr>
            <w:tcW w:w="446" w:type="pct"/>
            <w:shd w:val="clear" w:color="auto" w:fill="FFFF00"/>
            <w:noWrap/>
            <w:vAlign w:val="center"/>
            <w:hideMark/>
          </w:tcPr>
          <w:p w:rsidR="00CE4EE3" w:rsidRDefault="00CE4EE3" w:rsidP="00CE4EE3">
            <w:pPr>
              <w:jc w:val="center"/>
              <w:rPr>
                <w:rFonts w:ascii="Arial CE" w:hAnsi="Arial CE" w:cs="Arial CE"/>
                <w:b/>
                <w:bCs/>
                <w:sz w:val="20"/>
                <w:szCs w:val="20"/>
              </w:rPr>
            </w:pPr>
            <w:r>
              <w:rPr>
                <w:rFonts w:ascii="Arial CE" w:hAnsi="Arial CE" w:cs="Arial CE"/>
                <w:b/>
                <w:bCs/>
                <w:sz w:val="20"/>
                <w:szCs w:val="20"/>
              </w:rPr>
              <w:t>1</w:t>
            </w:r>
          </w:p>
        </w:tc>
        <w:tc>
          <w:tcPr>
            <w:tcW w:w="2309" w:type="pct"/>
            <w:gridSpan w:val="3"/>
            <w:shd w:val="clear" w:color="auto" w:fill="auto"/>
            <w:noWrap/>
            <w:vAlign w:val="center"/>
            <w:hideMark/>
          </w:tcPr>
          <w:p w:rsidR="00CE4EE3" w:rsidRDefault="00CE4EE3" w:rsidP="00CE4EE3">
            <w:pPr>
              <w:jc w:val="center"/>
              <w:rPr>
                <w:rFonts w:ascii="Arial CE" w:hAnsi="Arial CE" w:cs="Arial CE"/>
                <w:sz w:val="20"/>
                <w:szCs w:val="20"/>
              </w:rPr>
            </w:pPr>
            <w:r>
              <w:rPr>
                <w:rFonts w:ascii="Arial CE" w:hAnsi="Arial CE" w:cs="Arial CE"/>
                <w:sz w:val="20"/>
                <w:szCs w:val="20"/>
              </w:rPr>
              <w:t>Veselovská D., Pašková</w:t>
            </w:r>
          </w:p>
        </w:tc>
      </w:tr>
      <w:tr w:rsidR="00CE4EE3" w:rsidRPr="00505B58" w:rsidTr="00DB1A5D">
        <w:trPr>
          <w:trHeight w:val="342"/>
        </w:trPr>
        <w:tc>
          <w:tcPr>
            <w:tcW w:w="399" w:type="pct"/>
            <w:shd w:val="clear" w:color="auto" w:fill="FABF8F" w:themeFill="accent6" w:themeFillTint="99"/>
            <w:noWrap/>
            <w:vAlign w:val="center"/>
            <w:hideMark/>
          </w:tcPr>
          <w:p w:rsidR="00CE4EE3" w:rsidRPr="00505B58" w:rsidRDefault="00CE4EE3" w:rsidP="00CE4EE3">
            <w:pPr>
              <w:suppressAutoHyphens w:val="0"/>
              <w:jc w:val="center"/>
              <w:rPr>
                <w:rFonts w:ascii="Arial CE" w:hAnsi="Arial CE" w:cs="Arial CE"/>
                <w:b/>
                <w:bCs/>
                <w:sz w:val="20"/>
                <w:szCs w:val="20"/>
                <w:lang w:eastAsia="sk-SK"/>
              </w:rPr>
            </w:pPr>
            <w:r w:rsidRPr="00505B58">
              <w:rPr>
                <w:rFonts w:ascii="Arial CE" w:hAnsi="Arial CE" w:cs="Arial CE"/>
                <w:b/>
                <w:bCs/>
                <w:sz w:val="20"/>
                <w:szCs w:val="20"/>
                <w:lang w:eastAsia="sk-SK"/>
              </w:rPr>
              <w:t>DEJ</w:t>
            </w:r>
          </w:p>
        </w:tc>
        <w:tc>
          <w:tcPr>
            <w:tcW w:w="385" w:type="pct"/>
            <w:shd w:val="clear" w:color="auto" w:fill="auto"/>
            <w:noWrap/>
            <w:vAlign w:val="center"/>
            <w:hideMark/>
          </w:tcPr>
          <w:p w:rsidR="00CE4EE3" w:rsidRDefault="00C82AB5" w:rsidP="00CE4EE3">
            <w:pPr>
              <w:suppressAutoHyphens w:val="0"/>
              <w:jc w:val="center"/>
              <w:rPr>
                <w:rFonts w:ascii="Arial CE" w:hAnsi="Arial CE" w:cs="Arial CE"/>
                <w:sz w:val="18"/>
                <w:szCs w:val="18"/>
                <w:lang w:eastAsia="sk-SK"/>
              </w:rPr>
            </w:pPr>
            <w:r>
              <w:rPr>
                <w:rFonts w:ascii="Arial CE" w:hAnsi="Arial CE" w:cs="Arial CE"/>
                <w:sz w:val="18"/>
                <w:szCs w:val="18"/>
              </w:rPr>
              <w:t>8</w:t>
            </w:r>
            <w:r w:rsidR="00CE4EE3">
              <w:rPr>
                <w:rFonts w:ascii="Arial CE" w:hAnsi="Arial CE" w:cs="Arial CE"/>
                <w:sz w:val="18"/>
                <w:szCs w:val="18"/>
              </w:rPr>
              <w:t>.AB</w:t>
            </w:r>
          </w:p>
        </w:tc>
        <w:tc>
          <w:tcPr>
            <w:tcW w:w="293" w:type="pct"/>
            <w:shd w:val="clear" w:color="auto" w:fill="auto"/>
            <w:noWrap/>
            <w:vAlign w:val="center"/>
            <w:hideMark/>
          </w:tcPr>
          <w:p w:rsidR="00CE4EE3" w:rsidRDefault="00CE4EE3" w:rsidP="00CE4EE3">
            <w:pPr>
              <w:jc w:val="center"/>
              <w:rPr>
                <w:rFonts w:ascii="Arial CE" w:hAnsi="Arial CE" w:cs="Arial CE"/>
                <w:sz w:val="18"/>
                <w:szCs w:val="18"/>
              </w:rPr>
            </w:pPr>
            <w:r>
              <w:rPr>
                <w:rFonts w:ascii="Arial CE" w:hAnsi="Arial CE" w:cs="Arial CE"/>
                <w:sz w:val="18"/>
                <w:szCs w:val="18"/>
              </w:rPr>
              <w:t>50</w:t>
            </w:r>
          </w:p>
        </w:tc>
        <w:tc>
          <w:tcPr>
            <w:tcW w:w="584" w:type="pct"/>
            <w:shd w:val="clear" w:color="auto" w:fill="auto"/>
            <w:noWrap/>
            <w:vAlign w:val="center"/>
            <w:hideMark/>
          </w:tcPr>
          <w:p w:rsidR="00CE4EE3" w:rsidRDefault="00CE4EE3" w:rsidP="00CE4EE3">
            <w:pPr>
              <w:jc w:val="center"/>
              <w:rPr>
                <w:rFonts w:ascii="Arial CE" w:hAnsi="Arial CE" w:cs="Arial CE"/>
                <w:b/>
                <w:bCs/>
                <w:sz w:val="20"/>
                <w:szCs w:val="20"/>
              </w:rPr>
            </w:pPr>
            <w:r>
              <w:rPr>
                <w:rFonts w:ascii="Arial CE" w:hAnsi="Arial CE" w:cs="Arial CE"/>
                <w:b/>
                <w:bCs/>
                <w:sz w:val="20"/>
                <w:szCs w:val="20"/>
              </w:rPr>
              <w:t>22</w:t>
            </w:r>
          </w:p>
        </w:tc>
        <w:tc>
          <w:tcPr>
            <w:tcW w:w="584" w:type="pct"/>
            <w:shd w:val="clear" w:color="C0C0C0" w:fill="7030A0"/>
            <w:noWrap/>
            <w:vAlign w:val="center"/>
            <w:hideMark/>
          </w:tcPr>
          <w:p w:rsidR="00CE4EE3" w:rsidRDefault="00CE4EE3" w:rsidP="00CE4EE3">
            <w:pPr>
              <w:jc w:val="center"/>
              <w:rPr>
                <w:rFonts w:ascii="Arial CE" w:hAnsi="Arial CE" w:cs="Arial CE"/>
                <w:color w:val="FFFFFF"/>
                <w:sz w:val="18"/>
                <w:szCs w:val="18"/>
              </w:rPr>
            </w:pPr>
            <w:r>
              <w:rPr>
                <w:rFonts w:ascii="Arial CE" w:hAnsi="Arial CE" w:cs="Arial CE"/>
                <w:color w:val="FFFFFF"/>
                <w:sz w:val="18"/>
                <w:szCs w:val="18"/>
              </w:rPr>
              <w:t>28</w:t>
            </w:r>
          </w:p>
        </w:tc>
        <w:tc>
          <w:tcPr>
            <w:tcW w:w="446" w:type="pct"/>
            <w:shd w:val="clear" w:color="auto" w:fill="FABF8F" w:themeFill="accent6" w:themeFillTint="99"/>
            <w:noWrap/>
            <w:vAlign w:val="center"/>
            <w:hideMark/>
          </w:tcPr>
          <w:p w:rsidR="00CE4EE3" w:rsidRDefault="00CE4EE3" w:rsidP="00CE4EE3">
            <w:pPr>
              <w:jc w:val="center"/>
              <w:rPr>
                <w:rFonts w:ascii="Arial CE" w:hAnsi="Arial CE" w:cs="Arial CE"/>
                <w:b/>
                <w:bCs/>
                <w:sz w:val="18"/>
                <w:szCs w:val="18"/>
              </w:rPr>
            </w:pPr>
            <w:r>
              <w:rPr>
                <w:rFonts w:ascii="Arial CE" w:hAnsi="Arial CE" w:cs="Arial CE"/>
                <w:b/>
                <w:bCs/>
                <w:sz w:val="18"/>
                <w:szCs w:val="18"/>
              </w:rPr>
              <w:t>2</w:t>
            </w:r>
          </w:p>
        </w:tc>
        <w:tc>
          <w:tcPr>
            <w:tcW w:w="2309" w:type="pct"/>
            <w:gridSpan w:val="3"/>
            <w:shd w:val="clear" w:color="auto" w:fill="auto"/>
            <w:noWrap/>
            <w:vAlign w:val="center"/>
            <w:hideMark/>
          </w:tcPr>
          <w:p w:rsidR="00CE4EE3" w:rsidRDefault="00CE4EE3" w:rsidP="00C82AB5">
            <w:pPr>
              <w:jc w:val="center"/>
              <w:rPr>
                <w:rFonts w:ascii="Arial CE" w:hAnsi="Arial CE" w:cs="Arial CE"/>
                <w:sz w:val="20"/>
                <w:szCs w:val="20"/>
              </w:rPr>
            </w:pPr>
            <w:r>
              <w:rPr>
                <w:rFonts w:ascii="Arial CE" w:hAnsi="Arial CE" w:cs="Arial CE"/>
                <w:sz w:val="20"/>
                <w:szCs w:val="20"/>
              </w:rPr>
              <w:t xml:space="preserve">Veselovská D., </w:t>
            </w:r>
            <w:r w:rsidR="00C82AB5">
              <w:rPr>
                <w:rFonts w:ascii="Arial CE" w:hAnsi="Arial CE" w:cs="Arial CE"/>
                <w:sz w:val="20"/>
                <w:szCs w:val="20"/>
              </w:rPr>
              <w:t>Polakovičová</w:t>
            </w:r>
          </w:p>
        </w:tc>
      </w:tr>
      <w:tr w:rsidR="00DB1A5D" w:rsidRPr="00505B58" w:rsidTr="00DB1A5D">
        <w:trPr>
          <w:gridAfter w:val="3"/>
          <w:wAfter w:w="2309" w:type="pct"/>
          <w:trHeight w:val="342"/>
        </w:trPr>
        <w:tc>
          <w:tcPr>
            <w:tcW w:w="2245" w:type="pct"/>
            <w:gridSpan w:val="5"/>
            <w:shd w:val="clear" w:color="auto" w:fill="B2A1C7" w:themeFill="accent4" w:themeFillTint="99"/>
            <w:noWrap/>
            <w:vAlign w:val="bottom"/>
            <w:hideMark/>
          </w:tcPr>
          <w:p w:rsidR="00DB1A5D" w:rsidRPr="00505B58" w:rsidRDefault="00DB1A5D" w:rsidP="00505B58">
            <w:pPr>
              <w:suppressAutoHyphens w:val="0"/>
              <w:jc w:val="center"/>
              <w:rPr>
                <w:rFonts w:ascii="Arial CE" w:hAnsi="Arial CE" w:cs="Arial CE"/>
                <w:b/>
                <w:bCs/>
                <w:lang w:eastAsia="sk-SK"/>
              </w:rPr>
            </w:pPr>
            <w:r w:rsidRPr="00505B58">
              <w:rPr>
                <w:rFonts w:ascii="Arial CE" w:hAnsi="Arial CE" w:cs="Arial CE"/>
                <w:b/>
                <w:bCs/>
                <w:lang w:eastAsia="sk-SK"/>
              </w:rPr>
              <w:t>S P O L U</w:t>
            </w:r>
          </w:p>
        </w:tc>
        <w:tc>
          <w:tcPr>
            <w:tcW w:w="446" w:type="pct"/>
            <w:shd w:val="clear" w:color="auto" w:fill="B2A1C7" w:themeFill="accent4" w:themeFillTint="99"/>
            <w:noWrap/>
            <w:vAlign w:val="center"/>
            <w:hideMark/>
          </w:tcPr>
          <w:p w:rsidR="00DB1A5D" w:rsidRPr="00BD4D63" w:rsidRDefault="00C82AB5" w:rsidP="00CE4EE3">
            <w:pPr>
              <w:suppressAutoHyphens w:val="0"/>
              <w:jc w:val="center"/>
              <w:rPr>
                <w:rFonts w:ascii="Arial CE" w:hAnsi="Arial CE" w:cs="Arial CE"/>
                <w:b/>
                <w:bCs/>
                <w:sz w:val="28"/>
                <w:szCs w:val="28"/>
                <w:lang w:eastAsia="sk-SK"/>
              </w:rPr>
            </w:pPr>
            <w:r>
              <w:rPr>
                <w:rFonts w:ascii="Arial CE" w:hAnsi="Arial CE" w:cs="Arial CE"/>
                <w:b/>
                <w:bCs/>
                <w:sz w:val="28"/>
                <w:szCs w:val="28"/>
                <w:lang w:eastAsia="sk-SK"/>
              </w:rPr>
              <w:t>71</w:t>
            </w:r>
          </w:p>
        </w:tc>
      </w:tr>
    </w:tbl>
    <w:p w:rsidR="00505B58" w:rsidRDefault="00505B58" w:rsidP="00A823F9">
      <w:pPr>
        <w:rPr>
          <w:rFonts w:ascii="Arial" w:hAnsi="Arial" w:cs="Arial"/>
          <w:b/>
          <w:bCs/>
          <w:sz w:val="28"/>
          <w:szCs w:val="28"/>
        </w:rPr>
      </w:pPr>
    </w:p>
    <w:p w:rsidR="004C3031" w:rsidRDefault="004C3031" w:rsidP="00D4369E">
      <w:pPr>
        <w:rPr>
          <w:rFonts w:ascii="Arial" w:hAnsi="Arial" w:cs="Arial"/>
        </w:rPr>
      </w:pPr>
    </w:p>
    <w:tbl>
      <w:tblPr>
        <w:tblW w:w="4982" w:type="pct"/>
        <w:tblCellSpacing w:w="20" w:type="dxa"/>
        <w:tblInd w:w="57" w:type="dxa"/>
        <w:tblBorders>
          <w:top w:val="outset" w:sz="6" w:space="0" w:color="E36C0A" w:themeColor="accent6" w:themeShade="BF"/>
          <w:left w:val="outset" w:sz="6" w:space="0" w:color="E36C0A" w:themeColor="accent6" w:themeShade="BF"/>
          <w:bottom w:val="outset" w:sz="6" w:space="0" w:color="E36C0A" w:themeColor="accent6" w:themeShade="BF"/>
          <w:right w:val="outset" w:sz="6" w:space="0" w:color="E36C0A" w:themeColor="accent6" w:themeShade="BF"/>
          <w:insideH w:val="outset" w:sz="6" w:space="0" w:color="E36C0A" w:themeColor="accent6" w:themeShade="BF"/>
          <w:insideV w:val="outset" w:sz="6" w:space="0" w:color="E36C0A" w:themeColor="accent6" w:themeShade="BF"/>
        </w:tblBorders>
        <w:tblCellMar>
          <w:left w:w="70" w:type="dxa"/>
          <w:right w:w="70" w:type="dxa"/>
        </w:tblCellMar>
        <w:tblLook w:val="04A0" w:firstRow="1" w:lastRow="0" w:firstColumn="1" w:lastColumn="0" w:noHBand="0" w:noVBand="1"/>
      </w:tblPr>
      <w:tblGrid>
        <w:gridCol w:w="924"/>
        <w:gridCol w:w="451"/>
        <w:gridCol w:w="486"/>
        <w:gridCol w:w="673"/>
        <w:gridCol w:w="2564"/>
        <w:gridCol w:w="634"/>
        <w:gridCol w:w="4125"/>
      </w:tblGrid>
      <w:tr w:rsidR="00AE2057" w:rsidRPr="00AE2057" w:rsidTr="00DB1A5D">
        <w:trPr>
          <w:trHeight w:val="360"/>
          <w:tblCellSpacing w:w="20" w:type="dxa"/>
        </w:trPr>
        <w:tc>
          <w:tcPr>
            <w:tcW w:w="4959" w:type="pct"/>
            <w:gridSpan w:val="7"/>
            <w:shd w:val="clear" w:color="auto" w:fill="E5B8B7" w:themeFill="accent2" w:themeFillTint="66"/>
            <w:noWrap/>
            <w:vAlign w:val="center"/>
            <w:hideMark/>
          </w:tcPr>
          <w:p w:rsidR="00AE2057" w:rsidRPr="003953A3" w:rsidRDefault="003953A3" w:rsidP="003953A3">
            <w:pPr>
              <w:ind w:left="360"/>
              <w:jc w:val="center"/>
              <w:rPr>
                <w:rFonts w:ascii="Arial CE" w:hAnsi="Arial CE" w:cs="Arial CE"/>
                <w:b/>
                <w:bCs/>
                <w:color w:val="0000FF"/>
                <w:sz w:val="28"/>
                <w:szCs w:val="28"/>
                <w:lang w:eastAsia="sk-SK"/>
              </w:rPr>
            </w:pPr>
            <w:r w:rsidRPr="00C86DC9">
              <w:rPr>
                <w:rFonts w:ascii="Arial CE" w:hAnsi="Arial CE" w:cs="Arial CE"/>
                <w:b/>
                <w:bCs/>
                <w:sz w:val="28"/>
                <w:szCs w:val="28"/>
              </w:rPr>
              <w:t xml:space="preserve">I. </w:t>
            </w:r>
            <w:r w:rsidR="00AE2057" w:rsidRPr="00C86DC9">
              <w:rPr>
                <w:rFonts w:ascii="Arial CE" w:hAnsi="Arial CE" w:cs="Arial CE"/>
                <w:b/>
                <w:bCs/>
                <w:sz w:val="28"/>
                <w:szCs w:val="28"/>
              </w:rPr>
              <w:t>stupeň (1.- 4. roč.)</w:t>
            </w:r>
          </w:p>
        </w:tc>
      </w:tr>
      <w:tr w:rsidR="00414915" w:rsidRPr="00AE2057" w:rsidTr="00A319C1">
        <w:trPr>
          <w:trHeight w:val="360"/>
          <w:tblCellSpacing w:w="20" w:type="dxa"/>
        </w:trPr>
        <w:tc>
          <w:tcPr>
            <w:tcW w:w="438" w:type="pct"/>
            <w:vMerge w:val="restart"/>
            <w:shd w:val="clear" w:color="auto" w:fill="B6DDE8" w:themeFill="accent5" w:themeFillTint="66"/>
            <w:noWrap/>
            <w:vAlign w:val="center"/>
            <w:hideMark/>
          </w:tcPr>
          <w:p w:rsidR="00AE2057" w:rsidRPr="00AE2057" w:rsidRDefault="00AE2057" w:rsidP="00AE2057">
            <w:pPr>
              <w:suppressAutoHyphens w:val="0"/>
              <w:jc w:val="center"/>
              <w:rPr>
                <w:rFonts w:ascii="Arial CE" w:hAnsi="Arial CE" w:cs="Arial CE"/>
                <w:b/>
                <w:bCs/>
                <w:sz w:val="16"/>
                <w:szCs w:val="16"/>
                <w:lang w:eastAsia="sk-SK"/>
              </w:rPr>
            </w:pPr>
            <w:r w:rsidRPr="00AE2057">
              <w:rPr>
                <w:rFonts w:ascii="Arial CE" w:hAnsi="Arial CE" w:cs="Arial CE"/>
                <w:b/>
                <w:bCs/>
                <w:sz w:val="16"/>
                <w:szCs w:val="16"/>
                <w:lang w:eastAsia="sk-SK"/>
              </w:rPr>
              <w:t>Pred-</w:t>
            </w:r>
          </w:p>
          <w:p w:rsidR="00AE2057" w:rsidRPr="00AE2057" w:rsidRDefault="00AE2057" w:rsidP="00AE2057">
            <w:pPr>
              <w:jc w:val="center"/>
              <w:rPr>
                <w:rFonts w:ascii="Arial CE" w:hAnsi="Arial CE" w:cs="Arial CE"/>
                <w:b/>
                <w:bCs/>
                <w:sz w:val="16"/>
                <w:szCs w:val="16"/>
                <w:lang w:eastAsia="sk-SK"/>
              </w:rPr>
            </w:pPr>
            <w:r w:rsidRPr="00AE2057">
              <w:rPr>
                <w:rFonts w:ascii="Arial CE" w:hAnsi="Arial CE" w:cs="Arial CE"/>
                <w:b/>
                <w:bCs/>
                <w:sz w:val="16"/>
                <w:szCs w:val="16"/>
                <w:lang w:eastAsia="sk-SK"/>
              </w:rPr>
              <w:t>met</w:t>
            </w:r>
          </w:p>
        </w:tc>
        <w:tc>
          <w:tcPr>
            <w:tcW w:w="214" w:type="pct"/>
            <w:vMerge w:val="restart"/>
            <w:shd w:val="clear" w:color="auto" w:fill="B6DDE8" w:themeFill="accent5" w:themeFillTint="66"/>
            <w:noWrap/>
            <w:vAlign w:val="center"/>
            <w:hideMark/>
          </w:tcPr>
          <w:p w:rsidR="00AE2057" w:rsidRPr="00AE2057" w:rsidRDefault="00AE2057" w:rsidP="00AE2057">
            <w:pPr>
              <w:suppressAutoHyphens w:val="0"/>
              <w:jc w:val="center"/>
              <w:rPr>
                <w:rFonts w:ascii="Arial CE" w:hAnsi="Arial CE" w:cs="Arial CE"/>
                <w:sz w:val="16"/>
                <w:szCs w:val="16"/>
                <w:lang w:eastAsia="sk-SK"/>
              </w:rPr>
            </w:pPr>
            <w:r w:rsidRPr="00AE2057">
              <w:rPr>
                <w:rFonts w:ascii="Arial CE" w:hAnsi="Arial CE" w:cs="Arial CE"/>
                <w:sz w:val="16"/>
                <w:szCs w:val="16"/>
                <w:lang w:eastAsia="sk-SK"/>
              </w:rPr>
              <w:t>Tr.</w:t>
            </w:r>
          </w:p>
        </w:tc>
        <w:tc>
          <w:tcPr>
            <w:tcW w:w="226" w:type="pct"/>
            <w:vMerge w:val="restart"/>
            <w:shd w:val="clear" w:color="auto" w:fill="B6DDE8" w:themeFill="accent5" w:themeFillTint="66"/>
            <w:noWrap/>
            <w:vAlign w:val="center"/>
            <w:hideMark/>
          </w:tcPr>
          <w:p w:rsidR="00AE2057" w:rsidRPr="00AE2057" w:rsidRDefault="00AE2057" w:rsidP="00AE2057">
            <w:pPr>
              <w:suppressAutoHyphens w:val="0"/>
              <w:jc w:val="center"/>
              <w:rPr>
                <w:rFonts w:ascii="Arial CE" w:hAnsi="Arial CE" w:cs="Arial CE"/>
                <w:sz w:val="16"/>
                <w:szCs w:val="16"/>
                <w:lang w:eastAsia="sk-SK"/>
              </w:rPr>
            </w:pPr>
            <w:r w:rsidRPr="00AE2057">
              <w:rPr>
                <w:rFonts w:ascii="Arial CE" w:hAnsi="Arial CE" w:cs="Arial CE"/>
                <w:sz w:val="16"/>
                <w:szCs w:val="16"/>
                <w:lang w:eastAsia="sk-SK"/>
              </w:rPr>
              <w:t>P.ž.</w:t>
            </w:r>
          </w:p>
        </w:tc>
        <w:tc>
          <w:tcPr>
            <w:tcW w:w="331" w:type="pct"/>
            <w:shd w:val="clear" w:color="auto" w:fill="B6DDE8" w:themeFill="accent5" w:themeFillTint="66"/>
            <w:noWrap/>
            <w:vAlign w:val="center"/>
            <w:hideMark/>
          </w:tcPr>
          <w:p w:rsidR="00AE2057" w:rsidRPr="00AE2057" w:rsidRDefault="00AE2057" w:rsidP="00AE2057">
            <w:pPr>
              <w:suppressAutoHyphens w:val="0"/>
              <w:jc w:val="center"/>
              <w:rPr>
                <w:rFonts w:ascii="Arial CE" w:hAnsi="Arial CE" w:cs="Arial CE"/>
                <w:sz w:val="16"/>
                <w:szCs w:val="16"/>
                <w:lang w:eastAsia="sk-SK"/>
              </w:rPr>
            </w:pPr>
            <w:r w:rsidRPr="00AE2057">
              <w:rPr>
                <w:rFonts w:ascii="Arial CE" w:hAnsi="Arial CE" w:cs="Arial CE"/>
                <w:sz w:val="16"/>
                <w:szCs w:val="16"/>
                <w:lang w:eastAsia="sk-SK"/>
              </w:rPr>
              <w:t>Poč.ž.</w:t>
            </w:r>
          </w:p>
        </w:tc>
        <w:tc>
          <w:tcPr>
            <w:tcW w:w="1240" w:type="pct"/>
            <w:shd w:val="clear" w:color="auto" w:fill="B6DDE8" w:themeFill="accent5" w:themeFillTint="66"/>
            <w:noWrap/>
            <w:vAlign w:val="center"/>
            <w:hideMark/>
          </w:tcPr>
          <w:p w:rsidR="00AE2057" w:rsidRPr="00AE2057" w:rsidRDefault="00AE2057" w:rsidP="00AE2057">
            <w:pPr>
              <w:suppressAutoHyphens w:val="0"/>
              <w:jc w:val="center"/>
              <w:rPr>
                <w:rFonts w:ascii="Arial CE" w:hAnsi="Arial CE" w:cs="Arial CE"/>
                <w:sz w:val="16"/>
                <w:szCs w:val="16"/>
                <w:lang w:eastAsia="sk-SK"/>
              </w:rPr>
            </w:pPr>
            <w:r w:rsidRPr="00AE2057">
              <w:rPr>
                <w:rFonts w:ascii="Arial CE" w:hAnsi="Arial CE" w:cs="Arial CE"/>
                <w:sz w:val="16"/>
                <w:szCs w:val="16"/>
                <w:lang w:eastAsia="sk-SK"/>
              </w:rPr>
              <w:t>Poč.ž.</w:t>
            </w:r>
          </w:p>
        </w:tc>
        <w:tc>
          <w:tcPr>
            <w:tcW w:w="312" w:type="pct"/>
            <w:vMerge w:val="restart"/>
            <w:shd w:val="clear" w:color="auto" w:fill="B6DDE8" w:themeFill="accent5" w:themeFillTint="66"/>
            <w:noWrap/>
            <w:vAlign w:val="center"/>
            <w:hideMark/>
          </w:tcPr>
          <w:p w:rsidR="00AE2057" w:rsidRPr="00AE2057" w:rsidRDefault="00AE2057" w:rsidP="00AE2057">
            <w:pPr>
              <w:suppressAutoHyphens w:val="0"/>
              <w:jc w:val="center"/>
              <w:rPr>
                <w:rFonts w:ascii="Arial CE" w:hAnsi="Arial CE" w:cs="Arial CE"/>
                <w:sz w:val="20"/>
                <w:szCs w:val="20"/>
                <w:lang w:eastAsia="sk-SK"/>
              </w:rPr>
            </w:pPr>
            <w:r w:rsidRPr="00AE2057">
              <w:rPr>
                <w:rFonts w:ascii="Arial CE" w:hAnsi="Arial CE" w:cs="Arial CE"/>
                <w:sz w:val="20"/>
                <w:szCs w:val="20"/>
                <w:lang w:eastAsia="sk-SK"/>
              </w:rPr>
              <w:t>P.h.</w:t>
            </w:r>
          </w:p>
          <w:p w:rsidR="00AE2057" w:rsidRPr="00AE2057" w:rsidRDefault="00AE2057" w:rsidP="00AE2057">
            <w:pPr>
              <w:jc w:val="center"/>
              <w:rPr>
                <w:rFonts w:ascii="Arial CE" w:hAnsi="Arial CE" w:cs="Arial CE"/>
                <w:sz w:val="20"/>
                <w:szCs w:val="20"/>
                <w:lang w:eastAsia="sk-SK"/>
              </w:rPr>
            </w:pPr>
            <w:r w:rsidRPr="00AE2057">
              <w:rPr>
                <w:rFonts w:ascii="Arial CE" w:hAnsi="Arial CE" w:cs="Arial CE"/>
                <w:sz w:val="20"/>
                <w:szCs w:val="20"/>
                <w:lang w:eastAsia="sk-SK"/>
              </w:rPr>
              <w:t>del.</w:t>
            </w:r>
          </w:p>
        </w:tc>
        <w:tc>
          <w:tcPr>
            <w:tcW w:w="2077" w:type="pct"/>
            <w:vMerge w:val="restart"/>
            <w:shd w:val="clear" w:color="auto" w:fill="B6DDE8" w:themeFill="accent5" w:themeFillTint="66"/>
            <w:noWrap/>
            <w:vAlign w:val="center"/>
            <w:hideMark/>
          </w:tcPr>
          <w:p w:rsidR="00AE2057" w:rsidRPr="00AE2057" w:rsidRDefault="00AE2057" w:rsidP="00AE2057">
            <w:pPr>
              <w:suppressAutoHyphens w:val="0"/>
              <w:jc w:val="center"/>
              <w:rPr>
                <w:rFonts w:ascii="Arial CE" w:hAnsi="Arial CE" w:cs="Arial CE"/>
                <w:lang w:eastAsia="sk-SK"/>
              </w:rPr>
            </w:pPr>
            <w:r w:rsidRPr="00AE2057">
              <w:rPr>
                <w:rFonts w:ascii="Arial CE" w:hAnsi="Arial CE" w:cs="Arial CE"/>
                <w:lang w:eastAsia="sk-SK"/>
              </w:rPr>
              <w:t>Vyučuje</w:t>
            </w:r>
          </w:p>
        </w:tc>
      </w:tr>
      <w:tr w:rsidR="00414915" w:rsidRPr="00AE2057" w:rsidTr="00A319C1">
        <w:trPr>
          <w:trHeight w:val="360"/>
          <w:tblCellSpacing w:w="20" w:type="dxa"/>
        </w:trPr>
        <w:tc>
          <w:tcPr>
            <w:tcW w:w="438" w:type="pct"/>
            <w:vMerge/>
            <w:shd w:val="clear" w:color="auto" w:fill="B6DDE8" w:themeFill="accent5" w:themeFillTint="66"/>
            <w:noWrap/>
            <w:vAlign w:val="center"/>
            <w:hideMark/>
          </w:tcPr>
          <w:p w:rsidR="00AE2057" w:rsidRPr="00AE2057" w:rsidRDefault="00AE2057" w:rsidP="00AE2057">
            <w:pPr>
              <w:suppressAutoHyphens w:val="0"/>
              <w:jc w:val="center"/>
              <w:rPr>
                <w:rFonts w:ascii="Arial CE" w:hAnsi="Arial CE" w:cs="Arial CE"/>
                <w:b/>
                <w:bCs/>
                <w:sz w:val="16"/>
                <w:szCs w:val="16"/>
                <w:lang w:eastAsia="sk-SK"/>
              </w:rPr>
            </w:pPr>
          </w:p>
        </w:tc>
        <w:tc>
          <w:tcPr>
            <w:tcW w:w="214" w:type="pct"/>
            <w:vMerge/>
            <w:shd w:val="clear" w:color="auto" w:fill="B6DDE8" w:themeFill="accent5" w:themeFillTint="66"/>
            <w:vAlign w:val="center"/>
            <w:hideMark/>
          </w:tcPr>
          <w:p w:rsidR="00AE2057" w:rsidRPr="00AE2057" w:rsidRDefault="00AE2057" w:rsidP="00AE2057">
            <w:pPr>
              <w:suppressAutoHyphens w:val="0"/>
              <w:rPr>
                <w:rFonts w:ascii="Arial CE" w:hAnsi="Arial CE" w:cs="Arial CE"/>
                <w:sz w:val="16"/>
                <w:szCs w:val="16"/>
                <w:lang w:eastAsia="sk-SK"/>
              </w:rPr>
            </w:pPr>
          </w:p>
        </w:tc>
        <w:tc>
          <w:tcPr>
            <w:tcW w:w="226" w:type="pct"/>
            <w:vMerge/>
            <w:shd w:val="clear" w:color="auto" w:fill="B6DDE8" w:themeFill="accent5" w:themeFillTint="66"/>
            <w:vAlign w:val="center"/>
            <w:hideMark/>
          </w:tcPr>
          <w:p w:rsidR="00AE2057" w:rsidRPr="00AE2057" w:rsidRDefault="00AE2057" w:rsidP="00AE2057">
            <w:pPr>
              <w:suppressAutoHyphens w:val="0"/>
              <w:rPr>
                <w:rFonts w:ascii="Arial CE" w:hAnsi="Arial CE" w:cs="Arial CE"/>
                <w:sz w:val="16"/>
                <w:szCs w:val="16"/>
                <w:lang w:eastAsia="sk-SK"/>
              </w:rPr>
            </w:pPr>
          </w:p>
        </w:tc>
        <w:tc>
          <w:tcPr>
            <w:tcW w:w="331" w:type="pct"/>
            <w:shd w:val="clear" w:color="auto" w:fill="B6DDE8" w:themeFill="accent5" w:themeFillTint="66"/>
            <w:noWrap/>
            <w:vAlign w:val="center"/>
            <w:hideMark/>
          </w:tcPr>
          <w:p w:rsidR="00AE2057" w:rsidRPr="00AE2057" w:rsidRDefault="00AE2057" w:rsidP="00AE2057">
            <w:pPr>
              <w:suppressAutoHyphens w:val="0"/>
              <w:jc w:val="center"/>
              <w:rPr>
                <w:rFonts w:ascii="Arial CE" w:hAnsi="Arial CE" w:cs="Arial CE"/>
                <w:sz w:val="16"/>
                <w:szCs w:val="16"/>
                <w:lang w:eastAsia="sk-SK"/>
              </w:rPr>
            </w:pPr>
            <w:r w:rsidRPr="00AE2057">
              <w:rPr>
                <w:rFonts w:ascii="Arial CE" w:hAnsi="Arial CE" w:cs="Arial CE"/>
                <w:sz w:val="16"/>
                <w:szCs w:val="16"/>
                <w:lang w:eastAsia="sk-SK"/>
              </w:rPr>
              <w:t>v 1.sk.</w:t>
            </w:r>
          </w:p>
        </w:tc>
        <w:tc>
          <w:tcPr>
            <w:tcW w:w="1240" w:type="pct"/>
            <w:shd w:val="clear" w:color="auto" w:fill="B6DDE8" w:themeFill="accent5" w:themeFillTint="66"/>
            <w:noWrap/>
            <w:vAlign w:val="center"/>
            <w:hideMark/>
          </w:tcPr>
          <w:p w:rsidR="00AE2057" w:rsidRPr="00AE2057" w:rsidRDefault="00AE2057" w:rsidP="00AE2057">
            <w:pPr>
              <w:suppressAutoHyphens w:val="0"/>
              <w:jc w:val="center"/>
              <w:rPr>
                <w:rFonts w:ascii="Arial CE" w:hAnsi="Arial CE" w:cs="Arial CE"/>
                <w:sz w:val="16"/>
                <w:szCs w:val="16"/>
                <w:lang w:eastAsia="sk-SK"/>
              </w:rPr>
            </w:pPr>
            <w:r w:rsidRPr="00AE2057">
              <w:rPr>
                <w:rFonts w:ascii="Arial CE" w:hAnsi="Arial CE" w:cs="Arial CE"/>
                <w:sz w:val="16"/>
                <w:szCs w:val="16"/>
                <w:lang w:eastAsia="sk-SK"/>
              </w:rPr>
              <w:t>v 2.sk.</w:t>
            </w:r>
          </w:p>
        </w:tc>
        <w:tc>
          <w:tcPr>
            <w:tcW w:w="312" w:type="pct"/>
            <w:vMerge/>
            <w:shd w:val="clear" w:color="auto" w:fill="B6DDE8" w:themeFill="accent5" w:themeFillTint="66"/>
            <w:noWrap/>
            <w:vAlign w:val="bottom"/>
            <w:hideMark/>
          </w:tcPr>
          <w:p w:rsidR="00AE2057" w:rsidRPr="00AE2057" w:rsidRDefault="00AE2057" w:rsidP="00AE2057">
            <w:pPr>
              <w:suppressAutoHyphens w:val="0"/>
              <w:jc w:val="center"/>
              <w:rPr>
                <w:rFonts w:ascii="Arial CE" w:hAnsi="Arial CE" w:cs="Arial CE"/>
                <w:sz w:val="20"/>
                <w:szCs w:val="20"/>
                <w:lang w:eastAsia="sk-SK"/>
              </w:rPr>
            </w:pPr>
          </w:p>
        </w:tc>
        <w:tc>
          <w:tcPr>
            <w:tcW w:w="2077" w:type="pct"/>
            <w:vMerge/>
            <w:shd w:val="clear" w:color="auto" w:fill="B6DDE8" w:themeFill="accent5" w:themeFillTint="66"/>
            <w:vAlign w:val="center"/>
            <w:hideMark/>
          </w:tcPr>
          <w:p w:rsidR="00AE2057" w:rsidRPr="00AE2057" w:rsidRDefault="00AE2057" w:rsidP="00AE2057">
            <w:pPr>
              <w:suppressAutoHyphens w:val="0"/>
              <w:rPr>
                <w:rFonts w:ascii="Arial CE" w:hAnsi="Arial CE" w:cs="Arial CE"/>
                <w:lang w:eastAsia="sk-SK"/>
              </w:rPr>
            </w:pPr>
          </w:p>
        </w:tc>
      </w:tr>
      <w:tr w:rsidR="00A165D6" w:rsidRPr="00AE2057" w:rsidTr="00A319C1">
        <w:trPr>
          <w:trHeight w:val="360"/>
          <w:tblCellSpacing w:w="20" w:type="dxa"/>
        </w:trPr>
        <w:tc>
          <w:tcPr>
            <w:tcW w:w="438" w:type="pct"/>
            <w:vMerge w:val="restart"/>
            <w:shd w:val="clear" w:color="auto" w:fill="FABF8F" w:themeFill="accent6" w:themeFillTint="99"/>
            <w:noWrap/>
            <w:textDirection w:val="btLr"/>
            <w:vAlign w:val="center"/>
            <w:hideMark/>
          </w:tcPr>
          <w:p w:rsidR="00A165D6" w:rsidRPr="00AE2057" w:rsidRDefault="00A165D6" w:rsidP="00A165D6">
            <w:pPr>
              <w:suppressAutoHyphens w:val="0"/>
              <w:jc w:val="center"/>
              <w:rPr>
                <w:rFonts w:ascii="Arial CE" w:hAnsi="Arial CE" w:cs="Arial CE"/>
                <w:b/>
                <w:bCs/>
                <w:lang w:eastAsia="sk-SK"/>
              </w:rPr>
            </w:pPr>
            <w:r w:rsidRPr="00AE2057">
              <w:rPr>
                <w:rFonts w:ascii="Arial CE" w:hAnsi="Arial CE" w:cs="Arial CE"/>
                <w:b/>
                <w:bCs/>
                <w:lang w:eastAsia="sk-SK"/>
              </w:rPr>
              <w:t>ANJ</w:t>
            </w:r>
          </w:p>
        </w:tc>
        <w:tc>
          <w:tcPr>
            <w:tcW w:w="214" w:type="pct"/>
            <w:shd w:val="clear" w:color="auto" w:fill="auto"/>
            <w:noWrap/>
            <w:vAlign w:val="center"/>
            <w:hideMark/>
          </w:tcPr>
          <w:p w:rsidR="00A165D6" w:rsidRDefault="00A165D6" w:rsidP="00A165D6">
            <w:pPr>
              <w:suppressAutoHyphens w:val="0"/>
              <w:jc w:val="center"/>
              <w:rPr>
                <w:rFonts w:ascii="Arial CE" w:hAnsi="Arial CE" w:cs="Arial CE"/>
                <w:sz w:val="16"/>
                <w:szCs w:val="16"/>
                <w:lang w:eastAsia="sk-SK"/>
              </w:rPr>
            </w:pPr>
            <w:r>
              <w:rPr>
                <w:rFonts w:ascii="Arial CE" w:hAnsi="Arial CE" w:cs="Arial CE"/>
                <w:sz w:val="16"/>
                <w:szCs w:val="16"/>
              </w:rPr>
              <w:t>3.A</w:t>
            </w:r>
          </w:p>
        </w:tc>
        <w:tc>
          <w:tcPr>
            <w:tcW w:w="226" w:type="pct"/>
            <w:shd w:val="clear" w:color="auto" w:fill="auto"/>
            <w:noWrap/>
            <w:vAlign w:val="center"/>
            <w:hideMark/>
          </w:tcPr>
          <w:p w:rsidR="00A165D6" w:rsidRDefault="00C86DC9" w:rsidP="00A165D6">
            <w:pPr>
              <w:jc w:val="center"/>
              <w:rPr>
                <w:rFonts w:ascii="Arial CE" w:hAnsi="Arial CE" w:cs="Arial CE"/>
                <w:sz w:val="16"/>
                <w:szCs w:val="16"/>
              </w:rPr>
            </w:pPr>
            <w:r>
              <w:rPr>
                <w:rFonts w:ascii="Arial CE" w:hAnsi="Arial CE" w:cs="Arial CE"/>
                <w:sz w:val="16"/>
                <w:szCs w:val="16"/>
              </w:rPr>
              <w:t>24</w:t>
            </w:r>
          </w:p>
        </w:tc>
        <w:tc>
          <w:tcPr>
            <w:tcW w:w="331" w:type="pct"/>
            <w:shd w:val="clear" w:color="C0C0C0" w:fill="auto"/>
            <w:noWrap/>
            <w:vAlign w:val="center"/>
            <w:hideMark/>
          </w:tcPr>
          <w:p w:rsidR="00A165D6" w:rsidRDefault="00C86DC9" w:rsidP="00A165D6">
            <w:pPr>
              <w:jc w:val="center"/>
              <w:rPr>
                <w:rFonts w:ascii="Arial CE" w:hAnsi="Arial CE" w:cs="Arial CE"/>
                <w:sz w:val="18"/>
                <w:szCs w:val="18"/>
              </w:rPr>
            </w:pPr>
            <w:r>
              <w:rPr>
                <w:rFonts w:ascii="Arial CE" w:hAnsi="Arial CE" w:cs="Arial CE"/>
                <w:sz w:val="18"/>
                <w:szCs w:val="18"/>
              </w:rPr>
              <w:t>12</w:t>
            </w:r>
          </w:p>
        </w:tc>
        <w:tc>
          <w:tcPr>
            <w:tcW w:w="1240" w:type="pct"/>
            <w:shd w:val="clear" w:color="C0C0C0" w:fill="auto"/>
            <w:noWrap/>
            <w:vAlign w:val="center"/>
            <w:hideMark/>
          </w:tcPr>
          <w:p w:rsidR="00A165D6" w:rsidRDefault="00C86DC9" w:rsidP="00A165D6">
            <w:pPr>
              <w:jc w:val="center"/>
              <w:rPr>
                <w:rFonts w:ascii="Arial CE" w:hAnsi="Arial CE" w:cs="Arial CE"/>
                <w:sz w:val="18"/>
                <w:szCs w:val="18"/>
              </w:rPr>
            </w:pPr>
            <w:r>
              <w:rPr>
                <w:rFonts w:ascii="Arial CE" w:hAnsi="Arial CE" w:cs="Arial CE"/>
                <w:sz w:val="18"/>
                <w:szCs w:val="18"/>
              </w:rPr>
              <w:t>12</w:t>
            </w:r>
          </w:p>
        </w:tc>
        <w:tc>
          <w:tcPr>
            <w:tcW w:w="312" w:type="pct"/>
            <w:shd w:val="clear" w:color="auto" w:fill="FABF8F" w:themeFill="accent6" w:themeFillTint="99"/>
            <w:noWrap/>
            <w:vAlign w:val="center"/>
            <w:hideMark/>
          </w:tcPr>
          <w:p w:rsidR="00A165D6" w:rsidRDefault="00A165D6" w:rsidP="00A165D6">
            <w:pPr>
              <w:jc w:val="center"/>
              <w:rPr>
                <w:rFonts w:ascii="Arial CE" w:hAnsi="Arial CE" w:cs="Arial CE"/>
                <w:b/>
                <w:bCs/>
                <w:sz w:val="18"/>
                <w:szCs w:val="18"/>
              </w:rPr>
            </w:pPr>
            <w:r>
              <w:rPr>
                <w:rFonts w:ascii="Arial CE" w:hAnsi="Arial CE" w:cs="Arial CE"/>
                <w:b/>
                <w:bCs/>
                <w:sz w:val="18"/>
                <w:szCs w:val="18"/>
              </w:rPr>
              <w:t>3</w:t>
            </w:r>
          </w:p>
        </w:tc>
        <w:tc>
          <w:tcPr>
            <w:tcW w:w="2077" w:type="pct"/>
            <w:shd w:val="clear" w:color="auto" w:fill="auto"/>
            <w:noWrap/>
            <w:vAlign w:val="center"/>
            <w:hideMark/>
          </w:tcPr>
          <w:p w:rsidR="00A165D6" w:rsidRDefault="00C86DC9" w:rsidP="00A165D6">
            <w:pPr>
              <w:jc w:val="center"/>
              <w:rPr>
                <w:rFonts w:ascii="Arial CE" w:hAnsi="Arial CE" w:cs="Arial CE"/>
                <w:sz w:val="16"/>
                <w:szCs w:val="16"/>
              </w:rPr>
            </w:pPr>
            <w:r>
              <w:rPr>
                <w:rFonts w:ascii="Arial CE" w:hAnsi="Arial CE" w:cs="Arial CE"/>
                <w:sz w:val="16"/>
                <w:szCs w:val="16"/>
              </w:rPr>
              <w:t>Jurčáková, Brontvajová</w:t>
            </w:r>
          </w:p>
        </w:tc>
      </w:tr>
      <w:tr w:rsidR="00A165D6" w:rsidRPr="00AE2057" w:rsidTr="00A319C1">
        <w:trPr>
          <w:trHeight w:val="360"/>
          <w:tblCellSpacing w:w="20" w:type="dxa"/>
        </w:trPr>
        <w:tc>
          <w:tcPr>
            <w:tcW w:w="438" w:type="pct"/>
            <w:vMerge/>
            <w:shd w:val="clear" w:color="auto" w:fill="FABF8F" w:themeFill="accent6" w:themeFillTint="99"/>
            <w:vAlign w:val="center"/>
            <w:hideMark/>
          </w:tcPr>
          <w:p w:rsidR="00A165D6" w:rsidRPr="00AE2057" w:rsidRDefault="00A165D6" w:rsidP="00A165D6">
            <w:pPr>
              <w:suppressAutoHyphens w:val="0"/>
              <w:rPr>
                <w:rFonts w:ascii="Arial CE" w:hAnsi="Arial CE" w:cs="Arial CE"/>
                <w:b/>
                <w:bCs/>
                <w:lang w:eastAsia="sk-SK"/>
              </w:rPr>
            </w:pPr>
          </w:p>
        </w:tc>
        <w:tc>
          <w:tcPr>
            <w:tcW w:w="214" w:type="pct"/>
            <w:shd w:val="clear" w:color="auto" w:fill="auto"/>
            <w:noWrap/>
            <w:vAlign w:val="center"/>
            <w:hideMark/>
          </w:tcPr>
          <w:p w:rsidR="00A165D6" w:rsidRDefault="00C86DC9" w:rsidP="00A165D6">
            <w:pPr>
              <w:jc w:val="center"/>
              <w:rPr>
                <w:rFonts w:ascii="Arial CE" w:hAnsi="Arial CE" w:cs="Arial CE"/>
                <w:sz w:val="16"/>
                <w:szCs w:val="16"/>
              </w:rPr>
            </w:pPr>
            <w:r>
              <w:rPr>
                <w:rFonts w:ascii="Arial CE" w:hAnsi="Arial CE" w:cs="Arial CE"/>
                <w:sz w:val="16"/>
                <w:szCs w:val="16"/>
              </w:rPr>
              <w:t>3.B</w:t>
            </w:r>
          </w:p>
        </w:tc>
        <w:tc>
          <w:tcPr>
            <w:tcW w:w="226" w:type="pct"/>
            <w:shd w:val="clear" w:color="auto" w:fill="auto"/>
            <w:noWrap/>
            <w:vAlign w:val="center"/>
          </w:tcPr>
          <w:p w:rsidR="00A165D6" w:rsidRDefault="00C86DC9" w:rsidP="00A165D6">
            <w:pPr>
              <w:jc w:val="center"/>
              <w:rPr>
                <w:rFonts w:ascii="Arial CE" w:hAnsi="Arial CE" w:cs="Arial CE"/>
                <w:sz w:val="16"/>
                <w:szCs w:val="16"/>
              </w:rPr>
            </w:pPr>
            <w:r>
              <w:rPr>
                <w:rFonts w:ascii="Arial CE" w:hAnsi="Arial CE" w:cs="Arial CE"/>
                <w:sz w:val="16"/>
                <w:szCs w:val="16"/>
              </w:rPr>
              <w:t>20</w:t>
            </w:r>
          </w:p>
        </w:tc>
        <w:tc>
          <w:tcPr>
            <w:tcW w:w="331" w:type="pct"/>
            <w:shd w:val="clear" w:color="C0C0C0" w:fill="auto"/>
            <w:noWrap/>
            <w:vAlign w:val="center"/>
          </w:tcPr>
          <w:p w:rsidR="00A165D6" w:rsidRDefault="00C86DC9" w:rsidP="00A165D6">
            <w:pPr>
              <w:jc w:val="center"/>
              <w:rPr>
                <w:rFonts w:ascii="Arial CE" w:hAnsi="Arial CE" w:cs="Arial CE"/>
                <w:sz w:val="18"/>
                <w:szCs w:val="18"/>
              </w:rPr>
            </w:pPr>
            <w:r>
              <w:rPr>
                <w:rFonts w:ascii="Arial CE" w:hAnsi="Arial CE" w:cs="Arial CE"/>
                <w:sz w:val="18"/>
                <w:szCs w:val="18"/>
              </w:rPr>
              <w:t>10</w:t>
            </w:r>
          </w:p>
        </w:tc>
        <w:tc>
          <w:tcPr>
            <w:tcW w:w="1240" w:type="pct"/>
            <w:shd w:val="clear" w:color="C0C0C0" w:fill="auto"/>
            <w:noWrap/>
            <w:vAlign w:val="center"/>
          </w:tcPr>
          <w:p w:rsidR="00A165D6" w:rsidRDefault="00C86DC9" w:rsidP="00A165D6">
            <w:pPr>
              <w:jc w:val="center"/>
              <w:rPr>
                <w:rFonts w:ascii="Arial CE" w:hAnsi="Arial CE" w:cs="Arial CE"/>
                <w:sz w:val="18"/>
                <w:szCs w:val="18"/>
              </w:rPr>
            </w:pPr>
            <w:r>
              <w:rPr>
                <w:rFonts w:ascii="Arial CE" w:hAnsi="Arial CE" w:cs="Arial CE"/>
                <w:sz w:val="18"/>
                <w:szCs w:val="18"/>
              </w:rPr>
              <w:t>10</w:t>
            </w:r>
          </w:p>
        </w:tc>
        <w:tc>
          <w:tcPr>
            <w:tcW w:w="312" w:type="pct"/>
            <w:shd w:val="clear" w:color="auto" w:fill="FABF8F" w:themeFill="accent6" w:themeFillTint="99"/>
            <w:noWrap/>
            <w:vAlign w:val="center"/>
            <w:hideMark/>
          </w:tcPr>
          <w:p w:rsidR="00A165D6" w:rsidRDefault="00A165D6" w:rsidP="00A165D6">
            <w:pPr>
              <w:jc w:val="center"/>
              <w:rPr>
                <w:rFonts w:ascii="Arial CE" w:hAnsi="Arial CE" w:cs="Arial CE"/>
                <w:b/>
                <w:bCs/>
                <w:sz w:val="18"/>
                <w:szCs w:val="18"/>
              </w:rPr>
            </w:pPr>
            <w:r>
              <w:rPr>
                <w:rFonts w:ascii="Arial CE" w:hAnsi="Arial CE" w:cs="Arial CE"/>
                <w:b/>
                <w:bCs/>
                <w:sz w:val="18"/>
                <w:szCs w:val="18"/>
              </w:rPr>
              <w:t>3</w:t>
            </w:r>
          </w:p>
        </w:tc>
        <w:tc>
          <w:tcPr>
            <w:tcW w:w="2077" w:type="pct"/>
            <w:shd w:val="clear" w:color="auto" w:fill="auto"/>
            <w:noWrap/>
            <w:vAlign w:val="center"/>
            <w:hideMark/>
          </w:tcPr>
          <w:p w:rsidR="00A165D6" w:rsidRDefault="00A165D6" w:rsidP="00A165D6">
            <w:pPr>
              <w:jc w:val="center"/>
              <w:rPr>
                <w:rFonts w:ascii="Arial CE" w:hAnsi="Arial CE" w:cs="Arial CE"/>
                <w:sz w:val="16"/>
                <w:szCs w:val="16"/>
              </w:rPr>
            </w:pPr>
            <w:r>
              <w:rPr>
                <w:rFonts w:ascii="Arial CE" w:hAnsi="Arial CE" w:cs="Arial CE"/>
                <w:sz w:val="16"/>
                <w:szCs w:val="16"/>
              </w:rPr>
              <w:t>Brčáková, Brontvajová</w:t>
            </w:r>
          </w:p>
        </w:tc>
      </w:tr>
      <w:tr w:rsidR="00A165D6" w:rsidRPr="00AE2057" w:rsidTr="00A319C1">
        <w:trPr>
          <w:trHeight w:val="360"/>
          <w:tblCellSpacing w:w="20" w:type="dxa"/>
        </w:trPr>
        <w:tc>
          <w:tcPr>
            <w:tcW w:w="438" w:type="pct"/>
            <w:vMerge/>
            <w:shd w:val="clear" w:color="auto" w:fill="FABF8F" w:themeFill="accent6" w:themeFillTint="99"/>
            <w:vAlign w:val="center"/>
            <w:hideMark/>
          </w:tcPr>
          <w:p w:rsidR="00A165D6" w:rsidRPr="00AE2057" w:rsidRDefault="00A165D6" w:rsidP="00A165D6">
            <w:pPr>
              <w:suppressAutoHyphens w:val="0"/>
              <w:rPr>
                <w:rFonts w:ascii="Arial CE" w:hAnsi="Arial CE" w:cs="Arial CE"/>
                <w:b/>
                <w:bCs/>
                <w:lang w:eastAsia="sk-SK"/>
              </w:rPr>
            </w:pPr>
          </w:p>
        </w:tc>
        <w:tc>
          <w:tcPr>
            <w:tcW w:w="214" w:type="pct"/>
            <w:shd w:val="clear" w:color="auto" w:fill="auto"/>
            <w:noWrap/>
            <w:vAlign w:val="center"/>
            <w:hideMark/>
          </w:tcPr>
          <w:p w:rsidR="00A165D6" w:rsidRDefault="00A165D6" w:rsidP="00C86DC9">
            <w:pPr>
              <w:jc w:val="center"/>
              <w:rPr>
                <w:rFonts w:ascii="Arial CE" w:hAnsi="Arial CE" w:cs="Arial CE"/>
                <w:sz w:val="16"/>
                <w:szCs w:val="16"/>
              </w:rPr>
            </w:pPr>
            <w:r>
              <w:rPr>
                <w:rFonts w:ascii="Arial CE" w:hAnsi="Arial CE" w:cs="Arial CE"/>
                <w:sz w:val="16"/>
                <w:szCs w:val="16"/>
              </w:rPr>
              <w:t>4.</w:t>
            </w:r>
            <w:r w:rsidR="00C86DC9">
              <w:rPr>
                <w:rFonts w:ascii="Arial CE" w:hAnsi="Arial CE" w:cs="Arial CE"/>
                <w:sz w:val="16"/>
                <w:szCs w:val="16"/>
              </w:rPr>
              <w:t>A</w:t>
            </w:r>
          </w:p>
        </w:tc>
        <w:tc>
          <w:tcPr>
            <w:tcW w:w="226" w:type="pct"/>
            <w:shd w:val="clear" w:color="auto" w:fill="auto"/>
            <w:noWrap/>
            <w:vAlign w:val="center"/>
          </w:tcPr>
          <w:p w:rsidR="00A165D6" w:rsidRDefault="00C86DC9" w:rsidP="00A165D6">
            <w:pPr>
              <w:jc w:val="center"/>
              <w:rPr>
                <w:rFonts w:ascii="Arial CE" w:hAnsi="Arial CE" w:cs="Arial CE"/>
                <w:sz w:val="16"/>
                <w:szCs w:val="16"/>
              </w:rPr>
            </w:pPr>
            <w:r>
              <w:rPr>
                <w:rFonts w:ascii="Arial CE" w:hAnsi="Arial CE" w:cs="Arial CE"/>
                <w:sz w:val="16"/>
                <w:szCs w:val="16"/>
              </w:rPr>
              <w:t>18</w:t>
            </w:r>
          </w:p>
        </w:tc>
        <w:tc>
          <w:tcPr>
            <w:tcW w:w="331" w:type="pct"/>
            <w:shd w:val="clear" w:color="C0C0C0" w:fill="auto"/>
            <w:noWrap/>
            <w:vAlign w:val="center"/>
          </w:tcPr>
          <w:p w:rsidR="00A165D6" w:rsidRDefault="00C86DC9" w:rsidP="00A165D6">
            <w:pPr>
              <w:jc w:val="center"/>
              <w:rPr>
                <w:rFonts w:ascii="Arial CE" w:hAnsi="Arial CE" w:cs="Arial CE"/>
                <w:sz w:val="18"/>
                <w:szCs w:val="18"/>
              </w:rPr>
            </w:pPr>
            <w:r>
              <w:rPr>
                <w:rFonts w:ascii="Arial CE" w:hAnsi="Arial CE" w:cs="Arial CE"/>
                <w:sz w:val="18"/>
                <w:szCs w:val="18"/>
              </w:rPr>
              <w:t>9</w:t>
            </w:r>
          </w:p>
        </w:tc>
        <w:tc>
          <w:tcPr>
            <w:tcW w:w="1240" w:type="pct"/>
            <w:shd w:val="clear" w:color="C0C0C0" w:fill="auto"/>
            <w:noWrap/>
            <w:vAlign w:val="center"/>
          </w:tcPr>
          <w:p w:rsidR="00A165D6" w:rsidRDefault="00C86DC9" w:rsidP="00A165D6">
            <w:pPr>
              <w:jc w:val="center"/>
              <w:rPr>
                <w:rFonts w:ascii="Arial CE" w:hAnsi="Arial CE" w:cs="Arial CE"/>
                <w:sz w:val="18"/>
                <w:szCs w:val="18"/>
              </w:rPr>
            </w:pPr>
            <w:r>
              <w:rPr>
                <w:rFonts w:ascii="Arial CE" w:hAnsi="Arial CE" w:cs="Arial CE"/>
                <w:sz w:val="18"/>
                <w:szCs w:val="18"/>
              </w:rPr>
              <w:t>9</w:t>
            </w:r>
          </w:p>
        </w:tc>
        <w:tc>
          <w:tcPr>
            <w:tcW w:w="312" w:type="pct"/>
            <w:shd w:val="clear" w:color="auto" w:fill="FABF8F" w:themeFill="accent6" w:themeFillTint="99"/>
            <w:noWrap/>
            <w:vAlign w:val="center"/>
            <w:hideMark/>
          </w:tcPr>
          <w:p w:rsidR="00A165D6" w:rsidRDefault="00A165D6" w:rsidP="00A165D6">
            <w:pPr>
              <w:jc w:val="center"/>
              <w:rPr>
                <w:rFonts w:ascii="Arial CE" w:hAnsi="Arial CE" w:cs="Arial CE"/>
                <w:b/>
                <w:bCs/>
                <w:sz w:val="18"/>
                <w:szCs w:val="18"/>
              </w:rPr>
            </w:pPr>
            <w:r>
              <w:rPr>
                <w:rFonts w:ascii="Arial CE" w:hAnsi="Arial CE" w:cs="Arial CE"/>
                <w:b/>
                <w:bCs/>
                <w:sz w:val="18"/>
                <w:szCs w:val="18"/>
              </w:rPr>
              <w:t>3</w:t>
            </w:r>
          </w:p>
        </w:tc>
        <w:tc>
          <w:tcPr>
            <w:tcW w:w="2077" w:type="pct"/>
            <w:shd w:val="clear" w:color="auto" w:fill="auto"/>
            <w:noWrap/>
            <w:vAlign w:val="center"/>
            <w:hideMark/>
          </w:tcPr>
          <w:p w:rsidR="00A165D6" w:rsidRDefault="00C86DC9" w:rsidP="00A165D6">
            <w:pPr>
              <w:jc w:val="center"/>
              <w:rPr>
                <w:rFonts w:ascii="Arial CE" w:hAnsi="Arial CE" w:cs="Arial CE"/>
                <w:sz w:val="16"/>
                <w:szCs w:val="16"/>
              </w:rPr>
            </w:pPr>
            <w:r>
              <w:rPr>
                <w:rFonts w:ascii="Arial CE" w:hAnsi="Arial CE" w:cs="Arial CE"/>
                <w:sz w:val="16"/>
                <w:szCs w:val="16"/>
              </w:rPr>
              <w:t>Brčáková, Brontvajová</w:t>
            </w:r>
          </w:p>
        </w:tc>
      </w:tr>
      <w:tr w:rsidR="00A165D6" w:rsidRPr="00AE2057" w:rsidTr="00A319C1">
        <w:trPr>
          <w:trHeight w:val="360"/>
          <w:tblCellSpacing w:w="20" w:type="dxa"/>
        </w:trPr>
        <w:tc>
          <w:tcPr>
            <w:tcW w:w="438" w:type="pct"/>
            <w:vMerge w:val="restart"/>
            <w:shd w:val="clear" w:color="auto" w:fill="FFFF00"/>
            <w:noWrap/>
            <w:textDirection w:val="btLr"/>
            <w:vAlign w:val="center"/>
            <w:hideMark/>
          </w:tcPr>
          <w:p w:rsidR="00A165D6" w:rsidRPr="00AE2057" w:rsidRDefault="00A165D6" w:rsidP="00A165D6">
            <w:pPr>
              <w:suppressAutoHyphens w:val="0"/>
              <w:jc w:val="center"/>
              <w:rPr>
                <w:rFonts w:ascii="Arial CE" w:hAnsi="Arial CE" w:cs="Arial CE"/>
                <w:b/>
                <w:bCs/>
                <w:lang w:eastAsia="sk-SK"/>
              </w:rPr>
            </w:pPr>
            <w:r w:rsidRPr="00AE2057">
              <w:rPr>
                <w:rFonts w:ascii="Arial CE" w:hAnsi="Arial CE" w:cs="Arial CE"/>
                <w:b/>
                <w:bCs/>
                <w:lang w:eastAsia="sk-SK"/>
              </w:rPr>
              <w:t>INV</w:t>
            </w:r>
          </w:p>
        </w:tc>
        <w:tc>
          <w:tcPr>
            <w:tcW w:w="214" w:type="pct"/>
            <w:shd w:val="clear" w:color="auto" w:fill="auto"/>
            <w:noWrap/>
            <w:vAlign w:val="center"/>
            <w:hideMark/>
          </w:tcPr>
          <w:p w:rsidR="00A165D6" w:rsidRDefault="00C86DC9" w:rsidP="00A165D6">
            <w:pPr>
              <w:suppressAutoHyphens w:val="0"/>
              <w:jc w:val="center"/>
              <w:rPr>
                <w:rFonts w:ascii="Arial CE" w:hAnsi="Arial CE" w:cs="Arial CE"/>
                <w:sz w:val="16"/>
                <w:szCs w:val="16"/>
                <w:lang w:eastAsia="sk-SK"/>
              </w:rPr>
            </w:pPr>
            <w:r>
              <w:rPr>
                <w:rFonts w:ascii="Arial CE" w:hAnsi="Arial CE" w:cs="Arial CE"/>
                <w:sz w:val="16"/>
                <w:szCs w:val="16"/>
              </w:rPr>
              <w:t>3.A</w:t>
            </w:r>
          </w:p>
        </w:tc>
        <w:tc>
          <w:tcPr>
            <w:tcW w:w="226" w:type="pct"/>
            <w:shd w:val="clear" w:color="auto" w:fill="auto"/>
            <w:noWrap/>
            <w:vAlign w:val="center"/>
          </w:tcPr>
          <w:p w:rsidR="00A165D6" w:rsidRDefault="00C86DC9" w:rsidP="00A165D6">
            <w:pPr>
              <w:jc w:val="center"/>
              <w:rPr>
                <w:rFonts w:ascii="Arial CE" w:hAnsi="Arial CE" w:cs="Arial CE"/>
                <w:sz w:val="16"/>
                <w:szCs w:val="16"/>
              </w:rPr>
            </w:pPr>
            <w:r>
              <w:rPr>
                <w:rFonts w:ascii="Arial CE" w:hAnsi="Arial CE" w:cs="Arial CE"/>
                <w:sz w:val="16"/>
                <w:szCs w:val="16"/>
              </w:rPr>
              <w:t>24</w:t>
            </w:r>
          </w:p>
        </w:tc>
        <w:tc>
          <w:tcPr>
            <w:tcW w:w="331" w:type="pct"/>
            <w:shd w:val="clear" w:color="auto" w:fill="auto"/>
            <w:noWrap/>
            <w:vAlign w:val="center"/>
          </w:tcPr>
          <w:p w:rsidR="00A165D6" w:rsidRDefault="00C86DC9" w:rsidP="00A165D6">
            <w:pPr>
              <w:jc w:val="center"/>
              <w:rPr>
                <w:rFonts w:ascii="Arial CE" w:hAnsi="Arial CE" w:cs="Arial CE"/>
                <w:sz w:val="20"/>
                <w:szCs w:val="20"/>
              </w:rPr>
            </w:pPr>
            <w:r>
              <w:rPr>
                <w:rFonts w:ascii="Arial CE" w:hAnsi="Arial CE" w:cs="Arial CE"/>
                <w:sz w:val="20"/>
                <w:szCs w:val="20"/>
              </w:rPr>
              <w:t>12</w:t>
            </w:r>
          </w:p>
        </w:tc>
        <w:tc>
          <w:tcPr>
            <w:tcW w:w="1240" w:type="pct"/>
            <w:shd w:val="clear" w:color="C0C0C0" w:fill="auto"/>
            <w:noWrap/>
            <w:vAlign w:val="center"/>
          </w:tcPr>
          <w:p w:rsidR="00A165D6" w:rsidRDefault="00C86DC9" w:rsidP="00A165D6">
            <w:pPr>
              <w:jc w:val="center"/>
              <w:rPr>
                <w:rFonts w:ascii="Arial CE" w:hAnsi="Arial CE" w:cs="Arial CE"/>
                <w:sz w:val="18"/>
                <w:szCs w:val="18"/>
              </w:rPr>
            </w:pPr>
            <w:r>
              <w:rPr>
                <w:rFonts w:ascii="Arial CE" w:hAnsi="Arial CE" w:cs="Arial CE"/>
                <w:sz w:val="18"/>
                <w:szCs w:val="18"/>
              </w:rPr>
              <w:t>12</w:t>
            </w:r>
          </w:p>
        </w:tc>
        <w:tc>
          <w:tcPr>
            <w:tcW w:w="312" w:type="pct"/>
            <w:shd w:val="clear" w:color="000000" w:fill="FFFF00"/>
            <w:noWrap/>
            <w:vAlign w:val="center"/>
            <w:hideMark/>
          </w:tcPr>
          <w:p w:rsidR="00A165D6" w:rsidRDefault="00A165D6" w:rsidP="00A165D6">
            <w:pPr>
              <w:jc w:val="center"/>
              <w:rPr>
                <w:rFonts w:ascii="Arial CE" w:hAnsi="Arial CE" w:cs="Arial CE"/>
                <w:sz w:val="16"/>
                <w:szCs w:val="16"/>
              </w:rPr>
            </w:pPr>
            <w:r>
              <w:rPr>
                <w:rFonts w:ascii="Arial CE" w:hAnsi="Arial CE" w:cs="Arial CE"/>
                <w:sz w:val="16"/>
                <w:szCs w:val="16"/>
              </w:rPr>
              <w:t>1</w:t>
            </w:r>
          </w:p>
        </w:tc>
        <w:tc>
          <w:tcPr>
            <w:tcW w:w="2077" w:type="pct"/>
            <w:shd w:val="clear" w:color="auto" w:fill="auto"/>
            <w:noWrap/>
            <w:vAlign w:val="center"/>
            <w:hideMark/>
          </w:tcPr>
          <w:p w:rsidR="00A165D6" w:rsidRDefault="00A165D6" w:rsidP="00C86DC9">
            <w:pPr>
              <w:jc w:val="center"/>
              <w:rPr>
                <w:rFonts w:ascii="Arial CE" w:hAnsi="Arial CE" w:cs="Arial CE"/>
                <w:sz w:val="16"/>
                <w:szCs w:val="16"/>
              </w:rPr>
            </w:pPr>
            <w:r>
              <w:rPr>
                <w:rFonts w:ascii="Arial CE" w:hAnsi="Arial CE" w:cs="Arial CE"/>
                <w:sz w:val="16"/>
                <w:szCs w:val="16"/>
              </w:rPr>
              <w:t xml:space="preserve">Kocúrová, </w:t>
            </w:r>
            <w:r w:rsidR="00C86DC9">
              <w:rPr>
                <w:rFonts w:ascii="Arial CE" w:hAnsi="Arial CE" w:cs="Arial CE"/>
                <w:sz w:val="16"/>
                <w:szCs w:val="16"/>
              </w:rPr>
              <w:t>Bartošová</w:t>
            </w:r>
          </w:p>
        </w:tc>
      </w:tr>
      <w:tr w:rsidR="00A165D6" w:rsidRPr="00AE2057" w:rsidTr="00A319C1">
        <w:trPr>
          <w:trHeight w:val="360"/>
          <w:tblCellSpacing w:w="20" w:type="dxa"/>
        </w:trPr>
        <w:tc>
          <w:tcPr>
            <w:tcW w:w="438" w:type="pct"/>
            <w:vMerge/>
            <w:shd w:val="clear" w:color="auto" w:fill="FFFF00"/>
            <w:vAlign w:val="center"/>
            <w:hideMark/>
          </w:tcPr>
          <w:p w:rsidR="00A165D6" w:rsidRPr="00AE2057" w:rsidRDefault="00A165D6" w:rsidP="00A165D6">
            <w:pPr>
              <w:suppressAutoHyphens w:val="0"/>
              <w:rPr>
                <w:rFonts w:ascii="Arial CE" w:hAnsi="Arial CE" w:cs="Arial CE"/>
                <w:b/>
                <w:bCs/>
                <w:lang w:eastAsia="sk-SK"/>
              </w:rPr>
            </w:pPr>
          </w:p>
        </w:tc>
        <w:tc>
          <w:tcPr>
            <w:tcW w:w="214" w:type="pct"/>
            <w:shd w:val="clear" w:color="auto" w:fill="auto"/>
            <w:noWrap/>
            <w:vAlign w:val="center"/>
            <w:hideMark/>
          </w:tcPr>
          <w:p w:rsidR="00A165D6" w:rsidRDefault="00C86DC9" w:rsidP="00A165D6">
            <w:pPr>
              <w:jc w:val="center"/>
              <w:rPr>
                <w:rFonts w:ascii="Arial CE" w:hAnsi="Arial CE" w:cs="Arial CE"/>
                <w:sz w:val="16"/>
                <w:szCs w:val="16"/>
              </w:rPr>
            </w:pPr>
            <w:r>
              <w:rPr>
                <w:rFonts w:ascii="Arial CE" w:hAnsi="Arial CE" w:cs="Arial CE"/>
                <w:sz w:val="16"/>
                <w:szCs w:val="16"/>
              </w:rPr>
              <w:t>3</w:t>
            </w:r>
            <w:r w:rsidR="00A165D6">
              <w:rPr>
                <w:rFonts w:ascii="Arial CE" w:hAnsi="Arial CE" w:cs="Arial CE"/>
                <w:sz w:val="16"/>
                <w:szCs w:val="16"/>
              </w:rPr>
              <w:t>.B</w:t>
            </w:r>
          </w:p>
        </w:tc>
        <w:tc>
          <w:tcPr>
            <w:tcW w:w="226" w:type="pct"/>
            <w:shd w:val="clear" w:color="auto" w:fill="auto"/>
            <w:noWrap/>
            <w:vAlign w:val="center"/>
          </w:tcPr>
          <w:p w:rsidR="00A165D6" w:rsidRDefault="00C86DC9" w:rsidP="00A165D6">
            <w:pPr>
              <w:jc w:val="center"/>
              <w:rPr>
                <w:rFonts w:ascii="Arial CE" w:hAnsi="Arial CE" w:cs="Arial CE"/>
                <w:sz w:val="16"/>
                <w:szCs w:val="16"/>
              </w:rPr>
            </w:pPr>
            <w:r>
              <w:rPr>
                <w:rFonts w:ascii="Arial CE" w:hAnsi="Arial CE" w:cs="Arial CE"/>
                <w:sz w:val="16"/>
                <w:szCs w:val="16"/>
              </w:rPr>
              <w:t>20</w:t>
            </w:r>
          </w:p>
        </w:tc>
        <w:tc>
          <w:tcPr>
            <w:tcW w:w="331" w:type="pct"/>
            <w:shd w:val="clear" w:color="auto" w:fill="auto"/>
            <w:noWrap/>
            <w:vAlign w:val="center"/>
          </w:tcPr>
          <w:p w:rsidR="00A165D6" w:rsidRDefault="00C86DC9" w:rsidP="00A165D6">
            <w:pPr>
              <w:jc w:val="center"/>
              <w:rPr>
                <w:rFonts w:ascii="Arial CE" w:hAnsi="Arial CE" w:cs="Arial CE"/>
                <w:sz w:val="20"/>
                <w:szCs w:val="20"/>
              </w:rPr>
            </w:pPr>
            <w:r>
              <w:rPr>
                <w:rFonts w:ascii="Arial CE" w:hAnsi="Arial CE" w:cs="Arial CE"/>
                <w:sz w:val="20"/>
                <w:szCs w:val="20"/>
              </w:rPr>
              <w:t>10</w:t>
            </w:r>
          </w:p>
        </w:tc>
        <w:tc>
          <w:tcPr>
            <w:tcW w:w="1240" w:type="pct"/>
            <w:shd w:val="clear" w:color="C0C0C0" w:fill="auto"/>
            <w:noWrap/>
            <w:vAlign w:val="center"/>
          </w:tcPr>
          <w:p w:rsidR="00A165D6" w:rsidRDefault="00C86DC9" w:rsidP="00A165D6">
            <w:pPr>
              <w:jc w:val="center"/>
              <w:rPr>
                <w:rFonts w:ascii="Arial CE" w:hAnsi="Arial CE" w:cs="Arial CE"/>
                <w:sz w:val="18"/>
                <w:szCs w:val="18"/>
              </w:rPr>
            </w:pPr>
            <w:r>
              <w:rPr>
                <w:rFonts w:ascii="Arial CE" w:hAnsi="Arial CE" w:cs="Arial CE"/>
                <w:sz w:val="18"/>
                <w:szCs w:val="18"/>
              </w:rPr>
              <w:t>10</w:t>
            </w:r>
          </w:p>
        </w:tc>
        <w:tc>
          <w:tcPr>
            <w:tcW w:w="312" w:type="pct"/>
            <w:shd w:val="clear" w:color="000000" w:fill="FFFF00"/>
            <w:noWrap/>
            <w:vAlign w:val="center"/>
            <w:hideMark/>
          </w:tcPr>
          <w:p w:rsidR="00A165D6" w:rsidRDefault="00A165D6" w:rsidP="00A165D6">
            <w:pPr>
              <w:jc w:val="center"/>
              <w:rPr>
                <w:rFonts w:ascii="Arial CE" w:hAnsi="Arial CE" w:cs="Arial CE"/>
                <w:sz w:val="16"/>
                <w:szCs w:val="16"/>
              </w:rPr>
            </w:pPr>
            <w:r>
              <w:rPr>
                <w:rFonts w:ascii="Arial CE" w:hAnsi="Arial CE" w:cs="Arial CE"/>
                <w:sz w:val="16"/>
                <w:szCs w:val="16"/>
              </w:rPr>
              <w:t>1</w:t>
            </w:r>
          </w:p>
        </w:tc>
        <w:tc>
          <w:tcPr>
            <w:tcW w:w="2077" w:type="pct"/>
            <w:shd w:val="clear" w:color="auto" w:fill="auto"/>
            <w:noWrap/>
            <w:vAlign w:val="center"/>
            <w:hideMark/>
          </w:tcPr>
          <w:p w:rsidR="00A165D6" w:rsidRDefault="00A165D6" w:rsidP="00C86DC9">
            <w:pPr>
              <w:jc w:val="center"/>
              <w:rPr>
                <w:rFonts w:ascii="Arial CE" w:hAnsi="Arial CE" w:cs="Arial CE"/>
                <w:sz w:val="16"/>
                <w:szCs w:val="16"/>
              </w:rPr>
            </w:pPr>
            <w:r>
              <w:rPr>
                <w:rFonts w:ascii="Arial CE" w:hAnsi="Arial CE" w:cs="Arial CE"/>
                <w:sz w:val="16"/>
                <w:szCs w:val="16"/>
              </w:rPr>
              <w:t xml:space="preserve">Kocúrová, </w:t>
            </w:r>
            <w:r w:rsidR="00C86DC9">
              <w:rPr>
                <w:rFonts w:ascii="Arial CE" w:hAnsi="Arial CE" w:cs="Arial CE"/>
                <w:sz w:val="16"/>
                <w:szCs w:val="16"/>
              </w:rPr>
              <w:t>Vaterková</w:t>
            </w:r>
          </w:p>
        </w:tc>
      </w:tr>
      <w:tr w:rsidR="00C86DC9" w:rsidRPr="00AE2057" w:rsidTr="00A319C1">
        <w:trPr>
          <w:trHeight w:val="360"/>
          <w:tblCellSpacing w:w="20" w:type="dxa"/>
        </w:trPr>
        <w:tc>
          <w:tcPr>
            <w:tcW w:w="438" w:type="pct"/>
            <w:vMerge/>
            <w:shd w:val="clear" w:color="auto" w:fill="FFFF00"/>
            <w:vAlign w:val="center"/>
          </w:tcPr>
          <w:p w:rsidR="00C86DC9" w:rsidRPr="00AE2057" w:rsidRDefault="00C86DC9" w:rsidP="00A165D6">
            <w:pPr>
              <w:suppressAutoHyphens w:val="0"/>
              <w:rPr>
                <w:rFonts w:ascii="Arial CE" w:hAnsi="Arial CE" w:cs="Arial CE"/>
                <w:b/>
                <w:bCs/>
                <w:lang w:eastAsia="sk-SK"/>
              </w:rPr>
            </w:pPr>
          </w:p>
        </w:tc>
        <w:tc>
          <w:tcPr>
            <w:tcW w:w="214" w:type="pct"/>
            <w:shd w:val="clear" w:color="auto" w:fill="auto"/>
            <w:noWrap/>
            <w:vAlign w:val="center"/>
          </w:tcPr>
          <w:p w:rsidR="00C86DC9" w:rsidRDefault="00C86DC9" w:rsidP="00A165D6">
            <w:pPr>
              <w:jc w:val="center"/>
              <w:rPr>
                <w:rFonts w:ascii="Arial CE" w:hAnsi="Arial CE" w:cs="Arial CE"/>
                <w:sz w:val="16"/>
                <w:szCs w:val="16"/>
              </w:rPr>
            </w:pPr>
            <w:r>
              <w:rPr>
                <w:rFonts w:ascii="Arial CE" w:hAnsi="Arial CE" w:cs="Arial CE"/>
                <w:sz w:val="16"/>
                <w:szCs w:val="16"/>
              </w:rPr>
              <w:t>4.A</w:t>
            </w:r>
          </w:p>
        </w:tc>
        <w:tc>
          <w:tcPr>
            <w:tcW w:w="226" w:type="pct"/>
            <w:shd w:val="clear" w:color="auto" w:fill="auto"/>
            <w:noWrap/>
            <w:vAlign w:val="center"/>
          </w:tcPr>
          <w:p w:rsidR="00C86DC9" w:rsidRDefault="00C86DC9" w:rsidP="00A165D6">
            <w:pPr>
              <w:jc w:val="center"/>
              <w:rPr>
                <w:rFonts w:ascii="Arial CE" w:hAnsi="Arial CE" w:cs="Arial CE"/>
                <w:sz w:val="16"/>
                <w:szCs w:val="16"/>
              </w:rPr>
            </w:pPr>
            <w:r>
              <w:rPr>
                <w:rFonts w:ascii="Arial CE" w:hAnsi="Arial CE" w:cs="Arial CE"/>
                <w:sz w:val="16"/>
                <w:szCs w:val="16"/>
              </w:rPr>
              <w:t>18</w:t>
            </w:r>
          </w:p>
        </w:tc>
        <w:tc>
          <w:tcPr>
            <w:tcW w:w="331" w:type="pct"/>
            <w:shd w:val="clear" w:color="auto" w:fill="auto"/>
            <w:noWrap/>
            <w:vAlign w:val="center"/>
          </w:tcPr>
          <w:p w:rsidR="00C86DC9" w:rsidRDefault="00C86DC9" w:rsidP="00A165D6">
            <w:pPr>
              <w:jc w:val="center"/>
              <w:rPr>
                <w:rFonts w:ascii="Arial CE" w:hAnsi="Arial CE" w:cs="Arial CE"/>
                <w:sz w:val="20"/>
                <w:szCs w:val="20"/>
              </w:rPr>
            </w:pPr>
            <w:r>
              <w:rPr>
                <w:rFonts w:ascii="Arial CE" w:hAnsi="Arial CE" w:cs="Arial CE"/>
                <w:sz w:val="20"/>
                <w:szCs w:val="20"/>
              </w:rPr>
              <w:t>9</w:t>
            </w:r>
          </w:p>
        </w:tc>
        <w:tc>
          <w:tcPr>
            <w:tcW w:w="1240" w:type="pct"/>
            <w:shd w:val="clear" w:color="C0C0C0" w:fill="auto"/>
            <w:noWrap/>
            <w:vAlign w:val="center"/>
          </w:tcPr>
          <w:p w:rsidR="00C86DC9" w:rsidRDefault="00C86DC9" w:rsidP="00A165D6">
            <w:pPr>
              <w:jc w:val="center"/>
              <w:rPr>
                <w:rFonts w:ascii="Arial CE" w:hAnsi="Arial CE" w:cs="Arial CE"/>
                <w:sz w:val="18"/>
                <w:szCs w:val="18"/>
              </w:rPr>
            </w:pPr>
            <w:r>
              <w:rPr>
                <w:rFonts w:ascii="Arial CE" w:hAnsi="Arial CE" w:cs="Arial CE"/>
                <w:sz w:val="18"/>
                <w:szCs w:val="18"/>
              </w:rPr>
              <w:t>9</w:t>
            </w:r>
          </w:p>
        </w:tc>
        <w:tc>
          <w:tcPr>
            <w:tcW w:w="312" w:type="pct"/>
            <w:shd w:val="clear" w:color="000000" w:fill="FFFF00"/>
            <w:noWrap/>
            <w:vAlign w:val="center"/>
          </w:tcPr>
          <w:p w:rsidR="00C86DC9" w:rsidRDefault="00C86DC9" w:rsidP="00A165D6">
            <w:pPr>
              <w:jc w:val="center"/>
              <w:rPr>
                <w:rFonts w:ascii="Arial CE" w:hAnsi="Arial CE" w:cs="Arial CE"/>
                <w:sz w:val="16"/>
                <w:szCs w:val="16"/>
              </w:rPr>
            </w:pPr>
            <w:r>
              <w:rPr>
                <w:rFonts w:ascii="Arial CE" w:hAnsi="Arial CE" w:cs="Arial CE"/>
                <w:sz w:val="16"/>
                <w:szCs w:val="16"/>
              </w:rPr>
              <w:t>1</w:t>
            </w:r>
          </w:p>
        </w:tc>
        <w:tc>
          <w:tcPr>
            <w:tcW w:w="2077" w:type="pct"/>
            <w:shd w:val="clear" w:color="auto" w:fill="auto"/>
            <w:noWrap/>
            <w:vAlign w:val="center"/>
          </w:tcPr>
          <w:p w:rsidR="00C86DC9" w:rsidRDefault="00C86DC9" w:rsidP="00A165D6">
            <w:pPr>
              <w:jc w:val="center"/>
              <w:rPr>
                <w:rFonts w:ascii="Arial CE" w:hAnsi="Arial CE" w:cs="Arial CE"/>
                <w:sz w:val="16"/>
                <w:szCs w:val="16"/>
              </w:rPr>
            </w:pPr>
            <w:r>
              <w:rPr>
                <w:rFonts w:ascii="Arial CE" w:hAnsi="Arial CE" w:cs="Arial CE"/>
                <w:sz w:val="16"/>
                <w:szCs w:val="16"/>
              </w:rPr>
              <w:t>Vojtasová, Janckulík</w:t>
            </w:r>
          </w:p>
        </w:tc>
      </w:tr>
      <w:tr w:rsidR="00A165D6" w:rsidRPr="00AE2057" w:rsidTr="00A319C1">
        <w:trPr>
          <w:trHeight w:val="360"/>
          <w:tblCellSpacing w:w="20" w:type="dxa"/>
        </w:trPr>
        <w:tc>
          <w:tcPr>
            <w:tcW w:w="438" w:type="pct"/>
            <w:vMerge/>
            <w:shd w:val="clear" w:color="auto" w:fill="FFFF00"/>
            <w:vAlign w:val="center"/>
            <w:hideMark/>
          </w:tcPr>
          <w:p w:rsidR="00A165D6" w:rsidRPr="00AE2057" w:rsidRDefault="00A165D6" w:rsidP="00A165D6">
            <w:pPr>
              <w:suppressAutoHyphens w:val="0"/>
              <w:rPr>
                <w:rFonts w:ascii="Arial CE" w:hAnsi="Arial CE" w:cs="Arial CE"/>
                <w:b/>
                <w:bCs/>
                <w:lang w:eastAsia="sk-SK"/>
              </w:rPr>
            </w:pPr>
          </w:p>
        </w:tc>
        <w:tc>
          <w:tcPr>
            <w:tcW w:w="214" w:type="pct"/>
            <w:shd w:val="clear" w:color="auto" w:fill="auto"/>
            <w:noWrap/>
            <w:vAlign w:val="center"/>
            <w:hideMark/>
          </w:tcPr>
          <w:p w:rsidR="00A165D6" w:rsidRDefault="00A165D6" w:rsidP="00A165D6">
            <w:pPr>
              <w:jc w:val="center"/>
              <w:rPr>
                <w:rFonts w:ascii="Arial CE" w:hAnsi="Arial CE" w:cs="Arial CE"/>
                <w:sz w:val="16"/>
                <w:szCs w:val="16"/>
              </w:rPr>
            </w:pPr>
            <w:r>
              <w:rPr>
                <w:rFonts w:ascii="Arial CE" w:hAnsi="Arial CE" w:cs="Arial CE"/>
                <w:sz w:val="16"/>
                <w:szCs w:val="16"/>
              </w:rPr>
              <w:t>4.B</w:t>
            </w:r>
          </w:p>
        </w:tc>
        <w:tc>
          <w:tcPr>
            <w:tcW w:w="226" w:type="pct"/>
            <w:shd w:val="clear" w:color="auto" w:fill="auto"/>
            <w:noWrap/>
            <w:vAlign w:val="center"/>
          </w:tcPr>
          <w:p w:rsidR="00A165D6" w:rsidRDefault="00C86DC9" w:rsidP="00A165D6">
            <w:pPr>
              <w:jc w:val="center"/>
              <w:rPr>
                <w:rFonts w:ascii="Arial CE" w:hAnsi="Arial CE" w:cs="Arial CE"/>
                <w:sz w:val="16"/>
                <w:szCs w:val="16"/>
              </w:rPr>
            </w:pPr>
            <w:r>
              <w:rPr>
                <w:rFonts w:ascii="Arial CE" w:hAnsi="Arial CE" w:cs="Arial CE"/>
                <w:sz w:val="16"/>
                <w:szCs w:val="16"/>
              </w:rPr>
              <w:t>17</w:t>
            </w:r>
          </w:p>
        </w:tc>
        <w:tc>
          <w:tcPr>
            <w:tcW w:w="331" w:type="pct"/>
            <w:shd w:val="clear" w:color="auto" w:fill="auto"/>
            <w:noWrap/>
            <w:vAlign w:val="center"/>
          </w:tcPr>
          <w:p w:rsidR="00A165D6" w:rsidRDefault="00C86DC9" w:rsidP="00A165D6">
            <w:pPr>
              <w:jc w:val="center"/>
              <w:rPr>
                <w:rFonts w:ascii="Arial CE" w:hAnsi="Arial CE" w:cs="Arial CE"/>
                <w:sz w:val="20"/>
                <w:szCs w:val="20"/>
              </w:rPr>
            </w:pPr>
            <w:r>
              <w:rPr>
                <w:rFonts w:ascii="Arial CE" w:hAnsi="Arial CE" w:cs="Arial CE"/>
                <w:sz w:val="20"/>
                <w:szCs w:val="20"/>
              </w:rPr>
              <w:t>9</w:t>
            </w:r>
          </w:p>
        </w:tc>
        <w:tc>
          <w:tcPr>
            <w:tcW w:w="1240" w:type="pct"/>
            <w:shd w:val="clear" w:color="C0C0C0" w:fill="auto"/>
            <w:noWrap/>
            <w:vAlign w:val="center"/>
          </w:tcPr>
          <w:p w:rsidR="00A165D6" w:rsidRDefault="00C86DC9" w:rsidP="00A165D6">
            <w:pPr>
              <w:jc w:val="center"/>
              <w:rPr>
                <w:rFonts w:ascii="Arial CE" w:hAnsi="Arial CE" w:cs="Arial CE"/>
                <w:sz w:val="18"/>
                <w:szCs w:val="18"/>
              </w:rPr>
            </w:pPr>
            <w:r>
              <w:rPr>
                <w:rFonts w:ascii="Arial CE" w:hAnsi="Arial CE" w:cs="Arial CE"/>
                <w:sz w:val="18"/>
                <w:szCs w:val="18"/>
              </w:rPr>
              <w:t>8</w:t>
            </w:r>
          </w:p>
        </w:tc>
        <w:tc>
          <w:tcPr>
            <w:tcW w:w="312" w:type="pct"/>
            <w:shd w:val="clear" w:color="000000" w:fill="FFFF00"/>
            <w:noWrap/>
            <w:vAlign w:val="center"/>
            <w:hideMark/>
          </w:tcPr>
          <w:p w:rsidR="00A165D6" w:rsidRDefault="00A165D6" w:rsidP="00A165D6">
            <w:pPr>
              <w:jc w:val="center"/>
              <w:rPr>
                <w:rFonts w:ascii="Arial CE" w:hAnsi="Arial CE" w:cs="Arial CE"/>
                <w:sz w:val="16"/>
                <w:szCs w:val="16"/>
              </w:rPr>
            </w:pPr>
            <w:r>
              <w:rPr>
                <w:rFonts w:ascii="Arial CE" w:hAnsi="Arial CE" w:cs="Arial CE"/>
                <w:sz w:val="16"/>
                <w:szCs w:val="16"/>
              </w:rPr>
              <w:t>1</w:t>
            </w:r>
          </w:p>
        </w:tc>
        <w:tc>
          <w:tcPr>
            <w:tcW w:w="2077" w:type="pct"/>
            <w:shd w:val="clear" w:color="auto" w:fill="auto"/>
            <w:noWrap/>
            <w:vAlign w:val="center"/>
            <w:hideMark/>
          </w:tcPr>
          <w:p w:rsidR="00A165D6" w:rsidRDefault="00C86DC9" w:rsidP="00A165D6">
            <w:pPr>
              <w:jc w:val="center"/>
              <w:rPr>
                <w:rFonts w:ascii="Arial CE" w:hAnsi="Arial CE" w:cs="Arial CE"/>
                <w:sz w:val="16"/>
                <w:szCs w:val="16"/>
              </w:rPr>
            </w:pPr>
            <w:r>
              <w:rPr>
                <w:rFonts w:ascii="Arial CE" w:hAnsi="Arial CE" w:cs="Arial CE"/>
                <w:sz w:val="16"/>
                <w:szCs w:val="16"/>
              </w:rPr>
              <w:t>Brontvajová,Jurčáková</w:t>
            </w:r>
          </w:p>
        </w:tc>
      </w:tr>
      <w:tr w:rsidR="00A165D6" w:rsidRPr="00AE2057" w:rsidTr="00A319C1">
        <w:trPr>
          <w:trHeight w:val="360"/>
          <w:tblCellSpacing w:w="20" w:type="dxa"/>
        </w:trPr>
        <w:tc>
          <w:tcPr>
            <w:tcW w:w="438" w:type="pct"/>
            <w:shd w:val="clear" w:color="auto" w:fill="FABF8F" w:themeFill="accent6" w:themeFillTint="99"/>
            <w:vAlign w:val="center"/>
          </w:tcPr>
          <w:p w:rsidR="00A165D6" w:rsidRPr="00414915" w:rsidRDefault="00A165D6" w:rsidP="0007108F">
            <w:pPr>
              <w:suppressAutoHyphens w:val="0"/>
              <w:rPr>
                <w:rFonts w:ascii="Arial CE" w:hAnsi="Arial CE" w:cs="Arial CE"/>
                <w:b/>
                <w:bCs/>
                <w:sz w:val="16"/>
                <w:szCs w:val="16"/>
                <w:lang w:eastAsia="sk-SK"/>
              </w:rPr>
            </w:pPr>
            <w:r w:rsidRPr="00414915">
              <w:rPr>
                <w:rFonts w:ascii="Arial CE" w:hAnsi="Arial CE" w:cs="Arial CE"/>
                <w:b/>
                <w:bCs/>
                <w:sz w:val="16"/>
                <w:szCs w:val="16"/>
              </w:rPr>
              <w:t>N</w:t>
            </w:r>
            <w:r w:rsidR="0007108F">
              <w:rPr>
                <w:rFonts w:ascii="Arial CE" w:hAnsi="Arial CE" w:cs="Arial CE"/>
                <w:b/>
                <w:bCs/>
                <w:sz w:val="16"/>
                <w:szCs w:val="16"/>
              </w:rPr>
              <w:t>BV</w:t>
            </w:r>
            <w:r w:rsidRPr="00414915">
              <w:rPr>
                <w:rFonts w:ascii="Arial CE" w:hAnsi="Arial CE" w:cs="Arial CE"/>
                <w:b/>
                <w:bCs/>
                <w:sz w:val="16"/>
                <w:szCs w:val="16"/>
              </w:rPr>
              <w:t>/ETV</w:t>
            </w:r>
          </w:p>
        </w:tc>
        <w:tc>
          <w:tcPr>
            <w:tcW w:w="214" w:type="pct"/>
            <w:shd w:val="clear" w:color="auto" w:fill="auto"/>
            <w:noWrap/>
            <w:vAlign w:val="center"/>
          </w:tcPr>
          <w:p w:rsidR="00A165D6" w:rsidRDefault="00C86DC9" w:rsidP="00A165D6">
            <w:pPr>
              <w:suppressAutoHyphens w:val="0"/>
              <w:jc w:val="center"/>
              <w:rPr>
                <w:rFonts w:ascii="Arial CE" w:hAnsi="Arial CE" w:cs="Arial CE"/>
                <w:sz w:val="16"/>
                <w:szCs w:val="16"/>
                <w:lang w:eastAsia="sk-SK"/>
              </w:rPr>
            </w:pPr>
            <w:r>
              <w:rPr>
                <w:rFonts w:ascii="Arial CE" w:hAnsi="Arial CE" w:cs="Arial CE"/>
                <w:sz w:val="16"/>
                <w:szCs w:val="16"/>
              </w:rPr>
              <w:t>4.A</w:t>
            </w:r>
          </w:p>
        </w:tc>
        <w:tc>
          <w:tcPr>
            <w:tcW w:w="226" w:type="pct"/>
            <w:shd w:val="clear" w:color="auto" w:fill="auto"/>
            <w:noWrap/>
            <w:vAlign w:val="center"/>
          </w:tcPr>
          <w:p w:rsidR="00A165D6" w:rsidRDefault="00C86DC9" w:rsidP="00A165D6">
            <w:pPr>
              <w:jc w:val="center"/>
              <w:rPr>
                <w:rFonts w:ascii="Arial CE" w:hAnsi="Arial CE" w:cs="Arial CE"/>
                <w:sz w:val="16"/>
                <w:szCs w:val="16"/>
              </w:rPr>
            </w:pPr>
            <w:r>
              <w:rPr>
                <w:rFonts w:ascii="Arial CE" w:hAnsi="Arial CE" w:cs="Arial CE"/>
                <w:sz w:val="16"/>
                <w:szCs w:val="16"/>
              </w:rPr>
              <w:t>18</w:t>
            </w:r>
          </w:p>
        </w:tc>
        <w:tc>
          <w:tcPr>
            <w:tcW w:w="331" w:type="pct"/>
            <w:shd w:val="clear" w:color="auto" w:fill="auto"/>
            <w:noWrap/>
            <w:vAlign w:val="center"/>
          </w:tcPr>
          <w:p w:rsidR="00A165D6" w:rsidRDefault="00C86DC9" w:rsidP="00A165D6">
            <w:pPr>
              <w:jc w:val="center"/>
              <w:rPr>
                <w:rFonts w:ascii="Arial CE" w:hAnsi="Arial CE" w:cs="Arial CE"/>
                <w:sz w:val="18"/>
                <w:szCs w:val="18"/>
              </w:rPr>
            </w:pPr>
            <w:r>
              <w:rPr>
                <w:rFonts w:ascii="Arial CE" w:hAnsi="Arial CE" w:cs="Arial CE"/>
                <w:sz w:val="18"/>
                <w:szCs w:val="18"/>
              </w:rPr>
              <w:t>17</w:t>
            </w:r>
          </w:p>
        </w:tc>
        <w:tc>
          <w:tcPr>
            <w:tcW w:w="1240" w:type="pct"/>
            <w:shd w:val="clear" w:color="C0C0C0" w:fill="auto"/>
            <w:noWrap/>
            <w:vAlign w:val="center"/>
          </w:tcPr>
          <w:p w:rsidR="00A165D6" w:rsidRDefault="00A165D6" w:rsidP="00A165D6">
            <w:pPr>
              <w:jc w:val="center"/>
              <w:rPr>
                <w:rFonts w:ascii="Arial CE" w:hAnsi="Arial CE" w:cs="Arial CE"/>
                <w:sz w:val="18"/>
                <w:szCs w:val="18"/>
              </w:rPr>
            </w:pPr>
            <w:r>
              <w:rPr>
                <w:rFonts w:ascii="Arial CE" w:hAnsi="Arial CE" w:cs="Arial CE"/>
                <w:sz w:val="18"/>
                <w:szCs w:val="18"/>
              </w:rPr>
              <w:t>1</w:t>
            </w:r>
          </w:p>
        </w:tc>
        <w:tc>
          <w:tcPr>
            <w:tcW w:w="312" w:type="pct"/>
            <w:shd w:val="clear" w:color="auto" w:fill="FABF8F" w:themeFill="accent6" w:themeFillTint="99"/>
            <w:noWrap/>
            <w:vAlign w:val="center"/>
          </w:tcPr>
          <w:p w:rsidR="00A165D6" w:rsidRDefault="00A165D6" w:rsidP="00A165D6">
            <w:pPr>
              <w:jc w:val="center"/>
              <w:rPr>
                <w:rFonts w:ascii="Arial CE" w:hAnsi="Arial CE" w:cs="Arial CE"/>
                <w:b/>
                <w:bCs/>
                <w:sz w:val="18"/>
                <w:szCs w:val="18"/>
              </w:rPr>
            </w:pPr>
            <w:r>
              <w:rPr>
                <w:rFonts w:ascii="Arial CE" w:hAnsi="Arial CE" w:cs="Arial CE"/>
                <w:b/>
                <w:bCs/>
                <w:sz w:val="18"/>
                <w:szCs w:val="18"/>
              </w:rPr>
              <w:t>0</w:t>
            </w:r>
          </w:p>
        </w:tc>
        <w:tc>
          <w:tcPr>
            <w:tcW w:w="2077" w:type="pct"/>
            <w:shd w:val="clear" w:color="auto" w:fill="auto"/>
            <w:noWrap/>
            <w:vAlign w:val="center"/>
          </w:tcPr>
          <w:p w:rsidR="00A165D6" w:rsidRDefault="00A165D6" w:rsidP="00A165D6">
            <w:pPr>
              <w:jc w:val="center"/>
              <w:rPr>
                <w:rFonts w:ascii="Arial CE" w:hAnsi="Arial CE" w:cs="Arial CE"/>
                <w:sz w:val="16"/>
                <w:szCs w:val="16"/>
              </w:rPr>
            </w:pPr>
            <w:r>
              <w:rPr>
                <w:rFonts w:ascii="Arial CE" w:hAnsi="Arial CE" w:cs="Arial CE"/>
                <w:sz w:val="16"/>
                <w:szCs w:val="16"/>
              </w:rPr>
              <w:t>Saniga, Vojtasová</w:t>
            </w:r>
          </w:p>
        </w:tc>
      </w:tr>
      <w:tr w:rsidR="00414915" w:rsidRPr="00AE2057" w:rsidTr="00A319C1">
        <w:trPr>
          <w:gridAfter w:val="1"/>
          <w:wAfter w:w="2077" w:type="pct"/>
          <w:trHeight w:val="360"/>
          <w:tblCellSpacing w:w="20" w:type="dxa"/>
        </w:trPr>
        <w:tc>
          <w:tcPr>
            <w:tcW w:w="2530" w:type="pct"/>
            <w:gridSpan w:val="5"/>
            <w:shd w:val="clear" w:color="auto" w:fill="B2A1C7" w:themeFill="accent4" w:themeFillTint="99"/>
            <w:noWrap/>
            <w:vAlign w:val="bottom"/>
            <w:hideMark/>
          </w:tcPr>
          <w:p w:rsidR="00414915" w:rsidRPr="00505B58" w:rsidRDefault="00414915" w:rsidP="00414915">
            <w:pPr>
              <w:suppressAutoHyphens w:val="0"/>
              <w:jc w:val="center"/>
              <w:rPr>
                <w:rFonts w:ascii="Arial CE" w:hAnsi="Arial CE" w:cs="Arial CE"/>
                <w:b/>
                <w:bCs/>
                <w:lang w:eastAsia="sk-SK"/>
              </w:rPr>
            </w:pPr>
            <w:r w:rsidRPr="00505B58">
              <w:rPr>
                <w:rFonts w:ascii="Arial CE" w:hAnsi="Arial CE" w:cs="Arial CE"/>
                <w:b/>
                <w:bCs/>
                <w:lang w:eastAsia="sk-SK"/>
              </w:rPr>
              <w:t>S P O L U</w:t>
            </w:r>
          </w:p>
        </w:tc>
        <w:tc>
          <w:tcPr>
            <w:tcW w:w="312" w:type="pct"/>
            <w:shd w:val="clear" w:color="auto" w:fill="B2A1C7" w:themeFill="accent4" w:themeFillTint="99"/>
            <w:noWrap/>
            <w:vAlign w:val="center"/>
            <w:hideMark/>
          </w:tcPr>
          <w:p w:rsidR="00414915" w:rsidRPr="00BD4D63" w:rsidRDefault="00414915" w:rsidP="00C86DC9">
            <w:pPr>
              <w:suppressAutoHyphens w:val="0"/>
              <w:jc w:val="center"/>
              <w:rPr>
                <w:rFonts w:ascii="Arial CE" w:hAnsi="Arial CE" w:cs="Arial CE"/>
                <w:b/>
                <w:bCs/>
                <w:sz w:val="28"/>
                <w:szCs w:val="28"/>
                <w:lang w:eastAsia="sk-SK"/>
              </w:rPr>
            </w:pPr>
            <w:r>
              <w:rPr>
                <w:rFonts w:ascii="Arial CE" w:hAnsi="Arial CE" w:cs="Arial CE"/>
                <w:b/>
                <w:bCs/>
                <w:sz w:val="28"/>
                <w:szCs w:val="28"/>
                <w:lang w:eastAsia="sk-SK"/>
              </w:rPr>
              <w:t>1</w:t>
            </w:r>
            <w:r w:rsidR="00C86DC9">
              <w:rPr>
                <w:rFonts w:ascii="Arial CE" w:hAnsi="Arial CE" w:cs="Arial CE"/>
                <w:b/>
                <w:bCs/>
                <w:sz w:val="28"/>
                <w:szCs w:val="28"/>
                <w:lang w:eastAsia="sk-SK"/>
              </w:rPr>
              <w:t>3</w:t>
            </w:r>
          </w:p>
        </w:tc>
      </w:tr>
    </w:tbl>
    <w:p w:rsidR="00D4369E" w:rsidRDefault="00D4369E" w:rsidP="00D4369E">
      <w:pPr>
        <w:ind w:firstLine="708"/>
        <w:rPr>
          <w:rFonts w:ascii="Arial" w:hAnsi="Arial" w:cs="Arial"/>
          <w:b/>
          <w:bCs/>
          <w:sz w:val="28"/>
          <w:szCs w:val="28"/>
        </w:rPr>
      </w:pPr>
    </w:p>
    <w:p w:rsidR="00D4369E" w:rsidRDefault="00D4369E" w:rsidP="00D4369E">
      <w:pPr>
        <w:pStyle w:val="Nadpis3"/>
        <w:tabs>
          <w:tab w:val="left" w:pos="0"/>
        </w:tabs>
        <w:rPr>
          <w:sz w:val="28"/>
          <w:szCs w:val="28"/>
        </w:rPr>
      </w:pPr>
      <w:r>
        <w:rPr>
          <w:sz w:val="28"/>
          <w:szCs w:val="28"/>
        </w:rPr>
        <w:t>Štruktúra tried</w:t>
      </w:r>
    </w:p>
    <w:p w:rsidR="00D4369E" w:rsidRDefault="00D4369E" w:rsidP="00D4369E"/>
    <w:tbl>
      <w:tblPr>
        <w:tblW w:w="0" w:type="auto"/>
        <w:tblCellSpacing w:w="20" w:type="dxa"/>
        <w:tblInd w:w="-91"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top w:w="15" w:type="dxa"/>
          <w:left w:w="15" w:type="dxa"/>
          <w:bottom w:w="15" w:type="dxa"/>
          <w:right w:w="15" w:type="dxa"/>
        </w:tblCellMar>
        <w:tblLook w:val="0000" w:firstRow="0" w:lastRow="0" w:firstColumn="0" w:lastColumn="0" w:noHBand="0" w:noVBand="0"/>
      </w:tblPr>
      <w:tblGrid>
        <w:gridCol w:w="2487"/>
        <w:gridCol w:w="1585"/>
        <w:gridCol w:w="1665"/>
        <w:gridCol w:w="4035"/>
      </w:tblGrid>
      <w:tr w:rsidR="00D4369E" w:rsidTr="000247FD">
        <w:trPr>
          <w:trHeight w:val="464"/>
          <w:tblCellSpacing w:w="20" w:type="dxa"/>
        </w:trPr>
        <w:tc>
          <w:tcPr>
            <w:tcW w:w="2427" w:type="dxa"/>
            <w:shd w:val="clear" w:color="auto" w:fill="CCFFCC"/>
            <w:vAlign w:val="center"/>
          </w:tcPr>
          <w:p w:rsidR="00D4369E" w:rsidRDefault="00D4369E" w:rsidP="000247FD">
            <w:pPr>
              <w:snapToGrid w:val="0"/>
              <w:jc w:val="center"/>
              <w:rPr>
                <w:rFonts w:ascii="Arial" w:hAnsi="Arial" w:cs="Arial"/>
                <w:b/>
                <w:bCs/>
              </w:rPr>
            </w:pPr>
          </w:p>
        </w:tc>
        <w:tc>
          <w:tcPr>
            <w:tcW w:w="1545" w:type="dxa"/>
            <w:shd w:val="clear" w:color="auto" w:fill="CCFFCC"/>
            <w:vAlign w:val="center"/>
          </w:tcPr>
          <w:p w:rsidR="00D4369E" w:rsidRDefault="00D4369E" w:rsidP="000247FD">
            <w:pPr>
              <w:snapToGrid w:val="0"/>
              <w:jc w:val="center"/>
              <w:rPr>
                <w:rFonts w:ascii="Arial" w:hAnsi="Arial" w:cs="Arial"/>
                <w:b/>
                <w:bCs/>
              </w:rPr>
            </w:pPr>
            <w:r>
              <w:rPr>
                <w:rFonts w:ascii="Arial" w:hAnsi="Arial" w:cs="Arial"/>
                <w:b/>
                <w:bCs/>
              </w:rPr>
              <w:t>Počet tried</w:t>
            </w:r>
          </w:p>
        </w:tc>
        <w:tc>
          <w:tcPr>
            <w:tcW w:w="1625" w:type="dxa"/>
            <w:shd w:val="clear" w:color="auto" w:fill="CCFFCC"/>
            <w:vAlign w:val="center"/>
          </w:tcPr>
          <w:p w:rsidR="00D4369E" w:rsidRDefault="00D4369E" w:rsidP="000247FD">
            <w:pPr>
              <w:snapToGrid w:val="0"/>
              <w:jc w:val="center"/>
              <w:rPr>
                <w:rFonts w:ascii="Arial" w:hAnsi="Arial" w:cs="Arial"/>
                <w:b/>
                <w:bCs/>
              </w:rPr>
            </w:pPr>
            <w:r>
              <w:rPr>
                <w:rFonts w:ascii="Arial" w:hAnsi="Arial" w:cs="Arial"/>
                <w:b/>
                <w:bCs/>
              </w:rPr>
              <w:t>Počet žiakov</w:t>
            </w:r>
          </w:p>
        </w:tc>
        <w:tc>
          <w:tcPr>
            <w:tcW w:w="3975" w:type="dxa"/>
            <w:shd w:val="clear" w:color="auto" w:fill="CCFFCC"/>
            <w:vAlign w:val="center"/>
          </w:tcPr>
          <w:p w:rsidR="00D4369E" w:rsidRDefault="00D4369E" w:rsidP="00055175">
            <w:pPr>
              <w:snapToGrid w:val="0"/>
              <w:jc w:val="center"/>
              <w:rPr>
                <w:rFonts w:ascii="Arial" w:hAnsi="Arial" w:cs="Arial"/>
                <w:b/>
                <w:bCs/>
              </w:rPr>
            </w:pPr>
            <w:r>
              <w:rPr>
                <w:rFonts w:ascii="Arial" w:hAnsi="Arial" w:cs="Arial"/>
                <w:b/>
                <w:bCs/>
              </w:rPr>
              <w:t xml:space="preserve">Počet individ. </w:t>
            </w:r>
            <w:r w:rsidR="00055175">
              <w:rPr>
                <w:rFonts w:ascii="Arial" w:hAnsi="Arial" w:cs="Arial"/>
                <w:b/>
                <w:bCs/>
              </w:rPr>
              <w:t>i</w:t>
            </w:r>
            <w:r>
              <w:rPr>
                <w:rFonts w:ascii="Arial" w:hAnsi="Arial" w:cs="Arial"/>
                <w:b/>
                <w:bCs/>
              </w:rPr>
              <w:t>ntegrovaných</w:t>
            </w:r>
          </w:p>
        </w:tc>
      </w:tr>
      <w:tr w:rsidR="00D4369E" w:rsidTr="000247FD">
        <w:trPr>
          <w:tblCellSpacing w:w="20" w:type="dxa"/>
        </w:trPr>
        <w:tc>
          <w:tcPr>
            <w:tcW w:w="2427" w:type="dxa"/>
            <w:shd w:val="clear" w:color="auto" w:fill="CCFFFF"/>
            <w:vAlign w:val="center"/>
          </w:tcPr>
          <w:p w:rsidR="00D4369E" w:rsidRDefault="00D4369E" w:rsidP="000247FD">
            <w:pPr>
              <w:snapToGrid w:val="0"/>
              <w:rPr>
                <w:rFonts w:ascii="Arial" w:hAnsi="Arial" w:cs="Arial"/>
                <w:b/>
                <w:bCs/>
              </w:rPr>
            </w:pPr>
            <w:r>
              <w:rPr>
                <w:rFonts w:ascii="Arial" w:hAnsi="Arial" w:cs="Arial"/>
                <w:b/>
                <w:bCs/>
              </w:rPr>
              <w:t>Nultého ročníka</w:t>
            </w:r>
          </w:p>
        </w:tc>
        <w:tc>
          <w:tcPr>
            <w:tcW w:w="1545" w:type="dxa"/>
            <w:vAlign w:val="center"/>
          </w:tcPr>
          <w:p w:rsidR="00D4369E" w:rsidRDefault="00D4369E" w:rsidP="000247FD">
            <w:pPr>
              <w:snapToGrid w:val="0"/>
              <w:jc w:val="center"/>
              <w:rPr>
                <w:rFonts w:ascii="Arial" w:hAnsi="Arial" w:cs="Arial"/>
                <w:sz w:val="28"/>
                <w:szCs w:val="28"/>
              </w:rPr>
            </w:pPr>
            <w:r>
              <w:rPr>
                <w:rFonts w:ascii="Arial" w:hAnsi="Arial" w:cs="Arial"/>
                <w:sz w:val="28"/>
                <w:szCs w:val="28"/>
              </w:rPr>
              <w:t>0</w:t>
            </w:r>
          </w:p>
        </w:tc>
        <w:tc>
          <w:tcPr>
            <w:tcW w:w="1625" w:type="dxa"/>
            <w:vAlign w:val="center"/>
          </w:tcPr>
          <w:p w:rsidR="00D4369E" w:rsidRDefault="00D4369E" w:rsidP="000247FD">
            <w:pPr>
              <w:snapToGrid w:val="0"/>
              <w:jc w:val="center"/>
              <w:rPr>
                <w:rFonts w:ascii="Arial" w:hAnsi="Arial" w:cs="Arial"/>
                <w:sz w:val="28"/>
                <w:szCs w:val="28"/>
              </w:rPr>
            </w:pPr>
            <w:r>
              <w:rPr>
                <w:rFonts w:ascii="Arial" w:hAnsi="Arial" w:cs="Arial"/>
                <w:sz w:val="28"/>
                <w:szCs w:val="28"/>
              </w:rPr>
              <w:t>0</w:t>
            </w:r>
          </w:p>
        </w:tc>
        <w:tc>
          <w:tcPr>
            <w:tcW w:w="3975" w:type="dxa"/>
            <w:vAlign w:val="center"/>
          </w:tcPr>
          <w:p w:rsidR="00D4369E" w:rsidRDefault="00D4369E" w:rsidP="000247FD">
            <w:pPr>
              <w:snapToGrid w:val="0"/>
              <w:jc w:val="center"/>
              <w:rPr>
                <w:rFonts w:ascii="Arial" w:hAnsi="Arial" w:cs="Arial"/>
                <w:sz w:val="28"/>
                <w:szCs w:val="28"/>
              </w:rPr>
            </w:pPr>
            <w:r>
              <w:rPr>
                <w:rFonts w:ascii="Arial" w:hAnsi="Arial" w:cs="Arial"/>
                <w:sz w:val="28"/>
                <w:szCs w:val="28"/>
              </w:rPr>
              <w:t>0</w:t>
            </w:r>
          </w:p>
        </w:tc>
      </w:tr>
      <w:tr w:rsidR="00D4369E" w:rsidTr="000247FD">
        <w:trPr>
          <w:tblCellSpacing w:w="20" w:type="dxa"/>
        </w:trPr>
        <w:tc>
          <w:tcPr>
            <w:tcW w:w="2427" w:type="dxa"/>
            <w:shd w:val="clear" w:color="auto" w:fill="CCFFFF"/>
            <w:vAlign w:val="center"/>
          </w:tcPr>
          <w:p w:rsidR="00D4369E" w:rsidRDefault="00D4369E" w:rsidP="000247FD">
            <w:pPr>
              <w:snapToGrid w:val="0"/>
              <w:rPr>
                <w:rFonts w:ascii="Arial" w:hAnsi="Arial" w:cs="Arial"/>
                <w:b/>
                <w:bCs/>
              </w:rPr>
            </w:pPr>
            <w:r>
              <w:rPr>
                <w:rFonts w:ascii="Arial" w:hAnsi="Arial" w:cs="Arial"/>
                <w:b/>
                <w:bCs/>
              </w:rPr>
              <w:t>Prvého ročníka</w:t>
            </w:r>
          </w:p>
        </w:tc>
        <w:tc>
          <w:tcPr>
            <w:tcW w:w="1545" w:type="dxa"/>
            <w:vAlign w:val="center"/>
          </w:tcPr>
          <w:p w:rsidR="00D4369E" w:rsidRDefault="00055175" w:rsidP="000247FD">
            <w:pPr>
              <w:snapToGrid w:val="0"/>
              <w:jc w:val="center"/>
              <w:rPr>
                <w:rFonts w:ascii="Arial" w:hAnsi="Arial" w:cs="Arial"/>
                <w:sz w:val="28"/>
                <w:szCs w:val="28"/>
              </w:rPr>
            </w:pPr>
            <w:r>
              <w:rPr>
                <w:rFonts w:ascii="Arial" w:hAnsi="Arial" w:cs="Arial"/>
                <w:sz w:val="28"/>
                <w:szCs w:val="28"/>
              </w:rPr>
              <w:t>3</w:t>
            </w:r>
          </w:p>
        </w:tc>
        <w:tc>
          <w:tcPr>
            <w:tcW w:w="1625" w:type="dxa"/>
            <w:vAlign w:val="center"/>
          </w:tcPr>
          <w:p w:rsidR="00D4369E" w:rsidRDefault="00055175" w:rsidP="00414915">
            <w:pPr>
              <w:snapToGrid w:val="0"/>
              <w:jc w:val="center"/>
              <w:rPr>
                <w:rFonts w:ascii="Arial" w:hAnsi="Arial" w:cs="Arial"/>
                <w:sz w:val="28"/>
                <w:szCs w:val="28"/>
              </w:rPr>
            </w:pPr>
            <w:r>
              <w:rPr>
                <w:rFonts w:ascii="Arial" w:hAnsi="Arial" w:cs="Arial"/>
                <w:sz w:val="28"/>
                <w:szCs w:val="28"/>
              </w:rPr>
              <w:t>49</w:t>
            </w:r>
          </w:p>
        </w:tc>
        <w:tc>
          <w:tcPr>
            <w:tcW w:w="3975" w:type="dxa"/>
            <w:vAlign w:val="center"/>
          </w:tcPr>
          <w:p w:rsidR="00D4369E" w:rsidRDefault="00414915" w:rsidP="00414915">
            <w:pPr>
              <w:snapToGrid w:val="0"/>
              <w:jc w:val="center"/>
              <w:rPr>
                <w:rFonts w:ascii="Arial" w:hAnsi="Arial" w:cs="Arial"/>
                <w:sz w:val="28"/>
                <w:szCs w:val="28"/>
              </w:rPr>
            </w:pPr>
            <w:r>
              <w:rPr>
                <w:rFonts w:ascii="Arial" w:hAnsi="Arial" w:cs="Arial"/>
                <w:sz w:val="28"/>
                <w:szCs w:val="28"/>
              </w:rPr>
              <w:t>0</w:t>
            </w:r>
          </w:p>
        </w:tc>
      </w:tr>
      <w:tr w:rsidR="00D4369E" w:rsidTr="00414915">
        <w:trPr>
          <w:tblCellSpacing w:w="20" w:type="dxa"/>
        </w:trPr>
        <w:tc>
          <w:tcPr>
            <w:tcW w:w="2427" w:type="dxa"/>
            <w:shd w:val="clear" w:color="auto" w:fill="CCFFFF"/>
            <w:vAlign w:val="center"/>
          </w:tcPr>
          <w:p w:rsidR="00D4369E" w:rsidRDefault="00D4369E" w:rsidP="000247FD">
            <w:pPr>
              <w:snapToGrid w:val="0"/>
              <w:rPr>
                <w:rFonts w:ascii="Arial" w:hAnsi="Arial" w:cs="Arial"/>
                <w:b/>
                <w:bCs/>
              </w:rPr>
            </w:pPr>
            <w:r>
              <w:rPr>
                <w:rFonts w:ascii="Arial" w:hAnsi="Arial" w:cs="Arial"/>
                <w:b/>
                <w:bCs/>
              </w:rPr>
              <w:t>Bežných tried</w:t>
            </w:r>
          </w:p>
        </w:tc>
        <w:tc>
          <w:tcPr>
            <w:tcW w:w="1545" w:type="dxa"/>
            <w:vAlign w:val="center"/>
          </w:tcPr>
          <w:p w:rsidR="00D4369E" w:rsidRDefault="00D4369E" w:rsidP="004C3031">
            <w:pPr>
              <w:snapToGrid w:val="0"/>
              <w:jc w:val="center"/>
              <w:rPr>
                <w:rFonts w:ascii="Arial" w:hAnsi="Arial" w:cs="Arial"/>
                <w:sz w:val="28"/>
                <w:szCs w:val="28"/>
              </w:rPr>
            </w:pPr>
            <w:r>
              <w:rPr>
                <w:rFonts w:ascii="Arial" w:hAnsi="Arial" w:cs="Arial"/>
                <w:sz w:val="28"/>
                <w:szCs w:val="28"/>
              </w:rPr>
              <w:t>1</w:t>
            </w:r>
            <w:r w:rsidR="004C3031">
              <w:rPr>
                <w:rFonts w:ascii="Arial" w:hAnsi="Arial" w:cs="Arial"/>
                <w:sz w:val="28"/>
                <w:szCs w:val="28"/>
              </w:rPr>
              <w:t>6</w:t>
            </w:r>
          </w:p>
        </w:tc>
        <w:tc>
          <w:tcPr>
            <w:tcW w:w="1625" w:type="dxa"/>
            <w:vAlign w:val="center"/>
          </w:tcPr>
          <w:p w:rsidR="00D4369E" w:rsidRDefault="00414915" w:rsidP="00055175">
            <w:pPr>
              <w:snapToGrid w:val="0"/>
              <w:jc w:val="center"/>
              <w:rPr>
                <w:rFonts w:ascii="Arial" w:hAnsi="Arial" w:cs="Arial"/>
                <w:sz w:val="28"/>
                <w:szCs w:val="28"/>
              </w:rPr>
            </w:pPr>
            <w:r>
              <w:rPr>
                <w:rFonts w:ascii="Arial" w:hAnsi="Arial" w:cs="Arial"/>
                <w:sz w:val="28"/>
                <w:szCs w:val="28"/>
              </w:rPr>
              <w:t>3</w:t>
            </w:r>
            <w:r w:rsidR="00055175">
              <w:rPr>
                <w:rFonts w:ascii="Arial" w:hAnsi="Arial" w:cs="Arial"/>
                <w:sz w:val="28"/>
                <w:szCs w:val="28"/>
              </w:rPr>
              <w:t>28</w:t>
            </w:r>
          </w:p>
        </w:tc>
        <w:tc>
          <w:tcPr>
            <w:tcW w:w="3975" w:type="dxa"/>
            <w:vAlign w:val="center"/>
          </w:tcPr>
          <w:p w:rsidR="00D4369E" w:rsidRDefault="00D50937" w:rsidP="00055175">
            <w:pPr>
              <w:snapToGrid w:val="0"/>
              <w:jc w:val="center"/>
              <w:rPr>
                <w:rFonts w:ascii="Arial" w:hAnsi="Arial" w:cs="Arial"/>
                <w:sz w:val="28"/>
                <w:szCs w:val="28"/>
              </w:rPr>
            </w:pPr>
            <w:r>
              <w:rPr>
                <w:rFonts w:ascii="Arial" w:hAnsi="Arial" w:cs="Arial"/>
                <w:sz w:val="28"/>
                <w:szCs w:val="28"/>
              </w:rPr>
              <w:t>1</w:t>
            </w:r>
            <w:r w:rsidR="00055175">
              <w:rPr>
                <w:rFonts w:ascii="Arial" w:hAnsi="Arial" w:cs="Arial"/>
                <w:sz w:val="28"/>
                <w:szCs w:val="28"/>
              </w:rPr>
              <w:t>4</w:t>
            </w:r>
          </w:p>
        </w:tc>
      </w:tr>
      <w:tr w:rsidR="00D4369E" w:rsidTr="000247FD">
        <w:trPr>
          <w:tblCellSpacing w:w="20" w:type="dxa"/>
        </w:trPr>
        <w:tc>
          <w:tcPr>
            <w:tcW w:w="2427" w:type="dxa"/>
            <w:shd w:val="clear" w:color="auto" w:fill="CCFFFF"/>
            <w:vAlign w:val="center"/>
          </w:tcPr>
          <w:p w:rsidR="00D4369E" w:rsidRDefault="00D4369E" w:rsidP="000247FD">
            <w:pPr>
              <w:snapToGrid w:val="0"/>
              <w:rPr>
                <w:rFonts w:ascii="Arial" w:hAnsi="Arial" w:cs="Arial"/>
                <w:b/>
                <w:bCs/>
              </w:rPr>
            </w:pPr>
            <w:r>
              <w:rPr>
                <w:rFonts w:ascii="Arial" w:hAnsi="Arial" w:cs="Arial"/>
                <w:b/>
                <w:bCs/>
              </w:rPr>
              <w:t>Špeciálnych tried</w:t>
            </w:r>
          </w:p>
        </w:tc>
        <w:tc>
          <w:tcPr>
            <w:tcW w:w="1545" w:type="dxa"/>
            <w:vAlign w:val="center"/>
          </w:tcPr>
          <w:p w:rsidR="00D4369E" w:rsidRDefault="00D4369E" w:rsidP="000247FD">
            <w:pPr>
              <w:snapToGrid w:val="0"/>
              <w:jc w:val="center"/>
              <w:rPr>
                <w:rFonts w:ascii="Arial" w:hAnsi="Arial" w:cs="Arial"/>
                <w:sz w:val="28"/>
                <w:szCs w:val="28"/>
              </w:rPr>
            </w:pPr>
            <w:r>
              <w:rPr>
                <w:rFonts w:ascii="Arial" w:hAnsi="Arial" w:cs="Arial"/>
                <w:sz w:val="28"/>
                <w:szCs w:val="28"/>
              </w:rPr>
              <w:t>0</w:t>
            </w:r>
          </w:p>
        </w:tc>
        <w:tc>
          <w:tcPr>
            <w:tcW w:w="1625" w:type="dxa"/>
            <w:vAlign w:val="center"/>
          </w:tcPr>
          <w:p w:rsidR="00D4369E" w:rsidRDefault="00D4369E" w:rsidP="000247FD">
            <w:pPr>
              <w:snapToGrid w:val="0"/>
              <w:jc w:val="center"/>
              <w:rPr>
                <w:rFonts w:ascii="Arial" w:hAnsi="Arial" w:cs="Arial"/>
                <w:sz w:val="28"/>
                <w:szCs w:val="28"/>
              </w:rPr>
            </w:pPr>
            <w:r>
              <w:rPr>
                <w:rFonts w:ascii="Arial" w:hAnsi="Arial" w:cs="Arial"/>
                <w:sz w:val="28"/>
                <w:szCs w:val="28"/>
              </w:rPr>
              <w:t>0</w:t>
            </w:r>
          </w:p>
        </w:tc>
        <w:tc>
          <w:tcPr>
            <w:tcW w:w="3975" w:type="dxa"/>
            <w:vAlign w:val="center"/>
          </w:tcPr>
          <w:p w:rsidR="00D4369E" w:rsidRDefault="00D4369E" w:rsidP="000247FD">
            <w:pPr>
              <w:snapToGrid w:val="0"/>
              <w:jc w:val="center"/>
              <w:rPr>
                <w:rFonts w:ascii="Arial" w:hAnsi="Arial" w:cs="Arial"/>
                <w:sz w:val="28"/>
                <w:szCs w:val="28"/>
              </w:rPr>
            </w:pPr>
            <w:r>
              <w:rPr>
                <w:rFonts w:ascii="Arial" w:hAnsi="Arial" w:cs="Arial"/>
                <w:sz w:val="28"/>
                <w:szCs w:val="28"/>
              </w:rPr>
              <w:t>0</w:t>
            </w:r>
          </w:p>
        </w:tc>
      </w:tr>
      <w:tr w:rsidR="00D4369E" w:rsidTr="000247FD">
        <w:trPr>
          <w:tblCellSpacing w:w="20" w:type="dxa"/>
        </w:trPr>
        <w:tc>
          <w:tcPr>
            <w:tcW w:w="2427" w:type="dxa"/>
            <w:shd w:val="clear" w:color="auto" w:fill="CCFFFF"/>
            <w:vAlign w:val="center"/>
          </w:tcPr>
          <w:p w:rsidR="00D4369E" w:rsidRDefault="00D4369E" w:rsidP="000247FD">
            <w:pPr>
              <w:snapToGrid w:val="0"/>
              <w:rPr>
                <w:rFonts w:ascii="Arial" w:hAnsi="Arial" w:cs="Arial"/>
                <w:b/>
                <w:bCs/>
              </w:rPr>
            </w:pPr>
            <w:r>
              <w:rPr>
                <w:rFonts w:ascii="Arial" w:hAnsi="Arial" w:cs="Arial"/>
                <w:b/>
                <w:bCs/>
              </w:rPr>
              <w:t>Pre nadaných</w:t>
            </w:r>
          </w:p>
        </w:tc>
        <w:tc>
          <w:tcPr>
            <w:tcW w:w="1545" w:type="dxa"/>
            <w:vAlign w:val="center"/>
          </w:tcPr>
          <w:p w:rsidR="00D4369E" w:rsidRDefault="00D4369E" w:rsidP="000247FD">
            <w:pPr>
              <w:snapToGrid w:val="0"/>
              <w:jc w:val="center"/>
              <w:rPr>
                <w:rFonts w:ascii="Arial" w:hAnsi="Arial" w:cs="Arial"/>
                <w:sz w:val="28"/>
                <w:szCs w:val="28"/>
              </w:rPr>
            </w:pPr>
            <w:r>
              <w:rPr>
                <w:rFonts w:ascii="Arial" w:hAnsi="Arial" w:cs="Arial"/>
                <w:sz w:val="28"/>
                <w:szCs w:val="28"/>
              </w:rPr>
              <w:t>0</w:t>
            </w:r>
          </w:p>
        </w:tc>
        <w:tc>
          <w:tcPr>
            <w:tcW w:w="1625" w:type="dxa"/>
            <w:vAlign w:val="center"/>
          </w:tcPr>
          <w:p w:rsidR="00D4369E" w:rsidRDefault="00D4369E" w:rsidP="000247FD">
            <w:pPr>
              <w:snapToGrid w:val="0"/>
              <w:jc w:val="center"/>
              <w:rPr>
                <w:rFonts w:ascii="Arial" w:hAnsi="Arial" w:cs="Arial"/>
                <w:sz w:val="28"/>
                <w:szCs w:val="28"/>
              </w:rPr>
            </w:pPr>
            <w:r>
              <w:rPr>
                <w:rFonts w:ascii="Arial" w:hAnsi="Arial" w:cs="Arial"/>
                <w:sz w:val="28"/>
                <w:szCs w:val="28"/>
              </w:rPr>
              <w:t>0</w:t>
            </w:r>
          </w:p>
        </w:tc>
        <w:tc>
          <w:tcPr>
            <w:tcW w:w="3975" w:type="dxa"/>
            <w:vAlign w:val="center"/>
          </w:tcPr>
          <w:p w:rsidR="00D4369E" w:rsidRDefault="00D4369E" w:rsidP="000247FD">
            <w:pPr>
              <w:snapToGrid w:val="0"/>
              <w:jc w:val="center"/>
              <w:rPr>
                <w:rFonts w:ascii="Arial" w:hAnsi="Arial" w:cs="Arial"/>
                <w:sz w:val="28"/>
                <w:szCs w:val="28"/>
              </w:rPr>
            </w:pPr>
            <w:r>
              <w:rPr>
                <w:rFonts w:ascii="Arial" w:hAnsi="Arial" w:cs="Arial"/>
                <w:sz w:val="28"/>
                <w:szCs w:val="28"/>
              </w:rPr>
              <w:t>0</w:t>
            </w:r>
          </w:p>
        </w:tc>
      </w:tr>
      <w:tr w:rsidR="00D4369E" w:rsidTr="000247FD">
        <w:trPr>
          <w:tblCellSpacing w:w="20" w:type="dxa"/>
        </w:trPr>
        <w:tc>
          <w:tcPr>
            <w:tcW w:w="2427" w:type="dxa"/>
            <w:shd w:val="clear" w:color="auto" w:fill="FF9900"/>
            <w:vAlign w:val="center"/>
          </w:tcPr>
          <w:p w:rsidR="00D4369E" w:rsidRPr="00055175" w:rsidRDefault="00D4369E" w:rsidP="000247FD">
            <w:pPr>
              <w:snapToGrid w:val="0"/>
              <w:rPr>
                <w:rFonts w:ascii="Arial" w:hAnsi="Arial" w:cs="Arial"/>
                <w:b/>
                <w:bCs/>
              </w:rPr>
            </w:pPr>
            <w:r w:rsidRPr="00055175">
              <w:rPr>
                <w:rFonts w:ascii="Arial" w:hAnsi="Arial" w:cs="Arial"/>
                <w:b/>
                <w:bCs/>
              </w:rPr>
              <w:t>Spolu</w:t>
            </w:r>
          </w:p>
        </w:tc>
        <w:tc>
          <w:tcPr>
            <w:tcW w:w="1545" w:type="dxa"/>
            <w:shd w:val="clear" w:color="auto" w:fill="FF9900"/>
            <w:vAlign w:val="center"/>
          </w:tcPr>
          <w:p w:rsidR="00D4369E" w:rsidRPr="00055175" w:rsidRDefault="00D4369E" w:rsidP="00055175">
            <w:pPr>
              <w:snapToGrid w:val="0"/>
              <w:jc w:val="center"/>
              <w:rPr>
                <w:rFonts w:ascii="Arial" w:hAnsi="Arial" w:cs="Arial"/>
                <w:sz w:val="32"/>
                <w:szCs w:val="32"/>
              </w:rPr>
            </w:pPr>
            <w:r w:rsidRPr="00055175">
              <w:rPr>
                <w:rFonts w:ascii="Arial" w:hAnsi="Arial" w:cs="Arial"/>
                <w:sz w:val="32"/>
                <w:szCs w:val="32"/>
              </w:rPr>
              <w:t>1</w:t>
            </w:r>
            <w:r w:rsidR="00055175" w:rsidRPr="00055175">
              <w:rPr>
                <w:rFonts w:ascii="Arial" w:hAnsi="Arial" w:cs="Arial"/>
                <w:sz w:val="32"/>
                <w:szCs w:val="32"/>
              </w:rPr>
              <w:t>9</w:t>
            </w:r>
          </w:p>
        </w:tc>
        <w:tc>
          <w:tcPr>
            <w:tcW w:w="1625" w:type="dxa"/>
            <w:shd w:val="clear" w:color="auto" w:fill="FF9900"/>
            <w:vAlign w:val="center"/>
          </w:tcPr>
          <w:p w:rsidR="00D4369E" w:rsidRPr="00055175" w:rsidRDefault="00414915" w:rsidP="00055175">
            <w:pPr>
              <w:snapToGrid w:val="0"/>
              <w:jc w:val="center"/>
              <w:rPr>
                <w:rFonts w:ascii="Arial" w:hAnsi="Arial" w:cs="Arial"/>
                <w:sz w:val="32"/>
                <w:szCs w:val="32"/>
              </w:rPr>
            </w:pPr>
            <w:r w:rsidRPr="00055175">
              <w:rPr>
                <w:rFonts w:ascii="Arial" w:hAnsi="Arial" w:cs="Arial"/>
                <w:sz w:val="32"/>
                <w:szCs w:val="32"/>
              </w:rPr>
              <w:t>3</w:t>
            </w:r>
            <w:r w:rsidR="00055175" w:rsidRPr="00055175">
              <w:rPr>
                <w:rFonts w:ascii="Arial" w:hAnsi="Arial" w:cs="Arial"/>
                <w:sz w:val="32"/>
                <w:szCs w:val="32"/>
              </w:rPr>
              <w:t>77</w:t>
            </w:r>
          </w:p>
        </w:tc>
        <w:tc>
          <w:tcPr>
            <w:tcW w:w="3975" w:type="dxa"/>
            <w:shd w:val="clear" w:color="auto" w:fill="FF9900"/>
            <w:vAlign w:val="center"/>
          </w:tcPr>
          <w:p w:rsidR="00414915" w:rsidRPr="00055175" w:rsidRDefault="00D50937" w:rsidP="00055175">
            <w:pPr>
              <w:snapToGrid w:val="0"/>
              <w:jc w:val="center"/>
              <w:rPr>
                <w:rFonts w:ascii="Arial" w:hAnsi="Arial" w:cs="Arial"/>
                <w:sz w:val="32"/>
                <w:szCs w:val="32"/>
              </w:rPr>
            </w:pPr>
            <w:r w:rsidRPr="00055175">
              <w:rPr>
                <w:rFonts w:ascii="Arial" w:hAnsi="Arial" w:cs="Arial"/>
                <w:sz w:val="32"/>
                <w:szCs w:val="32"/>
              </w:rPr>
              <w:t>1</w:t>
            </w:r>
            <w:r w:rsidR="00055175" w:rsidRPr="00055175">
              <w:rPr>
                <w:rFonts w:ascii="Arial" w:hAnsi="Arial" w:cs="Arial"/>
                <w:sz w:val="32"/>
                <w:szCs w:val="32"/>
              </w:rPr>
              <w:t>4</w:t>
            </w:r>
          </w:p>
        </w:tc>
      </w:tr>
    </w:tbl>
    <w:p w:rsidR="00D4369E" w:rsidRDefault="00D4369E" w:rsidP="00D4369E">
      <w:pPr>
        <w:pStyle w:val="Nadpis3"/>
        <w:tabs>
          <w:tab w:val="left" w:pos="0"/>
        </w:tabs>
        <w:rPr>
          <w:i/>
          <w:iCs/>
          <w:sz w:val="28"/>
          <w:szCs w:val="28"/>
          <w:shd w:val="clear" w:color="auto" w:fill="FFFF00"/>
        </w:rPr>
      </w:pPr>
      <w:r>
        <w:rPr>
          <w:i/>
          <w:iCs/>
          <w:sz w:val="28"/>
          <w:szCs w:val="28"/>
          <w:shd w:val="clear" w:color="auto" w:fill="FFFF00"/>
        </w:rPr>
        <w:t>§ 2. ods. 1 g</w:t>
      </w:r>
    </w:p>
    <w:p w:rsidR="00D4369E" w:rsidRPr="00421B14" w:rsidRDefault="00D4369E" w:rsidP="00D4369E">
      <w:pPr>
        <w:pStyle w:val="Nadpis3"/>
        <w:tabs>
          <w:tab w:val="left" w:pos="0"/>
        </w:tabs>
      </w:pPr>
      <w:r w:rsidRPr="00421B14">
        <w:rPr>
          <w:sz w:val="28"/>
          <w:szCs w:val="28"/>
        </w:rPr>
        <w:t>Zamestnanci</w:t>
      </w:r>
    </w:p>
    <w:p w:rsidR="00D4369E" w:rsidRDefault="00D4369E" w:rsidP="00D4369E">
      <w:pPr>
        <w:spacing w:before="280" w:after="280"/>
        <w:rPr>
          <w:sz w:val="28"/>
          <w:szCs w:val="28"/>
        </w:rPr>
      </w:pPr>
      <w:r>
        <w:rPr>
          <w:rFonts w:ascii="Arial" w:hAnsi="Arial" w:cs="Arial"/>
          <w:b/>
          <w:bCs/>
          <w:sz w:val="28"/>
          <w:szCs w:val="28"/>
        </w:rPr>
        <w:t>Údaje o pedagogických zamestnancoch školy</w:t>
      </w:r>
    </w:p>
    <w:p w:rsidR="00D4369E" w:rsidRPr="001304A3" w:rsidRDefault="00D4369E" w:rsidP="001304A3">
      <w:pPr>
        <w:pStyle w:val="Odsekzoznamu"/>
        <w:numPr>
          <w:ilvl w:val="0"/>
          <w:numId w:val="22"/>
        </w:numPr>
        <w:spacing w:before="280" w:after="280"/>
        <w:rPr>
          <w:rFonts w:ascii="Arial" w:hAnsi="Arial" w:cs="Arial"/>
          <w:b/>
          <w:bCs/>
        </w:rPr>
      </w:pPr>
      <w:r w:rsidRPr="001304A3">
        <w:rPr>
          <w:rFonts w:ascii="Arial" w:hAnsi="Arial" w:cs="Arial"/>
          <w:b/>
          <w:bCs/>
        </w:rPr>
        <w:t>pracovný pomer</w:t>
      </w:r>
    </w:p>
    <w:p w:rsidR="001304A3" w:rsidRDefault="001304A3" w:rsidP="001304A3">
      <w:pPr>
        <w:pStyle w:val="Odsekzoznamu"/>
        <w:spacing w:before="280" w:after="280"/>
        <w:ind w:left="405"/>
        <w:rPr>
          <w:rFonts w:ascii="Arial" w:hAnsi="Arial" w:cs="Arial"/>
          <w:b/>
          <w:bCs/>
        </w:rPr>
      </w:pPr>
    </w:p>
    <w:p w:rsidR="001304A3" w:rsidRPr="001304A3" w:rsidRDefault="001304A3" w:rsidP="001304A3">
      <w:pPr>
        <w:pStyle w:val="Odsekzoznamu"/>
        <w:spacing w:before="280" w:after="280"/>
        <w:ind w:left="405"/>
        <w:rPr>
          <w:rFonts w:ascii="Arial" w:hAnsi="Arial" w:cs="Arial"/>
          <w:b/>
          <w:bCs/>
        </w:rPr>
      </w:pPr>
      <w:r>
        <w:rPr>
          <w:rFonts w:ascii="Arial" w:hAnsi="Arial" w:cs="Arial"/>
          <w:b/>
          <w:bCs/>
        </w:rPr>
        <w:t>Základná škola</w:t>
      </w:r>
    </w:p>
    <w:tbl>
      <w:tblPr>
        <w:tblW w:w="0" w:type="auto"/>
        <w:jc w:val="center"/>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top w:w="15" w:type="dxa"/>
          <w:left w:w="15" w:type="dxa"/>
          <w:bottom w:w="15" w:type="dxa"/>
          <w:right w:w="15" w:type="dxa"/>
        </w:tblCellMar>
        <w:tblLook w:val="0000" w:firstRow="0" w:lastRow="0" w:firstColumn="0" w:lastColumn="0" w:noHBand="0" w:noVBand="0"/>
      </w:tblPr>
      <w:tblGrid>
        <w:gridCol w:w="2175"/>
        <w:gridCol w:w="1423"/>
        <w:gridCol w:w="1658"/>
        <w:gridCol w:w="1656"/>
        <w:gridCol w:w="2900"/>
      </w:tblGrid>
      <w:tr w:rsidR="00D4369E" w:rsidTr="000247FD">
        <w:trPr>
          <w:cantSplit/>
          <w:trHeight w:hRule="exact" w:val="454"/>
          <w:tblCellSpacing w:w="20" w:type="dxa"/>
          <w:jc w:val="center"/>
        </w:trPr>
        <w:tc>
          <w:tcPr>
            <w:tcW w:w="2115" w:type="dxa"/>
            <w:vMerge w:val="restart"/>
            <w:shd w:val="clear" w:color="auto" w:fill="CCFFCC"/>
            <w:vAlign w:val="center"/>
          </w:tcPr>
          <w:p w:rsidR="00D4369E" w:rsidRDefault="00D4369E" w:rsidP="000247FD">
            <w:pPr>
              <w:snapToGrid w:val="0"/>
              <w:jc w:val="center"/>
              <w:rPr>
                <w:rFonts w:ascii="Arial" w:hAnsi="Arial" w:cs="Arial"/>
                <w:b/>
                <w:bCs/>
              </w:rPr>
            </w:pPr>
            <w:r>
              <w:rPr>
                <w:rFonts w:ascii="Arial" w:hAnsi="Arial" w:cs="Arial"/>
                <w:b/>
                <w:bCs/>
                <w:sz w:val="22"/>
                <w:szCs w:val="22"/>
              </w:rPr>
              <w:t>Pracovný pomer</w:t>
            </w:r>
          </w:p>
        </w:tc>
        <w:tc>
          <w:tcPr>
            <w:tcW w:w="3001" w:type="dxa"/>
            <w:gridSpan w:val="2"/>
            <w:shd w:val="clear" w:color="auto" w:fill="CCFFCC"/>
            <w:vAlign w:val="center"/>
          </w:tcPr>
          <w:p w:rsidR="00D4369E" w:rsidRDefault="00D4369E" w:rsidP="000247FD">
            <w:pPr>
              <w:snapToGrid w:val="0"/>
              <w:jc w:val="center"/>
              <w:rPr>
                <w:rFonts w:ascii="Arial" w:hAnsi="Arial" w:cs="Arial"/>
                <w:b/>
                <w:bCs/>
              </w:rPr>
            </w:pPr>
            <w:bookmarkStart w:id="6" w:name="table0B"/>
            <w:bookmarkEnd w:id="6"/>
            <w:r>
              <w:rPr>
                <w:rFonts w:ascii="Arial" w:hAnsi="Arial" w:cs="Arial"/>
                <w:b/>
                <w:bCs/>
                <w:sz w:val="22"/>
                <w:szCs w:val="22"/>
              </w:rPr>
              <w:t>Fyzický počet</w:t>
            </w:r>
          </w:p>
        </w:tc>
        <w:tc>
          <w:tcPr>
            <w:tcW w:w="4456" w:type="dxa"/>
            <w:gridSpan w:val="2"/>
            <w:shd w:val="clear" w:color="auto" w:fill="CCFFCC"/>
            <w:vAlign w:val="center"/>
          </w:tcPr>
          <w:p w:rsidR="00D4369E" w:rsidRDefault="00D4369E" w:rsidP="000247FD">
            <w:pPr>
              <w:snapToGrid w:val="0"/>
              <w:jc w:val="center"/>
              <w:rPr>
                <w:rFonts w:ascii="Arial" w:hAnsi="Arial" w:cs="Arial"/>
                <w:b/>
                <w:bCs/>
              </w:rPr>
            </w:pPr>
            <w:r>
              <w:rPr>
                <w:rFonts w:ascii="Arial" w:hAnsi="Arial" w:cs="Arial"/>
                <w:b/>
                <w:bCs/>
                <w:sz w:val="22"/>
                <w:szCs w:val="22"/>
              </w:rPr>
              <w:t>Prepočítaný počet</w:t>
            </w:r>
          </w:p>
        </w:tc>
      </w:tr>
      <w:tr w:rsidR="00D4369E" w:rsidTr="000247FD">
        <w:trPr>
          <w:cantSplit/>
          <w:tblCellSpacing w:w="20" w:type="dxa"/>
          <w:jc w:val="center"/>
        </w:trPr>
        <w:tc>
          <w:tcPr>
            <w:tcW w:w="2115" w:type="dxa"/>
            <w:vMerge/>
            <w:shd w:val="clear" w:color="auto" w:fill="CCFFCC"/>
            <w:vAlign w:val="center"/>
          </w:tcPr>
          <w:p w:rsidR="00D4369E" w:rsidRDefault="00D4369E" w:rsidP="000247FD"/>
        </w:tc>
        <w:tc>
          <w:tcPr>
            <w:tcW w:w="1383" w:type="dxa"/>
            <w:shd w:val="clear" w:color="auto" w:fill="CCFFCC"/>
            <w:vAlign w:val="center"/>
          </w:tcPr>
          <w:p w:rsidR="00D4369E" w:rsidRDefault="00D4369E" w:rsidP="000247FD">
            <w:pPr>
              <w:snapToGrid w:val="0"/>
              <w:jc w:val="center"/>
              <w:rPr>
                <w:rFonts w:ascii="Arial" w:hAnsi="Arial" w:cs="Arial"/>
                <w:b/>
                <w:bCs/>
              </w:rPr>
            </w:pPr>
            <w:r>
              <w:rPr>
                <w:rFonts w:ascii="Arial" w:hAnsi="Arial" w:cs="Arial"/>
                <w:b/>
                <w:bCs/>
                <w:sz w:val="22"/>
                <w:szCs w:val="22"/>
              </w:rPr>
              <w:t>pedagog.</w:t>
            </w:r>
          </w:p>
        </w:tc>
        <w:tc>
          <w:tcPr>
            <w:tcW w:w="1618" w:type="dxa"/>
            <w:shd w:val="clear" w:color="auto" w:fill="CCFFCC"/>
            <w:vAlign w:val="center"/>
          </w:tcPr>
          <w:p w:rsidR="00D4369E" w:rsidRDefault="00D4369E" w:rsidP="000247FD">
            <w:pPr>
              <w:snapToGrid w:val="0"/>
              <w:jc w:val="center"/>
              <w:rPr>
                <w:rFonts w:ascii="Arial" w:hAnsi="Arial" w:cs="Arial"/>
                <w:b/>
                <w:bCs/>
              </w:rPr>
            </w:pPr>
            <w:r>
              <w:rPr>
                <w:rFonts w:ascii="Arial" w:hAnsi="Arial" w:cs="Arial"/>
                <w:b/>
                <w:bCs/>
                <w:sz w:val="22"/>
                <w:szCs w:val="22"/>
              </w:rPr>
              <w:t>nepedagog.</w:t>
            </w:r>
          </w:p>
        </w:tc>
        <w:tc>
          <w:tcPr>
            <w:tcW w:w="1616" w:type="dxa"/>
            <w:shd w:val="clear" w:color="auto" w:fill="CCFFCC"/>
            <w:vAlign w:val="center"/>
          </w:tcPr>
          <w:p w:rsidR="00D4369E" w:rsidRDefault="00D4369E" w:rsidP="000247FD">
            <w:pPr>
              <w:snapToGrid w:val="0"/>
              <w:jc w:val="center"/>
              <w:rPr>
                <w:rFonts w:ascii="Arial" w:hAnsi="Arial" w:cs="Arial"/>
                <w:b/>
                <w:bCs/>
              </w:rPr>
            </w:pPr>
            <w:r>
              <w:rPr>
                <w:rFonts w:ascii="Arial" w:hAnsi="Arial" w:cs="Arial"/>
                <w:b/>
                <w:bCs/>
                <w:sz w:val="22"/>
                <w:szCs w:val="22"/>
              </w:rPr>
              <w:t>pedagog.</w:t>
            </w:r>
          </w:p>
        </w:tc>
        <w:tc>
          <w:tcPr>
            <w:tcW w:w="2840" w:type="dxa"/>
            <w:shd w:val="clear" w:color="auto" w:fill="CCFFCC"/>
            <w:vAlign w:val="center"/>
          </w:tcPr>
          <w:p w:rsidR="00D4369E" w:rsidRDefault="00D4369E" w:rsidP="000247FD">
            <w:pPr>
              <w:snapToGrid w:val="0"/>
              <w:jc w:val="center"/>
              <w:rPr>
                <w:rFonts w:ascii="Arial" w:hAnsi="Arial" w:cs="Arial"/>
                <w:b/>
                <w:bCs/>
              </w:rPr>
            </w:pPr>
            <w:r>
              <w:rPr>
                <w:rFonts w:ascii="Arial" w:hAnsi="Arial" w:cs="Arial"/>
                <w:b/>
                <w:bCs/>
                <w:sz w:val="22"/>
                <w:szCs w:val="22"/>
              </w:rPr>
              <w:t>nepedagog.</w:t>
            </w:r>
          </w:p>
        </w:tc>
      </w:tr>
      <w:tr w:rsidR="00D4369E" w:rsidTr="000247FD">
        <w:trPr>
          <w:trHeight w:val="454"/>
          <w:tblCellSpacing w:w="20" w:type="dxa"/>
          <w:jc w:val="center"/>
        </w:trPr>
        <w:tc>
          <w:tcPr>
            <w:tcW w:w="2115" w:type="dxa"/>
            <w:shd w:val="clear" w:color="auto" w:fill="CCFFFF"/>
            <w:vAlign w:val="center"/>
          </w:tcPr>
          <w:p w:rsidR="00D4369E" w:rsidRPr="00DC4A63" w:rsidRDefault="00D4369E" w:rsidP="000247FD">
            <w:pPr>
              <w:snapToGrid w:val="0"/>
              <w:jc w:val="center"/>
              <w:rPr>
                <w:rFonts w:ascii="Arial" w:hAnsi="Arial" w:cs="Arial"/>
                <w:b/>
                <w:bCs/>
              </w:rPr>
            </w:pPr>
            <w:r w:rsidRPr="00DC4A63">
              <w:rPr>
                <w:rFonts w:ascii="Arial" w:hAnsi="Arial" w:cs="Arial"/>
                <w:b/>
                <w:bCs/>
              </w:rPr>
              <w:t>TPP</w:t>
            </w:r>
          </w:p>
        </w:tc>
        <w:tc>
          <w:tcPr>
            <w:tcW w:w="1383" w:type="dxa"/>
            <w:vAlign w:val="center"/>
          </w:tcPr>
          <w:p w:rsidR="00D4369E" w:rsidRPr="00207CAD" w:rsidRDefault="00D4369E" w:rsidP="00264254">
            <w:pPr>
              <w:snapToGrid w:val="0"/>
              <w:jc w:val="center"/>
              <w:rPr>
                <w:rFonts w:ascii="Arial" w:hAnsi="Arial" w:cs="Arial"/>
                <w:b/>
                <w:bCs/>
              </w:rPr>
            </w:pPr>
            <w:r w:rsidRPr="00207CAD">
              <w:rPr>
                <w:rFonts w:ascii="Arial" w:hAnsi="Arial" w:cs="Arial"/>
                <w:b/>
                <w:bCs/>
              </w:rPr>
              <w:t>2</w:t>
            </w:r>
            <w:r w:rsidR="00264254">
              <w:rPr>
                <w:rFonts w:ascii="Arial" w:hAnsi="Arial" w:cs="Arial"/>
                <w:b/>
                <w:bCs/>
              </w:rPr>
              <w:t>3</w:t>
            </w:r>
          </w:p>
        </w:tc>
        <w:tc>
          <w:tcPr>
            <w:tcW w:w="1618" w:type="dxa"/>
            <w:vAlign w:val="center"/>
          </w:tcPr>
          <w:p w:rsidR="00D4369E" w:rsidRPr="00207CAD" w:rsidRDefault="00264254" w:rsidP="001304A3">
            <w:pPr>
              <w:snapToGrid w:val="0"/>
              <w:jc w:val="center"/>
              <w:rPr>
                <w:rFonts w:ascii="Arial" w:hAnsi="Arial" w:cs="Arial"/>
                <w:b/>
                <w:bCs/>
              </w:rPr>
            </w:pPr>
            <w:r>
              <w:rPr>
                <w:rFonts w:ascii="Arial" w:hAnsi="Arial" w:cs="Arial"/>
                <w:b/>
                <w:bCs/>
              </w:rPr>
              <w:t>7</w:t>
            </w:r>
          </w:p>
        </w:tc>
        <w:tc>
          <w:tcPr>
            <w:tcW w:w="1616" w:type="dxa"/>
            <w:vAlign w:val="center"/>
          </w:tcPr>
          <w:p w:rsidR="00D4369E" w:rsidRPr="00207CAD" w:rsidRDefault="00264254" w:rsidP="00ED50E1">
            <w:pPr>
              <w:snapToGrid w:val="0"/>
              <w:jc w:val="center"/>
              <w:rPr>
                <w:rFonts w:ascii="Arial" w:hAnsi="Arial" w:cs="Arial"/>
                <w:b/>
                <w:bCs/>
              </w:rPr>
            </w:pPr>
            <w:r>
              <w:rPr>
                <w:rFonts w:ascii="Arial" w:hAnsi="Arial" w:cs="Arial"/>
                <w:b/>
                <w:bCs/>
              </w:rPr>
              <w:t>22</w:t>
            </w:r>
          </w:p>
        </w:tc>
        <w:tc>
          <w:tcPr>
            <w:tcW w:w="2840" w:type="dxa"/>
            <w:vAlign w:val="center"/>
          </w:tcPr>
          <w:p w:rsidR="00D4369E" w:rsidRPr="00207CAD" w:rsidRDefault="00264254" w:rsidP="000247FD">
            <w:pPr>
              <w:snapToGrid w:val="0"/>
              <w:jc w:val="center"/>
              <w:rPr>
                <w:rFonts w:ascii="Arial" w:hAnsi="Arial" w:cs="Arial"/>
                <w:b/>
                <w:bCs/>
              </w:rPr>
            </w:pPr>
            <w:r>
              <w:rPr>
                <w:rFonts w:ascii="Arial" w:hAnsi="Arial" w:cs="Arial"/>
                <w:b/>
                <w:bCs/>
              </w:rPr>
              <w:t>0</w:t>
            </w:r>
            <w:r w:rsidR="00D4369E" w:rsidRPr="00207CAD">
              <w:rPr>
                <w:rFonts w:ascii="Arial" w:hAnsi="Arial" w:cs="Arial"/>
                <w:b/>
                <w:bCs/>
              </w:rPr>
              <w:t>,5</w:t>
            </w:r>
          </w:p>
        </w:tc>
      </w:tr>
      <w:tr w:rsidR="00D4369E" w:rsidTr="000247FD">
        <w:trPr>
          <w:trHeight w:val="454"/>
          <w:tblCellSpacing w:w="20" w:type="dxa"/>
          <w:jc w:val="center"/>
        </w:trPr>
        <w:tc>
          <w:tcPr>
            <w:tcW w:w="2115" w:type="dxa"/>
            <w:shd w:val="clear" w:color="auto" w:fill="CCFFFF"/>
            <w:vAlign w:val="center"/>
          </w:tcPr>
          <w:p w:rsidR="00D4369E" w:rsidRPr="00DC4A63" w:rsidRDefault="00D4369E" w:rsidP="000247FD">
            <w:pPr>
              <w:snapToGrid w:val="0"/>
              <w:jc w:val="center"/>
              <w:rPr>
                <w:rFonts w:ascii="Arial" w:hAnsi="Arial" w:cs="Arial"/>
                <w:b/>
                <w:bCs/>
              </w:rPr>
            </w:pPr>
            <w:r w:rsidRPr="00DC4A63">
              <w:rPr>
                <w:rFonts w:ascii="Arial" w:hAnsi="Arial" w:cs="Arial"/>
                <w:b/>
                <w:bCs/>
              </w:rPr>
              <w:t>DPP</w:t>
            </w:r>
          </w:p>
        </w:tc>
        <w:tc>
          <w:tcPr>
            <w:tcW w:w="1383" w:type="dxa"/>
            <w:vAlign w:val="center"/>
          </w:tcPr>
          <w:p w:rsidR="00D4369E" w:rsidRPr="00207CAD" w:rsidRDefault="00264254" w:rsidP="00207CAD">
            <w:pPr>
              <w:snapToGrid w:val="0"/>
              <w:jc w:val="center"/>
              <w:rPr>
                <w:rFonts w:ascii="Arial" w:hAnsi="Arial" w:cs="Arial"/>
                <w:b/>
                <w:bCs/>
              </w:rPr>
            </w:pPr>
            <w:r>
              <w:rPr>
                <w:rFonts w:ascii="Arial" w:hAnsi="Arial" w:cs="Arial"/>
                <w:b/>
                <w:bCs/>
              </w:rPr>
              <w:t>5</w:t>
            </w:r>
          </w:p>
        </w:tc>
        <w:tc>
          <w:tcPr>
            <w:tcW w:w="1618" w:type="dxa"/>
            <w:vAlign w:val="center"/>
          </w:tcPr>
          <w:p w:rsidR="00D4369E" w:rsidRPr="00207CAD" w:rsidRDefault="00D4369E" w:rsidP="000247FD">
            <w:pPr>
              <w:snapToGrid w:val="0"/>
              <w:jc w:val="center"/>
              <w:rPr>
                <w:rFonts w:ascii="Arial" w:hAnsi="Arial" w:cs="Arial"/>
                <w:b/>
                <w:bCs/>
              </w:rPr>
            </w:pPr>
            <w:r w:rsidRPr="00207CAD">
              <w:rPr>
                <w:rFonts w:ascii="Arial" w:hAnsi="Arial" w:cs="Arial"/>
                <w:b/>
                <w:bCs/>
              </w:rPr>
              <w:t>0</w:t>
            </w:r>
          </w:p>
        </w:tc>
        <w:tc>
          <w:tcPr>
            <w:tcW w:w="1616" w:type="dxa"/>
            <w:vAlign w:val="center"/>
          </w:tcPr>
          <w:p w:rsidR="00D4369E" w:rsidRPr="00207CAD" w:rsidRDefault="00264254" w:rsidP="00207CAD">
            <w:pPr>
              <w:snapToGrid w:val="0"/>
              <w:jc w:val="center"/>
              <w:rPr>
                <w:rFonts w:ascii="Arial" w:hAnsi="Arial" w:cs="Arial"/>
                <w:b/>
                <w:bCs/>
              </w:rPr>
            </w:pPr>
            <w:r>
              <w:rPr>
                <w:rFonts w:ascii="Arial" w:hAnsi="Arial" w:cs="Arial"/>
                <w:b/>
                <w:bCs/>
              </w:rPr>
              <w:t>4</w:t>
            </w:r>
          </w:p>
        </w:tc>
        <w:tc>
          <w:tcPr>
            <w:tcW w:w="2840" w:type="dxa"/>
            <w:vAlign w:val="center"/>
          </w:tcPr>
          <w:p w:rsidR="00D4369E" w:rsidRPr="00207CAD" w:rsidRDefault="00D4369E" w:rsidP="000247FD">
            <w:pPr>
              <w:snapToGrid w:val="0"/>
              <w:jc w:val="center"/>
              <w:rPr>
                <w:rFonts w:ascii="Arial" w:hAnsi="Arial" w:cs="Arial"/>
                <w:b/>
                <w:bCs/>
              </w:rPr>
            </w:pPr>
            <w:r w:rsidRPr="00207CAD">
              <w:rPr>
                <w:rFonts w:ascii="Arial" w:hAnsi="Arial" w:cs="Arial"/>
                <w:b/>
                <w:bCs/>
              </w:rPr>
              <w:t>0</w:t>
            </w:r>
          </w:p>
        </w:tc>
      </w:tr>
      <w:tr w:rsidR="00D4369E" w:rsidTr="000247FD">
        <w:trPr>
          <w:trHeight w:val="454"/>
          <w:tblCellSpacing w:w="20" w:type="dxa"/>
          <w:jc w:val="center"/>
        </w:trPr>
        <w:tc>
          <w:tcPr>
            <w:tcW w:w="2115" w:type="dxa"/>
            <w:shd w:val="clear" w:color="auto" w:fill="CCFFFF"/>
            <w:vAlign w:val="center"/>
          </w:tcPr>
          <w:p w:rsidR="00D4369E" w:rsidRPr="00DC4A63" w:rsidRDefault="00D4369E" w:rsidP="000247FD">
            <w:pPr>
              <w:snapToGrid w:val="0"/>
              <w:jc w:val="center"/>
              <w:rPr>
                <w:rFonts w:ascii="Arial" w:hAnsi="Arial" w:cs="Arial"/>
                <w:b/>
              </w:rPr>
            </w:pPr>
            <w:r w:rsidRPr="00DC4A63">
              <w:rPr>
                <w:rFonts w:ascii="Arial" w:hAnsi="Arial" w:cs="Arial"/>
                <w:b/>
              </w:rPr>
              <w:lastRenderedPageBreak/>
              <w:t>Znížený úväzok</w:t>
            </w:r>
          </w:p>
        </w:tc>
        <w:tc>
          <w:tcPr>
            <w:tcW w:w="1383" w:type="dxa"/>
            <w:vAlign w:val="center"/>
          </w:tcPr>
          <w:p w:rsidR="00D4369E" w:rsidRPr="00207CAD" w:rsidRDefault="00ED50E1" w:rsidP="00252B5D">
            <w:pPr>
              <w:snapToGrid w:val="0"/>
              <w:jc w:val="center"/>
              <w:rPr>
                <w:rFonts w:ascii="Arial" w:hAnsi="Arial" w:cs="Arial"/>
                <w:b/>
              </w:rPr>
            </w:pPr>
            <w:r>
              <w:rPr>
                <w:rFonts w:ascii="Arial" w:hAnsi="Arial" w:cs="Arial"/>
                <w:b/>
              </w:rPr>
              <w:t>3</w:t>
            </w:r>
          </w:p>
        </w:tc>
        <w:tc>
          <w:tcPr>
            <w:tcW w:w="1618" w:type="dxa"/>
            <w:vAlign w:val="center"/>
          </w:tcPr>
          <w:p w:rsidR="00D4369E" w:rsidRPr="00207CAD" w:rsidRDefault="00D4369E" w:rsidP="000247FD">
            <w:pPr>
              <w:snapToGrid w:val="0"/>
              <w:jc w:val="center"/>
              <w:rPr>
                <w:rFonts w:ascii="Arial" w:hAnsi="Arial" w:cs="Arial"/>
                <w:b/>
              </w:rPr>
            </w:pPr>
            <w:r w:rsidRPr="00207CAD">
              <w:rPr>
                <w:rFonts w:ascii="Arial" w:hAnsi="Arial" w:cs="Arial"/>
                <w:b/>
              </w:rPr>
              <w:t>0</w:t>
            </w:r>
          </w:p>
        </w:tc>
        <w:tc>
          <w:tcPr>
            <w:tcW w:w="1616" w:type="dxa"/>
            <w:vAlign w:val="center"/>
          </w:tcPr>
          <w:p w:rsidR="00D4369E" w:rsidRPr="00207CAD" w:rsidRDefault="00264254" w:rsidP="00252B5D">
            <w:pPr>
              <w:snapToGrid w:val="0"/>
              <w:jc w:val="center"/>
              <w:rPr>
                <w:rFonts w:ascii="Arial" w:hAnsi="Arial" w:cs="Arial"/>
                <w:b/>
              </w:rPr>
            </w:pPr>
            <w:r>
              <w:rPr>
                <w:rFonts w:ascii="Arial" w:hAnsi="Arial" w:cs="Arial"/>
                <w:b/>
              </w:rPr>
              <w:t>2</w:t>
            </w:r>
          </w:p>
        </w:tc>
        <w:tc>
          <w:tcPr>
            <w:tcW w:w="2840" w:type="dxa"/>
            <w:vAlign w:val="center"/>
          </w:tcPr>
          <w:p w:rsidR="00D4369E" w:rsidRPr="00207CAD" w:rsidRDefault="00D4369E" w:rsidP="000247FD">
            <w:pPr>
              <w:snapToGrid w:val="0"/>
              <w:jc w:val="center"/>
              <w:rPr>
                <w:rFonts w:ascii="Arial" w:hAnsi="Arial" w:cs="Arial"/>
                <w:b/>
              </w:rPr>
            </w:pPr>
            <w:r w:rsidRPr="00207CAD">
              <w:rPr>
                <w:rFonts w:ascii="Arial" w:hAnsi="Arial" w:cs="Arial"/>
                <w:b/>
              </w:rPr>
              <w:t>0</w:t>
            </w:r>
          </w:p>
        </w:tc>
      </w:tr>
      <w:tr w:rsidR="00D4369E" w:rsidTr="000247FD">
        <w:trPr>
          <w:trHeight w:val="454"/>
          <w:tblCellSpacing w:w="20" w:type="dxa"/>
          <w:jc w:val="center"/>
        </w:trPr>
        <w:tc>
          <w:tcPr>
            <w:tcW w:w="2115" w:type="dxa"/>
            <w:shd w:val="clear" w:color="auto" w:fill="CCFFFF"/>
            <w:vAlign w:val="center"/>
          </w:tcPr>
          <w:p w:rsidR="00D4369E" w:rsidRPr="00DC4A63" w:rsidRDefault="00D4369E" w:rsidP="000247FD">
            <w:pPr>
              <w:snapToGrid w:val="0"/>
              <w:jc w:val="center"/>
              <w:rPr>
                <w:rFonts w:ascii="Arial" w:hAnsi="Arial" w:cs="Arial"/>
                <w:b/>
              </w:rPr>
            </w:pPr>
            <w:r w:rsidRPr="00DC4A63">
              <w:rPr>
                <w:rFonts w:ascii="Arial" w:hAnsi="Arial" w:cs="Arial"/>
                <w:b/>
              </w:rPr>
              <w:t>ZPS</w:t>
            </w:r>
          </w:p>
        </w:tc>
        <w:tc>
          <w:tcPr>
            <w:tcW w:w="1383" w:type="dxa"/>
            <w:vAlign w:val="center"/>
          </w:tcPr>
          <w:p w:rsidR="00D4369E" w:rsidRPr="00207CAD" w:rsidRDefault="00264254" w:rsidP="00252B5D">
            <w:pPr>
              <w:snapToGrid w:val="0"/>
              <w:jc w:val="center"/>
              <w:rPr>
                <w:rFonts w:ascii="Arial" w:hAnsi="Arial" w:cs="Arial"/>
                <w:b/>
              </w:rPr>
            </w:pPr>
            <w:r>
              <w:rPr>
                <w:rFonts w:ascii="Arial" w:hAnsi="Arial" w:cs="Arial"/>
                <w:b/>
              </w:rPr>
              <w:t>0</w:t>
            </w:r>
          </w:p>
        </w:tc>
        <w:tc>
          <w:tcPr>
            <w:tcW w:w="1618" w:type="dxa"/>
            <w:vAlign w:val="center"/>
          </w:tcPr>
          <w:p w:rsidR="00D4369E" w:rsidRPr="00207CAD" w:rsidRDefault="005D48D1" w:rsidP="00252B5D">
            <w:pPr>
              <w:snapToGrid w:val="0"/>
              <w:jc w:val="center"/>
              <w:rPr>
                <w:rFonts w:ascii="Arial" w:hAnsi="Arial" w:cs="Arial"/>
                <w:b/>
              </w:rPr>
            </w:pPr>
            <w:r>
              <w:rPr>
                <w:rFonts w:ascii="Arial" w:hAnsi="Arial" w:cs="Arial"/>
                <w:b/>
              </w:rPr>
              <w:t>0</w:t>
            </w:r>
          </w:p>
        </w:tc>
        <w:tc>
          <w:tcPr>
            <w:tcW w:w="1616" w:type="dxa"/>
            <w:vAlign w:val="center"/>
          </w:tcPr>
          <w:p w:rsidR="00D4369E" w:rsidRPr="00207CAD" w:rsidRDefault="00264254" w:rsidP="00252B5D">
            <w:pPr>
              <w:snapToGrid w:val="0"/>
              <w:jc w:val="center"/>
              <w:rPr>
                <w:rFonts w:ascii="Arial" w:hAnsi="Arial" w:cs="Arial"/>
                <w:b/>
              </w:rPr>
            </w:pPr>
            <w:r>
              <w:rPr>
                <w:rFonts w:ascii="Arial" w:hAnsi="Arial" w:cs="Arial"/>
                <w:b/>
              </w:rPr>
              <w:t>0</w:t>
            </w:r>
          </w:p>
        </w:tc>
        <w:tc>
          <w:tcPr>
            <w:tcW w:w="2840" w:type="dxa"/>
            <w:vAlign w:val="center"/>
          </w:tcPr>
          <w:p w:rsidR="00D4369E" w:rsidRPr="00207CAD" w:rsidRDefault="005D48D1" w:rsidP="00252B5D">
            <w:pPr>
              <w:snapToGrid w:val="0"/>
              <w:jc w:val="center"/>
              <w:rPr>
                <w:rFonts w:ascii="Arial" w:hAnsi="Arial" w:cs="Arial"/>
                <w:b/>
              </w:rPr>
            </w:pPr>
            <w:r>
              <w:rPr>
                <w:rFonts w:ascii="Arial" w:hAnsi="Arial" w:cs="Arial"/>
                <w:b/>
              </w:rPr>
              <w:t>0</w:t>
            </w:r>
          </w:p>
        </w:tc>
      </w:tr>
      <w:tr w:rsidR="00D4369E" w:rsidTr="000247FD">
        <w:trPr>
          <w:trHeight w:val="454"/>
          <w:tblCellSpacing w:w="20" w:type="dxa"/>
          <w:jc w:val="center"/>
        </w:trPr>
        <w:tc>
          <w:tcPr>
            <w:tcW w:w="2115" w:type="dxa"/>
            <w:shd w:val="clear" w:color="auto" w:fill="CCFFFF"/>
            <w:vAlign w:val="center"/>
          </w:tcPr>
          <w:p w:rsidR="00D4369E" w:rsidRPr="00DC4A63" w:rsidRDefault="00D4369E" w:rsidP="000247FD">
            <w:pPr>
              <w:snapToGrid w:val="0"/>
              <w:jc w:val="center"/>
              <w:rPr>
                <w:b/>
              </w:rPr>
            </w:pPr>
            <w:r w:rsidRPr="00DC4A63">
              <w:rPr>
                <w:b/>
              </w:rPr>
              <w:t>Civilná služba</w:t>
            </w:r>
          </w:p>
        </w:tc>
        <w:tc>
          <w:tcPr>
            <w:tcW w:w="1383" w:type="dxa"/>
            <w:vAlign w:val="center"/>
          </w:tcPr>
          <w:p w:rsidR="00D4369E" w:rsidRPr="00207CAD" w:rsidRDefault="00D4369E" w:rsidP="000247FD">
            <w:pPr>
              <w:snapToGrid w:val="0"/>
              <w:jc w:val="center"/>
              <w:rPr>
                <w:rFonts w:ascii="Arial" w:hAnsi="Arial" w:cs="Arial"/>
                <w:b/>
              </w:rPr>
            </w:pPr>
            <w:r w:rsidRPr="00207CAD">
              <w:rPr>
                <w:rFonts w:ascii="Arial" w:hAnsi="Arial" w:cs="Arial"/>
                <w:b/>
              </w:rPr>
              <w:t>0</w:t>
            </w:r>
          </w:p>
        </w:tc>
        <w:tc>
          <w:tcPr>
            <w:tcW w:w="1618" w:type="dxa"/>
            <w:vAlign w:val="center"/>
          </w:tcPr>
          <w:p w:rsidR="00D4369E" w:rsidRPr="00207CAD" w:rsidRDefault="00D4369E" w:rsidP="000247FD">
            <w:pPr>
              <w:snapToGrid w:val="0"/>
              <w:jc w:val="center"/>
              <w:rPr>
                <w:rFonts w:ascii="Arial" w:hAnsi="Arial" w:cs="Arial"/>
                <w:b/>
              </w:rPr>
            </w:pPr>
            <w:r w:rsidRPr="00207CAD">
              <w:rPr>
                <w:rFonts w:ascii="Arial" w:hAnsi="Arial" w:cs="Arial"/>
                <w:b/>
              </w:rPr>
              <w:t>0</w:t>
            </w:r>
          </w:p>
        </w:tc>
        <w:tc>
          <w:tcPr>
            <w:tcW w:w="1616" w:type="dxa"/>
            <w:vAlign w:val="center"/>
          </w:tcPr>
          <w:p w:rsidR="00D4369E" w:rsidRPr="00207CAD" w:rsidRDefault="00D4369E" w:rsidP="000247FD">
            <w:pPr>
              <w:snapToGrid w:val="0"/>
              <w:jc w:val="center"/>
              <w:rPr>
                <w:rFonts w:ascii="Arial" w:hAnsi="Arial" w:cs="Arial"/>
                <w:b/>
              </w:rPr>
            </w:pPr>
            <w:r w:rsidRPr="00207CAD">
              <w:rPr>
                <w:rFonts w:ascii="Arial" w:hAnsi="Arial" w:cs="Arial"/>
                <w:b/>
              </w:rPr>
              <w:t>0</w:t>
            </w:r>
          </w:p>
        </w:tc>
        <w:tc>
          <w:tcPr>
            <w:tcW w:w="2840" w:type="dxa"/>
            <w:vAlign w:val="center"/>
          </w:tcPr>
          <w:p w:rsidR="00D4369E" w:rsidRPr="00207CAD" w:rsidRDefault="00D4369E" w:rsidP="000247FD">
            <w:pPr>
              <w:snapToGrid w:val="0"/>
              <w:jc w:val="center"/>
              <w:rPr>
                <w:rFonts w:ascii="Arial" w:hAnsi="Arial" w:cs="Arial"/>
                <w:b/>
              </w:rPr>
            </w:pPr>
            <w:r w:rsidRPr="00207CAD">
              <w:rPr>
                <w:rFonts w:ascii="Arial" w:hAnsi="Arial" w:cs="Arial"/>
                <w:b/>
              </w:rPr>
              <w:t>0</w:t>
            </w:r>
          </w:p>
        </w:tc>
      </w:tr>
      <w:tr w:rsidR="00D4369E" w:rsidTr="000247FD">
        <w:trPr>
          <w:trHeight w:val="454"/>
          <w:tblCellSpacing w:w="20" w:type="dxa"/>
          <w:jc w:val="center"/>
        </w:trPr>
        <w:tc>
          <w:tcPr>
            <w:tcW w:w="2115" w:type="dxa"/>
            <w:shd w:val="clear" w:color="auto" w:fill="CCFFFF"/>
            <w:vAlign w:val="center"/>
          </w:tcPr>
          <w:p w:rsidR="00D4369E" w:rsidRPr="00DC4A63" w:rsidRDefault="00D4369E" w:rsidP="000247FD">
            <w:pPr>
              <w:snapToGrid w:val="0"/>
              <w:jc w:val="center"/>
              <w:rPr>
                <w:b/>
              </w:rPr>
            </w:pPr>
            <w:r w:rsidRPr="00DC4A63">
              <w:rPr>
                <w:b/>
              </w:rPr>
              <w:t>Na dohodu</w:t>
            </w:r>
          </w:p>
        </w:tc>
        <w:tc>
          <w:tcPr>
            <w:tcW w:w="1383" w:type="dxa"/>
            <w:vAlign w:val="center"/>
          </w:tcPr>
          <w:p w:rsidR="00D4369E" w:rsidRPr="00207CAD" w:rsidRDefault="00264254" w:rsidP="00ED50E1">
            <w:pPr>
              <w:snapToGrid w:val="0"/>
              <w:jc w:val="center"/>
              <w:rPr>
                <w:rFonts w:ascii="Arial" w:hAnsi="Arial" w:cs="Arial"/>
                <w:b/>
              </w:rPr>
            </w:pPr>
            <w:r>
              <w:rPr>
                <w:rFonts w:ascii="Arial" w:hAnsi="Arial" w:cs="Arial"/>
                <w:b/>
              </w:rPr>
              <w:t>0</w:t>
            </w:r>
          </w:p>
        </w:tc>
        <w:tc>
          <w:tcPr>
            <w:tcW w:w="1618" w:type="dxa"/>
            <w:vAlign w:val="center"/>
          </w:tcPr>
          <w:p w:rsidR="00D4369E" w:rsidRPr="00207CAD" w:rsidRDefault="00ED50E1" w:rsidP="00ED50E1">
            <w:pPr>
              <w:snapToGrid w:val="0"/>
              <w:jc w:val="center"/>
              <w:rPr>
                <w:rFonts w:ascii="Arial" w:hAnsi="Arial" w:cs="Arial"/>
                <w:b/>
              </w:rPr>
            </w:pPr>
            <w:r>
              <w:rPr>
                <w:rFonts w:ascii="Arial" w:hAnsi="Arial" w:cs="Arial"/>
                <w:b/>
              </w:rPr>
              <w:t>2</w:t>
            </w:r>
          </w:p>
        </w:tc>
        <w:tc>
          <w:tcPr>
            <w:tcW w:w="1616" w:type="dxa"/>
            <w:vAlign w:val="center"/>
          </w:tcPr>
          <w:p w:rsidR="00D4369E" w:rsidRPr="00207CAD" w:rsidRDefault="00264254" w:rsidP="00207CAD">
            <w:pPr>
              <w:snapToGrid w:val="0"/>
              <w:jc w:val="center"/>
              <w:rPr>
                <w:rFonts w:ascii="Arial" w:hAnsi="Arial" w:cs="Arial"/>
                <w:b/>
              </w:rPr>
            </w:pPr>
            <w:r>
              <w:rPr>
                <w:rFonts w:ascii="Arial" w:hAnsi="Arial" w:cs="Arial"/>
                <w:b/>
              </w:rPr>
              <w:t>0</w:t>
            </w:r>
          </w:p>
        </w:tc>
        <w:tc>
          <w:tcPr>
            <w:tcW w:w="2840" w:type="dxa"/>
            <w:vAlign w:val="center"/>
          </w:tcPr>
          <w:p w:rsidR="00D4369E" w:rsidRPr="00207CAD" w:rsidRDefault="00ED50E1" w:rsidP="00ED50E1">
            <w:pPr>
              <w:snapToGrid w:val="0"/>
              <w:jc w:val="center"/>
              <w:rPr>
                <w:rFonts w:ascii="Arial" w:hAnsi="Arial" w:cs="Arial"/>
                <w:b/>
              </w:rPr>
            </w:pPr>
            <w:r>
              <w:rPr>
                <w:rFonts w:ascii="Arial" w:hAnsi="Arial" w:cs="Arial"/>
                <w:b/>
              </w:rPr>
              <w:t>2</w:t>
            </w:r>
          </w:p>
        </w:tc>
      </w:tr>
    </w:tbl>
    <w:p w:rsidR="00D4369E" w:rsidRDefault="00D4369E" w:rsidP="00D4369E">
      <w:r>
        <w:t> </w:t>
      </w:r>
    </w:p>
    <w:p w:rsidR="00D4369E" w:rsidRDefault="00D4369E" w:rsidP="00D4369E">
      <w:pPr>
        <w:rPr>
          <w:rFonts w:ascii="Arial" w:hAnsi="Arial" w:cs="Arial"/>
          <w:b/>
          <w:bCs/>
          <w:sz w:val="28"/>
          <w:szCs w:val="28"/>
        </w:rPr>
      </w:pPr>
      <w:r>
        <w:rPr>
          <w:rFonts w:ascii="Arial" w:hAnsi="Arial" w:cs="Arial"/>
          <w:b/>
          <w:bCs/>
          <w:sz w:val="28"/>
          <w:szCs w:val="28"/>
        </w:rPr>
        <w:t>MŠ</w:t>
      </w:r>
    </w:p>
    <w:p w:rsidR="00D4369E" w:rsidRDefault="00D4369E" w:rsidP="00D4369E">
      <w:pPr>
        <w:rPr>
          <w:rFonts w:ascii="Arial" w:hAnsi="Arial" w:cs="Arial"/>
          <w:b/>
          <w:bCs/>
          <w:sz w:val="28"/>
          <w:szCs w:val="28"/>
        </w:rPr>
      </w:pPr>
    </w:p>
    <w:tbl>
      <w:tblPr>
        <w:tblW w:w="0" w:type="auto"/>
        <w:jc w:val="center"/>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top w:w="15" w:type="dxa"/>
          <w:left w:w="15" w:type="dxa"/>
          <w:bottom w:w="15" w:type="dxa"/>
          <w:right w:w="15" w:type="dxa"/>
        </w:tblCellMar>
        <w:tblLook w:val="0000" w:firstRow="0" w:lastRow="0" w:firstColumn="0" w:lastColumn="0" w:noHBand="0" w:noVBand="0"/>
      </w:tblPr>
      <w:tblGrid>
        <w:gridCol w:w="2175"/>
        <w:gridCol w:w="1423"/>
        <w:gridCol w:w="1658"/>
        <w:gridCol w:w="1656"/>
        <w:gridCol w:w="2900"/>
      </w:tblGrid>
      <w:tr w:rsidR="00D4369E" w:rsidTr="000247FD">
        <w:trPr>
          <w:cantSplit/>
          <w:trHeight w:hRule="exact" w:val="454"/>
          <w:tblCellSpacing w:w="20" w:type="dxa"/>
          <w:jc w:val="center"/>
        </w:trPr>
        <w:tc>
          <w:tcPr>
            <w:tcW w:w="2115" w:type="dxa"/>
            <w:vMerge w:val="restart"/>
            <w:shd w:val="clear" w:color="auto" w:fill="CCFFCC"/>
            <w:vAlign w:val="center"/>
          </w:tcPr>
          <w:p w:rsidR="00D4369E" w:rsidRDefault="00D4369E" w:rsidP="000247FD">
            <w:pPr>
              <w:snapToGrid w:val="0"/>
              <w:jc w:val="center"/>
              <w:rPr>
                <w:rFonts w:ascii="Arial" w:hAnsi="Arial" w:cs="Arial"/>
                <w:b/>
                <w:bCs/>
              </w:rPr>
            </w:pPr>
            <w:r>
              <w:rPr>
                <w:rFonts w:ascii="Arial" w:hAnsi="Arial" w:cs="Arial"/>
                <w:b/>
                <w:bCs/>
                <w:sz w:val="22"/>
                <w:szCs w:val="22"/>
              </w:rPr>
              <w:t>pracovný pomer</w:t>
            </w:r>
          </w:p>
        </w:tc>
        <w:tc>
          <w:tcPr>
            <w:tcW w:w="3001" w:type="dxa"/>
            <w:gridSpan w:val="2"/>
            <w:shd w:val="clear" w:color="auto" w:fill="CCFFCC"/>
            <w:vAlign w:val="center"/>
          </w:tcPr>
          <w:p w:rsidR="00D4369E" w:rsidRDefault="00D4369E" w:rsidP="000247FD">
            <w:pPr>
              <w:snapToGrid w:val="0"/>
              <w:jc w:val="center"/>
              <w:rPr>
                <w:rFonts w:ascii="Arial" w:hAnsi="Arial" w:cs="Arial"/>
                <w:b/>
                <w:bCs/>
              </w:rPr>
            </w:pPr>
            <w:r>
              <w:rPr>
                <w:rFonts w:ascii="Arial" w:hAnsi="Arial" w:cs="Arial"/>
                <w:b/>
                <w:bCs/>
                <w:sz w:val="22"/>
                <w:szCs w:val="22"/>
              </w:rPr>
              <w:t>fyzický počet</w:t>
            </w:r>
          </w:p>
        </w:tc>
        <w:tc>
          <w:tcPr>
            <w:tcW w:w="4456" w:type="dxa"/>
            <w:gridSpan w:val="2"/>
            <w:shd w:val="clear" w:color="auto" w:fill="CCFFCC"/>
            <w:vAlign w:val="center"/>
          </w:tcPr>
          <w:p w:rsidR="00D4369E" w:rsidRDefault="00D4369E" w:rsidP="000247FD">
            <w:pPr>
              <w:snapToGrid w:val="0"/>
              <w:jc w:val="center"/>
              <w:rPr>
                <w:rFonts w:ascii="Arial" w:hAnsi="Arial" w:cs="Arial"/>
                <w:b/>
                <w:bCs/>
              </w:rPr>
            </w:pPr>
            <w:r>
              <w:rPr>
                <w:rFonts w:ascii="Arial" w:hAnsi="Arial" w:cs="Arial"/>
                <w:b/>
                <w:bCs/>
                <w:sz w:val="22"/>
                <w:szCs w:val="22"/>
              </w:rPr>
              <w:t>prepočítaný počet</w:t>
            </w:r>
          </w:p>
        </w:tc>
      </w:tr>
      <w:tr w:rsidR="00D4369E" w:rsidTr="000247FD">
        <w:trPr>
          <w:cantSplit/>
          <w:tblCellSpacing w:w="20" w:type="dxa"/>
          <w:jc w:val="center"/>
        </w:trPr>
        <w:tc>
          <w:tcPr>
            <w:tcW w:w="2115" w:type="dxa"/>
            <w:vMerge/>
            <w:shd w:val="clear" w:color="auto" w:fill="CCFFCC"/>
            <w:vAlign w:val="center"/>
          </w:tcPr>
          <w:p w:rsidR="00D4369E" w:rsidRDefault="00D4369E" w:rsidP="000247FD"/>
        </w:tc>
        <w:tc>
          <w:tcPr>
            <w:tcW w:w="1383" w:type="dxa"/>
            <w:shd w:val="clear" w:color="auto" w:fill="CCFFCC"/>
            <w:vAlign w:val="center"/>
          </w:tcPr>
          <w:p w:rsidR="00D4369E" w:rsidRDefault="00D4369E" w:rsidP="000247FD">
            <w:pPr>
              <w:snapToGrid w:val="0"/>
              <w:jc w:val="center"/>
              <w:rPr>
                <w:rFonts w:ascii="Arial" w:hAnsi="Arial" w:cs="Arial"/>
                <w:b/>
                <w:bCs/>
              </w:rPr>
            </w:pPr>
            <w:r>
              <w:rPr>
                <w:rFonts w:ascii="Arial" w:hAnsi="Arial" w:cs="Arial"/>
                <w:b/>
                <w:bCs/>
                <w:sz w:val="22"/>
                <w:szCs w:val="22"/>
              </w:rPr>
              <w:t>pedagog.</w:t>
            </w:r>
          </w:p>
        </w:tc>
        <w:tc>
          <w:tcPr>
            <w:tcW w:w="1618" w:type="dxa"/>
            <w:shd w:val="clear" w:color="auto" w:fill="CCFFCC"/>
            <w:vAlign w:val="center"/>
          </w:tcPr>
          <w:p w:rsidR="00D4369E" w:rsidRDefault="00D4369E" w:rsidP="000247FD">
            <w:pPr>
              <w:snapToGrid w:val="0"/>
              <w:jc w:val="center"/>
              <w:rPr>
                <w:rFonts w:ascii="Arial" w:hAnsi="Arial" w:cs="Arial"/>
                <w:b/>
                <w:bCs/>
              </w:rPr>
            </w:pPr>
            <w:r>
              <w:rPr>
                <w:rFonts w:ascii="Arial" w:hAnsi="Arial" w:cs="Arial"/>
                <w:b/>
                <w:bCs/>
                <w:sz w:val="22"/>
                <w:szCs w:val="22"/>
              </w:rPr>
              <w:t>nepedagog.</w:t>
            </w:r>
          </w:p>
        </w:tc>
        <w:tc>
          <w:tcPr>
            <w:tcW w:w="1616" w:type="dxa"/>
            <w:shd w:val="clear" w:color="auto" w:fill="CCFFCC"/>
            <w:vAlign w:val="center"/>
          </w:tcPr>
          <w:p w:rsidR="00D4369E" w:rsidRDefault="00D4369E" w:rsidP="000247FD">
            <w:pPr>
              <w:snapToGrid w:val="0"/>
              <w:jc w:val="center"/>
              <w:rPr>
                <w:rFonts w:ascii="Arial" w:hAnsi="Arial" w:cs="Arial"/>
                <w:b/>
                <w:bCs/>
              </w:rPr>
            </w:pPr>
            <w:r>
              <w:rPr>
                <w:rFonts w:ascii="Arial" w:hAnsi="Arial" w:cs="Arial"/>
                <w:b/>
                <w:bCs/>
                <w:sz w:val="22"/>
                <w:szCs w:val="22"/>
              </w:rPr>
              <w:t>pedagog.</w:t>
            </w:r>
          </w:p>
        </w:tc>
        <w:tc>
          <w:tcPr>
            <w:tcW w:w="2840" w:type="dxa"/>
            <w:shd w:val="clear" w:color="auto" w:fill="CCFFCC"/>
            <w:vAlign w:val="center"/>
          </w:tcPr>
          <w:p w:rsidR="00D4369E" w:rsidRDefault="00D4369E" w:rsidP="000247FD">
            <w:pPr>
              <w:snapToGrid w:val="0"/>
              <w:jc w:val="center"/>
              <w:rPr>
                <w:rFonts w:ascii="Arial" w:hAnsi="Arial" w:cs="Arial"/>
                <w:b/>
                <w:bCs/>
              </w:rPr>
            </w:pPr>
            <w:r>
              <w:rPr>
                <w:rFonts w:ascii="Arial" w:hAnsi="Arial" w:cs="Arial"/>
                <w:b/>
                <w:bCs/>
                <w:sz w:val="22"/>
                <w:szCs w:val="22"/>
              </w:rPr>
              <w:t>nepedagog.</w:t>
            </w:r>
          </w:p>
        </w:tc>
      </w:tr>
      <w:tr w:rsidR="00D4369E" w:rsidTr="000247FD">
        <w:trPr>
          <w:trHeight w:val="454"/>
          <w:tblCellSpacing w:w="20" w:type="dxa"/>
          <w:jc w:val="center"/>
        </w:trPr>
        <w:tc>
          <w:tcPr>
            <w:tcW w:w="2115" w:type="dxa"/>
            <w:shd w:val="clear" w:color="auto" w:fill="CCFFFF"/>
            <w:vAlign w:val="center"/>
          </w:tcPr>
          <w:p w:rsidR="00D4369E" w:rsidRDefault="00D4369E" w:rsidP="000247FD">
            <w:pPr>
              <w:snapToGrid w:val="0"/>
              <w:jc w:val="center"/>
              <w:rPr>
                <w:rFonts w:ascii="Arial" w:hAnsi="Arial" w:cs="Arial"/>
                <w:b/>
                <w:bCs/>
              </w:rPr>
            </w:pPr>
            <w:r>
              <w:rPr>
                <w:rFonts w:ascii="Arial" w:hAnsi="Arial" w:cs="Arial"/>
                <w:b/>
                <w:bCs/>
                <w:sz w:val="22"/>
                <w:szCs w:val="22"/>
              </w:rPr>
              <w:t>TPP</w:t>
            </w:r>
          </w:p>
        </w:tc>
        <w:tc>
          <w:tcPr>
            <w:tcW w:w="1383" w:type="dxa"/>
            <w:vAlign w:val="center"/>
          </w:tcPr>
          <w:p w:rsidR="00D4369E" w:rsidRDefault="00D711C9" w:rsidP="005D48D1">
            <w:pPr>
              <w:snapToGrid w:val="0"/>
              <w:jc w:val="center"/>
              <w:rPr>
                <w:rFonts w:ascii="Arial" w:hAnsi="Arial" w:cs="Arial"/>
                <w:b/>
                <w:bCs/>
              </w:rPr>
            </w:pPr>
            <w:r>
              <w:rPr>
                <w:rFonts w:ascii="Arial" w:hAnsi="Arial" w:cs="Arial"/>
                <w:b/>
                <w:bCs/>
                <w:sz w:val="22"/>
                <w:szCs w:val="22"/>
              </w:rPr>
              <w:t>6</w:t>
            </w:r>
          </w:p>
        </w:tc>
        <w:tc>
          <w:tcPr>
            <w:tcW w:w="1618" w:type="dxa"/>
            <w:vAlign w:val="center"/>
          </w:tcPr>
          <w:p w:rsidR="00D4369E" w:rsidRPr="001304A3" w:rsidRDefault="00D4369E" w:rsidP="000247FD">
            <w:pPr>
              <w:snapToGrid w:val="0"/>
              <w:jc w:val="center"/>
              <w:rPr>
                <w:rFonts w:ascii="Arial" w:hAnsi="Arial" w:cs="Arial"/>
                <w:b/>
                <w:bCs/>
              </w:rPr>
            </w:pPr>
            <w:r w:rsidRPr="001304A3">
              <w:rPr>
                <w:rFonts w:ascii="Arial" w:hAnsi="Arial" w:cs="Arial"/>
                <w:b/>
                <w:bCs/>
              </w:rPr>
              <w:t>2</w:t>
            </w:r>
          </w:p>
        </w:tc>
        <w:tc>
          <w:tcPr>
            <w:tcW w:w="1616" w:type="dxa"/>
            <w:vAlign w:val="center"/>
          </w:tcPr>
          <w:p w:rsidR="00D4369E" w:rsidRDefault="00264254" w:rsidP="00252B5D">
            <w:pPr>
              <w:snapToGrid w:val="0"/>
              <w:jc w:val="center"/>
              <w:rPr>
                <w:rFonts w:ascii="Arial" w:hAnsi="Arial" w:cs="Arial"/>
                <w:b/>
                <w:bCs/>
              </w:rPr>
            </w:pPr>
            <w:r>
              <w:rPr>
                <w:rFonts w:ascii="Arial" w:hAnsi="Arial" w:cs="Arial"/>
                <w:b/>
                <w:bCs/>
                <w:sz w:val="22"/>
                <w:szCs w:val="22"/>
              </w:rPr>
              <w:t>6</w:t>
            </w:r>
          </w:p>
        </w:tc>
        <w:tc>
          <w:tcPr>
            <w:tcW w:w="2840" w:type="dxa"/>
            <w:vAlign w:val="center"/>
          </w:tcPr>
          <w:p w:rsidR="00D4369E" w:rsidRDefault="00264254" w:rsidP="00207CAD">
            <w:pPr>
              <w:snapToGrid w:val="0"/>
              <w:jc w:val="center"/>
              <w:rPr>
                <w:rFonts w:ascii="Arial" w:hAnsi="Arial" w:cs="Arial"/>
                <w:b/>
                <w:bCs/>
              </w:rPr>
            </w:pPr>
            <w:r>
              <w:rPr>
                <w:rFonts w:ascii="Arial" w:hAnsi="Arial" w:cs="Arial"/>
                <w:b/>
                <w:bCs/>
              </w:rPr>
              <w:t>8</w:t>
            </w:r>
          </w:p>
        </w:tc>
      </w:tr>
      <w:tr w:rsidR="00D4369E" w:rsidTr="000247FD">
        <w:trPr>
          <w:trHeight w:val="454"/>
          <w:tblCellSpacing w:w="20" w:type="dxa"/>
          <w:jc w:val="center"/>
        </w:trPr>
        <w:tc>
          <w:tcPr>
            <w:tcW w:w="2115" w:type="dxa"/>
            <w:shd w:val="clear" w:color="auto" w:fill="CCFFFF"/>
            <w:vAlign w:val="center"/>
          </w:tcPr>
          <w:p w:rsidR="00D4369E" w:rsidRDefault="00D4369E" w:rsidP="000247FD">
            <w:pPr>
              <w:snapToGrid w:val="0"/>
              <w:jc w:val="center"/>
              <w:rPr>
                <w:rFonts w:ascii="Arial" w:hAnsi="Arial" w:cs="Arial"/>
                <w:b/>
                <w:bCs/>
              </w:rPr>
            </w:pPr>
            <w:r>
              <w:rPr>
                <w:rFonts w:ascii="Arial" w:hAnsi="Arial" w:cs="Arial"/>
                <w:b/>
                <w:bCs/>
                <w:sz w:val="22"/>
                <w:szCs w:val="22"/>
              </w:rPr>
              <w:t>DPP</w:t>
            </w:r>
          </w:p>
        </w:tc>
        <w:tc>
          <w:tcPr>
            <w:tcW w:w="1383" w:type="dxa"/>
            <w:vAlign w:val="center"/>
          </w:tcPr>
          <w:p w:rsidR="00D4369E" w:rsidRDefault="00264254" w:rsidP="00252B5D">
            <w:pPr>
              <w:snapToGrid w:val="0"/>
              <w:jc w:val="center"/>
              <w:rPr>
                <w:rFonts w:ascii="Arial" w:hAnsi="Arial" w:cs="Arial"/>
                <w:b/>
                <w:bCs/>
              </w:rPr>
            </w:pPr>
            <w:r>
              <w:rPr>
                <w:rFonts w:ascii="Arial" w:hAnsi="Arial" w:cs="Arial"/>
                <w:b/>
                <w:bCs/>
                <w:sz w:val="22"/>
                <w:szCs w:val="22"/>
              </w:rPr>
              <w:t>2</w:t>
            </w:r>
          </w:p>
        </w:tc>
        <w:tc>
          <w:tcPr>
            <w:tcW w:w="1618" w:type="dxa"/>
            <w:vAlign w:val="center"/>
          </w:tcPr>
          <w:p w:rsidR="00D4369E" w:rsidRPr="001304A3" w:rsidRDefault="00E700B4" w:rsidP="000247FD">
            <w:pPr>
              <w:snapToGrid w:val="0"/>
              <w:jc w:val="center"/>
              <w:rPr>
                <w:rFonts w:ascii="Arial" w:hAnsi="Arial" w:cs="Arial"/>
                <w:bCs/>
              </w:rPr>
            </w:pPr>
            <w:r>
              <w:rPr>
                <w:rFonts w:ascii="Arial" w:hAnsi="Arial" w:cs="Arial"/>
                <w:bCs/>
                <w:sz w:val="22"/>
                <w:szCs w:val="22"/>
              </w:rPr>
              <w:t>1</w:t>
            </w:r>
          </w:p>
        </w:tc>
        <w:tc>
          <w:tcPr>
            <w:tcW w:w="1616" w:type="dxa"/>
            <w:vAlign w:val="center"/>
          </w:tcPr>
          <w:p w:rsidR="00D4369E" w:rsidRDefault="00264254" w:rsidP="000247FD">
            <w:pPr>
              <w:snapToGrid w:val="0"/>
              <w:jc w:val="center"/>
              <w:rPr>
                <w:rFonts w:ascii="Arial" w:hAnsi="Arial" w:cs="Arial"/>
                <w:b/>
                <w:bCs/>
              </w:rPr>
            </w:pPr>
            <w:r>
              <w:rPr>
                <w:rFonts w:ascii="Arial" w:hAnsi="Arial" w:cs="Arial"/>
                <w:b/>
                <w:bCs/>
                <w:sz w:val="22"/>
                <w:szCs w:val="22"/>
              </w:rPr>
              <w:t>2</w:t>
            </w:r>
          </w:p>
        </w:tc>
        <w:tc>
          <w:tcPr>
            <w:tcW w:w="2840" w:type="dxa"/>
            <w:vAlign w:val="center"/>
          </w:tcPr>
          <w:p w:rsidR="00D4369E" w:rsidRPr="001304A3" w:rsidRDefault="00D4369E" w:rsidP="000247FD">
            <w:pPr>
              <w:snapToGrid w:val="0"/>
              <w:jc w:val="center"/>
              <w:rPr>
                <w:rFonts w:ascii="Arial" w:hAnsi="Arial" w:cs="Arial"/>
                <w:bCs/>
              </w:rPr>
            </w:pPr>
            <w:r w:rsidRPr="001304A3">
              <w:rPr>
                <w:rFonts w:ascii="Arial" w:hAnsi="Arial" w:cs="Arial"/>
                <w:bCs/>
                <w:sz w:val="22"/>
                <w:szCs w:val="22"/>
              </w:rPr>
              <w:t>0</w:t>
            </w:r>
          </w:p>
        </w:tc>
      </w:tr>
      <w:tr w:rsidR="00D4369E" w:rsidTr="000247FD">
        <w:trPr>
          <w:trHeight w:val="454"/>
          <w:tblCellSpacing w:w="20" w:type="dxa"/>
          <w:jc w:val="center"/>
        </w:trPr>
        <w:tc>
          <w:tcPr>
            <w:tcW w:w="2115" w:type="dxa"/>
            <w:shd w:val="clear" w:color="auto" w:fill="CCFFFF"/>
            <w:vAlign w:val="center"/>
          </w:tcPr>
          <w:p w:rsidR="00D4369E" w:rsidRDefault="00D4369E" w:rsidP="000247FD">
            <w:pPr>
              <w:snapToGrid w:val="0"/>
              <w:jc w:val="center"/>
              <w:rPr>
                <w:rFonts w:ascii="Arial" w:hAnsi="Arial" w:cs="Arial"/>
                <w:b/>
              </w:rPr>
            </w:pPr>
            <w:r>
              <w:rPr>
                <w:rFonts w:ascii="Arial" w:hAnsi="Arial" w:cs="Arial"/>
                <w:b/>
                <w:sz w:val="22"/>
                <w:szCs w:val="22"/>
              </w:rPr>
              <w:t>znížený úväzok</w:t>
            </w:r>
          </w:p>
        </w:tc>
        <w:tc>
          <w:tcPr>
            <w:tcW w:w="1383" w:type="dxa"/>
            <w:vAlign w:val="center"/>
          </w:tcPr>
          <w:p w:rsidR="00D4369E" w:rsidRDefault="00D4369E" w:rsidP="000247FD">
            <w:pPr>
              <w:snapToGrid w:val="0"/>
              <w:jc w:val="center"/>
              <w:rPr>
                <w:rFonts w:ascii="Arial" w:hAnsi="Arial" w:cs="Arial"/>
              </w:rPr>
            </w:pPr>
            <w:r>
              <w:rPr>
                <w:rFonts w:ascii="Arial" w:hAnsi="Arial" w:cs="Arial"/>
                <w:sz w:val="22"/>
                <w:szCs w:val="22"/>
              </w:rPr>
              <w:t>0</w:t>
            </w:r>
          </w:p>
        </w:tc>
        <w:tc>
          <w:tcPr>
            <w:tcW w:w="1618" w:type="dxa"/>
            <w:vAlign w:val="center"/>
          </w:tcPr>
          <w:p w:rsidR="00D4369E" w:rsidRPr="001304A3" w:rsidRDefault="00264254" w:rsidP="000247FD">
            <w:pPr>
              <w:snapToGrid w:val="0"/>
              <w:jc w:val="center"/>
              <w:rPr>
                <w:rFonts w:ascii="Arial" w:hAnsi="Arial" w:cs="Arial"/>
                <w:b/>
              </w:rPr>
            </w:pPr>
            <w:r>
              <w:rPr>
                <w:rFonts w:ascii="Arial" w:hAnsi="Arial" w:cs="Arial"/>
                <w:b/>
              </w:rPr>
              <w:t>2</w:t>
            </w:r>
          </w:p>
        </w:tc>
        <w:tc>
          <w:tcPr>
            <w:tcW w:w="1616" w:type="dxa"/>
            <w:vAlign w:val="center"/>
          </w:tcPr>
          <w:p w:rsidR="00D4369E" w:rsidRDefault="00D4369E" w:rsidP="000247FD">
            <w:pPr>
              <w:snapToGrid w:val="0"/>
              <w:jc w:val="center"/>
              <w:rPr>
                <w:rFonts w:ascii="Arial" w:hAnsi="Arial" w:cs="Arial"/>
              </w:rPr>
            </w:pPr>
            <w:r>
              <w:rPr>
                <w:rFonts w:ascii="Arial" w:hAnsi="Arial" w:cs="Arial"/>
                <w:sz w:val="22"/>
                <w:szCs w:val="22"/>
              </w:rPr>
              <w:t>0</w:t>
            </w:r>
          </w:p>
        </w:tc>
        <w:tc>
          <w:tcPr>
            <w:tcW w:w="2840" w:type="dxa"/>
            <w:vAlign w:val="center"/>
          </w:tcPr>
          <w:p w:rsidR="00D4369E" w:rsidRPr="001304A3" w:rsidRDefault="00264254" w:rsidP="00207CAD">
            <w:pPr>
              <w:snapToGrid w:val="0"/>
              <w:jc w:val="center"/>
              <w:rPr>
                <w:rFonts w:ascii="Arial" w:hAnsi="Arial" w:cs="Arial"/>
                <w:b/>
              </w:rPr>
            </w:pPr>
            <w:r>
              <w:rPr>
                <w:rFonts w:ascii="Arial" w:hAnsi="Arial" w:cs="Arial"/>
                <w:b/>
                <w:sz w:val="22"/>
                <w:szCs w:val="22"/>
              </w:rPr>
              <w:t>1,5</w:t>
            </w:r>
          </w:p>
        </w:tc>
      </w:tr>
      <w:tr w:rsidR="00D4369E" w:rsidTr="000247FD">
        <w:trPr>
          <w:trHeight w:val="454"/>
          <w:tblCellSpacing w:w="20" w:type="dxa"/>
          <w:jc w:val="center"/>
        </w:trPr>
        <w:tc>
          <w:tcPr>
            <w:tcW w:w="2115" w:type="dxa"/>
            <w:shd w:val="clear" w:color="auto" w:fill="CCFFFF"/>
            <w:vAlign w:val="center"/>
          </w:tcPr>
          <w:p w:rsidR="00D4369E" w:rsidRDefault="00D4369E" w:rsidP="000247FD">
            <w:pPr>
              <w:snapToGrid w:val="0"/>
              <w:jc w:val="center"/>
              <w:rPr>
                <w:rFonts w:ascii="Arial" w:hAnsi="Arial" w:cs="Arial"/>
                <w:b/>
              </w:rPr>
            </w:pPr>
            <w:r>
              <w:rPr>
                <w:rFonts w:ascii="Arial" w:hAnsi="Arial" w:cs="Arial"/>
                <w:b/>
                <w:sz w:val="22"/>
                <w:szCs w:val="22"/>
              </w:rPr>
              <w:t>ZPS</w:t>
            </w:r>
          </w:p>
        </w:tc>
        <w:tc>
          <w:tcPr>
            <w:tcW w:w="1383" w:type="dxa"/>
            <w:vAlign w:val="center"/>
          </w:tcPr>
          <w:p w:rsidR="00D4369E" w:rsidRDefault="00D4369E" w:rsidP="000247FD">
            <w:pPr>
              <w:snapToGrid w:val="0"/>
              <w:jc w:val="center"/>
              <w:rPr>
                <w:rFonts w:ascii="Arial" w:hAnsi="Arial" w:cs="Arial"/>
              </w:rPr>
            </w:pPr>
            <w:r>
              <w:rPr>
                <w:rFonts w:ascii="Arial" w:hAnsi="Arial" w:cs="Arial"/>
                <w:sz w:val="22"/>
                <w:szCs w:val="22"/>
              </w:rPr>
              <w:t>0</w:t>
            </w:r>
          </w:p>
        </w:tc>
        <w:tc>
          <w:tcPr>
            <w:tcW w:w="1618" w:type="dxa"/>
            <w:vAlign w:val="center"/>
          </w:tcPr>
          <w:p w:rsidR="00D4369E" w:rsidRDefault="00D4369E" w:rsidP="000247FD">
            <w:pPr>
              <w:snapToGrid w:val="0"/>
              <w:jc w:val="center"/>
              <w:rPr>
                <w:rFonts w:ascii="Arial" w:hAnsi="Arial" w:cs="Arial"/>
              </w:rPr>
            </w:pPr>
            <w:r>
              <w:rPr>
                <w:rFonts w:ascii="Arial" w:hAnsi="Arial" w:cs="Arial"/>
                <w:sz w:val="22"/>
                <w:szCs w:val="22"/>
              </w:rPr>
              <w:t>0</w:t>
            </w:r>
          </w:p>
        </w:tc>
        <w:tc>
          <w:tcPr>
            <w:tcW w:w="1616" w:type="dxa"/>
            <w:vAlign w:val="center"/>
          </w:tcPr>
          <w:p w:rsidR="00D4369E" w:rsidRDefault="00D4369E" w:rsidP="000247FD">
            <w:pPr>
              <w:snapToGrid w:val="0"/>
              <w:jc w:val="center"/>
              <w:rPr>
                <w:rFonts w:ascii="Arial" w:hAnsi="Arial" w:cs="Arial"/>
              </w:rPr>
            </w:pPr>
            <w:r>
              <w:rPr>
                <w:rFonts w:ascii="Arial" w:hAnsi="Arial" w:cs="Arial"/>
                <w:sz w:val="22"/>
                <w:szCs w:val="22"/>
              </w:rPr>
              <w:t>0</w:t>
            </w:r>
          </w:p>
        </w:tc>
        <w:tc>
          <w:tcPr>
            <w:tcW w:w="2840" w:type="dxa"/>
            <w:vAlign w:val="center"/>
          </w:tcPr>
          <w:p w:rsidR="00D4369E" w:rsidRDefault="00D4369E" w:rsidP="000247FD">
            <w:pPr>
              <w:snapToGrid w:val="0"/>
              <w:jc w:val="center"/>
              <w:rPr>
                <w:rFonts w:ascii="Arial" w:hAnsi="Arial" w:cs="Arial"/>
              </w:rPr>
            </w:pPr>
            <w:r>
              <w:rPr>
                <w:rFonts w:ascii="Arial" w:hAnsi="Arial" w:cs="Arial"/>
                <w:sz w:val="22"/>
                <w:szCs w:val="22"/>
              </w:rPr>
              <w:t>0</w:t>
            </w:r>
          </w:p>
        </w:tc>
      </w:tr>
      <w:tr w:rsidR="00D4369E" w:rsidTr="000247FD">
        <w:trPr>
          <w:trHeight w:val="454"/>
          <w:tblCellSpacing w:w="20" w:type="dxa"/>
          <w:jc w:val="center"/>
        </w:trPr>
        <w:tc>
          <w:tcPr>
            <w:tcW w:w="2115" w:type="dxa"/>
            <w:shd w:val="clear" w:color="auto" w:fill="CCFFFF"/>
            <w:vAlign w:val="center"/>
          </w:tcPr>
          <w:p w:rsidR="00D4369E" w:rsidRDefault="00D4369E" w:rsidP="000247FD">
            <w:pPr>
              <w:snapToGrid w:val="0"/>
              <w:jc w:val="center"/>
              <w:rPr>
                <w:b/>
              </w:rPr>
            </w:pPr>
            <w:r>
              <w:rPr>
                <w:b/>
                <w:sz w:val="22"/>
                <w:szCs w:val="22"/>
              </w:rPr>
              <w:t>civilná služba</w:t>
            </w:r>
          </w:p>
        </w:tc>
        <w:tc>
          <w:tcPr>
            <w:tcW w:w="1383" w:type="dxa"/>
            <w:vAlign w:val="center"/>
          </w:tcPr>
          <w:p w:rsidR="00D4369E" w:rsidRDefault="00D4369E" w:rsidP="000247FD">
            <w:pPr>
              <w:snapToGrid w:val="0"/>
              <w:jc w:val="center"/>
              <w:rPr>
                <w:rFonts w:ascii="Arial" w:hAnsi="Arial" w:cs="Arial"/>
              </w:rPr>
            </w:pPr>
            <w:r>
              <w:rPr>
                <w:rFonts w:ascii="Arial" w:hAnsi="Arial" w:cs="Arial"/>
                <w:sz w:val="22"/>
                <w:szCs w:val="22"/>
              </w:rPr>
              <w:t>0</w:t>
            </w:r>
          </w:p>
        </w:tc>
        <w:tc>
          <w:tcPr>
            <w:tcW w:w="1618" w:type="dxa"/>
            <w:vAlign w:val="center"/>
          </w:tcPr>
          <w:p w:rsidR="00D4369E" w:rsidRDefault="00ED50E1" w:rsidP="000247FD">
            <w:pPr>
              <w:snapToGrid w:val="0"/>
              <w:jc w:val="center"/>
              <w:rPr>
                <w:rFonts w:ascii="Arial" w:hAnsi="Arial" w:cs="Arial"/>
              </w:rPr>
            </w:pPr>
            <w:r>
              <w:rPr>
                <w:rFonts w:ascii="Arial" w:hAnsi="Arial" w:cs="Arial"/>
                <w:sz w:val="22"/>
                <w:szCs w:val="22"/>
              </w:rPr>
              <w:t>0</w:t>
            </w:r>
          </w:p>
        </w:tc>
        <w:tc>
          <w:tcPr>
            <w:tcW w:w="1616" w:type="dxa"/>
            <w:vAlign w:val="center"/>
          </w:tcPr>
          <w:p w:rsidR="00D4369E" w:rsidRDefault="00D4369E" w:rsidP="000247FD">
            <w:pPr>
              <w:snapToGrid w:val="0"/>
              <w:jc w:val="center"/>
              <w:rPr>
                <w:rFonts w:ascii="Arial" w:hAnsi="Arial" w:cs="Arial"/>
              </w:rPr>
            </w:pPr>
            <w:r>
              <w:rPr>
                <w:rFonts w:ascii="Arial" w:hAnsi="Arial" w:cs="Arial"/>
                <w:sz w:val="22"/>
                <w:szCs w:val="22"/>
              </w:rPr>
              <w:t>0</w:t>
            </w:r>
          </w:p>
        </w:tc>
        <w:tc>
          <w:tcPr>
            <w:tcW w:w="2840" w:type="dxa"/>
            <w:vAlign w:val="center"/>
          </w:tcPr>
          <w:p w:rsidR="00D4369E" w:rsidRDefault="00ED50E1" w:rsidP="000247FD">
            <w:pPr>
              <w:snapToGrid w:val="0"/>
              <w:jc w:val="center"/>
              <w:rPr>
                <w:rFonts w:ascii="Arial" w:hAnsi="Arial" w:cs="Arial"/>
              </w:rPr>
            </w:pPr>
            <w:r>
              <w:rPr>
                <w:rFonts w:ascii="Arial" w:hAnsi="Arial" w:cs="Arial"/>
                <w:sz w:val="22"/>
                <w:szCs w:val="22"/>
              </w:rPr>
              <w:t>0</w:t>
            </w:r>
          </w:p>
        </w:tc>
      </w:tr>
      <w:tr w:rsidR="00D4369E" w:rsidTr="000247FD">
        <w:trPr>
          <w:trHeight w:val="454"/>
          <w:tblCellSpacing w:w="20" w:type="dxa"/>
          <w:jc w:val="center"/>
        </w:trPr>
        <w:tc>
          <w:tcPr>
            <w:tcW w:w="2115" w:type="dxa"/>
            <w:shd w:val="clear" w:color="auto" w:fill="CCFFFF"/>
            <w:vAlign w:val="center"/>
          </w:tcPr>
          <w:p w:rsidR="00D4369E" w:rsidRDefault="00D4369E" w:rsidP="000247FD">
            <w:pPr>
              <w:snapToGrid w:val="0"/>
              <w:jc w:val="center"/>
              <w:rPr>
                <w:b/>
              </w:rPr>
            </w:pPr>
            <w:r>
              <w:rPr>
                <w:b/>
                <w:sz w:val="22"/>
                <w:szCs w:val="22"/>
              </w:rPr>
              <w:t>na dohodu</w:t>
            </w:r>
          </w:p>
        </w:tc>
        <w:tc>
          <w:tcPr>
            <w:tcW w:w="1383" w:type="dxa"/>
            <w:vAlign w:val="center"/>
          </w:tcPr>
          <w:p w:rsidR="00D4369E" w:rsidRDefault="00D711C9" w:rsidP="00ED50E1">
            <w:pPr>
              <w:snapToGrid w:val="0"/>
              <w:jc w:val="center"/>
              <w:rPr>
                <w:rFonts w:ascii="Arial" w:hAnsi="Arial" w:cs="Arial"/>
              </w:rPr>
            </w:pPr>
            <w:r>
              <w:rPr>
                <w:rFonts w:ascii="Arial" w:hAnsi="Arial" w:cs="Arial"/>
                <w:sz w:val="22"/>
                <w:szCs w:val="22"/>
              </w:rPr>
              <w:t>0</w:t>
            </w:r>
          </w:p>
        </w:tc>
        <w:tc>
          <w:tcPr>
            <w:tcW w:w="1618" w:type="dxa"/>
            <w:vAlign w:val="center"/>
          </w:tcPr>
          <w:p w:rsidR="00D4369E" w:rsidRPr="001304A3" w:rsidRDefault="005D48D1" w:rsidP="000247FD">
            <w:pPr>
              <w:snapToGrid w:val="0"/>
              <w:jc w:val="center"/>
              <w:rPr>
                <w:rFonts w:ascii="Arial" w:hAnsi="Arial" w:cs="Arial"/>
                <w:b/>
              </w:rPr>
            </w:pPr>
            <w:r>
              <w:rPr>
                <w:rFonts w:ascii="Arial" w:hAnsi="Arial" w:cs="Arial"/>
                <w:b/>
                <w:sz w:val="22"/>
                <w:szCs w:val="22"/>
              </w:rPr>
              <w:t>0</w:t>
            </w:r>
          </w:p>
        </w:tc>
        <w:tc>
          <w:tcPr>
            <w:tcW w:w="1616" w:type="dxa"/>
            <w:vAlign w:val="center"/>
          </w:tcPr>
          <w:p w:rsidR="00D4369E" w:rsidRDefault="00E700B4" w:rsidP="000247FD">
            <w:pPr>
              <w:snapToGrid w:val="0"/>
              <w:jc w:val="center"/>
              <w:rPr>
                <w:rFonts w:ascii="Arial" w:hAnsi="Arial" w:cs="Arial"/>
              </w:rPr>
            </w:pPr>
            <w:r>
              <w:rPr>
                <w:rFonts w:ascii="Arial" w:hAnsi="Arial" w:cs="Arial"/>
                <w:sz w:val="22"/>
                <w:szCs w:val="22"/>
              </w:rPr>
              <w:t>0</w:t>
            </w:r>
          </w:p>
        </w:tc>
        <w:tc>
          <w:tcPr>
            <w:tcW w:w="2840" w:type="dxa"/>
            <w:vAlign w:val="center"/>
          </w:tcPr>
          <w:p w:rsidR="00D4369E" w:rsidRPr="001304A3" w:rsidRDefault="005D48D1" w:rsidP="00207CAD">
            <w:pPr>
              <w:snapToGrid w:val="0"/>
              <w:jc w:val="center"/>
              <w:rPr>
                <w:rFonts w:ascii="Arial" w:hAnsi="Arial" w:cs="Arial"/>
                <w:b/>
              </w:rPr>
            </w:pPr>
            <w:r>
              <w:rPr>
                <w:rFonts w:ascii="Arial" w:hAnsi="Arial" w:cs="Arial"/>
                <w:b/>
                <w:sz w:val="22"/>
                <w:szCs w:val="22"/>
              </w:rPr>
              <w:t>0</w:t>
            </w:r>
          </w:p>
        </w:tc>
      </w:tr>
    </w:tbl>
    <w:p w:rsidR="00D4369E" w:rsidRDefault="00D4369E" w:rsidP="0056448B">
      <w:pPr>
        <w:pStyle w:val="Normlnywebov"/>
        <w:rPr>
          <w:rFonts w:ascii="Arial" w:hAnsi="Arial" w:cs="Arial"/>
          <w:b/>
          <w:bCs/>
        </w:rPr>
      </w:pPr>
      <w:r>
        <w:rPr>
          <w:rFonts w:ascii="Arial" w:hAnsi="Arial" w:cs="Arial"/>
          <w:b/>
          <w:bCs/>
        </w:rPr>
        <w:t>b) kvalifikovanosť pedagógov:</w:t>
      </w:r>
    </w:p>
    <w:tbl>
      <w:tblPr>
        <w:tblW w:w="9772" w:type="dxa"/>
        <w:jc w:val="center"/>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top w:w="15" w:type="dxa"/>
          <w:left w:w="15" w:type="dxa"/>
          <w:bottom w:w="15" w:type="dxa"/>
          <w:right w:w="15" w:type="dxa"/>
        </w:tblCellMar>
        <w:tblLook w:val="0000" w:firstRow="0" w:lastRow="0" w:firstColumn="0" w:lastColumn="0" w:noHBand="0" w:noVBand="0"/>
      </w:tblPr>
      <w:tblGrid>
        <w:gridCol w:w="3556"/>
        <w:gridCol w:w="1616"/>
        <w:gridCol w:w="2111"/>
        <w:gridCol w:w="2489"/>
      </w:tblGrid>
      <w:tr w:rsidR="00DB17B7" w:rsidTr="00F52142">
        <w:trPr>
          <w:trHeight w:val="397"/>
          <w:tblCellSpacing w:w="20" w:type="dxa"/>
          <w:jc w:val="center"/>
        </w:trPr>
        <w:tc>
          <w:tcPr>
            <w:tcW w:w="9692" w:type="dxa"/>
            <w:gridSpan w:val="4"/>
            <w:shd w:val="clear" w:color="auto" w:fill="FABF8F" w:themeFill="accent6" w:themeFillTint="99"/>
            <w:vAlign w:val="center"/>
          </w:tcPr>
          <w:p w:rsidR="00DB17B7" w:rsidRDefault="00DB17B7" w:rsidP="000247FD">
            <w:pPr>
              <w:snapToGrid w:val="0"/>
              <w:jc w:val="center"/>
              <w:rPr>
                <w:rFonts w:ascii="Arial" w:hAnsi="Arial" w:cs="Arial"/>
                <w:b/>
                <w:bCs/>
              </w:rPr>
            </w:pPr>
            <w:bookmarkStart w:id="7" w:name="table0C"/>
            <w:bookmarkEnd w:id="7"/>
            <w:r>
              <w:rPr>
                <w:rFonts w:ascii="Arial" w:hAnsi="Arial" w:cs="Arial"/>
                <w:b/>
                <w:bCs/>
              </w:rPr>
              <w:t>Základná škola</w:t>
            </w:r>
          </w:p>
        </w:tc>
      </w:tr>
      <w:tr w:rsidR="00DB17B7" w:rsidTr="00363832">
        <w:trPr>
          <w:trHeight w:val="397"/>
          <w:tblCellSpacing w:w="20" w:type="dxa"/>
          <w:jc w:val="center"/>
        </w:trPr>
        <w:tc>
          <w:tcPr>
            <w:tcW w:w="3496" w:type="dxa"/>
            <w:shd w:val="clear" w:color="auto" w:fill="CCFFCC"/>
            <w:vAlign w:val="center"/>
          </w:tcPr>
          <w:p w:rsidR="00DB17B7" w:rsidRDefault="00DB17B7" w:rsidP="00A823F9">
            <w:pPr>
              <w:snapToGrid w:val="0"/>
              <w:jc w:val="center"/>
              <w:rPr>
                <w:b/>
              </w:rPr>
            </w:pPr>
            <w:r>
              <w:rPr>
                <w:b/>
                <w:sz w:val="22"/>
                <w:szCs w:val="22"/>
              </w:rPr>
              <w:t>Počet</w:t>
            </w:r>
          </w:p>
        </w:tc>
        <w:tc>
          <w:tcPr>
            <w:tcW w:w="1576" w:type="dxa"/>
            <w:shd w:val="clear" w:color="auto" w:fill="CCFFCC"/>
            <w:vAlign w:val="center"/>
          </w:tcPr>
          <w:p w:rsidR="00DB17B7" w:rsidRDefault="00DB17B7" w:rsidP="00A823F9">
            <w:pPr>
              <w:snapToGrid w:val="0"/>
              <w:jc w:val="center"/>
              <w:rPr>
                <w:rFonts w:ascii="Arial" w:hAnsi="Arial" w:cs="Arial"/>
                <w:b/>
                <w:bCs/>
              </w:rPr>
            </w:pPr>
            <w:r>
              <w:rPr>
                <w:rFonts w:ascii="Arial" w:hAnsi="Arial" w:cs="Arial"/>
                <w:b/>
                <w:bCs/>
                <w:sz w:val="22"/>
                <w:szCs w:val="22"/>
              </w:rPr>
              <w:t>Spolu</w:t>
            </w:r>
          </w:p>
        </w:tc>
        <w:tc>
          <w:tcPr>
            <w:tcW w:w="2071" w:type="dxa"/>
            <w:shd w:val="clear" w:color="auto" w:fill="CCFFCC"/>
            <w:vAlign w:val="center"/>
          </w:tcPr>
          <w:p w:rsidR="00DB17B7" w:rsidRDefault="00DB17B7" w:rsidP="00A823F9">
            <w:pPr>
              <w:snapToGrid w:val="0"/>
              <w:jc w:val="center"/>
              <w:rPr>
                <w:rFonts w:ascii="Arial" w:hAnsi="Arial" w:cs="Arial"/>
                <w:b/>
                <w:bCs/>
              </w:rPr>
            </w:pPr>
            <w:r>
              <w:rPr>
                <w:rFonts w:ascii="Arial" w:hAnsi="Arial" w:cs="Arial"/>
                <w:b/>
                <w:bCs/>
                <w:sz w:val="22"/>
                <w:szCs w:val="22"/>
              </w:rPr>
              <w:t>Kvalifikovaných</w:t>
            </w:r>
          </w:p>
        </w:tc>
        <w:tc>
          <w:tcPr>
            <w:tcW w:w="2429" w:type="dxa"/>
            <w:shd w:val="clear" w:color="auto" w:fill="CCFFCC"/>
            <w:vAlign w:val="center"/>
          </w:tcPr>
          <w:p w:rsidR="00DB17B7" w:rsidRDefault="00DB17B7" w:rsidP="00A823F9">
            <w:pPr>
              <w:snapToGrid w:val="0"/>
              <w:jc w:val="center"/>
              <w:rPr>
                <w:rFonts w:ascii="Arial" w:hAnsi="Arial" w:cs="Arial"/>
                <w:b/>
                <w:bCs/>
              </w:rPr>
            </w:pPr>
            <w:r>
              <w:rPr>
                <w:rFonts w:ascii="Arial" w:hAnsi="Arial" w:cs="Arial"/>
                <w:b/>
                <w:bCs/>
                <w:sz w:val="22"/>
                <w:szCs w:val="22"/>
              </w:rPr>
              <w:t>Nekvalifikovaných</w:t>
            </w:r>
          </w:p>
        </w:tc>
      </w:tr>
      <w:tr w:rsidR="00DB17B7" w:rsidTr="00363832">
        <w:trPr>
          <w:trHeight w:val="397"/>
          <w:tblCellSpacing w:w="20" w:type="dxa"/>
          <w:jc w:val="center"/>
        </w:trPr>
        <w:tc>
          <w:tcPr>
            <w:tcW w:w="3496" w:type="dxa"/>
            <w:shd w:val="clear" w:color="auto" w:fill="CCFFFF"/>
            <w:vAlign w:val="center"/>
          </w:tcPr>
          <w:p w:rsidR="00DB17B7" w:rsidRDefault="00DB17B7" w:rsidP="000247FD">
            <w:pPr>
              <w:snapToGrid w:val="0"/>
              <w:rPr>
                <w:b/>
              </w:rPr>
            </w:pPr>
            <w:r>
              <w:rPr>
                <w:b/>
              </w:rPr>
              <w:t>učiteľov</w:t>
            </w:r>
          </w:p>
        </w:tc>
        <w:tc>
          <w:tcPr>
            <w:tcW w:w="1576" w:type="dxa"/>
            <w:vAlign w:val="center"/>
          </w:tcPr>
          <w:p w:rsidR="00DB17B7" w:rsidRDefault="00DB17B7" w:rsidP="00264254">
            <w:pPr>
              <w:snapToGrid w:val="0"/>
              <w:jc w:val="center"/>
              <w:rPr>
                <w:rFonts w:ascii="Arial" w:hAnsi="Arial" w:cs="Arial"/>
                <w:b/>
                <w:bCs/>
              </w:rPr>
            </w:pPr>
            <w:r>
              <w:rPr>
                <w:rFonts w:ascii="Arial" w:hAnsi="Arial" w:cs="Arial"/>
                <w:b/>
                <w:bCs/>
                <w:sz w:val="22"/>
                <w:szCs w:val="22"/>
              </w:rPr>
              <w:t>2</w:t>
            </w:r>
            <w:r w:rsidR="00264254">
              <w:rPr>
                <w:rFonts w:ascii="Arial" w:hAnsi="Arial" w:cs="Arial"/>
                <w:b/>
                <w:bCs/>
                <w:sz w:val="22"/>
                <w:szCs w:val="22"/>
              </w:rPr>
              <w:t>8</w:t>
            </w:r>
          </w:p>
        </w:tc>
        <w:tc>
          <w:tcPr>
            <w:tcW w:w="2071" w:type="dxa"/>
            <w:vAlign w:val="center"/>
          </w:tcPr>
          <w:p w:rsidR="00DB17B7" w:rsidRDefault="00DB17B7" w:rsidP="00264254">
            <w:pPr>
              <w:snapToGrid w:val="0"/>
              <w:jc w:val="center"/>
              <w:rPr>
                <w:rFonts w:ascii="Arial" w:hAnsi="Arial" w:cs="Arial"/>
                <w:b/>
                <w:bCs/>
              </w:rPr>
            </w:pPr>
            <w:r>
              <w:rPr>
                <w:rFonts w:ascii="Arial" w:hAnsi="Arial" w:cs="Arial"/>
                <w:b/>
                <w:bCs/>
                <w:sz w:val="22"/>
                <w:szCs w:val="22"/>
              </w:rPr>
              <w:t>2</w:t>
            </w:r>
            <w:r w:rsidR="00264254">
              <w:rPr>
                <w:rFonts w:ascii="Arial" w:hAnsi="Arial" w:cs="Arial"/>
                <w:b/>
                <w:bCs/>
                <w:sz w:val="22"/>
                <w:szCs w:val="22"/>
              </w:rPr>
              <w:t>8</w:t>
            </w:r>
          </w:p>
        </w:tc>
        <w:tc>
          <w:tcPr>
            <w:tcW w:w="2429" w:type="dxa"/>
            <w:vAlign w:val="center"/>
          </w:tcPr>
          <w:p w:rsidR="00DB17B7" w:rsidRDefault="00E82C6F" w:rsidP="000247FD">
            <w:pPr>
              <w:snapToGrid w:val="0"/>
              <w:jc w:val="center"/>
              <w:rPr>
                <w:rFonts w:ascii="Arial" w:hAnsi="Arial" w:cs="Arial"/>
                <w:b/>
                <w:bCs/>
              </w:rPr>
            </w:pPr>
            <w:r>
              <w:rPr>
                <w:rFonts w:ascii="Arial" w:hAnsi="Arial" w:cs="Arial"/>
                <w:b/>
                <w:bCs/>
                <w:sz w:val="22"/>
                <w:szCs w:val="22"/>
              </w:rPr>
              <w:t>0</w:t>
            </w:r>
          </w:p>
        </w:tc>
      </w:tr>
      <w:tr w:rsidR="00DB17B7" w:rsidTr="00363832">
        <w:trPr>
          <w:trHeight w:val="397"/>
          <w:tblCellSpacing w:w="20" w:type="dxa"/>
          <w:jc w:val="center"/>
        </w:trPr>
        <w:tc>
          <w:tcPr>
            <w:tcW w:w="3496" w:type="dxa"/>
            <w:shd w:val="clear" w:color="auto" w:fill="CCFFFF"/>
            <w:vAlign w:val="center"/>
          </w:tcPr>
          <w:p w:rsidR="00DB17B7" w:rsidRDefault="00DB17B7" w:rsidP="000247FD">
            <w:pPr>
              <w:snapToGrid w:val="0"/>
              <w:rPr>
                <w:b/>
              </w:rPr>
            </w:pPr>
            <w:r>
              <w:rPr>
                <w:b/>
              </w:rPr>
              <w:t>vychovávateľov</w:t>
            </w:r>
          </w:p>
        </w:tc>
        <w:tc>
          <w:tcPr>
            <w:tcW w:w="1576" w:type="dxa"/>
            <w:vAlign w:val="center"/>
          </w:tcPr>
          <w:p w:rsidR="00DB17B7" w:rsidRPr="00DB17B7" w:rsidRDefault="00DB17B7" w:rsidP="000247FD">
            <w:pPr>
              <w:snapToGrid w:val="0"/>
              <w:jc w:val="center"/>
              <w:rPr>
                <w:rFonts w:ascii="Arial" w:hAnsi="Arial" w:cs="Arial"/>
                <w:bCs/>
              </w:rPr>
            </w:pPr>
            <w:r w:rsidRPr="00DB17B7">
              <w:rPr>
                <w:rFonts w:ascii="Arial" w:hAnsi="Arial" w:cs="Arial"/>
                <w:bCs/>
                <w:sz w:val="22"/>
                <w:szCs w:val="22"/>
              </w:rPr>
              <w:t>0</w:t>
            </w:r>
          </w:p>
        </w:tc>
        <w:tc>
          <w:tcPr>
            <w:tcW w:w="2071" w:type="dxa"/>
            <w:vAlign w:val="center"/>
          </w:tcPr>
          <w:p w:rsidR="00DB17B7" w:rsidRPr="00DB17B7" w:rsidRDefault="00DB17B7" w:rsidP="000247FD">
            <w:pPr>
              <w:snapToGrid w:val="0"/>
              <w:jc w:val="center"/>
              <w:rPr>
                <w:rFonts w:ascii="Arial" w:hAnsi="Arial" w:cs="Arial"/>
                <w:bCs/>
              </w:rPr>
            </w:pPr>
            <w:r w:rsidRPr="00DB17B7">
              <w:rPr>
                <w:rFonts w:ascii="Arial" w:hAnsi="Arial" w:cs="Arial"/>
                <w:bCs/>
                <w:sz w:val="22"/>
                <w:szCs w:val="22"/>
              </w:rPr>
              <w:t>0</w:t>
            </w:r>
          </w:p>
        </w:tc>
        <w:tc>
          <w:tcPr>
            <w:tcW w:w="2429" w:type="dxa"/>
            <w:vAlign w:val="center"/>
          </w:tcPr>
          <w:p w:rsidR="00DB17B7" w:rsidRPr="00DB17B7" w:rsidRDefault="00DB17B7" w:rsidP="000247FD">
            <w:pPr>
              <w:snapToGrid w:val="0"/>
              <w:jc w:val="center"/>
              <w:rPr>
                <w:rFonts w:ascii="Arial" w:hAnsi="Arial" w:cs="Arial"/>
                <w:bCs/>
              </w:rPr>
            </w:pPr>
            <w:r w:rsidRPr="00DB17B7">
              <w:rPr>
                <w:rFonts w:ascii="Arial" w:hAnsi="Arial" w:cs="Arial"/>
                <w:bCs/>
                <w:sz w:val="22"/>
                <w:szCs w:val="22"/>
              </w:rPr>
              <w:t>0</w:t>
            </w:r>
          </w:p>
        </w:tc>
      </w:tr>
      <w:tr w:rsidR="00DB17B7" w:rsidTr="00363832">
        <w:trPr>
          <w:trHeight w:val="397"/>
          <w:tblCellSpacing w:w="20" w:type="dxa"/>
          <w:jc w:val="center"/>
        </w:trPr>
        <w:tc>
          <w:tcPr>
            <w:tcW w:w="3496" w:type="dxa"/>
            <w:shd w:val="clear" w:color="auto" w:fill="CCFFFF"/>
            <w:vAlign w:val="center"/>
          </w:tcPr>
          <w:p w:rsidR="00DB17B7" w:rsidRDefault="00DB17B7" w:rsidP="000247FD">
            <w:pPr>
              <w:snapToGrid w:val="0"/>
              <w:rPr>
                <w:b/>
              </w:rPr>
            </w:pPr>
            <w:r>
              <w:rPr>
                <w:b/>
              </w:rPr>
              <w:t>asistentov učiteľa</w:t>
            </w:r>
          </w:p>
        </w:tc>
        <w:tc>
          <w:tcPr>
            <w:tcW w:w="1576" w:type="dxa"/>
            <w:vAlign w:val="center"/>
          </w:tcPr>
          <w:p w:rsidR="00DB17B7" w:rsidRDefault="007F79F6" w:rsidP="00207CAD">
            <w:pPr>
              <w:snapToGrid w:val="0"/>
              <w:jc w:val="center"/>
              <w:rPr>
                <w:rFonts w:ascii="Arial" w:hAnsi="Arial" w:cs="Arial"/>
                <w:b/>
                <w:bCs/>
              </w:rPr>
            </w:pPr>
            <w:r>
              <w:rPr>
                <w:rFonts w:ascii="Arial" w:hAnsi="Arial" w:cs="Arial"/>
                <w:b/>
                <w:bCs/>
                <w:sz w:val="22"/>
                <w:szCs w:val="22"/>
              </w:rPr>
              <w:t>1</w:t>
            </w:r>
          </w:p>
        </w:tc>
        <w:tc>
          <w:tcPr>
            <w:tcW w:w="2071" w:type="dxa"/>
            <w:vAlign w:val="center"/>
          </w:tcPr>
          <w:p w:rsidR="00DB17B7" w:rsidRDefault="007F79F6" w:rsidP="000247FD">
            <w:pPr>
              <w:snapToGrid w:val="0"/>
              <w:jc w:val="center"/>
              <w:rPr>
                <w:rFonts w:ascii="Arial" w:hAnsi="Arial" w:cs="Arial"/>
                <w:b/>
                <w:bCs/>
              </w:rPr>
            </w:pPr>
            <w:r>
              <w:rPr>
                <w:rFonts w:ascii="Arial" w:hAnsi="Arial" w:cs="Arial"/>
                <w:b/>
                <w:bCs/>
                <w:sz w:val="22"/>
                <w:szCs w:val="22"/>
              </w:rPr>
              <w:t>0</w:t>
            </w:r>
          </w:p>
        </w:tc>
        <w:tc>
          <w:tcPr>
            <w:tcW w:w="2429" w:type="dxa"/>
            <w:vAlign w:val="center"/>
          </w:tcPr>
          <w:p w:rsidR="00DB17B7" w:rsidRPr="00DB17B7" w:rsidRDefault="00207CAD" w:rsidP="00207CAD">
            <w:pPr>
              <w:snapToGrid w:val="0"/>
              <w:jc w:val="center"/>
              <w:rPr>
                <w:rFonts w:ascii="Arial" w:hAnsi="Arial" w:cs="Arial"/>
                <w:bCs/>
              </w:rPr>
            </w:pPr>
            <w:r>
              <w:rPr>
                <w:rFonts w:ascii="Arial" w:hAnsi="Arial" w:cs="Arial"/>
                <w:bCs/>
                <w:sz w:val="22"/>
                <w:szCs w:val="22"/>
              </w:rPr>
              <w:t>1</w:t>
            </w:r>
          </w:p>
        </w:tc>
      </w:tr>
      <w:tr w:rsidR="00DB17B7" w:rsidTr="00363832">
        <w:trPr>
          <w:trHeight w:val="397"/>
          <w:tblCellSpacing w:w="20" w:type="dxa"/>
          <w:jc w:val="center"/>
        </w:trPr>
        <w:tc>
          <w:tcPr>
            <w:tcW w:w="3496" w:type="dxa"/>
            <w:shd w:val="clear" w:color="auto" w:fill="CCFFFF"/>
            <w:vAlign w:val="center"/>
          </w:tcPr>
          <w:p w:rsidR="00DB17B7" w:rsidRDefault="00DB17B7" w:rsidP="000247FD">
            <w:pPr>
              <w:snapToGrid w:val="0"/>
              <w:rPr>
                <w:b/>
              </w:rPr>
            </w:pPr>
            <w:r>
              <w:rPr>
                <w:b/>
              </w:rPr>
              <w:t>vyučujúcich náb. vých.</w:t>
            </w:r>
          </w:p>
        </w:tc>
        <w:tc>
          <w:tcPr>
            <w:tcW w:w="1576" w:type="dxa"/>
            <w:vAlign w:val="center"/>
          </w:tcPr>
          <w:p w:rsidR="00DB17B7" w:rsidRDefault="00DB17B7" w:rsidP="000247FD">
            <w:pPr>
              <w:snapToGrid w:val="0"/>
              <w:jc w:val="center"/>
              <w:rPr>
                <w:rFonts w:ascii="Arial" w:hAnsi="Arial" w:cs="Arial"/>
                <w:b/>
                <w:bCs/>
              </w:rPr>
            </w:pPr>
            <w:r>
              <w:rPr>
                <w:rFonts w:ascii="Arial" w:hAnsi="Arial" w:cs="Arial"/>
                <w:b/>
                <w:bCs/>
                <w:sz w:val="22"/>
                <w:szCs w:val="22"/>
              </w:rPr>
              <w:t>2</w:t>
            </w:r>
          </w:p>
        </w:tc>
        <w:tc>
          <w:tcPr>
            <w:tcW w:w="2071" w:type="dxa"/>
            <w:vAlign w:val="center"/>
          </w:tcPr>
          <w:p w:rsidR="00DB17B7" w:rsidRDefault="00DB17B7" w:rsidP="000247FD">
            <w:pPr>
              <w:snapToGrid w:val="0"/>
              <w:jc w:val="center"/>
              <w:rPr>
                <w:rFonts w:ascii="Arial" w:hAnsi="Arial" w:cs="Arial"/>
                <w:b/>
                <w:bCs/>
              </w:rPr>
            </w:pPr>
            <w:r>
              <w:rPr>
                <w:rFonts w:ascii="Arial" w:hAnsi="Arial" w:cs="Arial"/>
                <w:b/>
                <w:bCs/>
                <w:sz w:val="22"/>
                <w:szCs w:val="22"/>
              </w:rPr>
              <w:t>2</w:t>
            </w:r>
          </w:p>
        </w:tc>
        <w:tc>
          <w:tcPr>
            <w:tcW w:w="2429" w:type="dxa"/>
            <w:vAlign w:val="center"/>
          </w:tcPr>
          <w:p w:rsidR="00DB17B7" w:rsidRPr="00DB17B7" w:rsidRDefault="00DB17B7" w:rsidP="000247FD">
            <w:pPr>
              <w:snapToGrid w:val="0"/>
              <w:jc w:val="center"/>
              <w:rPr>
                <w:rFonts w:ascii="Arial" w:hAnsi="Arial" w:cs="Arial"/>
                <w:bCs/>
              </w:rPr>
            </w:pPr>
            <w:r w:rsidRPr="00DB17B7">
              <w:rPr>
                <w:rFonts w:ascii="Arial" w:hAnsi="Arial" w:cs="Arial"/>
                <w:bCs/>
                <w:sz w:val="22"/>
                <w:szCs w:val="22"/>
              </w:rPr>
              <w:t>0</w:t>
            </w:r>
          </w:p>
        </w:tc>
      </w:tr>
      <w:tr w:rsidR="00DB17B7" w:rsidTr="00363832">
        <w:trPr>
          <w:trHeight w:val="397"/>
          <w:tblCellSpacing w:w="20" w:type="dxa"/>
          <w:jc w:val="center"/>
        </w:trPr>
        <w:tc>
          <w:tcPr>
            <w:tcW w:w="3496" w:type="dxa"/>
            <w:shd w:val="clear" w:color="auto" w:fill="CCFFFF"/>
            <w:vAlign w:val="center"/>
          </w:tcPr>
          <w:p w:rsidR="00DB17B7" w:rsidRDefault="00DB17B7" w:rsidP="000247FD">
            <w:pPr>
              <w:snapToGrid w:val="0"/>
              <w:rPr>
                <w:b/>
              </w:rPr>
            </w:pPr>
            <w:r>
              <w:rPr>
                <w:b/>
              </w:rPr>
              <w:t>z toho:   kňazov</w:t>
            </w:r>
          </w:p>
        </w:tc>
        <w:tc>
          <w:tcPr>
            <w:tcW w:w="1576" w:type="dxa"/>
            <w:vAlign w:val="center"/>
          </w:tcPr>
          <w:p w:rsidR="00DB17B7" w:rsidRDefault="00DB17B7" w:rsidP="00A823F9">
            <w:pPr>
              <w:snapToGrid w:val="0"/>
              <w:jc w:val="center"/>
              <w:rPr>
                <w:rFonts w:ascii="Arial" w:hAnsi="Arial" w:cs="Arial"/>
                <w:b/>
                <w:bCs/>
              </w:rPr>
            </w:pPr>
            <w:r>
              <w:rPr>
                <w:rFonts w:ascii="Arial" w:hAnsi="Arial" w:cs="Arial"/>
                <w:b/>
                <w:bCs/>
                <w:sz w:val="22"/>
                <w:szCs w:val="22"/>
              </w:rPr>
              <w:t>2</w:t>
            </w:r>
          </w:p>
        </w:tc>
        <w:tc>
          <w:tcPr>
            <w:tcW w:w="2071" w:type="dxa"/>
            <w:vAlign w:val="center"/>
          </w:tcPr>
          <w:p w:rsidR="00DB17B7" w:rsidRDefault="00DB17B7" w:rsidP="00A823F9">
            <w:pPr>
              <w:snapToGrid w:val="0"/>
              <w:jc w:val="center"/>
              <w:rPr>
                <w:rFonts w:ascii="Arial" w:hAnsi="Arial" w:cs="Arial"/>
                <w:b/>
                <w:bCs/>
              </w:rPr>
            </w:pPr>
            <w:r>
              <w:rPr>
                <w:rFonts w:ascii="Arial" w:hAnsi="Arial" w:cs="Arial"/>
                <w:b/>
                <w:bCs/>
                <w:sz w:val="22"/>
                <w:szCs w:val="22"/>
              </w:rPr>
              <w:t>2</w:t>
            </w:r>
          </w:p>
        </w:tc>
        <w:tc>
          <w:tcPr>
            <w:tcW w:w="2429" w:type="dxa"/>
            <w:vAlign w:val="center"/>
          </w:tcPr>
          <w:p w:rsidR="00DB17B7" w:rsidRPr="00DB17B7" w:rsidRDefault="00DB17B7" w:rsidP="000247FD">
            <w:pPr>
              <w:snapToGrid w:val="0"/>
              <w:jc w:val="center"/>
              <w:rPr>
                <w:rFonts w:ascii="Arial" w:hAnsi="Arial" w:cs="Arial"/>
                <w:bCs/>
              </w:rPr>
            </w:pPr>
            <w:r w:rsidRPr="00DB17B7">
              <w:rPr>
                <w:rFonts w:ascii="Arial" w:hAnsi="Arial" w:cs="Arial"/>
                <w:bCs/>
                <w:sz w:val="22"/>
                <w:szCs w:val="22"/>
              </w:rPr>
              <w:t>0</w:t>
            </w:r>
          </w:p>
        </w:tc>
      </w:tr>
      <w:tr w:rsidR="00DB17B7" w:rsidTr="00363832">
        <w:trPr>
          <w:trHeight w:val="397"/>
          <w:tblCellSpacing w:w="20" w:type="dxa"/>
          <w:jc w:val="center"/>
        </w:trPr>
        <w:tc>
          <w:tcPr>
            <w:tcW w:w="3496" w:type="dxa"/>
            <w:shd w:val="clear" w:color="auto" w:fill="CCFFFF"/>
            <w:vAlign w:val="center"/>
          </w:tcPr>
          <w:p w:rsidR="00DB17B7" w:rsidRDefault="00DB17B7" w:rsidP="000247FD">
            <w:pPr>
              <w:snapToGrid w:val="0"/>
              <w:rPr>
                <w:b/>
              </w:rPr>
            </w:pPr>
            <w:r>
              <w:rPr>
                <w:b/>
              </w:rPr>
              <w:t>katechétov</w:t>
            </w:r>
          </w:p>
        </w:tc>
        <w:tc>
          <w:tcPr>
            <w:tcW w:w="1576" w:type="dxa"/>
            <w:vAlign w:val="center"/>
          </w:tcPr>
          <w:p w:rsidR="00DB17B7" w:rsidRPr="00DB17B7" w:rsidRDefault="00DB17B7" w:rsidP="000247FD">
            <w:pPr>
              <w:snapToGrid w:val="0"/>
              <w:jc w:val="center"/>
              <w:rPr>
                <w:rFonts w:ascii="Arial" w:hAnsi="Arial" w:cs="Arial"/>
                <w:bCs/>
              </w:rPr>
            </w:pPr>
            <w:r w:rsidRPr="00DB17B7">
              <w:rPr>
                <w:rFonts w:ascii="Arial" w:hAnsi="Arial" w:cs="Arial"/>
                <w:bCs/>
                <w:sz w:val="22"/>
                <w:szCs w:val="22"/>
              </w:rPr>
              <w:t>0</w:t>
            </w:r>
          </w:p>
        </w:tc>
        <w:tc>
          <w:tcPr>
            <w:tcW w:w="2071" w:type="dxa"/>
            <w:vAlign w:val="center"/>
          </w:tcPr>
          <w:p w:rsidR="00DB17B7" w:rsidRPr="00DB17B7" w:rsidRDefault="00DB17B7" w:rsidP="000247FD">
            <w:pPr>
              <w:snapToGrid w:val="0"/>
              <w:jc w:val="center"/>
              <w:rPr>
                <w:rFonts w:ascii="Arial" w:hAnsi="Arial" w:cs="Arial"/>
                <w:bCs/>
              </w:rPr>
            </w:pPr>
            <w:r w:rsidRPr="00DB17B7">
              <w:rPr>
                <w:rFonts w:ascii="Arial" w:hAnsi="Arial" w:cs="Arial"/>
                <w:bCs/>
                <w:sz w:val="22"/>
                <w:szCs w:val="22"/>
              </w:rPr>
              <w:t>0</w:t>
            </w:r>
          </w:p>
        </w:tc>
        <w:tc>
          <w:tcPr>
            <w:tcW w:w="2429" w:type="dxa"/>
            <w:vAlign w:val="center"/>
          </w:tcPr>
          <w:p w:rsidR="00DB17B7" w:rsidRPr="00DB17B7" w:rsidRDefault="00DB17B7" w:rsidP="000247FD">
            <w:pPr>
              <w:snapToGrid w:val="0"/>
              <w:jc w:val="center"/>
              <w:rPr>
                <w:rFonts w:ascii="Arial" w:hAnsi="Arial" w:cs="Arial"/>
                <w:bCs/>
              </w:rPr>
            </w:pPr>
            <w:r w:rsidRPr="00DB17B7">
              <w:rPr>
                <w:rFonts w:ascii="Arial" w:hAnsi="Arial" w:cs="Arial"/>
                <w:bCs/>
                <w:sz w:val="22"/>
                <w:szCs w:val="22"/>
              </w:rPr>
              <w:t>0</w:t>
            </w:r>
          </w:p>
        </w:tc>
      </w:tr>
      <w:tr w:rsidR="00DB17B7" w:rsidTr="00363832">
        <w:trPr>
          <w:trHeight w:val="397"/>
          <w:tblCellSpacing w:w="20" w:type="dxa"/>
          <w:jc w:val="center"/>
        </w:trPr>
        <w:tc>
          <w:tcPr>
            <w:tcW w:w="3496" w:type="dxa"/>
            <w:shd w:val="clear" w:color="auto" w:fill="CCFFFF"/>
            <w:vAlign w:val="center"/>
          </w:tcPr>
          <w:p w:rsidR="00DB17B7" w:rsidRDefault="00DB17B7" w:rsidP="000247FD">
            <w:pPr>
              <w:snapToGrid w:val="0"/>
              <w:rPr>
                <w:b/>
              </w:rPr>
            </w:pPr>
            <w:r>
              <w:rPr>
                <w:b/>
              </w:rPr>
              <w:t>s aprobáciou  NV</w:t>
            </w:r>
          </w:p>
        </w:tc>
        <w:tc>
          <w:tcPr>
            <w:tcW w:w="1576" w:type="dxa"/>
            <w:vAlign w:val="center"/>
          </w:tcPr>
          <w:p w:rsidR="00DB17B7" w:rsidRPr="00DB17B7" w:rsidRDefault="00DB17B7" w:rsidP="000247FD">
            <w:pPr>
              <w:snapToGrid w:val="0"/>
              <w:jc w:val="center"/>
              <w:rPr>
                <w:rFonts w:ascii="Arial" w:hAnsi="Arial" w:cs="Arial"/>
                <w:bCs/>
              </w:rPr>
            </w:pPr>
            <w:r w:rsidRPr="00DB17B7">
              <w:rPr>
                <w:rFonts w:ascii="Arial" w:hAnsi="Arial" w:cs="Arial"/>
                <w:bCs/>
              </w:rPr>
              <w:t>0</w:t>
            </w:r>
          </w:p>
        </w:tc>
        <w:tc>
          <w:tcPr>
            <w:tcW w:w="2071" w:type="dxa"/>
            <w:vAlign w:val="center"/>
          </w:tcPr>
          <w:p w:rsidR="00DB17B7" w:rsidRPr="00DB17B7" w:rsidRDefault="00DB17B7" w:rsidP="00DB17B7">
            <w:pPr>
              <w:snapToGrid w:val="0"/>
              <w:jc w:val="center"/>
              <w:rPr>
                <w:rFonts w:ascii="Arial" w:hAnsi="Arial" w:cs="Arial"/>
                <w:bCs/>
              </w:rPr>
            </w:pPr>
            <w:r w:rsidRPr="00DB17B7">
              <w:rPr>
                <w:rFonts w:ascii="Arial" w:hAnsi="Arial" w:cs="Arial"/>
                <w:bCs/>
              </w:rPr>
              <w:t>0</w:t>
            </w:r>
          </w:p>
        </w:tc>
        <w:tc>
          <w:tcPr>
            <w:tcW w:w="2429" w:type="dxa"/>
            <w:vAlign w:val="center"/>
          </w:tcPr>
          <w:p w:rsidR="00DB17B7" w:rsidRPr="00DB17B7" w:rsidRDefault="00DB17B7" w:rsidP="000247FD">
            <w:pPr>
              <w:snapToGrid w:val="0"/>
              <w:jc w:val="center"/>
              <w:rPr>
                <w:rFonts w:ascii="Arial" w:hAnsi="Arial" w:cs="Arial"/>
                <w:bCs/>
              </w:rPr>
            </w:pPr>
            <w:r w:rsidRPr="00DB17B7">
              <w:rPr>
                <w:rFonts w:ascii="Arial" w:hAnsi="Arial" w:cs="Arial"/>
                <w:bCs/>
                <w:sz w:val="22"/>
                <w:szCs w:val="22"/>
              </w:rPr>
              <w:t>0</w:t>
            </w:r>
          </w:p>
        </w:tc>
      </w:tr>
      <w:tr w:rsidR="00DB17B7" w:rsidTr="00363832">
        <w:trPr>
          <w:trHeight w:val="397"/>
          <w:tblCellSpacing w:w="20" w:type="dxa"/>
          <w:jc w:val="center"/>
        </w:trPr>
        <w:tc>
          <w:tcPr>
            <w:tcW w:w="3496" w:type="dxa"/>
            <w:shd w:val="clear" w:color="auto" w:fill="CCFFFF"/>
            <w:vAlign w:val="center"/>
          </w:tcPr>
          <w:p w:rsidR="00DB17B7" w:rsidRDefault="00DB17B7" w:rsidP="000247FD">
            <w:pPr>
              <w:snapToGrid w:val="0"/>
              <w:rPr>
                <w:b/>
              </w:rPr>
            </w:pPr>
            <w:r>
              <w:rPr>
                <w:b/>
              </w:rPr>
              <w:t>uvádzaných začínajúcich ped. zamestnancov do praxe :</w:t>
            </w:r>
          </w:p>
        </w:tc>
        <w:tc>
          <w:tcPr>
            <w:tcW w:w="1576" w:type="dxa"/>
            <w:vAlign w:val="center"/>
          </w:tcPr>
          <w:p w:rsidR="00DB17B7" w:rsidRPr="00DB17B7" w:rsidRDefault="007F79F6" w:rsidP="000247FD">
            <w:pPr>
              <w:snapToGrid w:val="0"/>
              <w:jc w:val="center"/>
              <w:rPr>
                <w:rFonts w:ascii="Arial" w:hAnsi="Arial" w:cs="Arial"/>
                <w:bCs/>
              </w:rPr>
            </w:pPr>
            <w:r>
              <w:rPr>
                <w:rFonts w:ascii="Arial" w:hAnsi="Arial" w:cs="Arial"/>
                <w:bCs/>
                <w:sz w:val="22"/>
                <w:szCs w:val="22"/>
              </w:rPr>
              <w:t>3</w:t>
            </w:r>
          </w:p>
        </w:tc>
        <w:tc>
          <w:tcPr>
            <w:tcW w:w="2071" w:type="dxa"/>
            <w:vAlign w:val="center"/>
          </w:tcPr>
          <w:p w:rsidR="00DB17B7" w:rsidRPr="00DB17B7" w:rsidRDefault="007F79F6" w:rsidP="000247FD">
            <w:pPr>
              <w:snapToGrid w:val="0"/>
              <w:jc w:val="center"/>
              <w:rPr>
                <w:rFonts w:ascii="Arial" w:hAnsi="Arial" w:cs="Arial"/>
                <w:bCs/>
              </w:rPr>
            </w:pPr>
            <w:r>
              <w:rPr>
                <w:rFonts w:ascii="Arial" w:hAnsi="Arial" w:cs="Arial"/>
                <w:bCs/>
                <w:sz w:val="22"/>
                <w:szCs w:val="22"/>
              </w:rPr>
              <w:t>2</w:t>
            </w:r>
          </w:p>
        </w:tc>
        <w:tc>
          <w:tcPr>
            <w:tcW w:w="2429" w:type="dxa"/>
            <w:vAlign w:val="center"/>
          </w:tcPr>
          <w:p w:rsidR="00DB17B7" w:rsidRPr="00DB17B7" w:rsidRDefault="007F79F6" w:rsidP="000247FD">
            <w:pPr>
              <w:snapToGrid w:val="0"/>
              <w:jc w:val="center"/>
              <w:rPr>
                <w:rFonts w:ascii="Arial" w:hAnsi="Arial" w:cs="Arial"/>
                <w:bCs/>
              </w:rPr>
            </w:pPr>
            <w:r>
              <w:rPr>
                <w:rFonts w:ascii="Arial" w:hAnsi="Arial" w:cs="Arial"/>
                <w:bCs/>
                <w:sz w:val="22"/>
                <w:szCs w:val="22"/>
              </w:rPr>
              <w:t>1</w:t>
            </w:r>
          </w:p>
        </w:tc>
      </w:tr>
    </w:tbl>
    <w:p w:rsidR="00D4369E" w:rsidRDefault="00D4369E" w:rsidP="00D4369E"/>
    <w:p w:rsidR="00150C45" w:rsidRDefault="00150C45" w:rsidP="00D4369E"/>
    <w:p w:rsidR="00D4369E" w:rsidRDefault="00D4369E" w:rsidP="00D4369E">
      <w:r>
        <w:t> </w:t>
      </w:r>
    </w:p>
    <w:p w:rsidR="00E9432E" w:rsidRDefault="00E9432E" w:rsidP="00D4369E"/>
    <w:p w:rsidR="00E9432E" w:rsidRDefault="00E9432E" w:rsidP="00D4369E"/>
    <w:tbl>
      <w:tblPr>
        <w:tblW w:w="9692" w:type="dxa"/>
        <w:jc w:val="center"/>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top w:w="15" w:type="dxa"/>
          <w:left w:w="15" w:type="dxa"/>
          <w:bottom w:w="15" w:type="dxa"/>
          <w:right w:w="15" w:type="dxa"/>
        </w:tblCellMar>
        <w:tblLook w:val="0000" w:firstRow="0" w:lastRow="0" w:firstColumn="0" w:lastColumn="0" w:noHBand="0" w:noVBand="0"/>
      </w:tblPr>
      <w:tblGrid>
        <w:gridCol w:w="3540"/>
        <w:gridCol w:w="1596"/>
        <w:gridCol w:w="2097"/>
        <w:gridCol w:w="2459"/>
      </w:tblGrid>
      <w:tr w:rsidR="00DB17B7" w:rsidTr="00F52142">
        <w:trPr>
          <w:trHeight w:val="340"/>
          <w:tblCellSpacing w:w="20" w:type="dxa"/>
          <w:jc w:val="center"/>
        </w:trPr>
        <w:tc>
          <w:tcPr>
            <w:tcW w:w="9612" w:type="dxa"/>
            <w:gridSpan w:val="4"/>
            <w:shd w:val="clear" w:color="auto" w:fill="FABF8F" w:themeFill="accent6" w:themeFillTint="99"/>
            <w:vAlign w:val="center"/>
          </w:tcPr>
          <w:p w:rsidR="00DB17B7" w:rsidRDefault="00DB17B7" w:rsidP="000247FD">
            <w:pPr>
              <w:snapToGrid w:val="0"/>
              <w:jc w:val="center"/>
              <w:rPr>
                <w:rFonts w:ascii="Arial" w:hAnsi="Arial" w:cs="Arial"/>
                <w:b/>
                <w:bCs/>
              </w:rPr>
            </w:pPr>
            <w:r>
              <w:rPr>
                <w:rFonts w:ascii="Arial" w:hAnsi="Arial" w:cs="Arial"/>
                <w:b/>
                <w:bCs/>
              </w:rPr>
              <w:lastRenderedPageBreak/>
              <w:t>Materská škola</w:t>
            </w:r>
          </w:p>
        </w:tc>
      </w:tr>
      <w:tr w:rsidR="00DB17B7" w:rsidTr="00363832">
        <w:trPr>
          <w:trHeight w:val="340"/>
          <w:tblCellSpacing w:w="20" w:type="dxa"/>
          <w:jc w:val="center"/>
        </w:trPr>
        <w:tc>
          <w:tcPr>
            <w:tcW w:w="3480" w:type="dxa"/>
            <w:shd w:val="clear" w:color="auto" w:fill="CCFFCC"/>
            <w:vAlign w:val="center"/>
          </w:tcPr>
          <w:p w:rsidR="00DB17B7" w:rsidRDefault="00DB17B7" w:rsidP="00A823F9">
            <w:pPr>
              <w:snapToGrid w:val="0"/>
              <w:jc w:val="center"/>
              <w:rPr>
                <w:b/>
              </w:rPr>
            </w:pPr>
            <w:r>
              <w:rPr>
                <w:b/>
                <w:sz w:val="22"/>
                <w:szCs w:val="22"/>
              </w:rPr>
              <w:t>Počet</w:t>
            </w:r>
          </w:p>
        </w:tc>
        <w:tc>
          <w:tcPr>
            <w:tcW w:w="1556" w:type="dxa"/>
            <w:shd w:val="clear" w:color="auto" w:fill="CCFFCC"/>
            <w:vAlign w:val="center"/>
          </w:tcPr>
          <w:p w:rsidR="00DB17B7" w:rsidRDefault="00DB17B7" w:rsidP="00A823F9">
            <w:pPr>
              <w:snapToGrid w:val="0"/>
              <w:jc w:val="center"/>
              <w:rPr>
                <w:rFonts w:ascii="Arial" w:hAnsi="Arial" w:cs="Arial"/>
                <w:b/>
                <w:bCs/>
              </w:rPr>
            </w:pPr>
            <w:r>
              <w:rPr>
                <w:rFonts w:ascii="Arial" w:hAnsi="Arial" w:cs="Arial"/>
                <w:b/>
                <w:bCs/>
                <w:sz w:val="22"/>
                <w:szCs w:val="22"/>
              </w:rPr>
              <w:t>Spolu</w:t>
            </w:r>
          </w:p>
        </w:tc>
        <w:tc>
          <w:tcPr>
            <w:tcW w:w="2057" w:type="dxa"/>
            <w:shd w:val="clear" w:color="auto" w:fill="CCFFCC"/>
            <w:vAlign w:val="center"/>
          </w:tcPr>
          <w:p w:rsidR="00DB17B7" w:rsidRDefault="00DB17B7" w:rsidP="00A823F9">
            <w:pPr>
              <w:snapToGrid w:val="0"/>
              <w:jc w:val="center"/>
              <w:rPr>
                <w:rFonts w:ascii="Arial" w:hAnsi="Arial" w:cs="Arial"/>
                <w:b/>
                <w:bCs/>
              </w:rPr>
            </w:pPr>
            <w:r>
              <w:rPr>
                <w:rFonts w:ascii="Arial" w:hAnsi="Arial" w:cs="Arial"/>
                <w:b/>
                <w:bCs/>
                <w:sz w:val="22"/>
                <w:szCs w:val="22"/>
              </w:rPr>
              <w:t>Kvalifikovaných</w:t>
            </w:r>
          </w:p>
        </w:tc>
        <w:tc>
          <w:tcPr>
            <w:tcW w:w="2399" w:type="dxa"/>
            <w:shd w:val="clear" w:color="auto" w:fill="CCFFCC"/>
            <w:vAlign w:val="center"/>
          </w:tcPr>
          <w:p w:rsidR="00DB17B7" w:rsidRDefault="00DB17B7" w:rsidP="00A823F9">
            <w:pPr>
              <w:snapToGrid w:val="0"/>
              <w:jc w:val="center"/>
              <w:rPr>
                <w:rFonts w:ascii="Arial" w:hAnsi="Arial" w:cs="Arial"/>
                <w:b/>
                <w:bCs/>
              </w:rPr>
            </w:pPr>
            <w:r>
              <w:rPr>
                <w:rFonts w:ascii="Arial" w:hAnsi="Arial" w:cs="Arial"/>
                <w:b/>
                <w:bCs/>
                <w:sz w:val="22"/>
                <w:szCs w:val="22"/>
              </w:rPr>
              <w:t>Nekvalifikovaných</w:t>
            </w:r>
          </w:p>
        </w:tc>
      </w:tr>
      <w:tr w:rsidR="00DB17B7" w:rsidTr="00363832">
        <w:trPr>
          <w:trHeight w:val="340"/>
          <w:tblCellSpacing w:w="20" w:type="dxa"/>
          <w:jc w:val="center"/>
        </w:trPr>
        <w:tc>
          <w:tcPr>
            <w:tcW w:w="3480" w:type="dxa"/>
            <w:shd w:val="clear" w:color="auto" w:fill="CCFFFF"/>
            <w:vAlign w:val="center"/>
          </w:tcPr>
          <w:p w:rsidR="00DB17B7" w:rsidRPr="00DC4A63" w:rsidRDefault="00DB17B7" w:rsidP="000247FD">
            <w:pPr>
              <w:snapToGrid w:val="0"/>
              <w:rPr>
                <w:rFonts w:ascii="Arial" w:hAnsi="Arial" w:cs="Arial"/>
                <w:b/>
              </w:rPr>
            </w:pPr>
            <w:r>
              <w:rPr>
                <w:rFonts w:ascii="Arial" w:hAnsi="Arial" w:cs="Arial"/>
                <w:b/>
                <w:sz w:val="22"/>
                <w:szCs w:val="22"/>
              </w:rPr>
              <w:t>u</w:t>
            </w:r>
            <w:r w:rsidRPr="00DC4A63">
              <w:rPr>
                <w:rFonts w:ascii="Arial" w:hAnsi="Arial" w:cs="Arial"/>
                <w:b/>
                <w:sz w:val="22"/>
                <w:szCs w:val="22"/>
              </w:rPr>
              <w:t>čiteľov</w:t>
            </w:r>
          </w:p>
        </w:tc>
        <w:tc>
          <w:tcPr>
            <w:tcW w:w="1556" w:type="dxa"/>
            <w:vAlign w:val="center"/>
          </w:tcPr>
          <w:p w:rsidR="00DB17B7" w:rsidRDefault="002827C0" w:rsidP="005D48D1">
            <w:pPr>
              <w:snapToGrid w:val="0"/>
              <w:jc w:val="center"/>
              <w:rPr>
                <w:rFonts w:ascii="Arial" w:hAnsi="Arial" w:cs="Arial"/>
                <w:b/>
                <w:bCs/>
              </w:rPr>
            </w:pPr>
            <w:r>
              <w:rPr>
                <w:rFonts w:ascii="Arial" w:hAnsi="Arial" w:cs="Arial"/>
                <w:b/>
                <w:bCs/>
                <w:sz w:val="22"/>
                <w:szCs w:val="22"/>
              </w:rPr>
              <w:t>8</w:t>
            </w:r>
          </w:p>
        </w:tc>
        <w:tc>
          <w:tcPr>
            <w:tcW w:w="2057" w:type="dxa"/>
            <w:vAlign w:val="center"/>
          </w:tcPr>
          <w:p w:rsidR="00DB17B7" w:rsidRDefault="002827C0" w:rsidP="005D48D1">
            <w:pPr>
              <w:snapToGrid w:val="0"/>
              <w:jc w:val="center"/>
              <w:rPr>
                <w:rFonts w:ascii="Arial" w:hAnsi="Arial" w:cs="Arial"/>
                <w:b/>
                <w:bCs/>
              </w:rPr>
            </w:pPr>
            <w:r>
              <w:rPr>
                <w:rFonts w:ascii="Arial" w:hAnsi="Arial" w:cs="Arial"/>
                <w:b/>
                <w:bCs/>
                <w:sz w:val="22"/>
                <w:szCs w:val="22"/>
              </w:rPr>
              <w:t>8</w:t>
            </w:r>
          </w:p>
        </w:tc>
        <w:tc>
          <w:tcPr>
            <w:tcW w:w="2399" w:type="dxa"/>
            <w:vAlign w:val="center"/>
          </w:tcPr>
          <w:p w:rsidR="00DB17B7" w:rsidRPr="00DB17B7" w:rsidRDefault="00DB17B7" w:rsidP="000247FD">
            <w:pPr>
              <w:snapToGrid w:val="0"/>
              <w:jc w:val="center"/>
              <w:rPr>
                <w:rFonts w:ascii="Arial" w:hAnsi="Arial" w:cs="Arial"/>
                <w:bCs/>
              </w:rPr>
            </w:pPr>
            <w:r w:rsidRPr="00DB17B7">
              <w:rPr>
                <w:rFonts w:ascii="Arial" w:hAnsi="Arial" w:cs="Arial"/>
                <w:bCs/>
                <w:sz w:val="22"/>
                <w:szCs w:val="22"/>
              </w:rPr>
              <w:t>0</w:t>
            </w:r>
          </w:p>
        </w:tc>
      </w:tr>
      <w:tr w:rsidR="00DB17B7" w:rsidTr="00363832">
        <w:trPr>
          <w:trHeight w:val="340"/>
          <w:tblCellSpacing w:w="20" w:type="dxa"/>
          <w:jc w:val="center"/>
        </w:trPr>
        <w:tc>
          <w:tcPr>
            <w:tcW w:w="3480" w:type="dxa"/>
            <w:shd w:val="clear" w:color="auto" w:fill="CCFFFF"/>
            <w:vAlign w:val="center"/>
          </w:tcPr>
          <w:p w:rsidR="00DB17B7" w:rsidRPr="00DC4A63" w:rsidRDefault="00DB17B7" w:rsidP="000247FD">
            <w:pPr>
              <w:snapToGrid w:val="0"/>
              <w:rPr>
                <w:rFonts w:ascii="Arial" w:hAnsi="Arial" w:cs="Arial"/>
                <w:b/>
              </w:rPr>
            </w:pPr>
            <w:r>
              <w:rPr>
                <w:rFonts w:ascii="Arial" w:hAnsi="Arial" w:cs="Arial"/>
                <w:b/>
                <w:sz w:val="22"/>
                <w:szCs w:val="22"/>
              </w:rPr>
              <w:t>v</w:t>
            </w:r>
            <w:r w:rsidRPr="00DC4A63">
              <w:rPr>
                <w:rFonts w:ascii="Arial" w:hAnsi="Arial" w:cs="Arial"/>
                <w:b/>
                <w:sz w:val="22"/>
                <w:szCs w:val="22"/>
              </w:rPr>
              <w:t>ychovávateľov</w:t>
            </w:r>
          </w:p>
        </w:tc>
        <w:tc>
          <w:tcPr>
            <w:tcW w:w="1556" w:type="dxa"/>
            <w:vAlign w:val="center"/>
          </w:tcPr>
          <w:p w:rsidR="00DB17B7" w:rsidRPr="00DB17B7" w:rsidRDefault="00DB17B7" w:rsidP="000247FD">
            <w:pPr>
              <w:snapToGrid w:val="0"/>
              <w:jc w:val="center"/>
              <w:rPr>
                <w:rFonts w:ascii="Arial" w:hAnsi="Arial" w:cs="Arial"/>
                <w:bCs/>
              </w:rPr>
            </w:pPr>
            <w:r w:rsidRPr="00DB17B7">
              <w:rPr>
                <w:rFonts w:ascii="Arial" w:hAnsi="Arial" w:cs="Arial"/>
                <w:bCs/>
                <w:sz w:val="22"/>
                <w:szCs w:val="22"/>
              </w:rPr>
              <w:t>0</w:t>
            </w:r>
          </w:p>
        </w:tc>
        <w:tc>
          <w:tcPr>
            <w:tcW w:w="2057" w:type="dxa"/>
            <w:vAlign w:val="center"/>
          </w:tcPr>
          <w:p w:rsidR="00DB17B7" w:rsidRPr="00DB17B7" w:rsidRDefault="00DB17B7" w:rsidP="000247FD">
            <w:pPr>
              <w:snapToGrid w:val="0"/>
              <w:jc w:val="center"/>
              <w:rPr>
                <w:rFonts w:ascii="Arial" w:hAnsi="Arial" w:cs="Arial"/>
                <w:bCs/>
              </w:rPr>
            </w:pPr>
            <w:r w:rsidRPr="00DB17B7">
              <w:rPr>
                <w:rFonts w:ascii="Arial" w:hAnsi="Arial" w:cs="Arial"/>
                <w:bCs/>
                <w:sz w:val="22"/>
                <w:szCs w:val="22"/>
              </w:rPr>
              <w:t>0</w:t>
            </w:r>
          </w:p>
        </w:tc>
        <w:tc>
          <w:tcPr>
            <w:tcW w:w="2399" w:type="dxa"/>
            <w:vAlign w:val="center"/>
          </w:tcPr>
          <w:p w:rsidR="00DB17B7" w:rsidRPr="00DB17B7" w:rsidRDefault="00DB17B7" w:rsidP="000247FD">
            <w:pPr>
              <w:snapToGrid w:val="0"/>
              <w:jc w:val="center"/>
              <w:rPr>
                <w:rFonts w:ascii="Arial" w:hAnsi="Arial" w:cs="Arial"/>
                <w:bCs/>
              </w:rPr>
            </w:pPr>
            <w:r w:rsidRPr="00DB17B7">
              <w:rPr>
                <w:rFonts w:ascii="Arial" w:hAnsi="Arial" w:cs="Arial"/>
                <w:bCs/>
                <w:sz w:val="22"/>
                <w:szCs w:val="22"/>
              </w:rPr>
              <w:t>0</w:t>
            </w:r>
          </w:p>
        </w:tc>
      </w:tr>
      <w:tr w:rsidR="00DB17B7" w:rsidTr="00363832">
        <w:trPr>
          <w:trHeight w:val="340"/>
          <w:tblCellSpacing w:w="20" w:type="dxa"/>
          <w:jc w:val="center"/>
        </w:trPr>
        <w:tc>
          <w:tcPr>
            <w:tcW w:w="3480" w:type="dxa"/>
            <w:shd w:val="clear" w:color="auto" w:fill="CCFFFF"/>
            <w:vAlign w:val="center"/>
          </w:tcPr>
          <w:p w:rsidR="00DB17B7" w:rsidRPr="00DC4A63" w:rsidRDefault="00DB17B7" w:rsidP="000247FD">
            <w:pPr>
              <w:snapToGrid w:val="0"/>
              <w:rPr>
                <w:rFonts w:ascii="Arial" w:hAnsi="Arial" w:cs="Arial"/>
                <w:b/>
              </w:rPr>
            </w:pPr>
            <w:r w:rsidRPr="00DC4A63">
              <w:rPr>
                <w:rFonts w:ascii="Arial" w:hAnsi="Arial" w:cs="Arial"/>
                <w:b/>
                <w:sz w:val="22"/>
                <w:szCs w:val="22"/>
              </w:rPr>
              <w:t>asistentov učiteľa</w:t>
            </w:r>
          </w:p>
        </w:tc>
        <w:tc>
          <w:tcPr>
            <w:tcW w:w="1556" w:type="dxa"/>
            <w:vAlign w:val="center"/>
          </w:tcPr>
          <w:p w:rsidR="00DB17B7" w:rsidRPr="00DB17B7" w:rsidRDefault="00207CAD" w:rsidP="00207CAD">
            <w:pPr>
              <w:snapToGrid w:val="0"/>
              <w:jc w:val="center"/>
              <w:rPr>
                <w:rFonts w:ascii="Arial" w:hAnsi="Arial" w:cs="Arial"/>
                <w:bCs/>
              </w:rPr>
            </w:pPr>
            <w:r>
              <w:rPr>
                <w:rFonts w:ascii="Arial" w:hAnsi="Arial" w:cs="Arial"/>
                <w:bCs/>
                <w:sz w:val="22"/>
                <w:szCs w:val="22"/>
              </w:rPr>
              <w:t>1</w:t>
            </w:r>
          </w:p>
        </w:tc>
        <w:tc>
          <w:tcPr>
            <w:tcW w:w="2057" w:type="dxa"/>
            <w:vAlign w:val="center"/>
          </w:tcPr>
          <w:p w:rsidR="00DB17B7" w:rsidRPr="00DB17B7" w:rsidRDefault="00DB17B7" w:rsidP="000247FD">
            <w:pPr>
              <w:snapToGrid w:val="0"/>
              <w:jc w:val="center"/>
              <w:rPr>
                <w:rFonts w:ascii="Arial" w:hAnsi="Arial" w:cs="Arial"/>
                <w:bCs/>
              </w:rPr>
            </w:pPr>
            <w:r w:rsidRPr="00DB17B7">
              <w:rPr>
                <w:rFonts w:ascii="Arial" w:hAnsi="Arial" w:cs="Arial"/>
                <w:bCs/>
                <w:sz w:val="22"/>
                <w:szCs w:val="22"/>
              </w:rPr>
              <w:t>0</w:t>
            </w:r>
          </w:p>
        </w:tc>
        <w:tc>
          <w:tcPr>
            <w:tcW w:w="2399" w:type="dxa"/>
            <w:vAlign w:val="center"/>
          </w:tcPr>
          <w:p w:rsidR="00DB17B7" w:rsidRPr="00DB17B7" w:rsidRDefault="00207CAD" w:rsidP="00207CAD">
            <w:pPr>
              <w:snapToGrid w:val="0"/>
              <w:jc w:val="center"/>
              <w:rPr>
                <w:rFonts w:ascii="Arial" w:hAnsi="Arial" w:cs="Arial"/>
                <w:bCs/>
              </w:rPr>
            </w:pPr>
            <w:r>
              <w:rPr>
                <w:rFonts w:ascii="Arial" w:hAnsi="Arial" w:cs="Arial"/>
                <w:bCs/>
                <w:sz w:val="22"/>
                <w:szCs w:val="22"/>
              </w:rPr>
              <w:t>1</w:t>
            </w:r>
          </w:p>
        </w:tc>
      </w:tr>
      <w:tr w:rsidR="00DB17B7" w:rsidTr="00363832">
        <w:trPr>
          <w:trHeight w:val="340"/>
          <w:tblCellSpacing w:w="20" w:type="dxa"/>
          <w:jc w:val="center"/>
        </w:trPr>
        <w:tc>
          <w:tcPr>
            <w:tcW w:w="3480" w:type="dxa"/>
            <w:shd w:val="clear" w:color="auto" w:fill="CCFFFF"/>
            <w:vAlign w:val="center"/>
          </w:tcPr>
          <w:p w:rsidR="00DB17B7" w:rsidRPr="00DC4A63" w:rsidRDefault="00DB17B7" w:rsidP="000247FD">
            <w:pPr>
              <w:snapToGrid w:val="0"/>
              <w:rPr>
                <w:rFonts w:ascii="Arial" w:hAnsi="Arial" w:cs="Arial"/>
                <w:b/>
              </w:rPr>
            </w:pPr>
            <w:r w:rsidRPr="00DC4A63">
              <w:rPr>
                <w:rFonts w:ascii="Arial" w:hAnsi="Arial" w:cs="Arial"/>
                <w:b/>
                <w:sz w:val="22"/>
                <w:szCs w:val="22"/>
              </w:rPr>
              <w:t>uvádzaných začínajúcich pedagogických zamestnancov do praxe :</w:t>
            </w:r>
          </w:p>
        </w:tc>
        <w:tc>
          <w:tcPr>
            <w:tcW w:w="1556" w:type="dxa"/>
            <w:vAlign w:val="center"/>
          </w:tcPr>
          <w:p w:rsidR="00DB17B7" w:rsidRPr="00DB17B7" w:rsidRDefault="006E0C93" w:rsidP="00207CAD">
            <w:pPr>
              <w:snapToGrid w:val="0"/>
              <w:jc w:val="center"/>
              <w:rPr>
                <w:rFonts w:ascii="Arial" w:hAnsi="Arial" w:cs="Arial"/>
                <w:bCs/>
              </w:rPr>
            </w:pPr>
            <w:r>
              <w:rPr>
                <w:rFonts w:ascii="Arial" w:hAnsi="Arial" w:cs="Arial"/>
                <w:bCs/>
                <w:sz w:val="22"/>
                <w:szCs w:val="22"/>
              </w:rPr>
              <w:t>0</w:t>
            </w:r>
          </w:p>
        </w:tc>
        <w:tc>
          <w:tcPr>
            <w:tcW w:w="2057" w:type="dxa"/>
            <w:vAlign w:val="center"/>
          </w:tcPr>
          <w:p w:rsidR="00DB17B7" w:rsidRPr="00DB17B7" w:rsidRDefault="006E0C93" w:rsidP="00207CAD">
            <w:pPr>
              <w:snapToGrid w:val="0"/>
              <w:jc w:val="center"/>
              <w:rPr>
                <w:rFonts w:ascii="Arial" w:hAnsi="Arial" w:cs="Arial"/>
                <w:bCs/>
              </w:rPr>
            </w:pPr>
            <w:r>
              <w:rPr>
                <w:rFonts w:ascii="Arial" w:hAnsi="Arial" w:cs="Arial"/>
                <w:bCs/>
                <w:sz w:val="22"/>
                <w:szCs w:val="22"/>
              </w:rPr>
              <w:t>0</w:t>
            </w:r>
          </w:p>
        </w:tc>
        <w:tc>
          <w:tcPr>
            <w:tcW w:w="2399" w:type="dxa"/>
            <w:vAlign w:val="center"/>
          </w:tcPr>
          <w:p w:rsidR="00DB17B7" w:rsidRPr="00DB17B7" w:rsidRDefault="00DB17B7" w:rsidP="000247FD">
            <w:pPr>
              <w:snapToGrid w:val="0"/>
              <w:jc w:val="center"/>
              <w:rPr>
                <w:rFonts w:ascii="Arial" w:hAnsi="Arial" w:cs="Arial"/>
                <w:bCs/>
              </w:rPr>
            </w:pPr>
            <w:r w:rsidRPr="00DB17B7">
              <w:rPr>
                <w:rFonts w:ascii="Arial" w:hAnsi="Arial" w:cs="Arial"/>
                <w:bCs/>
                <w:sz w:val="22"/>
                <w:szCs w:val="22"/>
              </w:rPr>
              <w:t>0</w:t>
            </w:r>
          </w:p>
        </w:tc>
      </w:tr>
    </w:tbl>
    <w:p w:rsidR="00D4369E" w:rsidRDefault="00D4369E" w:rsidP="00D4369E">
      <w:pPr>
        <w:pStyle w:val="Normlnywebov"/>
        <w:rPr>
          <w:rFonts w:ascii="Arial" w:hAnsi="Arial" w:cs="Arial"/>
          <w:b/>
          <w:bCs/>
          <w:sz w:val="28"/>
          <w:szCs w:val="28"/>
        </w:rPr>
      </w:pPr>
      <w:r>
        <w:rPr>
          <w:rFonts w:ascii="Arial" w:hAnsi="Arial" w:cs="Arial"/>
          <w:b/>
          <w:bCs/>
          <w:sz w:val="28"/>
          <w:szCs w:val="28"/>
        </w:rPr>
        <w:t>Riadiaci zamestnanci :</w:t>
      </w:r>
    </w:p>
    <w:tbl>
      <w:tblPr>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top w:w="15" w:type="dxa"/>
          <w:left w:w="15" w:type="dxa"/>
          <w:bottom w:w="15" w:type="dxa"/>
          <w:right w:w="15" w:type="dxa"/>
        </w:tblCellMar>
        <w:tblLook w:val="0000" w:firstRow="0" w:lastRow="0" w:firstColumn="0" w:lastColumn="0" w:noHBand="0" w:noVBand="0"/>
      </w:tblPr>
      <w:tblGrid>
        <w:gridCol w:w="1251"/>
        <w:gridCol w:w="1076"/>
        <w:gridCol w:w="1231"/>
        <w:gridCol w:w="1250"/>
        <w:gridCol w:w="926"/>
        <w:gridCol w:w="1135"/>
        <w:gridCol w:w="3024"/>
      </w:tblGrid>
      <w:tr w:rsidR="00D4369E" w:rsidTr="00B365FF">
        <w:trPr>
          <w:trHeight w:val="800"/>
          <w:tblCellSpacing w:w="20" w:type="dxa"/>
        </w:trPr>
        <w:tc>
          <w:tcPr>
            <w:tcW w:w="601" w:type="pct"/>
            <w:shd w:val="clear" w:color="auto" w:fill="CCFFCC"/>
            <w:vAlign w:val="center"/>
          </w:tcPr>
          <w:p w:rsidR="00D4369E" w:rsidRDefault="00D4369E" w:rsidP="000247FD">
            <w:pPr>
              <w:snapToGrid w:val="0"/>
              <w:jc w:val="center"/>
              <w:rPr>
                <w:rFonts w:ascii="Arial" w:hAnsi="Arial" w:cs="Arial"/>
                <w:b/>
                <w:sz w:val="20"/>
                <w:szCs w:val="20"/>
              </w:rPr>
            </w:pPr>
            <w:r>
              <w:rPr>
                <w:rFonts w:ascii="Arial" w:hAnsi="Arial" w:cs="Arial"/>
                <w:b/>
                <w:sz w:val="20"/>
                <w:szCs w:val="20"/>
              </w:rPr>
              <w:t>Štúdium</w:t>
            </w:r>
          </w:p>
          <w:p w:rsidR="00D4369E" w:rsidRDefault="00D4369E" w:rsidP="000247FD">
            <w:pPr>
              <w:jc w:val="center"/>
              <w:rPr>
                <w:rFonts w:ascii="Arial" w:hAnsi="Arial" w:cs="Arial"/>
                <w:b/>
                <w:sz w:val="20"/>
                <w:szCs w:val="20"/>
              </w:rPr>
            </w:pPr>
            <w:r>
              <w:rPr>
                <w:rFonts w:ascii="Arial" w:hAnsi="Arial" w:cs="Arial"/>
                <w:b/>
                <w:sz w:val="20"/>
                <w:szCs w:val="20"/>
              </w:rPr>
              <w:t>riad.prac.</w:t>
            </w:r>
          </w:p>
        </w:tc>
        <w:tc>
          <w:tcPr>
            <w:tcW w:w="523" w:type="pct"/>
            <w:shd w:val="clear" w:color="auto" w:fill="CCFFCC"/>
            <w:vAlign w:val="center"/>
          </w:tcPr>
          <w:p w:rsidR="00D4369E" w:rsidRDefault="00D4369E" w:rsidP="000247FD">
            <w:pPr>
              <w:snapToGrid w:val="0"/>
              <w:jc w:val="center"/>
              <w:rPr>
                <w:rFonts w:ascii="Arial" w:hAnsi="Arial" w:cs="Arial"/>
                <w:b/>
                <w:bCs/>
                <w:sz w:val="20"/>
                <w:szCs w:val="20"/>
              </w:rPr>
            </w:pPr>
            <w:r>
              <w:rPr>
                <w:rFonts w:ascii="Arial" w:hAnsi="Arial" w:cs="Arial"/>
                <w:b/>
                <w:bCs/>
                <w:sz w:val="20"/>
                <w:szCs w:val="20"/>
              </w:rPr>
              <w:t>ukončené</w:t>
            </w:r>
          </w:p>
        </w:tc>
        <w:tc>
          <w:tcPr>
            <w:tcW w:w="601" w:type="pct"/>
            <w:shd w:val="clear" w:color="auto" w:fill="CCFFCC"/>
            <w:vAlign w:val="center"/>
          </w:tcPr>
          <w:p w:rsidR="00D4369E" w:rsidRDefault="00D4369E" w:rsidP="000247FD">
            <w:pPr>
              <w:snapToGrid w:val="0"/>
              <w:jc w:val="center"/>
              <w:rPr>
                <w:rFonts w:ascii="Arial" w:hAnsi="Arial" w:cs="Arial"/>
                <w:b/>
                <w:bCs/>
                <w:sz w:val="20"/>
                <w:szCs w:val="20"/>
              </w:rPr>
            </w:pPr>
            <w:r>
              <w:rPr>
                <w:rFonts w:ascii="Arial" w:hAnsi="Arial" w:cs="Arial"/>
                <w:b/>
                <w:bCs/>
                <w:sz w:val="20"/>
                <w:szCs w:val="20"/>
              </w:rPr>
              <w:t>prebieha</w:t>
            </w:r>
          </w:p>
        </w:tc>
        <w:tc>
          <w:tcPr>
            <w:tcW w:w="611" w:type="pct"/>
            <w:shd w:val="clear" w:color="auto" w:fill="CCFFCC"/>
            <w:vAlign w:val="center"/>
          </w:tcPr>
          <w:p w:rsidR="00D4369E" w:rsidRDefault="00D4369E" w:rsidP="000247FD">
            <w:pPr>
              <w:snapToGrid w:val="0"/>
              <w:jc w:val="center"/>
              <w:rPr>
                <w:rFonts w:ascii="Arial" w:hAnsi="Arial" w:cs="Arial"/>
                <w:b/>
                <w:bCs/>
                <w:sz w:val="20"/>
                <w:szCs w:val="20"/>
              </w:rPr>
            </w:pPr>
            <w:r>
              <w:rPr>
                <w:rFonts w:ascii="Arial" w:hAnsi="Arial" w:cs="Arial"/>
                <w:b/>
                <w:bCs/>
                <w:sz w:val="20"/>
                <w:szCs w:val="20"/>
              </w:rPr>
              <w:t>nezaradený</w:t>
            </w:r>
          </w:p>
        </w:tc>
        <w:tc>
          <w:tcPr>
            <w:tcW w:w="447" w:type="pct"/>
            <w:shd w:val="clear" w:color="auto" w:fill="CCFFCC"/>
            <w:vAlign w:val="center"/>
          </w:tcPr>
          <w:p w:rsidR="00D4369E" w:rsidRDefault="00D4369E" w:rsidP="000247FD">
            <w:pPr>
              <w:snapToGrid w:val="0"/>
              <w:jc w:val="center"/>
              <w:rPr>
                <w:rFonts w:ascii="Arial" w:hAnsi="Arial" w:cs="Arial"/>
                <w:b/>
                <w:bCs/>
                <w:sz w:val="20"/>
                <w:szCs w:val="20"/>
              </w:rPr>
            </w:pPr>
            <w:r>
              <w:rPr>
                <w:rFonts w:ascii="Arial" w:hAnsi="Arial" w:cs="Arial"/>
                <w:b/>
                <w:bCs/>
                <w:sz w:val="20"/>
                <w:szCs w:val="20"/>
              </w:rPr>
              <w:t>začiatok</w:t>
            </w:r>
          </w:p>
        </w:tc>
        <w:tc>
          <w:tcPr>
            <w:tcW w:w="553" w:type="pct"/>
            <w:shd w:val="clear" w:color="auto" w:fill="CCFFCC"/>
            <w:vAlign w:val="center"/>
          </w:tcPr>
          <w:p w:rsidR="00D4369E" w:rsidRDefault="00D4369E" w:rsidP="000247FD">
            <w:pPr>
              <w:snapToGrid w:val="0"/>
              <w:jc w:val="center"/>
              <w:rPr>
                <w:rFonts w:ascii="Arial" w:hAnsi="Arial" w:cs="Arial"/>
                <w:b/>
                <w:bCs/>
                <w:sz w:val="20"/>
                <w:szCs w:val="20"/>
              </w:rPr>
            </w:pPr>
            <w:r>
              <w:rPr>
                <w:rFonts w:ascii="Arial" w:hAnsi="Arial" w:cs="Arial"/>
                <w:b/>
                <w:bCs/>
                <w:sz w:val="20"/>
                <w:szCs w:val="20"/>
              </w:rPr>
              <w:t>ukončenie</w:t>
            </w:r>
          </w:p>
        </w:tc>
        <w:tc>
          <w:tcPr>
            <w:tcW w:w="1496" w:type="pct"/>
            <w:shd w:val="clear" w:color="auto" w:fill="CCFFCC"/>
            <w:vAlign w:val="center"/>
          </w:tcPr>
          <w:p w:rsidR="00D4369E" w:rsidRDefault="00D4369E" w:rsidP="000247FD">
            <w:pPr>
              <w:snapToGrid w:val="0"/>
              <w:jc w:val="center"/>
              <w:rPr>
                <w:rFonts w:ascii="Arial" w:hAnsi="Arial" w:cs="Arial"/>
                <w:b/>
                <w:bCs/>
                <w:sz w:val="20"/>
                <w:szCs w:val="20"/>
              </w:rPr>
            </w:pPr>
            <w:r>
              <w:rPr>
                <w:rFonts w:ascii="Arial" w:hAnsi="Arial" w:cs="Arial"/>
                <w:b/>
                <w:bCs/>
                <w:sz w:val="20"/>
                <w:szCs w:val="20"/>
              </w:rPr>
              <w:t>má podanú prihlášku od roku</w:t>
            </w:r>
          </w:p>
        </w:tc>
      </w:tr>
      <w:tr w:rsidR="00D4369E" w:rsidTr="00B365FF">
        <w:trPr>
          <w:trHeight w:val="397"/>
          <w:tblCellSpacing w:w="20" w:type="dxa"/>
        </w:trPr>
        <w:tc>
          <w:tcPr>
            <w:tcW w:w="601" w:type="pct"/>
            <w:shd w:val="clear" w:color="auto" w:fill="CCFFFF"/>
            <w:vAlign w:val="center"/>
          </w:tcPr>
          <w:p w:rsidR="00D4369E" w:rsidRDefault="00D4369E" w:rsidP="000247FD">
            <w:pPr>
              <w:snapToGrid w:val="0"/>
              <w:spacing w:line="180" w:lineRule="atLeast"/>
              <w:jc w:val="center"/>
              <w:rPr>
                <w:rFonts w:ascii="Arial" w:hAnsi="Arial" w:cs="Arial"/>
              </w:rPr>
            </w:pPr>
            <w:r>
              <w:rPr>
                <w:rFonts w:ascii="Arial" w:hAnsi="Arial" w:cs="Arial"/>
                <w:sz w:val="22"/>
                <w:szCs w:val="22"/>
              </w:rPr>
              <w:t>RŠ</w:t>
            </w:r>
          </w:p>
        </w:tc>
        <w:tc>
          <w:tcPr>
            <w:tcW w:w="523" w:type="pct"/>
            <w:vAlign w:val="center"/>
          </w:tcPr>
          <w:p w:rsidR="00D4369E" w:rsidRDefault="00D4369E" w:rsidP="000247FD">
            <w:pPr>
              <w:snapToGrid w:val="0"/>
              <w:spacing w:line="180" w:lineRule="atLeast"/>
              <w:jc w:val="center"/>
              <w:rPr>
                <w:rFonts w:ascii="Arial" w:hAnsi="Arial" w:cs="Arial"/>
              </w:rPr>
            </w:pPr>
            <w:r>
              <w:rPr>
                <w:rFonts w:ascii="Arial" w:hAnsi="Arial" w:cs="Arial"/>
                <w:sz w:val="22"/>
                <w:szCs w:val="22"/>
              </w:rPr>
              <w:t>áno</w:t>
            </w:r>
          </w:p>
        </w:tc>
        <w:tc>
          <w:tcPr>
            <w:tcW w:w="601" w:type="pct"/>
            <w:vAlign w:val="center"/>
          </w:tcPr>
          <w:p w:rsidR="00D4369E" w:rsidRDefault="00D4369E" w:rsidP="000247FD">
            <w:pPr>
              <w:snapToGrid w:val="0"/>
              <w:spacing w:line="180" w:lineRule="atLeast"/>
              <w:jc w:val="center"/>
            </w:pPr>
          </w:p>
        </w:tc>
        <w:tc>
          <w:tcPr>
            <w:tcW w:w="611" w:type="pct"/>
            <w:vAlign w:val="center"/>
          </w:tcPr>
          <w:p w:rsidR="00D4369E" w:rsidRDefault="00D4369E" w:rsidP="000247FD">
            <w:pPr>
              <w:snapToGrid w:val="0"/>
              <w:spacing w:line="180" w:lineRule="atLeast"/>
              <w:jc w:val="center"/>
            </w:pPr>
          </w:p>
        </w:tc>
        <w:tc>
          <w:tcPr>
            <w:tcW w:w="447" w:type="pct"/>
            <w:vAlign w:val="center"/>
          </w:tcPr>
          <w:p w:rsidR="00D4369E" w:rsidRDefault="00D4369E" w:rsidP="007F79F6">
            <w:pPr>
              <w:snapToGrid w:val="0"/>
              <w:spacing w:line="180" w:lineRule="atLeast"/>
              <w:jc w:val="center"/>
              <w:rPr>
                <w:rFonts w:ascii="Arial" w:hAnsi="Arial" w:cs="Arial"/>
              </w:rPr>
            </w:pPr>
            <w:r>
              <w:rPr>
                <w:rFonts w:ascii="Arial" w:hAnsi="Arial" w:cs="Arial"/>
              </w:rPr>
              <w:t>201</w:t>
            </w:r>
            <w:r w:rsidR="007F79F6">
              <w:rPr>
                <w:rFonts w:ascii="Arial" w:hAnsi="Arial" w:cs="Arial"/>
              </w:rPr>
              <w:t>7</w:t>
            </w:r>
          </w:p>
        </w:tc>
        <w:tc>
          <w:tcPr>
            <w:tcW w:w="553" w:type="pct"/>
            <w:vAlign w:val="center"/>
          </w:tcPr>
          <w:p w:rsidR="00D4369E" w:rsidRDefault="00D4369E" w:rsidP="007F79F6">
            <w:pPr>
              <w:snapToGrid w:val="0"/>
              <w:spacing w:line="180" w:lineRule="atLeast"/>
              <w:jc w:val="center"/>
              <w:rPr>
                <w:rFonts w:ascii="Arial" w:hAnsi="Arial" w:cs="Arial"/>
              </w:rPr>
            </w:pPr>
            <w:r>
              <w:rPr>
                <w:rFonts w:ascii="Arial" w:hAnsi="Arial" w:cs="Arial"/>
                <w:sz w:val="22"/>
                <w:szCs w:val="22"/>
              </w:rPr>
              <w:t>201</w:t>
            </w:r>
            <w:r w:rsidR="007F79F6">
              <w:rPr>
                <w:rFonts w:ascii="Arial" w:hAnsi="Arial" w:cs="Arial"/>
                <w:sz w:val="22"/>
                <w:szCs w:val="22"/>
              </w:rPr>
              <w:t>7</w:t>
            </w:r>
          </w:p>
        </w:tc>
        <w:tc>
          <w:tcPr>
            <w:tcW w:w="1496" w:type="pct"/>
            <w:vAlign w:val="center"/>
          </w:tcPr>
          <w:p w:rsidR="00D4369E" w:rsidRDefault="00D4369E" w:rsidP="000247FD">
            <w:pPr>
              <w:snapToGrid w:val="0"/>
              <w:spacing w:line="180" w:lineRule="atLeast"/>
              <w:jc w:val="center"/>
            </w:pPr>
          </w:p>
        </w:tc>
      </w:tr>
      <w:tr w:rsidR="00D4369E" w:rsidTr="00B365FF">
        <w:trPr>
          <w:trHeight w:val="397"/>
          <w:tblCellSpacing w:w="20" w:type="dxa"/>
        </w:trPr>
        <w:tc>
          <w:tcPr>
            <w:tcW w:w="601" w:type="pct"/>
            <w:shd w:val="clear" w:color="auto" w:fill="CCFFFF"/>
            <w:vAlign w:val="center"/>
          </w:tcPr>
          <w:p w:rsidR="00D4369E" w:rsidRDefault="00D4369E" w:rsidP="000247FD">
            <w:pPr>
              <w:snapToGrid w:val="0"/>
              <w:spacing w:line="180" w:lineRule="atLeast"/>
              <w:jc w:val="center"/>
              <w:rPr>
                <w:rFonts w:ascii="Arial" w:hAnsi="Arial" w:cs="Arial"/>
              </w:rPr>
            </w:pPr>
            <w:r>
              <w:rPr>
                <w:rFonts w:ascii="Arial" w:hAnsi="Arial" w:cs="Arial"/>
                <w:sz w:val="22"/>
                <w:szCs w:val="22"/>
              </w:rPr>
              <w:t>ZRŠ pre ZŠ</w:t>
            </w:r>
          </w:p>
        </w:tc>
        <w:tc>
          <w:tcPr>
            <w:tcW w:w="523" w:type="pct"/>
            <w:vAlign w:val="center"/>
          </w:tcPr>
          <w:p w:rsidR="00D4369E" w:rsidRDefault="00D4369E" w:rsidP="000247FD">
            <w:pPr>
              <w:snapToGrid w:val="0"/>
              <w:spacing w:line="180" w:lineRule="atLeast"/>
              <w:jc w:val="center"/>
              <w:rPr>
                <w:rFonts w:ascii="Arial" w:hAnsi="Arial" w:cs="Arial"/>
              </w:rPr>
            </w:pPr>
          </w:p>
        </w:tc>
        <w:tc>
          <w:tcPr>
            <w:tcW w:w="601" w:type="pct"/>
            <w:vAlign w:val="center"/>
          </w:tcPr>
          <w:p w:rsidR="00D4369E" w:rsidRPr="007F79F6" w:rsidRDefault="007F79F6" w:rsidP="000247FD">
            <w:pPr>
              <w:snapToGrid w:val="0"/>
              <w:spacing w:line="180" w:lineRule="atLeast"/>
              <w:jc w:val="center"/>
              <w:rPr>
                <w:rFonts w:ascii="Arial" w:hAnsi="Arial" w:cs="Arial"/>
              </w:rPr>
            </w:pPr>
            <w:r w:rsidRPr="007F79F6">
              <w:rPr>
                <w:rFonts w:ascii="Arial" w:hAnsi="Arial" w:cs="Arial"/>
              </w:rPr>
              <w:t>áno</w:t>
            </w:r>
          </w:p>
        </w:tc>
        <w:tc>
          <w:tcPr>
            <w:tcW w:w="611" w:type="pct"/>
            <w:vAlign w:val="center"/>
          </w:tcPr>
          <w:p w:rsidR="00D4369E" w:rsidRDefault="00D4369E" w:rsidP="000247FD">
            <w:pPr>
              <w:snapToGrid w:val="0"/>
              <w:spacing w:line="180" w:lineRule="atLeast"/>
              <w:jc w:val="center"/>
            </w:pPr>
          </w:p>
        </w:tc>
        <w:tc>
          <w:tcPr>
            <w:tcW w:w="447" w:type="pct"/>
            <w:vAlign w:val="center"/>
          </w:tcPr>
          <w:p w:rsidR="00D4369E" w:rsidRDefault="007F79F6" w:rsidP="000247FD">
            <w:pPr>
              <w:snapToGrid w:val="0"/>
              <w:spacing w:line="180" w:lineRule="atLeast"/>
              <w:jc w:val="center"/>
              <w:rPr>
                <w:rFonts w:ascii="Arial" w:hAnsi="Arial" w:cs="Arial"/>
              </w:rPr>
            </w:pPr>
            <w:r>
              <w:rPr>
                <w:rFonts w:ascii="Arial" w:hAnsi="Arial" w:cs="Arial"/>
              </w:rPr>
              <w:t>2017</w:t>
            </w:r>
          </w:p>
        </w:tc>
        <w:tc>
          <w:tcPr>
            <w:tcW w:w="553" w:type="pct"/>
            <w:vAlign w:val="center"/>
          </w:tcPr>
          <w:p w:rsidR="00D4369E" w:rsidRDefault="007F79F6" w:rsidP="000247FD">
            <w:pPr>
              <w:snapToGrid w:val="0"/>
              <w:spacing w:line="180" w:lineRule="atLeast"/>
              <w:jc w:val="center"/>
              <w:rPr>
                <w:rFonts w:ascii="Arial" w:hAnsi="Arial" w:cs="Arial"/>
              </w:rPr>
            </w:pPr>
            <w:r>
              <w:rPr>
                <w:rFonts w:ascii="Arial" w:hAnsi="Arial" w:cs="Arial"/>
              </w:rPr>
              <w:t>2018</w:t>
            </w:r>
          </w:p>
        </w:tc>
        <w:tc>
          <w:tcPr>
            <w:tcW w:w="1496" w:type="pct"/>
            <w:vAlign w:val="center"/>
          </w:tcPr>
          <w:p w:rsidR="00D4369E" w:rsidRDefault="00D4369E" w:rsidP="000247FD">
            <w:pPr>
              <w:snapToGrid w:val="0"/>
              <w:spacing w:line="180" w:lineRule="atLeast"/>
              <w:jc w:val="center"/>
            </w:pPr>
          </w:p>
        </w:tc>
      </w:tr>
      <w:tr w:rsidR="00D4369E" w:rsidTr="00B365FF">
        <w:trPr>
          <w:trHeight w:val="397"/>
          <w:tblCellSpacing w:w="20" w:type="dxa"/>
        </w:trPr>
        <w:tc>
          <w:tcPr>
            <w:tcW w:w="601" w:type="pct"/>
            <w:shd w:val="clear" w:color="auto" w:fill="CCFFFF"/>
            <w:vAlign w:val="center"/>
          </w:tcPr>
          <w:p w:rsidR="00D4369E" w:rsidRDefault="00D4369E" w:rsidP="000247FD">
            <w:pPr>
              <w:snapToGrid w:val="0"/>
              <w:spacing w:line="180" w:lineRule="atLeast"/>
              <w:jc w:val="center"/>
              <w:rPr>
                <w:rFonts w:ascii="Arial" w:hAnsi="Arial" w:cs="Arial"/>
              </w:rPr>
            </w:pPr>
            <w:r>
              <w:rPr>
                <w:rFonts w:ascii="Arial" w:hAnsi="Arial" w:cs="Arial"/>
                <w:sz w:val="22"/>
                <w:szCs w:val="22"/>
              </w:rPr>
              <w:t>ZRŠ pre MŠ</w:t>
            </w:r>
          </w:p>
        </w:tc>
        <w:tc>
          <w:tcPr>
            <w:tcW w:w="523" w:type="pct"/>
            <w:vAlign w:val="center"/>
          </w:tcPr>
          <w:p w:rsidR="00D4369E" w:rsidRDefault="00D4369E" w:rsidP="000247FD">
            <w:pPr>
              <w:snapToGrid w:val="0"/>
              <w:spacing w:line="180" w:lineRule="atLeast"/>
              <w:jc w:val="center"/>
              <w:rPr>
                <w:rFonts w:ascii="Arial" w:hAnsi="Arial" w:cs="Arial"/>
              </w:rPr>
            </w:pPr>
          </w:p>
        </w:tc>
        <w:tc>
          <w:tcPr>
            <w:tcW w:w="601" w:type="pct"/>
            <w:vAlign w:val="center"/>
          </w:tcPr>
          <w:p w:rsidR="00D4369E" w:rsidRDefault="007F79F6" w:rsidP="000247FD">
            <w:pPr>
              <w:snapToGrid w:val="0"/>
              <w:spacing w:line="180" w:lineRule="atLeast"/>
              <w:jc w:val="center"/>
              <w:rPr>
                <w:rFonts w:ascii="Arial" w:hAnsi="Arial" w:cs="Arial"/>
              </w:rPr>
            </w:pPr>
            <w:r>
              <w:rPr>
                <w:rFonts w:ascii="Arial" w:hAnsi="Arial" w:cs="Arial"/>
              </w:rPr>
              <w:t>áno</w:t>
            </w:r>
          </w:p>
        </w:tc>
        <w:tc>
          <w:tcPr>
            <w:tcW w:w="611" w:type="pct"/>
            <w:vAlign w:val="center"/>
          </w:tcPr>
          <w:p w:rsidR="00D4369E" w:rsidRDefault="00D4369E" w:rsidP="000247FD">
            <w:pPr>
              <w:snapToGrid w:val="0"/>
              <w:spacing w:line="180" w:lineRule="atLeast"/>
              <w:jc w:val="center"/>
              <w:rPr>
                <w:rFonts w:ascii="Arial" w:hAnsi="Arial" w:cs="Arial"/>
              </w:rPr>
            </w:pPr>
          </w:p>
        </w:tc>
        <w:tc>
          <w:tcPr>
            <w:tcW w:w="447" w:type="pct"/>
            <w:vAlign w:val="center"/>
          </w:tcPr>
          <w:p w:rsidR="00D4369E" w:rsidRDefault="007F79F6" w:rsidP="00207CAD">
            <w:pPr>
              <w:snapToGrid w:val="0"/>
              <w:spacing w:line="180" w:lineRule="atLeast"/>
              <w:jc w:val="center"/>
              <w:rPr>
                <w:rFonts w:ascii="Arial" w:hAnsi="Arial" w:cs="Arial"/>
              </w:rPr>
            </w:pPr>
            <w:r>
              <w:rPr>
                <w:rFonts w:ascii="Arial" w:hAnsi="Arial" w:cs="Arial"/>
              </w:rPr>
              <w:t>2017</w:t>
            </w:r>
          </w:p>
        </w:tc>
        <w:tc>
          <w:tcPr>
            <w:tcW w:w="553" w:type="pct"/>
            <w:vAlign w:val="center"/>
          </w:tcPr>
          <w:p w:rsidR="00D4369E" w:rsidRDefault="007F79F6" w:rsidP="00207CAD">
            <w:pPr>
              <w:snapToGrid w:val="0"/>
              <w:spacing w:line="180" w:lineRule="atLeast"/>
              <w:jc w:val="center"/>
              <w:rPr>
                <w:rFonts w:ascii="Arial" w:hAnsi="Arial" w:cs="Arial"/>
              </w:rPr>
            </w:pPr>
            <w:r>
              <w:rPr>
                <w:rFonts w:ascii="Arial" w:hAnsi="Arial" w:cs="Arial"/>
              </w:rPr>
              <w:t>2018</w:t>
            </w:r>
          </w:p>
        </w:tc>
        <w:tc>
          <w:tcPr>
            <w:tcW w:w="1496" w:type="pct"/>
            <w:vAlign w:val="center"/>
          </w:tcPr>
          <w:p w:rsidR="00D4369E" w:rsidRDefault="00D4369E" w:rsidP="000247FD">
            <w:pPr>
              <w:snapToGrid w:val="0"/>
              <w:spacing w:line="180" w:lineRule="atLeast"/>
              <w:jc w:val="center"/>
            </w:pPr>
          </w:p>
        </w:tc>
      </w:tr>
    </w:tbl>
    <w:p w:rsidR="00FB5037" w:rsidRDefault="00FB5037" w:rsidP="00D4369E">
      <w:bookmarkStart w:id="8" w:name="table0D"/>
      <w:bookmarkEnd w:id="8"/>
    </w:p>
    <w:tbl>
      <w:tblPr>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FABF8F"/>
        <w:tblLook w:val="04A0" w:firstRow="1" w:lastRow="0" w:firstColumn="1" w:lastColumn="0" w:noHBand="0" w:noVBand="1"/>
      </w:tblPr>
      <w:tblGrid>
        <w:gridCol w:w="9893"/>
      </w:tblGrid>
      <w:tr w:rsidR="00D4369E" w:rsidTr="00B365FF">
        <w:trPr>
          <w:tblCellSpacing w:w="20" w:type="dxa"/>
        </w:trPr>
        <w:tc>
          <w:tcPr>
            <w:tcW w:w="4959" w:type="pct"/>
            <w:shd w:val="clear" w:color="auto" w:fill="BDFD8D"/>
            <w:vAlign w:val="center"/>
          </w:tcPr>
          <w:p w:rsidR="00D4369E" w:rsidRPr="003C42B8" w:rsidRDefault="00D4369E" w:rsidP="00A319C1">
            <w:pPr>
              <w:jc w:val="center"/>
            </w:pPr>
            <w:r w:rsidRPr="003C42B8">
              <w:rPr>
                <w:rFonts w:ascii="Arial" w:hAnsi="Arial" w:cs="Arial"/>
                <w:b/>
                <w:bCs/>
                <w:sz w:val="32"/>
                <w:szCs w:val="32"/>
              </w:rPr>
              <w:t xml:space="preserve">Prehľad o vyučujúcich </w:t>
            </w:r>
            <w:r w:rsidR="00764740">
              <w:rPr>
                <w:rFonts w:ascii="Arial" w:hAnsi="Arial" w:cs="Arial"/>
                <w:b/>
                <w:bCs/>
                <w:sz w:val="32"/>
                <w:szCs w:val="32"/>
              </w:rPr>
              <w:t xml:space="preserve"> </w:t>
            </w:r>
            <w:r w:rsidRPr="003C42B8">
              <w:rPr>
                <w:rFonts w:ascii="Arial" w:hAnsi="Arial" w:cs="Arial"/>
                <w:b/>
                <w:bCs/>
                <w:sz w:val="32"/>
                <w:szCs w:val="32"/>
              </w:rPr>
              <w:t>1. - 4. roč.</w:t>
            </w:r>
          </w:p>
        </w:tc>
      </w:tr>
    </w:tbl>
    <w:p w:rsidR="00D4369E" w:rsidRDefault="00D4369E" w:rsidP="00D4369E"/>
    <w:tbl>
      <w:tblPr>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ook w:val="01E0" w:firstRow="1" w:lastRow="1" w:firstColumn="1" w:lastColumn="1" w:noHBand="0" w:noVBand="0"/>
      </w:tblPr>
      <w:tblGrid>
        <w:gridCol w:w="653"/>
        <w:gridCol w:w="2854"/>
        <w:gridCol w:w="1848"/>
        <w:gridCol w:w="1579"/>
        <w:gridCol w:w="1680"/>
        <w:gridCol w:w="1279"/>
      </w:tblGrid>
      <w:tr w:rsidR="003B1C83" w:rsidRPr="00D608A5" w:rsidTr="00732F6F">
        <w:trPr>
          <w:tblCellSpacing w:w="20" w:type="dxa"/>
        </w:trPr>
        <w:tc>
          <w:tcPr>
            <w:tcW w:w="300" w:type="pct"/>
            <w:vMerge w:val="restart"/>
            <w:shd w:val="clear" w:color="auto" w:fill="E5B8B7"/>
            <w:vAlign w:val="center"/>
          </w:tcPr>
          <w:p w:rsidR="003B1C83" w:rsidRPr="00D608A5" w:rsidRDefault="003B1C83" w:rsidP="00864F5C">
            <w:pPr>
              <w:jc w:val="center"/>
            </w:pPr>
            <w:r w:rsidRPr="00D608A5">
              <w:t>p.č.</w:t>
            </w:r>
          </w:p>
        </w:tc>
        <w:tc>
          <w:tcPr>
            <w:tcW w:w="1431" w:type="pct"/>
            <w:vMerge w:val="restart"/>
            <w:shd w:val="clear" w:color="auto" w:fill="E5B8B7"/>
            <w:vAlign w:val="center"/>
          </w:tcPr>
          <w:p w:rsidR="003B1C83" w:rsidRPr="00D608A5" w:rsidRDefault="003B1C83" w:rsidP="00864F5C">
            <w:pPr>
              <w:jc w:val="center"/>
            </w:pPr>
            <w:r w:rsidRPr="00D608A5">
              <w:t>meno a priezvisko, titul</w:t>
            </w:r>
          </w:p>
        </w:tc>
        <w:tc>
          <w:tcPr>
            <w:tcW w:w="914" w:type="pct"/>
            <w:vMerge w:val="restart"/>
            <w:shd w:val="clear" w:color="auto" w:fill="E5B8B7"/>
            <w:vAlign w:val="center"/>
          </w:tcPr>
          <w:p w:rsidR="003B1C83" w:rsidRPr="00D608A5" w:rsidRDefault="003B1C83" w:rsidP="00864F5C">
            <w:pPr>
              <w:jc w:val="center"/>
            </w:pPr>
            <w:r w:rsidRPr="00D608A5">
              <w:t>Vzdelanie</w:t>
            </w:r>
          </w:p>
        </w:tc>
        <w:tc>
          <w:tcPr>
            <w:tcW w:w="1618" w:type="pct"/>
            <w:gridSpan w:val="2"/>
            <w:shd w:val="clear" w:color="auto" w:fill="E5B8B7"/>
            <w:vAlign w:val="center"/>
          </w:tcPr>
          <w:p w:rsidR="003B1C83" w:rsidRPr="00D608A5" w:rsidRDefault="003B1C83" w:rsidP="00864F5C">
            <w:pPr>
              <w:jc w:val="center"/>
            </w:pPr>
            <w:r w:rsidRPr="00D608A5">
              <w:t>vyučuje predmety</w:t>
            </w:r>
          </w:p>
        </w:tc>
        <w:tc>
          <w:tcPr>
            <w:tcW w:w="616" w:type="pct"/>
            <w:vMerge w:val="restart"/>
            <w:shd w:val="clear" w:color="auto" w:fill="E5B8B7"/>
            <w:vAlign w:val="center"/>
          </w:tcPr>
          <w:p w:rsidR="003B1C83" w:rsidRDefault="007838E5" w:rsidP="00864F5C">
            <w:pPr>
              <w:jc w:val="center"/>
            </w:pPr>
            <w:r w:rsidRPr="00D608A5">
              <w:t>Kari</w:t>
            </w:r>
            <w:r w:rsidR="00876A4C">
              <w:t>é</w:t>
            </w:r>
            <w:r w:rsidRPr="00D608A5">
              <w:t>rový</w:t>
            </w:r>
          </w:p>
          <w:p w:rsidR="003B1C83" w:rsidRPr="00D608A5" w:rsidRDefault="00A31BB0" w:rsidP="00864F5C">
            <w:pPr>
              <w:jc w:val="center"/>
            </w:pPr>
            <w:r>
              <w:t>s</w:t>
            </w:r>
            <w:r w:rsidR="003B1C83" w:rsidRPr="00D608A5">
              <w:t>tupeň</w:t>
            </w:r>
          </w:p>
        </w:tc>
      </w:tr>
      <w:tr w:rsidR="00A31BB0" w:rsidRPr="00D608A5" w:rsidTr="00732F6F">
        <w:trPr>
          <w:tblCellSpacing w:w="20" w:type="dxa"/>
        </w:trPr>
        <w:tc>
          <w:tcPr>
            <w:tcW w:w="300" w:type="pct"/>
            <w:vMerge/>
            <w:shd w:val="clear" w:color="auto" w:fill="E5B8B7"/>
            <w:vAlign w:val="center"/>
          </w:tcPr>
          <w:p w:rsidR="003B1C83" w:rsidRPr="00D608A5" w:rsidRDefault="003B1C83" w:rsidP="00864F5C">
            <w:pPr>
              <w:jc w:val="center"/>
              <w:rPr>
                <w:sz w:val="28"/>
                <w:szCs w:val="28"/>
              </w:rPr>
            </w:pPr>
          </w:p>
        </w:tc>
        <w:tc>
          <w:tcPr>
            <w:tcW w:w="1431" w:type="pct"/>
            <w:vMerge/>
            <w:shd w:val="clear" w:color="auto" w:fill="E5B8B7"/>
            <w:vAlign w:val="center"/>
          </w:tcPr>
          <w:p w:rsidR="003B1C83" w:rsidRPr="00D608A5" w:rsidRDefault="003B1C83" w:rsidP="00864F5C">
            <w:pPr>
              <w:jc w:val="center"/>
              <w:rPr>
                <w:sz w:val="28"/>
                <w:szCs w:val="28"/>
              </w:rPr>
            </w:pPr>
          </w:p>
        </w:tc>
        <w:tc>
          <w:tcPr>
            <w:tcW w:w="914" w:type="pct"/>
            <w:vMerge/>
            <w:shd w:val="clear" w:color="auto" w:fill="E5B8B7"/>
            <w:vAlign w:val="center"/>
          </w:tcPr>
          <w:p w:rsidR="003B1C83" w:rsidRPr="00D608A5" w:rsidRDefault="003B1C83" w:rsidP="00864F5C">
            <w:pPr>
              <w:jc w:val="center"/>
              <w:rPr>
                <w:sz w:val="28"/>
                <w:szCs w:val="28"/>
              </w:rPr>
            </w:pPr>
          </w:p>
        </w:tc>
        <w:tc>
          <w:tcPr>
            <w:tcW w:w="784" w:type="pct"/>
            <w:shd w:val="clear" w:color="auto" w:fill="E5B8B7"/>
            <w:vAlign w:val="center"/>
          </w:tcPr>
          <w:p w:rsidR="003B1C83" w:rsidRPr="00D608A5" w:rsidRDefault="003B1C83" w:rsidP="00864F5C">
            <w:pPr>
              <w:jc w:val="center"/>
            </w:pPr>
            <w:r w:rsidRPr="00D608A5">
              <w:t>odborne</w:t>
            </w:r>
          </w:p>
        </w:tc>
        <w:tc>
          <w:tcPr>
            <w:tcW w:w="814" w:type="pct"/>
            <w:shd w:val="clear" w:color="auto" w:fill="E5B8B7"/>
            <w:vAlign w:val="center"/>
          </w:tcPr>
          <w:p w:rsidR="003B1C83" w:rsidRPr="00D608A5" w:rsidRDefault="003B1C83" w:rsidP="00864F5C">
            <w:pPr>
              <w:jc w:val="center"/>
            </w:pPr>
            <w:r>
              <w:t>n</w:t>
            </w:r>
            <w:r w:rsidRPr="00D608A5">
              <w:t>eodborne</w:t>
            </w:r>
          </w:p>
        </w:tc>
        <w:tc>
          <w:tcPr>
            <w:tcW w:w="616" w:type="pct"/>
            <w:vMerge/>
            <w:shd w:val="clear" w:color="auto" w:fill="E5B8B7"/>
            <w:vAlign w:val="center"/>
          </w:tcPr>
          <w:p w:rsidR="003B1C83" w:rsidRPr="00D608A5" w:rsidRDefault="003B1C83" w:rsidP="00864F5C">
            <w:pPr>
              <w:jc w:val="center"/>
              <w:rPr>
                <w:sz w:val="28"/>
                <w:szCs w:val="28"/>
              </w:rPr>
            </w:pPr>
          </w:p>
        </w:tc>
      </w:tr>
      <w:tr w:rsidR="008D3A92" w:rsidRPr="00D608A5" w:rsidTr="00732F6F">
        <w:trPr>
          <w:tblCellSpacing w:w="20" w:type="dxa"/>
        </w:trPr>
        <w:tc>
          <w:tcPr>
            <w:tcW w:w="300" w:type="pct"/>
            <w:shd w:val="clear" w:color="auto" w:fill="auto"/>
            <w:vAlign w:val="center"/>
          </w:tcPr>
          <w:p w:rsidR="008D3A92" w:rsidRPr="00802CFB" w:rsidRDefault="008D3A92" w:rsidP="008D3A92">
            <w:pPr>
              <w:jc w:val="center"/>
            </w:pPr>
            <w:r w:rsidRPr="00802CFB">
              <w:rPr>
                <w:sz w:val="22"/>
                <w:szCs w:val="22"/>
              </w:rPr>
              <w:t>1.</w:t>
            </w:r>
          </w:p>
        </w:tc>
        <w:tc>
          <w:tcPr>
            <w:tcW w:w="1431" w:type="pct"/>
            <w:shd w:val="clear" w:color="auto" w:fill="auto"/>
            <w:vAlign w:val="center"/>
          </w:tcPr>
          <w:p w:rsidR="008D3A92" w:rsidRPr="008D3A92" w:rsidRDefault="008D3A92" w:rsidP="008D3A92">
            <w:pPr>
              <w:rPr>
                <w:sz w:val="22"/>
                <w:szCs w:val="22"/>
              </w:rPr>
            </w:pPr>
            <w:r w:rsidRPr="008D3A92">
              <w:rPr>
                <w:sz w:val="22"/>
                <w:szCs w:val="22"/>
              </w:rPr>
              <w:t>Božena Veselovská, PaedDr.</w:t>
            </w:r>
          </w:p>
        </w:tc>
        <w:tc>
          <w:tcPr>
            <w:tcW w:w="914" w:type="pct"/>
            <w:vAlign w:val="center"/>
          </w:tcPr>
          <w:p w:rsidR="008D3A92" w:rsidRPr="00D608A5" w:rsidRDefault="008D3A92" w:rsidP="008D3A92">
            <w:pPr>
              <w:jc w:val="center"/>
              <w:rPr>
                <w:sz w:val="20"/>
                <w:szCs w:val="20"/>
              </w:rPr>
            </w:pPr>
            <w:r w:rsidRPr="00D608A5">
              <w:rPr>
                <w:sz w:val="20"/>
                <w:szCs w:val="20"/>
              </w:rPr>
              <w:t>VŠ, 1.-4.roč.</w:t>
            </w:r>
          </w:p>
        </w:tc>
        <w:tc>
          <w:tcPr>
            <w:tcW w:w="784" w:type="pct"/>
            <w:vAlign w:val="center"/>
          </w:tcPr>
          <w:p w:rsidR="008D3A92" w:rsidRPr="00D608A5" w:rsidRDefault="008D3A92" w:rsidP="008D3A92">
            <w:pPr>
              <w:jc w:val="center"/>
              <w:rPr>
                <w:sz w:val="20"/>
                <w:szCs w:val="20"/>
              </w:rPr>
            </w:pPr>
            <w:r w:rsidRPr="00D608A5">
              <w:rPr>
                <w:sz w:val="20"/>
                <w:szCs w:val="20"/>
              </w:rPr>
              <w:t>na 1.-4.</w:t>
            </w:r>
          </w:p>
        </w:tc>
        <w:tc>
          <w:tcPr>
            <w:tcW w:w="814" w:type="pct"/>
            <w:vAlign w:val="center"/>
          </w:tcPr>
          <w:p w:rsidR="008D3A92" w:rsidRPr="00D608A5" w:rsidRDefault="008D3A92" w:rsidP="008D3A92">
            <w:pPr>
              <w:jc w:val="center"/>
              <w:rPr>
                <w:sz w:val="28"/>
                <w:szCs w:val="28"/>
              </w:rPr>
            </w:pPr>
          </w:p>
        </w:tc>
        <w:tc>
          <w:tcPr>
            <w:tcW w:w="616" w:type="pct"/>
            <w:vAlign w:val="center"/>
          </w:tcPr>
          <w:p w:rsidR="008D3A92" w:rsidRPr="00802CFB" w:rsidRDefault="008D3A92" w:rsidP="008D3A92">
            <w:pPr>
              <w:jc w:val="center"/>
              <w:rPr>
                <w:sz w:val="20"/>
                <w:szCs w:val="20"/>
              </w:rPr>
            </w:pPr>
            <w:r w:rsidRPr="00802CFB">
              <w:rPr>
                <w:sz w:val="20"/>
                <w:szCs w:val="20"/>
              </w:rPr>
              <w:t>2.atest.</w:t>
            </w:r>
          </w:p>
        </w:tc>
      </w:tr>
      <w:tr w:rsidR="008D3A92" w:rsidRPr="00D608A5" w:rsidTr="00732F6F">
        <w:trPr>
          <w:tblCellSpacing w:w="20" w:type="dxa"/>
        </w:trPr>
        <w:tc>
          <w:tcPr>
            <w:tcW w:w="300" w:type="pct"/>
            <w:shd w:val="clear" w:color="auto" w:fill="auto"/>
            <w:vAlign w:val="center"/>
          </w:tcPr>
          <w:p w:rsidR="008D3A92" w:rsidRPr="00802CFB" w:rsidRDefault="008D3A92" w:rsidP="008D3A92">
            <w:pPr>
              <w:jc w:val="center"/>
              <w:rPr>
                <w:sz w:val="22"/>
                <w:szCs w:val="22"/>
              </w:rPr>
            </w:pPr>
            <w:r>
              <w:rPr>
                <w:sz w:val="22"/>
                <w:szCs w:val="22"/>
              </w:rPr>
              <w:t>2.</w:t>
            </w:r>
          </w:p>
        </w:tc>
        <w:tc>
          <w:tcPr>
            <w:tcW w:w="1431" w:type="pct"/>
            <w:shd w:val="clear" w:color="auto" w:fill="auto"/>
            <w:vAlign w:val="center"/>
          </w:tcPr>
          <w:p w:rsidR="008D3A92" w:rsidRPr="00D608A5" w:rsidRDefault="008D3A92" w:rsidP="008D3A92">
            <w:r w:rsidRPr="00D608A5">
              <w:t>Emília Padušňáková, Mgr</w:t>
            </w:r>
            <w:r>
              <w:t>.</w:t>
            </w:r>
          </w:p>
        </w:tc>
        <w:tc>
          <w:tcPr>
            <w:tcW w:w="914" w:type="pct"/>
            <w:vAlign w:val="center"/>
          </w:tcPr>
          <w:p w:rsidR="008D3A92" w:rsidRPr="00D608A5" w:rsidRDefault="008D3A92" w:rsidP="008D3A92">
            <w:pPr>
              <w:jc w:val="center"/>
              <w:rPr>
                <w:sz w:val="20"/>
                <w:szCs w:val="20"/>
              </w:rPr>
            </w:pPr>
            <w:r w:rsidRPr="00D608A5">
              <w:rPr>
                <w:sz w:val="20"/>
                <w:szCs w:val="20"/>
              </w:rPr>
              <w:t>VŠ, 1.-4. roč.</w:t>
            </w:r>
          </w:p>
        </w:tc>
        <w:tc>
          <w:tcPr>
            <w:tcW w:w="784" w:type="pct"/>
            <w:vAlign w:val="center"/>
          </w:tcPr>
          <w:p w:rsidR="008D3A92" w:rsidRPr="00D608A5" w:rsidRDefault="008D3A92" w:rsidP="008D3A92">
            <w:pPr>
              <w:jc w:val="center"/>
              <w:rPr>
                <w:sz w:val="20"/>
                <w:szCs w:val="20"/>
              </w:rPr>
            </w:pPr>
            <w:r w:rsidRPr="00D608A5">
              <w:rPr>
                <w:sz w:val="20"/>
                <w:szCs w:val="20"/>
              </w:rPr>
              <w:t>na 1.-4</w:t>
            </w:r>
          </w:p>
        </w:tc>
        <w:tc>
          <w:tcPr>
            <w:tcW w:w="814" w:type="pct"/>
            <w:vAlign w:val="center"/>
          </w:tcPr>
          <w:p w:rsidR="008D3A92" w:rsidRPr="00D608A5" w:rsidRDefault="008D3A92" w:rsidP="008D3A92">
            <w:pPr>
              <w:jc w:val="center"/>
              <w:rPr>
                <w:sz w:val="28"/>
                <w:szCs w:val="28"/>
              </w:rPr>
            </w:pPr>
          </w:p>
        </w:tc>
        <w:tc>
          <w:tcPr>
            <w:tcW w:w="616" w:type="pct"/>
            <w:vAlign w:val="center"/>
          </w:tcPr>
          <w:p w:rsidR="008D3A92" w:rsidRPr="000130F2" w:rsidRDefault="008D3A92" w:rsidP="008D3A92">
            <w:pPr>
              <w:jc w:val="center"/>
              <w:rPr>
                <w:sz w:val="20"/>
                <w:szCs w:val="20"/>
              </w:rPr>
            </w:pPr>
            <w:r>
              <w:rPr>
                <w:sz w:val="20"/>
                <w:szCs w:val="20"/>
              </w:rPr>
              <w:t>1.</w:t>
            </w:r>
            <w:r w:rsidRPr="000130F2">
              <w:rPr>
                <w:sz w:val="20"/>
                <w:szCs w:val="20"/>
              </w:rPr>
              <w:t>atest.</w:t>
            </w:r>
          </w:p>
        </w:tc>
      </w:tr>
      <w:tr w:rsidR="008D3A92" w:rsidRPr="00D608A5" w:rsidTr="00732F6F">
        <w:trPr>
          <w:tblCellSpacing w:w="20" w:type="dxa"/>
        </w:trPr>
        <w:tc>
          <w:tcPr>
            <w:tcW w:w="300" w:type="pct"/>
            <w:shd w:val="clear" w:color="auto" w:fill="auto"/>
            <w:vAlign w:val="center"/>
          </w:tcPr>
          <w:p w:rsidR="008D3A92" w:rsidRPr="00802CFB" w:rsidRDefault="008D3A92" w:rsidP="008D3A92">
            <w:pPr>
              <w:jc w:val="center"/>
              <w:rPr>
                <w:sz w:val="22"/>
                <w:szCs w:val="22"/>
              </w:rPr>
            </w:pPr>
            <w:r>
              <w:rPr>
                <w:sz w:val="22"/>
                <w:szCs w:val="22"/>
              </w:rPr>
              <w:t>3.</w:t>
            </w:r>
          </w:p>
        </w:tc>
        <w:tc>
          <w:tcPr>
            <w:tcW w:w="1431" w:type="pct"/>
            <w:shd w:val="clear" w:color="auto" w:fill="auto"/>
            <w:vAlign w:val="center"/>
          </w:tcPr>
          <w:p w:rsidR="008D3A92" w:rsidRPr="00D608A5" w:rsidRDefault="008D3A92" w:rsidP="008D3A92">
            <w:r w:rsidRPr="00D608A5">
              <w:t>Marcela Kosmeľová, Mgr.</w:t>
            </w:r>
          </w:p>
        </w:tc>
        <w:tc>
          <w:tcPr>
            <w:tcW w:w="914" w:type="pct"/>
            <w:vAlign w:val="center"/>
          </w:tcPr>
          <w:p w:rsidR="008D3A92" w:rsidRPr="00D608A5" w:rsidRDefault="008D3A92" w:rsidP="008D3A92">
            <w:pPr>
              <w:jc w:val="center"/>
              <w:rPr>
                <w:sz w:val="20"/>
                <w:szCs w:val="20"/>
              </w:rPr>
            </w:pPr>
            <w:r w:rsidRPr="00D608A5">
              <w:rPr>
                <w:sz w:val="20"/>
                <w:szCs w:val="20"/>
              </w:rPr>
              <w:t xml:space="preserve">VŠ, 1.-4. </w:t>
            </w:r>
            <w:r>
              <w:rPr>
                <w:sz w:val="20"/>
                <w:szCs w:val="20"/>
              </w:rPr>
              <w:t>r</w:t>
            </w:r>
            <w:r w:rsidRPr="00D608A5">
              <w:rPr>
                <w:sz w:val="20"/>
                <w:szCs w:val="20"/>
              </w:rPr>
              <w:t>oč</w:t>
            </w:r>
            <w:r>
              <w:rPr>
                <w:sz w:val="20"/>
                <w:szCs w:val="20"/>
              </w:rPr>
              <w:t>.</w:t>
            </w:r>
          </w:p>
        </w:tc>
        <w:tc>
          <w:tcPr>
            <w:tcW w:w="784" w:type="pct"/>
            <w:vAlign w:val="center"/>
          </w:tcPr>
          <w:p w:rsidR="008D3A92" w:rsidRPr="00D608A5" w:rsidRDefault="008D3A92" w:rsidP="008D3A92">
            <w:pPr>
              <w:jc w:val="center"/>
              <w:rPr>
                <w:sz w:val="20"/>
                <w:szCs w:val="20"/>
              </w:rPr>
            </w:pPr>
            <w:r w:rsidRPr="00D608A5">
              <w:rPr>
                <w:sz w:val="20"/>
                <w:szCs w:val="20"/>
              </w:rPr>
              <w:t>na 1.-4.</w:t>
            </w:r>
          </w:p>
        </w:tc>
        <w:tc>
          <w:tcPr>
            <w:tcW w:w="814" w:type="pct"/>
            <w:vAlign w:val="center"/>
          </w:tcPr>
          <w:p w:rsidR="008D3A92" w:rsidRPr="00D608A5" w:rsidRDefault="008D3A92" w:rsidP="008D3A92">
            <w:pPr>
              <w:jc w:val="center"/>
              <w:rPr>
                <w:sz w:val="28"/>
                <w:szCs w:val="28"/>
              </w:rPr>
            </w:pPr>
          </w:p>
        </w:tc>
        <w:tc>
          <w:tcPr>
            <w:tcW w:w="616" w:type="pct"/>
            <w:vAlign w:val="center"/>
          </w:tcPr>
          <w:p w:rsidR="008D3A92" w:rsidRPr="00802CFB" w:rsidRDefault="008D3A92" w:rsidP="008D3A92">
            <w:pPr>
              <w:jc w:val="center"/>
              <w:rPr>
                <w:sz w:val="20"/>
                <w:szCs w:val="20"/>
              </w:rPr>
            </w:pPr>
            <w:r w:rsidRPr="00802CFB">
              <w:rPr>
                <w:sz w:val="20"/>
                <w:szCs w:val="20"/>
              </w:rPr>
              <w:t>2.atest.</w:t>
            </w:r>
          </w:p>
        </w:tc>
      </w:tr>
      <w:tr w:rsidR="008D3A92" w:rsidRPr="00D608A5" w:rsidTr="00732F6F">
        <w:trPr>
          <w:tblCellSpacing w:w="20" w:type="dxa"/>
        </w:trPr>
        <w:tc>
          <w:tcPr>
            <w:tcW w:w="300" w:type="pct"/>
            <w:shd w:val="clear" w:color="auto" w:fill="auto"/>
            <w:vAlign w:val="center"/>
          </w:tcPr>
          <w:p w:rsidR="008D3A92" w:rsidRPr="00802CFB" w:rsidRDefault="008D3A92" w:rsidP="008D3A92">
            <w:pPr>
              <w:jc w:val="center"/>
            </w:pPr>
            <w:r>
              <w:rPr>
                <w:sz w:val="22"/>
                <w:szCs w:val="22"/>
              </w:rPr>
              <w:t>4</w:t>
            </w:r>
            <w:r w:rsidRPr="00802CFB">
              <w:rPr>
                <w:sz w:val="22"/>
                <w:szCs w:val="22"/>
              </w:rPr>
              <w:t>.</w:t>
            </w:r>
          </w:p>
        </w:tc>
        <w:tc>
          <w:tcPr>
            <w:tcW w:w="1431" w:type="pct"/>
            <w:shd w:val="clear" w:color="auto" w:fill="auto"/>
            <w:vAlign w:val="center"/>
          </w:tcPr>
          <w:p w:rsidR="008D3A92" w:rsidRPr="002827C0" w:rsidRDefault="008D3A92" w:rsidP="008D3A92">
            <w:pPr>
              <w:rPr>
                <w:sz w:val="22"/>
                <w:szCs w:val="22"/>
              </w:rPr>
            </w:pPr>
            <w:r w:rsidRPr="002827C0">
              <w:rPr>
                <w:sz w:val="22"/>
                <w:szCs w:val="22"/>
              </w:rPr>
              <w:t>Zuzana Janckulíková, Mgr.</w:t>
            </w:r>
          </w:p>
        </w:tc>
        <w:tc>
          <w:tcPr>
            <w:tcW w:w="914" w:type="pct"/>
            <w:vAlign w:val="center"/>
          </w:tcPr>
          <w:p w:rsidR="008D3A92" w:rsidRPr="00D608A5" w:rsidRDefault="008D3A92" w:rsidP="008D3A92">
            <w:pPr>
              <w:jc w:val="center"/>
              <w:rPr>
                <w:sz w:val="20"/>
                <w:szCs w:val="20"/>
              </w:rPr>
            </w:pPr>
            <w:r w:rsidRPr="00D608A5">
              <w:rPr>
                <w:sz w:val="20"/>
                <w:szCs w:val="20"/>
              </w:rPr>
              <w:t>VŠ, 1.-4. roč.</w:t>
            </w:r>
          </w:p>
        </w:tc>
        <w:tc>
          <w:tcPr>
            <w:tcW w:w="784" w:type="pct"/>
            <w:vAlign w:val="center"/>
          </w:tcPr>
          <w:p w:rsidR="008D3A92" w:rsidRPr="00D608A5" w:rsidRDefault="008D3A92" w:rsidP="008D3A92">
            <w:pPr>
              <w:jc w:val="center"/>
              <w:rPr>
                <w:sz w:val="20"/>
                <w:szCs w:val="20"/>
              </w:rPr>
            </w:pPr>
            <w:r w:rsidRPr="00D608A5">
              <w:rPr>
                <w:sz w:val="20"/>
                <w:szCs w:val="20"/>
              </w:rPr>
              <w:t>na 1.-4.</w:t>
            </w:r>
          </w:p>
        </w:tc>
        <w:tc>
          <w:tcPr>
            <w:tcW w:w="814" w:type="pct"/>
            <w:vAlign w:val="center"/>
          </w:tcPr>
          <w:p w:rsidR="008D3A92" w:rsidRPr="00D608A5" w:rsidRDefault="008D3A92" w:rsidP="008D3A92">
            <w:pPr>
              <w:jc w:val="center"/>
              <w:rPr>
                <w:sz w:val="28"/>
                <w:szCs w:val="28"/>
              </w:rPr>
            </w:pPr>
          </w:p>
        </w:tc>
        <w:tc>
          <w:tcPr>
            <w:tcW w:w="616" w:type="pct"/>
            <w:vAlign w:val="center"/>
          </w:tcPr>
          <w:p w:rsidR="008D3A92" w:rsidRPr="000130F2" w:rsidRDefault="008D3A92" w:rsidP="008D3A92">
            <w:pPr>
              <w:jc w:val="center"/>
              <w:rPr>
                <w:sz w:val="20"/>
                <w:szCs w:val="20"/>
              </w:rPr>
            </w:pPr>
            <w:r>
              <w:rPr>
                <w:sz w:val="20"/>
                <w:szCs w:val="20"/>
              </w:rPr>
              <w:t>2.</w:t>
            </w:r>
            <w:r w:rsidRPr="000130F2">
              <w:rPr>
                <w:sz w:val="20"/>
                <w:szCs w:val="20"/>
              </w:rPr>
              <w:t>atest.</w:t>
            </w:r>
          </w:p>
        </w:tc>
      </w:tr>
      <w:tr w:rsidR="008D3A92" w:rsidRPr="00D608A5" w:rsidTr="00732F6F">
        <w:trPr>
          <w:tblCellSpacing w:w="20" w:type="dxa"/>
        </w:trPr>
        <w:tc>
          <w:tcPr>
            <w:tcW w:w="300" w:type="pct"/>
            <w:shd w:val="clear" w:color="auto" w:fill="auto"/>
            <w:vAlign w:val="center"/>
          </w:tcPr>
          <w:p w:rsidR="008D3A92" w:rsidRPr="00802CFB" w:rsidRDefault="008D3A92" w:rsidP="008D3A92">
            <w:pPr>
              <w:jc w:val="center"/>
            </w:pPr>
            <w:r>
              <w:rPr>
                <w:sz w:val="22"/>
                <w:szCs w:val="22"/>
              </w:rPr>
              <w:t>5</w:t>
            </w:r>
            <w:r w:rsidRPr="00802CFB">
              <w:rPr>
                <w:sz w:val="22"/>
                <w:szCs w:val="22"/>
              </w:rPr>
              <w:t>.</w:t>
            </w:r>
          </w:p>
        </w:tc>
        <w:tc>
          <w:tcPr>
            <w:tcW w:w="1431" w:type="pct"/>
            <w:shd w:val="clear" w:color="auto" w:fill="auto"/>
            <w:vAlign w:val="center"/>
          </w:tcPr>
          <w:p w:rsidR="008D3A92" w:rsidRPr="00D608A5" w:rsidRDefault="008D3A92" w:rsidP="008D3A92">
            <w:r w:rsidRPr="00D608A5">
              <w:t>Monika Kocúrová, Mgr.</w:t>
            </w:r>
          </w:p>
        </w:tc>
        <w:tc>
          <w:tcPr>
            <w:tcW w:w="914" w:type="pct"/>
            <w:vAlign w:val="center"/>
          </w:tcPr>
          <w:p w:rsidR="008D3A92" w:rsidRPr="00D608A5" w:rsidRDefault="008D3A92" w:rsidP="008D3A92">
            <w:pPr>
              <w:jc w:val="center"/>
              <w:rPr>
                <w:sz w:val="20"/>
                <w:szCs w:val="20"/>
              </w:rPr>
            </w:pPr>
            <w:r w:rsidRPr="00D608A5">
              <w:rPr>
                <w:sz w:val="20"/>
                <w:szCs w:val="20"/>
              </w:rPr>
              <w:t>VŠ, 1.-4. roč.</w:t>
            </w:r>
          </w:p>
        </w:tc>
        <w:tc>
          <w:tcPr>
            <w:tcW w:w="784" w:type="pct"/>
            <w:vAlign w:val="center"/>
          </w:tcPr>
          <w:p w:rsidR="008D3A92" w:rsidRPr="00D608A5" w:rsidRDefault="008D3A92" w:rsidP="008D3A92">
            <w:pPr>
              <w:jc w:val="center"/>
              <w:rPr>
                <w:sz w:val="20"/>
                <w:szCs w:val="20"/>
              </w:rPr>
            </w:pPr>
            <w:r w:rsidRPr="00D608A5">
              <w:rPr>
                <w:sz w:val="20"/>
                <w:szCs w:val="20"/>
              </w:rPr>
              <w:t>1.-4.</w:t>
            </w:r>
          </w:p>
        </w:tc>
        <w:tc>
          <w:tcPr>
            <w:tcW w:w="814" w:type="pct"/>
            <w:vAlign w:val="center"/>
          </w:tcPr>
          <w:p w:rsidR="008D3A92" w:rsidRPr="00D608A5" w:rsidRDefault="008D3A92" w:rsidP="008D3A92">
            <w:pPr>
              <w:jc w:val="center"/>
              <w:rPr>
                <w:sz w:val="28"/>
                <w:szCs w:val="28"/>
              </w:rPr>
            </w:pPr>
          </w:p>
        </w:tc>
        <w:tc>
          <w:tcPr>
            <w:tcW w:w="616" w:type="pct"/>
            <w:vAlign w:val="center"/>
          </w:tcPr>
          <w:p w:rsidR="008D3A92" w:rsidRPr="000130F2" w:rsidRDefault="008D3A92" w:rsidP="008D3A92">
            <w:pPr>
              <w:jc w:val="center"/>
              <w:rPr>
                <w:sz w:val="20"/>
                <w:szCs w:val="20"/>
              </w:rPr>
            </w:pPr>
            <w:r>
              <w:rPr>
                <w:sz w:val="20"/>
                <w:szCs w:val="20"/>
              </w:rPr>
              <w:t>1.</w:t>
            </w:r>
            <w:r w:rsidRPr="000130F2">
              <w:rPr>
                <w:sz w:val="20"/>
                <w:szCs w:val="20"/>
              </w:rPr>
              <w:t>atest.</w:t>
            </w:r>
          </w:p>
        </w:tc>
      </w:tr>
      <w:tr w:rsidR="008D3A92" w:rsidRPr="00D608A5" w:rsidTr="00732F6F">
        <w:trPr>
          <w:tblCellSpacing w:w="20" w:type="dxa"/>
        </w:trPr>
        <w:tc>
          <w:tcPr>
            <w:tcW w:w="300" w:type="pct"/>
            <w:shd w:val="clear" w:color="auto" w:fill="auto"/>
            <w:vAlign w:val="center"/>
          </w:tcPr>
          <w:p w:rsidR="008D3A92" w:rsidRPr="00802CFB" w:rsidRDefault="004B695D" w:rsidP="008D3A92">
            <w:pPr>
              <w:jc w:val="center"/>
            </w:pPr>
            <w:r>
              <w:rPr>
                <w:sz w:val="22"/>
                <w:szCs w:val="22"/>
              </w:rPr>
              <w:t>6</w:t>
            </w:r>
            <w:r w:rsidR="008D3A92" w:rsidRPr="00802CFB">
              <w:rPr>
                <w:sz w:val="22"/>
                <w:szCs w:val="22"/>
              </w:rPr>
              <w:t>.</w:t>
            </w:r>
          </w:p>
        </w:tc>
        <w:tc>
          <w:tcPr>
            <w:tcW w:w="1431" w:type="pct"/>
            <w:shd w:val="clear" w:color="auto" w:fill="auto"/>
            <w:vAlign w:val="center"/>
          </w:tcPr>
          <w:p w:rsidR="008D3A92" w:rsidRPr="00D608A5" w:rsidRDefault="00715A32" w:rsidP="008D3A92">
            <w:r>
              <w:t>Zuzana Bartošová, Mgr.</w:t>
            </w:r>
          </w:p>
        </w:tc>
        <w:tc>
          <w:tcPr>
            <w:tcW w:w="914" w:type="pct"/>
            <w:vAlign w:val="center"/>
          </w:tcPr>
          <w:p w:rsidR="008D3A92" w:rsidRPr="00D608A5" w:rsidRDefault="002827C0" w:rsidP="008D3A92">
            <w:pPr>
              <w:jc w:val="center"/>
              <w:rPr>
                <w:sz w:val="20"/>
                <w:szCs w:val="20"/>
              </w:rPr>
            </w:pPr>
            <w:r w:rsidRPr="00D608A5">
              <w:rPr>
                <w:sz w:val="20"/>
                <w:szCs w:val="20"/>
              </w:rPr>
              <w:t>VŠ, 1.-4. roč.</w:t>
            </w:r>
          </w:p>
        </w:tc>
        <w:tc>
          <w:tcPr>
            <w:tcW w:w="784" w:type="pct"/>
            <w:vAlign w:val="center"/>
          </w:tcPr>
          <w:p w:rsidR="008D3A92" w:rsidRPr="00D608A5" w:rsidRDefault="002827C0" w:rsidP="008D3A92">
            <w:pPr>
              <w:jc w:val="center"/>
              <w:rPr>
                <w:sz w:val="20"/>
                <w:szCs w:val="20"/>
              </w:rPr>
            </w:pPr>
            <w:r w:rsidRPr="00D608A5">
              <w:rPr>
                <w:sz w:val="20"/>
                <w:szCs w:val="20"/>
              </w:rPr>
              <w:t>na 1.-4.</w:t>
            </w:r>
          </w:p>
        </w:tc>
        <w:tc>
          <w:tcPr>
            <w:tcW w:w="814" w:type="pct"/>
            <w:vAlign w:val="center"/>
          </w:tcPr>
          <w:p w:rsidR="008D3A92" w:rsidRPr="00D608A5" w:rsidRDefault="008D3A92" w:rsidP="008D3A92">
            <w:pPr>
              <w:jc w:val="center"/>
              <w:rPr>
                <w:sz w:val="28"/>
                <w:szCs w:val="28"/>
              </w:rPr>
            </w:pPr>
          </w:p>
        </w:tc>
        <w:tc>
          <w:tcPr>
            <w:tcW w:w="616" w:type="pct"/>
            <w:vAlign w:val="center"/>
          </w:tcPr>
          <w:p w:rsidR="008D3A92" w:rsidRPr="00802CFB" w:rsidRDefault="002827C0" w:rsidP="008D3A92">
            <w:pPr>
              <w:jc w:val="center"/>
              <w:rPr>
                <w:sz w:val="20"/>
                <w:szCs w:val="20"/>
              </w:rPr>
            </w:pPr>
            <w:r>
              <w:rPr>
                <w:sz w:val="20"/>
                <w:szCs w:val="20"/>
              </w:rPr>
              <w:t>začínajúci</w:t>
            </w:r>
          </w:p>
        </w:tc>
      </w:tr>
      <w:tr w:rsidR="008D3A92" w:rsidRPr="00D608A5" w:rsidTr="00732F6F">
        <w:trPr>
          <w:tblCellSpacing w:w="20" w:type="dxa"/>
        </w:trPr>
        <w:tc>
          <w:tcPr>
            <w:tcW w:w="300" w:type="pct"/>
            <w:shd w:val="clear" w:color="auto" w:fill="auto"/>
            <w:vAlign w:val="center"/>
          </w:tcPr>
          <w:p w:rsidR="008D3A92" w:rsidRPr="00802CFB" w:rsidRDefault="004B695D" w:rsidP="008D3A92">
            <w:pPr>
              <w:jc w:val="center"/>
            </w:pPr>
            <w:r>
              <w:rPr>
                <w:sz w:val="22"/>
                <w:szCs w:val="22"/>
              </w:rPr>
              <w:t>7</w:t>
            </w:r>
            <w:r w:rsidR="008D3A92" w:rsidRPr="00802CFB">
              <w:rPr>
                <w:sz w:val="22"/>
                <w:szCs w:val="22"/>
              </w:rPr>
              <w:t>.</w:t>
            </w:r>
          </w:p>
        </w:tc>
        <w:tc>
          <w:tcPr>
            <w:tcW w:w="1431" w:type="pct"/>
            <w:shd w:val="clear" w:color="auto" w:fill="auto"/>
            <w:vAlign w:val="center"/>
          </w:tcPr>
          <w:p w:rsidR="008D3A92" w:rsidRPr="002827C0" w:rsidRDefault="00715A32" w:rsidP="008D3A92">
            <w:pPr>
              <w:rPr>
                <w:sz w:val="22"/>
                <w:szCs w:val="22"/>
              </w:rPr>
            </w:pPr>
            <w:r w:rsidRPr="002827C0">
              <w:rPr>
                <w:sz w:val="22"/>
                <w:szCs w:val="22"/>
              </w:rPr>
              <w:t>Lenka Kumorová, PaedDr.</w:t>
            </w:r>
          </w:p>
        </w:tc>
        <w:tc>
          <w:tcPr>
            <w:tcW w:w="914" w:type="pct"/>
            <w:vAlign w:val="center"/>
          </w:tcPr>
          <w:p w:rsidR="008D3A92" w:rsidRPr="00D608A5" w:rsidRDefault="008D3A92" w:rsidP="008D3A92">
            <w:pPr>
              <w:jc w:val="center"/>
              <w:rPr>
                <w:sz w:val="20"/>
                <w:szCs w:val="20"/>
              </w:rPr>
            </w:pPr>
            <w:r w:rsidRPr="00D608A5">
              <w:rPr>
                <w:sz w:val="20"/>
                <w:szCs w:val="20"/>
              </w:rPr>
              <w:t>VŠ, 1.-4. roč.</w:t>
            </w:r>
          </w:p>
        </w:tc>
        <w:tc>
          <w:tcPr>
            <w:tcW w:w="784" w:type="pct"/>
            <w:vAlign w:val="center"/>
          </w:tcPr>
          <w:p w:rsidR="008D3A92" w:rsidRPr="00D608A5" w:rsidRDefault="008D3A92" w:rsidP="008D3A92">
            <w:pPr>
              <w:jc w:val="center"/>
              <w:rPr>
                <w:sz w:val="20"/>
                <w:szCs w:val="20"/>
              </w:rPr>
            </w:pPr>
            <w:r w:rsidRPr="00D608A5">
              <w:rPr>
                <w:sz w:val="20"/>
                <w:szCs w:val="20"/>
              </w:rPr>
              <w:t>na 1.-4.</w:t>
            </w:r>
          </w:p>
        </w:tc>
        <w:tc>
          <w:tcPr>
            <w:tcW w:w="814" w:type="pct"/>
            <w:vAlign w:val="center"/>
          </w:tcPr>
          <w:p w:rsidR="008D3A92" w:rsidRPr="00D608A5" w:rsidRDefault="008D3A92" w:rsidP="008D3A92">
            <w:pPr>
              <w:jc w:val="center"/>
              <w:rPr>
                <w:sz w:val="28"/>
                <w:szCs w:val="28"/>
              </w:rPr>
            </w:pPr>
          </w:p>
        </w:tc>
        <w:tc>
          <w:tcPr>
            <w:tcW w:w="616" w:type="pct"/>
            <w:vAlign w:val="center"/>
          </w:tcPr>
          <w:p w:rsidR="008D3A92" w:rsidRPr="00802CFB" w:rsidRDefault="00715A32" w:rsidP="00715A32">
            <w:pPr>
              <w:jc w:val="center"/>
              <w:rPr>
                <w:sz w:val="20"/>
                <w:szCs w:val="20"/>
              </w:rPr>
            </w:pPr>
            <w:r>
              <w:rPr>
                <w:sz w:val="20"/>
                <w:szCs w:val="20"/>
              </w:rPr>
              <w:t>samostatný</w:t>
            </w:r>
          </w:p>
        </w:tc>
      </w:tr>
      <w:tr w:rsidR="00715A32" w:rsidRPr="00D608A5" w:rsidTr="00732F6F">
        <w:trPr>
          <w:tblCellSpacing w:w="20" w:type="dxa"/>
        </w:trPr>
        <w:tc>
          <w:tcPr>
            <w:tcW w:w="300" w:type="pct"/>
            <w:shd w:val="clear" w:color="auto" w:fill="auto"/>
            <w:vAlign w:val="center"/>
          </w:tcPr>
          <w:p w:rsidR="00715A32" w:rsidRPr="00802CFB" w:rsidRDefault="004B695D" w:rsidP="00715A32">
            <w:pPr>
              <w:jc w:val="center"/>
            </w:pPr>
            <w:r>
              <w:rPr>
                <w:sz w:val="22"/>
                <w:szCs w:val="22"/>
              </w:rPr>
              <w:t>8</w:t>
            </w:r>
            <w:r w:rsidR="00715A32" w:rsidRPr="00802CFB">
              <w:rPr>
                <w:sz w:val="22"/>
                <w:szCs w:val="22"/>
              </w:rPr>
              <w:t>.</w:t>
            </w:r>
          </w:p>
        </w:tc>
        <w:tc>
          <w:tcPr>
            <w:tcW w:w="1431" w:type="pct"/>
            <w:shd w:val="clear" w:color="auto" w:fill="auto"/>
            <w:vAlign w:val="center"/>
          </w:tcPr>
          <w:p w:rsidR="00715A32" w:rsidRPr="00D608A5" w:rsidRDefault="00715A32" w:rsidP="00715A32">
            <w:r w:rsidRPr="00D608A5">
              <w:t>Gabriela Vojtasová, Mgr.</w:t>
            </w:r>
          </w:p>
        </w:tc>
        <w:tc>
          <w:tcPr>
            <w:tcW w:w="914" w:type="pct"/>
            <w:vAlign w:val="center"/>
          </w:tcPr>
          <w:p w:rsidR="00715A32" w:rsidRPr="00D608A5" w:rsidRDefault="00715A32" w:rsidP="00715A32">
            <w:pPr>
              <w:jc w:val="center"/>
              <w:rPr>
                <w:sz w:val="20"/>
                <w:szCs w:val="20"/>
              </w:rPr>
            </w:pPr>
            <w:r w:rsidRPr="00D608A5">
              <w:rPr>
                <w:sz w:val="20"/>
                <w:szCs w:val="20"/>
              </w:rPr>
              <w:t>VŠ, 1.-4. roč.</w:t>
            </w:r>
          </w:p>
        </w:tc>
        <w:tc>
          <w:tcPr>
            <w:tcW w:w="784" w:type="pct"/>
            <w:vAlign w:val="center"/>
          </w:tcPr>
          <w:p w:rsidR="00715A32" w:rsidRPr="00D608A5" w:rsidRDefault="00715A32" w:rsidP="00715A32">
            <w:pPr>
              <w:jc w:val="center"/>
              <w:rPr>
                <w:sz w:val="20"/>
                <w:szCs w:val="20"/>
              </w:rPr>
            </w:pPr>
            <w:r w:rsidRPr="00D608A5">
              <w:rPr>
                <w:sz w:val="20"/>
                <w:szCs w:val="20"/>
              </w:rPr>
              <w:t>na 1.-4.</w:t>
            </w:r>
          </w:p>
        </w:tc>
        <w:tc>
          <w:tcPr>
            <w:tcW w:w="814" w:type="pct"/>
            <w:vAlign w:val="center"/>
          </w:tcPr>
          <w:p w:rsidR="00715A32" w:rsidRPr="00D608A5" w:rsidRDefault="00715A32" w:rsidP="00715A32">
            <w:pPr>
              <w:jc w:val="center"/>
              <w:rPr>
                <w:sz w:val="28"/>
                <w:szCs w:val="28"/>
              </w:rPr>
            </w:pPr>
          </w:p>
        </w:tc>
        <w:tc>
          <w:tcPr>
            <w:tcW w:w="616" w:type="pct"/>
            <w:vAlign w:val="center"/>
          </w:tcPr>
          <w:p w:rsidR="00715A32" w:rsidRPr="00802CFB" w:rsidRDefault="00715A32" w:rsidP="00715A32">
            <w:pPr>
              <w:jc w:val="center"/>
              <w:rPr>
                <w:sz w:val="20"/>
                <w:szCs w:val="20"/>
              </w:rPr>
            </w:pPr>
            <w:r>
              <w:rPr>
                <w:sz w:val="20"/>
                <w:szCs w:val="20"/>
              </w:rPr>
              <w:t>1.</w:t>
            </w:r>
            <w:r w:rsidRPr="000130F2">
              <w:rPr>
                <w:sz w:val="20"/>
                <w:szCs w:val="20"/>
              </w:rPr>
              <w:t>atest.</w:t>
            </w:r>
          </w:p>
        </w:tc>
      </w:tr>
      <w:tr w:rsidR="00715A32" w:rsidRPr="00D608A5" w:rsidTr="00732F6F">
        <w:trPr>
          <w:tblCellSpacing w:w="20" w:type="dxa"/>
        </w:trPr>
        <w:tc>
          <w:tcPr>
            <w:tcW w:w="300" w:type="pct"/>
            <w:shd w:val="clear" w:color="auto" w:fill="auto"/>
            <w:vAlign w:val="center"/>
          </w:tcPr>
          <w:p w:rsidR="00715A32" w:rsidRPr="00802CFB" w:rsidRDefault="004B695D" w:rsidP="00715A32">
            <w:pPr>
              <w:jc w:val="center"/>
            </w:pPr>
            <w:r>
              <w:rPr>
                <w:sz w:val="22"/>
                <w:szCs w:val="22"/>
              </w:rPr>
              <w:t>9</w:t>
            </w:r>
            <w:r w:rsidR="00715A32" w:rsidRPr="00802CFB">
              <w:rPr>
                <w:sz w:val="22"/>
                <w:szCs w:val="22"/>
              </w:rPr>
              <w:t>.</w:t>
            </w:r>
          </w:p>
        </w:tc>
        <w:tc>
          <w:tcPr>
            <w:tcW w:w="1431" w:type="pct"/>
            <w:shd w:val="clear" w:color="auto" w:fill="auto"/>
            <w:vAlign w:val="center"/>
          </w:tcPr>
          <w:p w:rsidR="00715A32" w:rsidRPr="00D608A5" w:rsidRDefault="00715A32" w:rsidP="00715A32">
            <w:r w:rsidRPr="00D608A5">
              <w:t>Katarína</w:t>
            </w:r>
            <w:r>
              <w:t xml:space="preserve"> </w:t>
            </w:r>
            <w:r w:rsidRPr="00D608A5">
              <w:t>Jurčáková, Mgr.</w:t>
            </w:r>
          </w:p>
        </w:tc>
        <w:tc>
          <w:tcPr>
            <w:tcW w:w="914" w:type="pct"/>
            <w:vAlign w:val="center"/>
          </w:tcPr>
          <w:p w:rsidR="00715A32" w:rsidRPr="00D608A5" w:rsidRDefault="00715A32" w:rsidP="00715A32">
            <w:pPr>
              <w:jc w:val="center"/>
              <w:rPr>
                <w:sz w:val="20"/>
                <w:szCs w:val="20"/>
              </w:rPr>
            </w:pPr>
            <w:r w:rsidRPr="00D608A5">
              <w:rPr>
                <w:sz w:val="20"/>
                <w:szCs w:val="20"/>
              </w:rPr>
              <w:t>VŠ</w:t>
            </w:r>
            <w:r>
              <w:rPr>
                <w:sz w:val="20"/>
                <w:szCs w:val="20"/>
              </w:rPr>
              <w:t xml:space="preserve"> 1.-4.</w:t>
            </w:r>
            <w:r w:rsidRPr="00D608A5">
              <w:rPr>
                <w:sz w:val="20"/>
                <w:szCs w:val="20"/>
              </w:rPr>
              <w:t xml:space="preserve"> SJL/ANJ</w:t>
            </w:r>
          </w:p>
        </w:tc>
        <w:tc>
          <w:tcPr>
            <w:tcW w:w="784" w:type="pct"/>
            <w:vAlign w:val="center"/>
          </w:tcPr>
          <w:p w:rsidR="00715A32" w:rsidRPr="00D608A5" w:rsidRDefault="004B695D" w:rsidP="00715A32">
            <w:pPr>
              <w:jc w:val="center"/>
              <w:rPr>
                <w:sz w:val="20"/>
                <w:szCs w:val="20"/>
              </w:rPr>
            </w:pPr>
            <w:r>
              <w:rPr>
                <w:sz w:val="20"/>
                <w:szCs w:val="20"/>
              </w:rPr>
              <w:t xml:space="preserve">na </w:t>
            </w:r>
            <w:r w:rsidR="00715A32">
              <w:rPr>
                <w:sz w:val="20"/>
                <w:szCs w:val="20"/>
              </w:rPr>
              <w:t xml:space="preserve">1.-4.  </w:t>
            </w:r>
          </w:p>
        </w:tc>
        <w:tc>
          <w:tcPr>
            <w:tcW w:w="814" w:type="pct"/>
            <w:vAlign w:val="center"/>
          </w:tcPr>
          <w:p w:rsidR="00715A32" w:rsidRPr="00D608A5" w:rsidRDefault="00715A32" w:rsidP="00715A32">
            <w:pPr>
              <w:jc w:val="center"/>
              <w:rPr>
                <w:sz w:val="20"/>
                <w:szCs w:val="20"/>
              </w:rPr>
            </w:pPr>
          </w:p>
        </w:tc>
        <w:tc>
          <w:tcPr>
            <w:tcW w:w="616" w:type="pct"/>
            <w:vAlign w:val="center"/>
          </w:tcPr>
          <w:p w:rsidR="00715A32" w:rsidRPr="000130F2" w:rsidRDefault="00715A32" w:rsidP="00715A32">
            <w:pPr>
              <w:jc w:val="center"/>
              <w:rPr>
                <w:sz w:val="20"/>
                <w:szCs w:val="20"/>
              </w:rPr>
            </w:pPr>
            <w:r>
              <w:rPr>
                <w:sz w:val="20"/>
                <w:szCs w:val="20"/>
              </w:rPr>
              <w:t>1.</w:t>
            </w:r>
            <w:r w:rsidRPr="000130F2">
              <w:rPr>
                <w:sz w:val="20"/>
                <w:szCs w:val="20"/>
              </w:rPr>
              <w:t>atest.</w:t>
            </w:r>
          </w:p>
        </w:tc>
      </w:tr>
      <w:tr w:rsidR="004B695D" w:rsidRPr="00D608A5" w:rsidTr="00732F6F">
        <w:trPr>
          <w:tblCellSpacing w:w="20" w:type="dxa"/>
        </w:trPr>
        <w:tc>
          <w:tcPr>
            <w:tcW w:w="300" w:type="pct"/>
            <w:shd w:val="clear" w:color="auto" w:fill="auto"/>
            <w:vAlign w:val="center"/>
          </w:tcPr>
          <w:p w:rsidR="004B695D" w:rsidRPr="00802CFB" w:rsidRDefault="004B695D" w:rsidP="004B695D">
            <w:pPr>
              <w:jc w:val="center"/>
            </w:pPr>
            <w:r>
              <w:rPr>
                <w:sz w:val="22"/>
                <w:szCs w:val="22"/>
              </w:rPr>
              <w:t>10</w:t>
            </w:r>
            <w:r w:rsidRPr="00802CFB">
              <w:rPr>
                <w:sz w:val="22"/>
                <w:szCs w:val="22"/>
              </w:rPr>
              <w:t>.</w:t>
            </w:r>
          </w:p>
        </w:tc>
        <w:tc>
          <w:tcPr>
            <w:tcW w:w="1431" w:type="pct"/>
            <w:shd w:val="clear" w:color="auto" w:fill="auto"/>
            <w:vAlign w:val="center"/>
          </w:tcPr>
          <w:p w:rsidR="004B695D" w:rsidRPr="00A743C3" w:rsidRDefault="004B695D" w:rsidP="004B695D">
            <w:pPr>
              <w:rPr>
                <w:sz w:val="22"/>
                <w:szCs w:val="22"/>
              </w:rPr>
            </w:pPr>
            <w:r w:rsidRPr="00A743C3">
              <w:rPr>
                <w:sz w:val="22"/>
                <w:szCs w:val="22"/>
              </w:rPr>
              <w:t>Erika Kormančíková, Mgr.</w:t>
            </w:r>
          </w:p>
        </w:tc>
        <w:tc>
          <w:tcPr>
            <w:tcW w:w="914" w:type="pct"/>
            <w:vAlign w:val="center"/>
          </w:tcPr>
          <w:p w:rsidR="004B695D" w:rsidRPr="00D608A5" w:rsidRDefault="004B695D" w:rsidP="004B695D">
            <w:pPr>
              <w:jc w:val="center"/>
              <w:rPr>
                <w:sz w:val="20"/>
                <w:szCs w:val="20"/>
              </w:rPr>
            </w:pPr>
            <w:r w:rsidRPr="00D608A5">
              <w:rPr>
                <w:sz w:val="20"/>
                <w:szCs w:val="20"/>
              </w:rPr>
              <w:t>VŠ, 1.-4. roč.</w:t>
            </w:r>
          </w:p>
        </w:tc>
        <w:tc>
          <w:tcPr>
            <w:tcW w:w="784" w:type="pct"/>
            <w:vAlign w:val="center"/>
          </w:tcPr>
          <w:p w:rsidR="004B695D" w:rsidRPr="00D608A5" w:rsidRDefault="004B695D" w:rsidP="004B695D">
            <w:pPr>
              <w:jc w:val="center"/>
              <w:rPr>
                <w:sz w:val="20"/>
                <w:szCs w:val="20"/>
              </w:rPr>
            </w:pPr>
            <w:r w:rsidRPr="00D608A5">
              <w:rPr>
                <w:sz w:val="20"/>
                <w:szCs w:val="20"/>
              </w:rPr>
              <w:t>na 1.-4.</w:t>
            </w:r>
          </w:p>
        </w:tc>
        <w:tc>
          <w:tcPr>
            <w:tcW w:w="814" w:type="pct"/>
            <w:vAlign w:val="center"/>
          </w:tcPr>
          <w:p w:rsidR="004B695D" w:rsidRPr="00D608A5" w:rsidRDefault="004B695D" w:rsidP="004B695D">
            <w:pPr>
              <w:jc w:val="center"/>
              <w:rPr>
                <w:sz w:val="28"/>
                <w:szCs w:val="28"/>
              </w:rPr>
            </w:pPr>
          </w:p>
        </w:tc>
        <w:tc>
          <w:tcPr>
            <w:tcW w:w="616" w:type="pct"/>
            <w:vAlign w:val="center"/>
          </w:tcPr>
          <w:p w:rsidR="004B695D" w:rsidRPr="000130F2" w:rsidRDefault="002827C0" w:rsidP="004B695D">
            <w:pPr>
              <w:jc w:val="center"/>
              <w:rPr>
                <w:sz w:val="20"/>
                <w:szCs w:val="20"/>
              </w:rPr>
            </w:pPr>
            <w:r>
              <w:rPr>
                <w:sz w:val="20"/>
                <w:szCs w:val="20"/>
              </w:rPr>
              <w:t>začínajúci</w:t>
            </w:r>
          </w:p>
        </w:tc>
      </w:tr>
      <w:tr w:rsidR="004B695D" w:rsidRPr="00D608A5" w:rsidTr="00732F6F">
        <w:trPr>
          <w:tblCellSpacing w:w="20" w:type="dxa"/>
        </w:trPr>
        <w:tc>
          <w:tcPr>
            <w:tcW w:w="300" w:type="pct"/>
            <w:shd w:val="clear" w:color="auto" w:fill="auto"/>
            <w:vAlign w:val="center"/>
          </w:tcPr>
          <w:p w:rsidR="004B695D" w:rsidRPr="00802CFB" w:rsidRDefault="004B695D" w:rsidP="004B695D">
            <w:pPr>
              <w:jc w:val="center"/>
            </w:pPr>
            <w:r>
              <w:rPr>
                <w:sz w:val="22"/>
                <w:szCs w:val="22"/>
              </w:rPr>
              <w:t>11</w:t>
            </w:r>
            <w:r w:rsidRPr="00802CFB">
              <w:rPr>
                <w:sz w:val="22"/>
                <w:szCs w:val="22"/>
              </w:rPr>
              <w:t>.</w:t>
            </w:r>
          </w:p>
        </w:tc>
        <w:tc>
          <w:tcPr>
            <w:tcW w:w="1431" w:type="pct"/>
            <w:shd w:val="clear" w:color="auto" w:fill="auto"/>
            <w:vAlign w:val="center"/>
          </w:tcPr>
          <w:p w:rsidR="004B695D" w:rsidRPr="00D608A5" w:rsidRDefault="004B695D" w:rsidP="004B695D">
            <w:r>
              <w:t>Marie Paterková, Mgr.</w:t>
            </w:r>
          </w:p>
        </w:tc>
        <w:tc>
          <w:tcPr>
            <w:tcW w:w="914" w:type="pct"/>
            <w:vAlign w:val="center"/>
          </w:tcPr>
          <w:p w:rsidR="004B695D" w:rsidRPr="00D608A5" w:rsidRDefault="004B695D" w:rsidP="004B695D">
            <w:pPr>
              <w:jc w:val="center"/>
              <w:rPr>
                <w:sz w:val="20"/>
                <w:szCs w:val="20"/>
              </w:rPr>
            </w:pPr>
            <w:r w:rsidRPr="00D608A5">
              <w:rPr>
                <w:sz w:val="20"/>
                <w:szCs w:val="20"/>
              </w:rPr>
              <w:t>VŠ, ANJ</w:t>
            </w:r>
          </w:p>
        </w:tc>
        <w:tc>
          <w:tcPr>
            <w:tcW w:w="784" w:type="pct"/>
            <w:vAlign w:val="center"/>
          </w:tcPr>
          <w:p w:rsidR="004B695D" w:rsidRPr="000130F2" w:rsidRDefault="004B695D" w:rsidP="004B695D">
            <w:pPr>
              <w:jc w:val="center"/>
              <w:rPr>
                <w:sz w:val="20"/>
                <w:szCs w:val="20"/>
              </w:rPr>
            </w:pPr>
            <w:r w:rsidRPr="000130F2">
              <w:rPr>
                <w:sz w:val="20"/>
                <w:szCs w:val="20"/>
              </w:rPr>
              <w:t>ANJ</w:t>
            </w:r>
          </w:p>
        </w:tc>
        <w:tc>
          <w:tcPr>
            <w:tcW w:w="814" w:type="pct"/>
            <w:vAlign w:val="center"/>
          </w:tcPr>
          <w:p w:rsidR="004B695D" w:rsidRPr="00D608A5" w:rsidRDefault="004B695D" w:rsidP="004B695D">
            <w:pPr>
              <w:jc w:val="center"/>
              <w:rPr>
                <w:sz w:val="28"/>
                <w:szCs w:val="28"/>
              </w:rPr>
            </w:pPr>
          </w:p>
        </w:tc>
        <w:tc>
          <w:tcPr>
            <w:tcW w:w="616" w:type="pct"/>
            <w:vAlign w:val="center"/>
          </w:tcPr>
          <w:p w:rsidR="004B695D" w:rsidRPr="000130F2" w:rsidRDefault="004B695D" w:rsidP="004B695D">
            <w:pPr>
              <w:jc w:val="center"/>
              <w:rPr>
                <w:sz w:val="20"/>
                <w:szCs w:val="20"/>
              </w:rPr>
            </w:pPr>
            <w:r w:rsidRPr="000130F2">
              <w:rPr>
                <w:sz w:val="20"/>
                <w:szCs w:val="20"/>
              </w:rPr>
              <w:t>1.atest.</w:t>
            </w:r>
          </w:p>
        </w:tc>
      </w:tr>
      <w:tr w:rsidR="004B695D" w:rsidRPr="00D608A5" w:rsidTr="00732F6F">
        <w:trPr>
          <w:tblCellSpacing w:w="20" w:type="dxa"/>
        </w:trPr>
        <w:tc>
          <w:tcPr>
            <w:tcW w:w="300" w:type="pct"/>
            <w:shd w:val="clear" w:color="auto" w:fill="auto"/>
            <w:vAlign w:val="center"/>
          </w:tcPr>
          <w:p w:rsidR="004B695D" w:rsidRPr="00802CFB" w:rsidRDefault="004B695D" w:rsidP="004B695D">
            <w:pPr>
              <w:jc w:val="center"/>
            </w:pPr>
            <w:r>
              <w:rPr>
                <w:sz w:val="22"/>
                <w:szCs w:val="22"/>
              </w:rPr>
              <w:t>12</w:t>
            </w:r>
            <w:r w:rsidRPr="00802CFB">
              <w:rPr>
                <w:sz w:val="22"/>
                <w:szCs w:val="22"/>
              </w:rPr>
              <w:t>.</w:t>
            </w:r>
          </w:p>
        </w:tc>
        <w:tc>
          <w:tcPr>
            <w:tcW w:w="1431" w:type="pct"/>
            <w:shd w:val="clear" w:color="auto" w:fill="auto"/>
            <w:vAlign w:val="center"/>
          </w:tcPr>
          <w:p w:rsidR="004B695D" w:rsidRDefault="004B695D" w:rsidP="004B695D">
            <w:r>
              <w:t>Alena Brontvajová, Ing.</w:t>
            </w:r>
          </w:p>
        </w:tc>
        <w:tc>
          <w:tcPr>
            <w:tcW w:w="914" w:type="pct"/>
            <w:vAlign w:val="center"/>
          </w:tcPr>
          <w:p w:rsidR="004B695D" w:rsidRPr="00D608A5" w:rsidRDefault="004B695D" w:rsidP="004B695D">
            <w:pPr>
              <w:jc w:val="center"/>
              <w:rPr>
                <w:sz w:val="20"/>
                <w:szCs w:val="20"/>
              </w:rPr>
            </w:pPr>
            <w:r>
              <w:rPr>
                <w:sz w:val="20"/>
                <w:szCs w:val="20"/>
              </w:rPr>
              <w:t>VŠ, ANJ/INF</w:t>
            </w:r>
          </w:p>
        </w:tc>
        <w:tc>
          <w:tcPr>
            <w:tcW w:w="784" w:type="pct"/>
            <w:vAlign w:val="center"/>
          </w:tcPr>
          <w:p w:rsidR="004B695D" w:rsidRPr="000130F2" w:rsidRDefault="004B695D" w:rsidP="004B695D">
            <w:pPr>
              <w:jc w:val="center"/>
              <w:rPr>
                <w:sz w:val="20"/>
                <w:szCs w:val="20"/>
              </w:rPr>
            </w:pPr>
            <w:r w:rsidRPr="000130F2">
              <w:rPr>
                <w:sz w:val="20"/>
                <w:szCs w:val="20"/>
              </w:rPr>
              <w:t>ANJ</w:t>
            </w:r>
          </w:p>
        </w:tc>
        <w:tc>
          <w:tcPr>
            <w:tcW w:w="814" w:type="pct"/>
            <w:vAlign w:val="center"/>
          </w:tcPr>
          <w:p w:rsidR="004B695D" w:rsidRPr="00D608A5" w:rsidRDefault="004B695D" w:rsidP="004B695D">
            <w:pPr>
              <w:jc w:val="center"/>
              <w:rPr>
                <w:sz w:val="28"/>
                <w:szCs w:val="28"/>
              </w:rPr>
            </w:pPr>
          </w:p>
        </w:tc>
        <w:tc>
          <w:tcPr>
            <w:tcW w:w="616" w:type="pct"/>
            <w:vAlign w:val="center"/>
          </w:tcPr>
          <w:p w:rsidR="004B695D" w:rsidRPr="000130F2" w:rsidRDefault="004B695D" w:rsidP="004B695D">
            <w:pPr>
              <w:jc w:val="center"/>
              <w:rPr>
                <w:sz w:val="20"/>
                <w:szCs w:val="20"/>
              </w:rPr>
            </w:pPr>
            <w:r>
              <w:rPr>
                <w:sz w:val="20"/>
                <w:szCs w:val="20"/>
              </w:rPr>
              <w:t>1.</w:t>
            </w:r>
            <w:r w:rsidRPr="000130F2">
              <w:rPr>
                <w:sz w:val="20"/>
                <w:szCs w:val="20"/>
              </w:rPr>
              <w:t>atest.</w:t>
            </w:r>
          </w:p>
        </w:tc>
      </w:tr>
      <w:tr w:rsidR="004B695D" w:rsidRPr="00D608A5" w:rsidTr="00732F6F">
        <w:trPr>
          <w:tblCellSpacing w:w="20" w:type="dxa"/>
        </w:trPr>
        <w:tc>
          <w:tcPr>
            <w:tcW w:w="300" w:type="pct"/>
            <w:shd w:val="clear" w:color="auto" w:fill="auto"/>
            <w:vAlign w:val="center"/>
          </w:tcPr>
          <w:p w:rsidR="004B695D" w:rsidRPr="00802CFB" w:rsidRDefault="004B695D" w:rsidP="004B695D">
            <w:pPr>
              <w:jc w:val="center"/>
            </w:pPr>
            <w:r>
              <w:rPr>
                <w:sz w:val="22"/>
                <w:szCs w:val="22"/>
              </w:rPr>
              <w:t>13</w:t>
            </w:r>
            <w:r w:rsidRPr="00802CFB">
              <w:rPr>
                <w:sz w:val="22"/>
                <w:szCs w:val="22"/>
              </w:rPr>
              <w:t>.</w:t>
            </w:r>
          </w:p>
        </w:tc>
        <w:tc>
          <w:tcPr>
            <w:tcW w:w="1431" w:type="pct"/>
            <w:shd w:val="clear" w:color="auto" w:fill="auto"/>
            <w:vAlign w:val="center"/>
          </w:tcPr>
          <w:p w:rsidR="004B695D" w:rsidRPr="00D608A5" w:rsidRDefault="004B695D" w:rsidP="004B695D">
            <w:r w:rsidRPr="00D608A5">
              <w:t>Andrej</w:t>
            </w:r>
            <w:r>
              <w:t xml:space="preserve"> </w:t>
            </w:r>
            <w:r w:rsidRPr="00D608A5">
              <w:t xml:space="preserve">Barnáš, </w:t>
            </w:r>
            <w:r>
              <w:t xml:space="preserve"> Mgr.</w:t>
            </w:r>
          </w:p>
        </w:tc>
        <w:tc>
          <w:tcPr>
            <w:tcW w:w="914" w:type="pct"/>
            <w:vAlign w:val="center"/>
          </w:tcPr>
          <w:p w:rsidR="004B695D" w:rsidRPr="00D608A5" w:rsidRDefault="004B695D" w:rsidP="004B695D">
            <w:pPr>
              <w:jc w:val="center"/>
              <w:rPr>
                <w:sz w:val="20"/>
                <w:szCs w:val="20"/>
              </w:rPr>
            </w:pPr>
            <w:r w:rsidRPr="00D608A5">
              <w:rPr>
                <w:sz w:val="20"/>
                <w:szCs w:val="20"/>
              </w:rPr>
              <w:t>VŠ, teol.-NAV</w:t>
            </w:r>
          </w:p>
        </w:tc>
        <w:tc>
          <w:tcPr>
            <w:tcW w:w="784" w:type="pct"/>
            <w:vAlign w:val="center"/>
          </w:tcPr>
          <w:p w:rsidR="004B695D" w:rsidRPr="00D608A5" w:rsidRDefault="004B695D" w:rsidP="004B695D">
            <w:pPr>
              <w:jc w:val="center"/>
              <w:rPr>
                <w:sz w:val="20"/>
                <w:szCs w:val="20"/>
              </w:rPr>
            </w:pPr>
            <w:r w:rsidRPr="00D608A5">
              <w:rPr>
                <w:sz w:val="20"/>
                <w:szCs w:val="20"/>
              </w:rPr>
              <w:t>NAV</w:t>
            </w:r>
          </w:p>
        </w:tc>
        <w:tc>
          <w:tcPr>
            <w:tcW w:w="814" w:type="pct"/>
            <w:vAlign w:val="center"/>
          </w:tcPr>
          <w:p w:rsidR="004B695D" w:rsidRPr="00D608A5" w:rsidRDefault="004B695D" w:rsidP="004B695D">
            <w:pPr>
              <w:jc w:val="center"/>
              <w:rPr>
                <w:sz w:val="28"/>
                <w:szCs w:val="28"/>
              </w:rPr>
            </w:pPr>
          </w:p>
        </w:tc>
        <w:tc>
          <w:tcPr>
            <w:tcW w:w="616" w:type="pct"/>
          </w:tcPr>
          <w:p w:rsidR="004B695D" w:rsidRDefault="004B695D" w:rsidP="004B695D">
            <w:r w:rsidRPr="003E37A1">
              <w:rPr>
                <w:sz w:val="20"/>
                <w:szCs w:val="20"/>
              </w:rPr>
              <w:t>samostatný</w:t>
            </w:r>
          </w:p>
        </w:tc>
      </w:tr>
      <w:tr w:rsidR="004B695D" w:rsidRPr="00D608A5" w:rsidTr="00732F6F">
        <w:trPr>
          <w:tblCellSpacing w:w="20" w:type="dxa"/>
        </w:trPr>
        <w:tc>
          <w:tcPr>
            <w:tcW w:w="300" w:type="pct"/>
            <w:shd w:val="clear" w:color="auto" w:fill="auto"/>
            <w:vAlign w:val="center"/>
          </w:tcPr>
          <w:p w:rsidR="004B695D" w:rsidRPr="00802CFB" w:rsidRDefault="004B695D" w:rsidP="004B695D">
            <w:pPr>
              <w:jc w:val="center"/>
            </w:pPr>
            <w:r>
              <w:rPr>
                <w:sz w:val="22"/>
                <w:szCs w:val="22"/>
              </w:rPr>
              <w:t>14</w:t>
            </w:r>
            <w:r w:rsidRPr="00802CFB">
              <w:rPr>
                <w:sz w:val="22"/>
                <w:szCs w:val="22"/>
              </w:rPr>
              <w:t>.</w:t>
            </w:r>
          </w:p>
        </w:tc>
        <w:tc>
          <w:tcPr>
            <w:tcW w:w="1431" w:type="pct"/>
            <w:shd w:val="clear" w:color="auto" w:fill="auto"/>
            <w:vAlign w:val="center"/>
          </w:tcPr>
          <w:p w:rsidR="004B695D" w:rsidRPr="00D608A5" w:rsidRDefault="004B695D" w:rsidP="004B695D">
            <w:r>
              <w:t>Roman Saniga, Mgr.</w:t>
            </w:r>
          </w:p>
        </w:tc>
        <w:tc>
          <w:tcPr>
            <w:tcW w:w="914" w:type="pct"/>
            <w:vAlign w:val="center"/>
          </w:tcPr>
          <w:p w:rsidR="004B695D" w:rsidRPr="00D608A5" w:rsidRDefault="004B695D" w:rsidP="004B695D">
            <w:pPr>
              <w:jc w:val="center"/>
              <w:rPr>
                <w:sz w:val="20"/>
                <w:szCs w:val="20"/>
              </w:rPr>
            </w:pPr>
            <w:r w:rsidRPr="00D608A5">
              <w:rPr>
                <w:sz w:val="20"/>
                <w:szCs w:val="20"/>
              </w:rPr>
              <w:t>VŠ, teol.-NAV</w:t>
            </w:r>
          </w:p>
        </w:tc>
        <w:tc>
          <w:tcPr>
            <w:tcW w:w="784" w:type="pct"/>
            <w:vAlign w:val="center"/>
          </w:tcPr>
          <w:p w:rsidR="004B695D" w:rsidRPr="00D608A5" w:rsidRDefault="004B695D" w:rsidP="004B695D">
            <w:pPr>
              <w:jc w:val="center"/>
              <w:rPr>
                <w:sz w:val="20"/>
                <w:szCs w:val="20"/>
              </w:rPr>
            </w:pPr>
            <w:r w:rsidRPr="00D608A5">
              <w:rPr>
                <w:sz w:val="20"/>
                <w:szCs w:val="20"/>
              </w:rPr>
              <w:t>NAV</w:t>
            </w:r>
          </w:p>
        </w:tc>
        <w:tc>
          <w:tcPr>
            <w:tcW w:w="814" w:type="pct"/>
            <w:vAlign w:val="center"/>
          </w:tcPr>
          <w:p w:rsidR="004B695D" w:rsidRPr="000130F2" w:rsidRDefault="004B695D" w:rsidP="004B695D">
            <w:pPr>
              <w:jc w:val="center"/>
              <w:rPr>
                <w:sz w:val="20"/>
                <w:szCs w:val="20"/>
              </w:rPr>
            </w:pPr>
          </w:p>
        </w:tc>
        <w:tc>
          <w:tcPr>
            <w:tcW w:w="616" w:type="pct"/>
          </w:tcPr>
          <w:p w:rsidR="004B695D" w:rsidRDefault="004B695D" w:rsidP="004B695D">
            <w:r w:rsidRPr="003E37A1">
              <w:rPr>
                <w:sz w:val="20"/>
                <w:szCs w:val="20"/>
              </w:rPr>
              <w:t>samostatný</w:t>
            </w:r>
          </w:p>
        </w:tc>
      </w:tr>
      <w:tr w:rsidR="004B695D" w:rsidRPr="00D608A5" w:rsidTr="00732F6F">
        <w:trPr>
          <w:tblCellSpacing w:w="20" w:type="dxa"/>
        </w:trPr>
        <w:tc>
          <w:tcPr>
            <w:tcW w:w="300" w:type="pct"/>
            <w:shd w:val="clear" w:color="auto" w:fill="auto"/>
            <w:vAlign w:val="center"/>
          </w:tcPr>
          <w:p w:rsidR="004B695D" w:rsidRPr="00802CFB" w:rsidRDefault="004B695D" w:rsidP="004B695D">
            <w:pPr>
              <w:jc w:val="center"/>
            </w:pPr>
            <w:r>
              <w:rPr>
                <w:sz w:val="22"/>
                <w:szCs w:val="22"/>
              </w:rPr>
              <w:t>15</w:t>
            </w:r>
            <w:r w:rsidRPr="00802CFB">
              <w:rPr>
                <w:sz w:val="22"/>
                <w:szCs w:val="22"/>
              </w:rPr>
              <w:t>.</w:t>
            </w:r>
          </w:p>
        </w:tc>
        <w:tc>
          <w:tcPr>
            <w:tcW w:w="1431" w:type="pct"/>
            <w:shd w:val="clear" w:color="auto" w:fill="auto"/>
          </w:tcPr>
          <w:p w:rsidR="004B695D" w:rsidRDefault="004B695D" w:rsidP="004B695D">
            <w:r>
              <w:t>Monika Brčáková</w:t>
            </w:r>
          </w:p>
        </w:tc>
        <w:tc>
          <w:tcPr>
            <w:tcW w:w="914" w:type="pct"/>
          </w:tcPr>
          <w:p w:rsidR="004B695D" w:rsidRPr="00D608A5" w:rsidRDefault="004B695D" w:rsidP="004B695D">
            <w:pPr>
              <w:rPr>
                <w:sz w:val="20"/>
                <w:szCs w:val="20"/>
              </w:rPr>
            </w:pPr>
            <w:r>
              <w:rPr>
                <w:sz w:val="20"/>
                <w:szCs w:val="20"/>
              </w:rPr>
              <w:t>VŠ,ANJ/TEV/ETV</w:t>
            </w:r>
          </w:p>
        </w:tc>
        <w:tc>
          <w:tcPr>
            <w:tcW w:w="784" w:type="pct"/>
          </w:tcPr>
          <w:p w:rsidR="004B695D" w:rsidRDefault="004B695D" w:rsidP="004B695D">
            <w:pPr>
              <w:jc w:val="center"/>
              <w:rPr>
                <w:sz w:val="20"/>
                <w:szCs w:val="20"/>
              </w:rPr>
            </w:pPr>
            <w:r>
              <w:rPr>
                <w:sz w:val="20"/>
                <w:szCs w:val="20"/>
              </w:rPr>
              <w:t>ANJ</w:t>
            </w:r>
          </w:p>
        </w:tc>
        <w:tc>
          <w:tcPr>
            <w:tcW w:w="814" w:type="pct"/>
          </w:tcPr>
          <w:p w:rsidR="004B695D" w:rsidRPr="00D608A5" w:rsidRDefault="004B695D" w:rsidP="004B695D"/>
        </w:tc>
        <w:tc>
          <w:tcPr>
            <w:tcW w:w="616" w:type="pct"/>
          </w:tcPr>
          <w:p w:rsidR="004B695D" w:rsidRDefault="004B695D" w:rsidP="004B695D">
            <w:pPr>
              <w:jc w:val="center"/>
              <w:rPr>
                <w:sz w:val="20"/>
                <w:szCs w:val="20"/>
              </w:rPr>
            </w:pPr>
            <w:r>
              <w:rPr>
                <w:sz w:val="20"/>
                <w:szCs w:val="20"/>
              </w:rPr>
              <w:t>1.</w:t>
            </w:r>
            <w:r w:rsidRPr="000130F2">
              <w:rPr>
                <w:sz w:val="20"/>
                <w:szCs w:val="20"/>
              </w:rPr>
              <w:t>atest.</w:t>
            </w:r>
          </w:p>
        </w:tc>
      </w:tr>
      <w:tr w:rsidR="004B695D" w:rsidRPr="00D608A5" w:rsidTr="00732F6F">
        <w:trPr>
          <w:tblCellSpacing w:w="20" w:type="dxa"/>
        </w:trPr>
        <w:tc>
          <w:tcPr>
            <w:tcW w:w="300" w:type="pct"/>
            <w:shd w:val="clear" w:color="auto" w:fill="auto"/>
            <w:vAlign w:val="center"/>
          </w:tcPr>
          <w:p w:rsidR="004B695D" w:rsidRPr="00802CFB" w:rsidRDefault="004B695D" w:rsidP="004B695D">
            <w:pPr>
              <w:jc w:val="center"/>
            </w:pPr>
            <w:r>
              <w:rPr>
                <w:sz w:val="22"/>
                <w:szCs w:val="22"/>
              </w:rPr>
              <w:t>16</w:t>
            </w:r>
            <w:r w:rsidRPr="00802CFB">
              <w:rPr>
                <w:sz w:val="22"/>
                <w:szCs w:val="22"/>
              </w:rPr>
              <w:t>.</w:t>
            </w:r>
          </w:p>
        </w:tc>
        <w:tc>
          <w:tcPr>
            <w:tcW w:w="1431" w:type="pct"/>
            <w:shd w:val="clear" w:color="auto" w:fill="auto"/>
          </w:tcPr>
          <w:p w:rsidR="004B695D" w:rsidRPr="00D608A5" w:rsidRDefault="004B695D" w:rsidP="004B695D">
            <w:r w:rsidRPr="00D608A5">
              <w:t>Jana</w:t>
            </w:r>
            <w:r>
              <w:t xml:space="preserve"> </w:t>
            </w:r>
            <w:r w:rsidRPr="00D608A5">
              <w:t>Murínová, PaedDr.</w:t>
            </w:r>
          </w:p>
        </w:tc>
        <w:tc>
          <w:tcPr>
            <w:tcW w:w="914" w:type="pct"/>
          </w:tcPr>
          <w:p w:rsidR="004B695D" w:rsidRPr="00D608A5" w:rsidRDefault="004B695D" w:rsidP="004B695D">
            <w:pPr>
              <w:jc w:val="center"/>
              <w:rPr>
                <w:sz w:val="20"/>
                <w:szCs w:val="20"/>
              </w:rPr>
            </w:pPr>
            <w:r w:rsidRPr="00D608A5">
              <w:rPr>
                <w:sz w:val="20"/>
                <w:szCs w:val="20"/>
              </w:rPr>
              <w:t>VŠ, 1.-4.roč.</w:t>
            </w:r>
          </w:p>
        </w:tc>
        <w:tc>
          <w:tcPr>
            <w:tcW w:w="784" w:type="pct"/>
          </w:tcPr>
          <w:p w:rsidR="004B695D" w:rsidRPr="00D608A5" w:rsidRDefault="004B695D" w:rsidP="004B695D">
            <w:pPr>
              <w:jc w:val="center"/>
              <w:rPr>
                <w:sz w:val="20"/>
                <w:szCs w:val="20"/>
              </w:rPr>
            </w:pPr>
            <w:r>
              <w:rPr>
                <w:sz w:val="20"/>
                <w:szCs w:val="20"/>
              </w:rPr>
              <w:t>TEV</w:t>
            </w:r>
          </w:p>
        </w:tc>
        <w:tc>
          <w:tcPr>
            <w:tcW w:w="814" w:type="pct"/>
          </w:tcPr>
          <w:p w:rsidR="004B695D" w:rsidRPr="00D608A5" w:rsidRDefault="004B695D" w:rsidP="004B695D">
            <w:pPr>
              <w:jc w:val="center"/>
              <w:rPr>
                <w:sz w:val="20"/>
                <w:szCs w:val="20"/>
              </w:rPr>
            </w:pPr>
          </w:p>
        </w:tc>
        <w:tc>
          <w:tcPr>
            <w:tcW w:w="616" w:type="pct"/>
          </w:tcPr>
          <w:p w:rsidR="004B695D" w:rsidRPr="00D608A5" w:rsidRDefault="002827C0" w:rsidP="004B695D">
            <w:pPr>
              <w:jc w:val="center"/>
            </w:pPr>
            <w:r>
              <w:rPr>
                <w:sz w:val="20"/>
                <w:szCs w:val="20"/>
              </w:rPr>
              <w:t>2</w:t>
            </w:r>
            <w:r w:rsidR="004B695D">
              <w:rPr>
                <w:sz w:val="20"/>
                <w:szCs w:val="20"/>
              </w:rPr>
              <w:t>.</w:t>
            </w:r>
            <w:r w:rsidR="004B695D" w:rsidRPr="000130F2">
              <w:rPr>
                <w:sz w:val="20"/>
                <w:szCs w:val="20"/>
              </w:rPr>
              <w:t>atest.</w:t>
            </w:r>
          </w:p>
        </w:tc>
      </w:tr>
      <w:tr w:rsidR="004B695D" w:rsidRPr="00D608A5" w:rsidTr="00732F6F">
        <w:trPr>
          <w:tblCellSpacing w:w="20" w:type="dxa"/>
        </w:trPr>
        <w:tc>
          <w:tcPr>
            <w:tcW w:w="300" w:type="pct"/>
            <w:shd w:val="clear" w:color="auto" w:fill="auto"/>
            <w:vAlign w:val="center"/>
          </w:tcPr>
          <w:p w:rsidR="004B695D" w:rsidRDefault="004B695D" w:rsidP="004B695D">
            <w:pPr>
              <w:jc w:val="center"/>
            </w:pPr>
            <w:r>
              <w:rPr>
                <w:sz w:val="22"/>
                <w:szCs w:val="22"/>
              </w:rPr>
              <w:t>17.</w:t>
            </w:r>
          </w:p>
        </w:tc>
        <w:tc>
          <w:tcPr>
            <w:tcW w:w="1431" w:type="pct"/>
            <w:shd w:val="clear" w:color="auto" w:fill="auto"/>
          </w:tcPr>
          <w:p w:rsidR="004B695D" w:rsidRPr="00D608A5" w:rsidRDefault="004B695D" w:rsidP="004B695D">
            <w:r>
              <w:t>Jozef Janckulík</w:t>
            </w:r>
          </w:p>
        </w:tc>
        <w:tc>
          <w:tcPr>
            <w:tcW w:w="914" w:type="pct"/>
          </w:tcPr>
          <w:p w:rsidR="004B695D" w:rsidRPr="00D608A5" w:rsidRDefault="004B695D" w:rsidP="004B695D">
            <w:pPr>
              <w:jc w:val="center"/>
              <w:rPr>
                <w:sz w:val="20"/>
                <w:szCs w:val="20"/>
              </w:rPr>
            </w:pPr>
            <w:r w:rsidRPr="00D608A5">
              <w:rPr>
                <w:sz w:val="20"/>
                <w:szCs w:val="20"/>
              </w:rPr>
              <w:t>VŠ, MAT/FYZ</w:t>
            </w:r>
          </w:p>
        </w:tc>
        <w:tc>
          <w:tcPr>
            <w:tcW w:w="784" w:type="pct"/>
          </w:tcPr>
          <w:p w:rsidR="004B695D" w:rsidRPr="00D608A5" w:rsidRDefault="004B695D" w:rsidP="004B695D">
            <w:pPr>
              <w:jc w:val="center"/>
              <w:rPr>
                <w:sz w:val="20"/>
                <w:szCs w:val="20"/>
              </w:rPr>
            </w:pPr>
          </w:p>
        </w:tc>
        <w:tc>
          <w:tcPr>
            <w:tcW w:w="814" w:type="pct"/>
          </w:tcPr>
          <w:p w:rsidR="004B695D" w:rsidRPr="00D608A5" w:rsidRDefault="004B695D" w:rsidP="004B695D">
            <w:pPr>
              <w:jc w:val="center"/>
              <w:rPr>
                <w:sz w:val="20"/>
                <w:szCs w:val="20"/>
              </w:rPr>
            </w:pPr>
            <w:r>
              <w:rPr>
                <w:sz w:val="20"/>
                <w:szCs w:val="20"/>
              </w:rPr>
              <w:t>INF</w:t>
            </w:r>
          </w:p>
        </w:tc>
        <w:tc>
          <w:tcPr>
            <w:tcW w:w="616" w:type="pct"/>
          </w:tcPr>
          <w:p w:rsidR="004B695D" w:rsidRPr="00D608A5" w:rsidRDefault="004B695D" w:rsidP="004B695D">
            <w:pPr>
              <w:jc w:val="center"/>
            </w:pPr>
            <w:r>
              <w:t>1.</w:t>
            </w:r>
            <w:r w:rsidRPr="00D608A5">
              <w:t>atest.</w:t>
            </w:r>
          </w:p>
        </w:tc>
      </w:tr>
      <w:tr w:rsidR="004B695D" w:rsidRPr="00D608A5" w:rsidTr="00732F6F">
        <w:trPr>
          <w:tblCellSpacing w:w="20" w:type="dxa"/>
        </w:trPr>
        <w:tc>
          <w:tcPr>
            <w:tcW w:w="300" w:type="pct"/>
            <w:shd w:val="clear" w:color="auto" w:fill="auto"/>
            <w:vAlign w:val="center"/>
          </w:tcPr>
          <w:p w:rsidR="004B695D" w:rsidRDefault="004B695D" w:rsidP="004B695D">
            <w:pPr>
              <w:jc w:val="center"/>
            </w:pPr>
            <w:r>
              <w:rPr>
                <w:sz w:val="22"/>
                <w:szCs w:val="22"/>
              </w:rPr>
              <w:t>18.</w:t>
            </w:r>
          </w:p>
        </w:tc>
        <w:tc>
          <w:tcPr>
            <w:tcW w:w="1431" w:type="pct"/>
            <w:shd w:val="clear" w:color="auto" w:fill="auto"/>
          </w:tcPr>
          <w:p w:rsidR="004B695D" w:rsidRPr="00D608A5" w:rsidRDefault="004B695D" w:rsidP="004B695D">
            <w:r w:rsidRPr="00D608A5">
              <w:t>Monika</w:t>
            </w:r>
            <w:r>
              <w:t xml:space="preserve"> </w:t>
            </w:r>
            <w:r w:rsidRPr="00D608A5">
              <w:t>Vaterková, Mgr.</w:t>
            </w:r>
          </w:p>
        </w:tc>
        <w:tc>
          <w:tcPr>
            <w:tcW w:w="914" w:type="pct"/>
          </w:tcPr>
          <w:p w:rsidR="004B695D" w:rsidRPr="00D608A5" w:rsidRDefault="004B695D" w:rsidP="004B695D">
            <w:pPr>
              <w:jc w:val="center"/>
              <w:rPr>
                <w:sz w:val="20"/>
                <w:szCs w:val="20"/>
              </w:rPr>
            </w:pPr>
            <w:r w:rsidRPr="00D608A5">
              <w:rPr>
                <w:sz w:val="20"/>
                <w:szCs w:val="20"/>
              </w:rPr>
              <w:t>VŠ, MAT/GEO</w:t>
            </w:r>
          </w:p>
        </w:tc>
        <w:tc>
          <w:tcPr>
            <w:tcW w:w="784" w:type="pct"/>
          </w:tcPr>
          <w:p w:rsidR="004B695D" w:rsidRPr="00D608A5" w:rsidRDefault="004B695D" w:rsidP="004B695D">
            <w:pPr>
              <w:jc w:val="center"/>
              <w:rPr>
                <w:sz w:val="20"/>
                <w:szCs w:val="20"/>
              </w:rPr>
            </w:pPr>
          </w:p>
        </w:tc>
        <w:tc>
          <w:tcPr>
            <w:tcW w:w="814" w:type="pct"/>
          </w:tcPr>
          <w:p w:rsidR="004B695D" w:rsidRPr="00D608A5" w:rsidRDefault="004B695D" w:rsidP="004B695D">
            <w:pPr>
              <w:jc w:val="center"/>
              <w:rPr>
                <w:sz w:val="20"/>
                <w:szCs w:val="20"/>
              </w:rPr>
            </w:pPr>
            <w:r>
              <w:rPr>
                <w:sz w:val="20"/>
                <w:szCs w:val="20"/>
              </w:rPr>
              <w:t>INF</w:t>
            </w:r>
          </w:p>
        </w:tc>
        <w:tc>
          <w:tcPr>
            <w:tcW w:w="616" w:type="pct"/>
          </w:tcPr>
          <w:p w:rsidR="004B695D" w:rsidRPr="00D608A5" w:rsidRDefault="004B695D" w:rsidP="004B695D">
            <w:pPr>
              <w:jc w:val="center"/>
            </w:pPr>
            <w:r>
              <w:t>1.</w:t>
            </w:r>
            <w:r w:rsidRPr="00D608A5">
              <w:t>atest.</w:t>
            </w:r>
          </w:p>
        </w:tc>
      </w:tr>
      <w:tr w:rsidR="004B695D" w:rsidRPr="00D608A5" w:rsidTr="00732F6F">
        <w:trPr>
          <w:tblCellSpacing w:w="20" w:type="dxa"/>
        </w:trPr>
        <w:tc>
          <w:tcPr>
            <w:tcW w:w="300" w:type="pct"/>
            <w:shd w:val="clear" w:color="auto" w:fill="auto"/>
            <w:vAlign w:val="center"/>
          </w:tcPr>
          <w:p w:rsidR="004B695D" w:rsidRDefault="004B695D" w:rsidP="004B695D">
            <w:pPr>
              <w:jc w:val="center"/>
            </w:pPr>
            <w:r>
              <w:rPr>
                <w:sz w:val="22"/>
                <w:szCs w:val="22"/>
              </w:rPr>
              <w:lastRenderedPageBreak/>
              <w:t>19.</w:t>
            </w:r>
          </w:p>
        </w:tc>
        <w:tc>
          <w:tcPr>
            <w:tcW w:w="1431" w:type="pct"/>
            <w:shd w:val="clear" w:color="auto" w:fill="auto"/>
          </w:tcPr>
          <w:p w:rsidR="004B695D" w:rsidRPr="00D608A5" w:rsidRDefault="004B695D" w:rsidP="004B695D">
            <w:r>
              <w:t>Lukáš Kaco, Mgr.</w:t>
            </w:r>
          </w:p>
        </w:tc>
        <w:tc>
          <w:tcPr>
            <w:tcW w:w="914" w:type="pct"/>
          </w:tcPr>
          <w:p w:rsidR="004B695D" w:rsidRPr="00D608A5" w:rsidRDefault="004B695D" w:rsidP="004B695D">
            <w:pPr>
              <w:jc w:val="center"/>
              <w:rPr>
                <w:sz w:val="20"/>
                <w:szCs w:val="20"/>
              </w:rPr>
            </w:pPr>
            <w:r>
              <w:rPr>
                <w:sz w:val="20"/>
                <w:szCs w:val="20"/>
              </w:rPr>
              <w:t>VŠ, TEV,THD</w:t>
            </w:r>
          </w:p>
        </w:tc>
        <w:tc>
          <w:tcPr>
            <w:tcW w:w="784" w:type="pct"/>
          </w:tcPr>
          <w:p w:rsidR="004B695D" w:rsidRPr="00D608A5" w:rsidRDefault="004B695D" w:rsidP="004B695D">
            <w:pPr>
              <w:jc w:val="center"/>
              <w:rPr>
                <w:sz w:val="20"/>
                <w:szCs w:val="20"/>
              </w:rPr>
            </w:pPr>
            <w:r>
              <w:rPr>
                <w:sz w:val="20"/>
                <w:szCs w:val="20"/>
              </w:rPr>
              <w:t>TEV</w:t>
            </w:r>
          </w:p>
        </w:tc>
        <w:tc>
          <w:tcPr>
            <w:tcW w:w="814" w:type="pct"/>
          </w:tcPr>
          <w:p w:rsidR="004B695D" w:rsidRPr="00D608A5" w:rsidRDefault="004B695D" w:rsidP="004B695D"/>
        </w:tc>
        <w:tc>
          <w:tcPr>
            <w:tcW w:w="616" w:type="pct"/>
          </w:tcPr>
          <w:p w:rsidR="004B695D" w:rsidRPr="00D608A5" w:rsidRDefault="004B695D" w:rsidP="004B695D">
            <w:pPr>
              <w:jc w:val="center"/>
            </w:pPr>
            <w:r>
              <w:t>začínajúci</w:t>
            </w:r>
          </w:p>
        </w:tc>
      </w:tr>
    </w:tbl>
    <w:p w:rsidR="003B1C83" w:rsidRPr="00584E18" w:rsidRDefault="003B1C83" w:rsidP="00584E18">
      <w:pPr>
        <w:rPr>
          <w:sz w:val="16"/>
          <w:szCs w:val="16"/>
        </w:rPr>
      </w:pPr>
    </w:p>
    <w:tbl>
      <w:tblPr>
        <w:tblStyle w:val="Mriekatabuky"/>
        <w:tblpPr w:leftFromText="141" w:rightFromText="141" w:vertAnchor="text" w:horzAnchor="margin" w:tblpY="265"/>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ook w:val="04A0" w:firstRow="1" w:lastRow="0" w:firstColumn="1" w:lastColumn="0" w:noHBand="0" w:noVBand="1"/>
      </w:tblPr>
      <w:tblGrid>
        <w:gridCol w:w="9893"/>
      </w:tblGrid>
      <w:tr w:rsidR="00B365FF" w:rsidTr="00B365FF">
        <w:trPr>
          <w:tblCellSpacing w:w="20" w:type="dxa"/>
        </w:trPr>
        <w:tc>
          <w:tcPr>
            <w:tcW w:w="4958" w:type="pct"/>
            <w:shd w:val="clear" w:color="auto" w:fill="C2D69B" w:themeFill="accent3" w:themeFillTint="99"/>
            <w:vAlign w:val="center"/>
          </w:tcPr>
          <w:p w:rsidR="00B365FF" w:rsidRPr="003C42B8" w:rsidRDefault="00B365FF" w:rsidP="00A319C1">
            <w:pPr>
              <w:jc w:val="center"/>
              <w:rPr>
                <w:sz w:val="22"/>
                <w:szCs w:val="22"/>
              </w:rPr>
            </w:pPr>
            <w:r w:rsidRPr="003C42B8">
              <w:rPr>
                <w:rFonts w:ascii="Arial" w:hAnsi="Arial" w:cs="Arial"/>
                <w:b/>
                <w:bCs/>
                <w:sz w:val="32"/>
                <w:szCs w:val="32"/>
              </w:rPr>
              <w:t>Prehľad o vyučujúcich 5. - 9. roč.</w:t>
            </w:r>
          </w:p>
        </w:tc>
      </w:tr>
    </w:tbl>
    <w:p w:rsidR="00B365FF" w:rsidRPr="00584E18" w:rsidRDefault="00B365FF" w:rsidP="00B365FF">
      <w:pPr>
        <w:rPr>
          <w:rFonts w:ascii="Arial" w:hAnsi="Arial" w:cs="Arial"/>
          <w:b/>
          <w:bCs/>
        </w:rPr>
      </w:pPr>
    </w:p>
    <w:tbl>
      <w:tblPr>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ook w:val="01E0" w:firstRow="1" w:lastRow="1" w:firstColumn="1" w:lastColumn="1" w:noHBand="0" w:noVBand="0"/>
      </w:tblPr>
      <w:tblGrid>
        <w:gridCol w:w="653"/>
        <w:gridCol w:w="3036"/>
        <w:gridCol w:w="1559"/>
        <w:gridCol w:w="1610"/>
        <w:gridCol w:w="1756"/>
        <w:gridCol w:w="1279"/>
      </w:tblGrid>
      <w:tr w:rsidR="00732F6F" w:rsidRPr="00D608A5" w:rsidTr="00836A12">
        <w:trPr>
          <w:tblCellSpacing w:w="20" w:type="dxa"/>
        </w:trPr>
        <w:tc>
          <w:tcPr>
            <w:tcW w:w="300" w:type="pct"/>
            <w:vMerge w:val="restart"/>
            <w:shd w:val="clear" w:color="auto" w:fill="E5B8B7"/>
            <w:vAlign w:val="center"/>
          </w:tcPr>
          <w:p w:rsidR="00B365FF" w:rsidRPr="00D608A5" w:rsidRDefault="00B365FF" w:rsidP="00864F5C">
            <w:pPr>
              <w:jc w:val="center"/>
              <w:rPr>
                <w:color w:val="C00000"/>
              </w:rPr>
            </w:pPr>
            <w:r w:rsidRPr="00D608A5">
              <w:t>p.č</w:t>
            </w:r>
            <w:r w:rsidRPr="00D608A5">
              <w:rPr>
                <w:color w:val="C00000"/>
              </w:rPr>
              <w:t>.</w:t>
            </w:r>
          </w:p>
        </w:tc>
        <w:tc>
          <w:tcPr>
            <w:tcW w:w="1528" w:type="pct"/>
            <w:vMerge w:val="restart"/>
            <w:shd w:val="clear" w:color="auto" w:fill="E5B8B7"/>
            <w:vAlign w:val="center"/>
          </w:tcPr>
          <w:p w:rsidR="00B365FF" w:rsidRPr="00D608A5" w:rsidRDefault="00B365FF" w:rsidP="00864F5C">
            <w:pPr>
              <w:jc w:val="center"/>
            </w:pPr>
            <w:r w:rsidRPr="00D608A5">
              <w:t>meno a priezvisko, titul</w:t>
            </w:r>
          </w:p>
        </w:tc>
        <w:tc>
          <w:tcPr>
            <w:tcW w:w="779" w:type="pct"/>
            <w:vMerge w:val="restart"/>
            <w:shd w:val="clear" w:color="auto" w:fill="E5B8B7"/>
            <w:vAlign w:val="center"/>
          </w:tcPr>
          <w:p w:rsidR="00B365FF" w:rsidRPr="00D608A5" w:rsidRDefault="00B365FF" w:rsidP="00864F5C">
            <w:pPr>
              <w:jc w:val="center"/>
            </w:pPr>
            <w:r w:rsidRPr="00D608A5">
              <w:t>vzdelanie</w:t>
            </w:r>
          </w:p>
        </w:tc>
        <w:tc>
          <w:tcPr>
            <w:tcW w:w="1682" w:type="pct"/>
            <w:gridSpan w:val="2"/>
            <w:shd w:val="clear" w:color="auto" w:fill="E5B8B7"/>
          </w:tcPr>
          <w:p w:rsidR="00B365FF" w:rsidRPr="00D608A5" w:rsidRDefault="00B365FF" w:rsidP="00864F5C">
            <w:pPr>
              <w:jc w:val="center"/>
            </w:pPr>
            <w:r w:rsidRPr="00D608A5">
              <w:t>vyučuje predmety</w:t>
            </w:r>
          </w:p>
        </w:tc>
        <w:tc>
          <w:tcPr>
            <w:tcW w:w="589" w:type="pct"/>
            <w:vMerge w:val="restart"/>
            <w:shd w:val="clear" w:color="auto" w:fill="E5B8B7"/>
          </w:tcPr>
          <w:p w:rsidR="00B365FF" w:rsidRPr="00D608A5" w:rsidRDefault="00B365FF" w:rsidP="00864F5C">
            <w:pPr>
              <w:jc w:val="center"/>
            </w:pPr>
            <w:r w:rsidRPr="00D608A5">
              <w:t>kariérový stupeň</w:t>
            </w:r>
          </w:p>
        </w:tc>
      </w:tr>
      <w:tr w:rsidR="00732F6F" w:rsidRPr="00D608A5" w:rsidTr="00836A12">
        <w:trPr>
          <w:tblCellSpacing w:w="20" w:type="dxa"/>
        </w:trPr>
        <w:tc>
          <w:tcPr>
            <w:tcW w:w="300" w:type="pct"/>
            <w:vMerge/>
          </w:tcPr>
          <w:p w:rsidR="00B365FF" w:rsidRPr="00D608A5" w:rsidRDefault="00B365FF" w:rsidP="00864F5C"/>
        </w:tc>
        <w:tc>
          <w:tcPr>
            <w:tcW w:w="1528" w:type="pct"/>
            <w:vMerge/>
          </w:tcPr>
          <w:p w:rsidR="00B365FF" w:rsidRPr="00D608A5" w:rsidRDefault="00B365FF" w:rsidP="00864F5C"/>
        </w:tc>
        <w:tc>
          <w:tcPr>
            <w:tcW w:w="779" w:type="pct"/>
            <w:vMerge/>
          </w:tcPr>
          <w:p w:rsidR="00B365FF" w:rsidRPr="00D608A5" w:rsidRDefault="00B365FF" w:rsidP="00864F5C"/>
        </w:tc>
        <w:tc>
          <w:tcPr>
            <w:tcW w:w="804" w:type="pct"/>
            <w:shd w:val="clear" w:color="auto" w:fill="E5B8B7"/>
          </w:tcPr>
          <w:p w:rsidR="00B365FF" w:rsidRPr="00D608A5" w:rsidRDefault="00B365FF" w:rsidP="00A31BB0">
            <w:pPr>
              <w:jc w:val="center"/>
            </w:pPr>
            <w:r w:rsidRPr="00D608A5">
              <w:t>odborne</w:t>
            </w:r>
          </w:p>
        </w:tc>
        <w:tc>
          <w:tcPr>
            <w:tcW w:w="858" w:type="pct"/>
            <w:shd w:val="clear" w:color="auto" w:fill="E5B8B7"/>
          </w:tcPr>
          <w:p w:rsidR="00B365FF" w:rsidRPr="00D608A5" w:rsidRDefault="00B365FF" w:rsidP="00864F5C">
            <w:r>
              <w:t>n</w:t>
            </w:r>
            <w:r w:rsidRPr="00D608A5">
              <w:t>eodborne</w:t>
            </w:r>
          </w:p>
        </w:tc>
        <w:tc>
          <w:tcPr>
            <w:tcW w:w="589" w:type="pct"/>
            <w:vMerge/>
          </w:tcPr>
          <w:p w:rsidR="00B365FF" w:rsidRPr="00D608A5" w:rsidRDefault="00B365FF" w:rsidP="00864F5C"/>
        </w:tc>
      </w:tr>
      <w:tr w:rsidR="00732F6F" w:rsidRPr="00D608A5" w:rsidTr="00836A12">
        <w:trPr>
          <w:tblCellSpacing w:w="20" w:type="dxa"/>
        </w:trPr>
        <w:tc>
          <w:tcPr>
            <w:tcW w:w="300" w:type="pct"/>
            <w:shd w:val="clear" w:color="auto" w:fill="auto"/>
            <w:vAlign w:val="center"/>
          </w:tcPr>
          <w:p w:rsidR="00B365FF" w:rsidRPr="00A059EE" w:rsidRDefault="00B365FF" w:rsidP="00864F5C">
            <w:pPr>
              <w:jc w:val="center"/>
            </w:pPr>
            <w:r w:rsidRPr="00A059EE">
              <w:rPr>
                <w:sz w:val="22"/>
                <w:szCs w:val="22"/>
              </w:rPr>
              <w:t>1.</w:t>
            </w:r>
          </w:p>
        </w:tc>
        <w:tc>
          <w:tcPr>
            <w:tcW w:w="1528" w:type="pct"/>
            <w:shd w:val="clear" w:color="auto" w:fill="EEECE1" w:themeFill="background2"/>
          </w:tcPr>
          <w:p w:rsidR="00B365FF" w:rsidRPr="00D608A5" w:rsidRDefault="00B365FF" w:rsidP="00864F5C">
            <w:r w:rsidRPr="00D608A5">
              <w:t>Jana</w:t>
            </w:r>
            <w:r>
              <w:t xml:space="preserve"> </w:t>
            </w:r>
            <w:r w:rsidRPr="00D608A5">
              <w:t>Murínová, PaedDr.</w:t>
            </w:r>
          </w:p>
        </w:tc>
        <w:tc>
          <w:tcPr>
            <w:tcW w:w="779" w:type="pct"/>
          </w:tcPr>
          <w:p w:rsidR="00B365FF" w:rsidRPr="00D608A5" w:rsidRDefault="00B365FF" w:rsidP="00864F5C">
            <w:pPr>
              <w:jc w:val="center"/>
              <w:rPr>
                <w:sz w:val="20"/>
                <w:szCs w:val="20"/>
              </w:rPr>
            </w:pPr>
            <w:r w:rsidRPr="00D608A5">
              <w:rPr>
                <w:sz w:val="20"/>
                <w:szCs w:val="20"/>
              </w:rPr>
              <w:t>VŠ, 1.-4.roč.</w:t>
            </w:r>
          </w:p>
        </w:tc>
        <w:tc>
          <w:tcPr>
            <w:tcW w:w="804" w:type="pct"/>
          </w:tcPr>
          <w:p w:rsidR="00B365FF" w:rsidRPr="00D608A5" w:rsidRDefault="00B365FF" w:rsidP="00864F5C">
            <w:pPr>
              <w:jc w:val="center"/>
              <w:rPr>
                <w:sz w:val="20"/>
                <w:szCs w:val="20"/>
              </w:rPr>
            </w:pPr>
            <w:r w:rsidRPr="00D608A5">
              <w:rPr>
                <w:sz w:val="20"/>
                <w:szCs w:val="20"/>
              </w:rPr>
              <w:t>TEV</w:t>
            </w:r>
          </w:p>
        </w:tc>
        <w:tc>
          <w:tcPr>
            <w:tcW w:w="858" w:type="pct"/>
          </w:tcPr>
          <w:p w:rsidR="00B365FF" w:rsidRPr="00D608A5" w:rsidRDefault="00B365FF" w:rsidP="00864F5C">
            <w:pPr>
              <w:jc w:val="center"/>
              <w:rPr>
                <w:sz w:val="20"/>
                <w:szCs w:val="20"/>
              </w:rPr>
            </w:pPr>
            <w:r w:rsidRPr="00D608A5">
              <w:rPr>
                <w:sz w:val="20"/>
                <w:szCs w:val="20"/>
              </w:rPr>
              <w:t>RUJ</w:t>
            </w:r>
          </w:p>
        </w:tc>
        <w:tc>
          <w:tcPr>
            <w:tcW w:w="589" w:type="pct"/>
          </w:tcPr>
          <w:p w:rsidR="00B365FF" w:rsidRPr="00D608A5" w:rsidRDefault="00B365FF" w:rsidP="006165B2">
            <w:pPr>
              <w:jc w:val="center"/>
            </w:pPr>
            <w:r>
              <w:t>2.</w:t>
            </w:r>
            <w:r w:rsidRPr="00D608A5">
              <w:t>atest.</w:t>
            </w:r>
          </w:p>
        </w:tc>
      </w:tr>
      <w:tr w:rsidR="00732F6F" w:rsidRPr="00D608A5" w:rsidTr="00836A12">
        <w:trPr>
          <w:tblCellSpacing w:w="20" w:type="dxa"/>
        </w:trPr>
        <w:tc>
          <w:tcPr>
            <w:tcW w:w="300" w:type="pct"/>
            <w:shd w:val="clear" w:color="auto" w:fill="auto"/>
            <w:vAlign w:val="center"/>
          </w:tcPr>
          <w:p w:rsidR="00732F6F" w:rsidRPr="00A059EE" w:rsidRDefault="00732F6F" w:rsidP="00732F6F">
            <w:pPr>
              <w:jc w:val="center"/>
            </w:pPr>
            <w:r w:rsidRPr="00A059EE">
              <w:rPr>
                <w:sz w:val="22"/>
                <w:szCs w:val="22"/>
              </w:rPr>
              <w:t>2.</w:t>
            </w:r>
          </w:p>
        </w:tc>
        <w:tc>
          <w:tcPr>
            <w:tcW w:w="1528" w:type="pct"/>
            <w:shd w:val="clear" w:color="auto" w:fill="EEECE1" w:themeFill="background2"/>
          </w:tcPr>
          <w:p w:rsidR="00732F6F" w:rsidRPr="00D608A5" w:rsidRDefault="00732F6F" w:rsidP="00732F6F">
            <w:r w:rsidRPr="00D608A5">
              <w:t>Viera</w:t>
            </w:r>
            <w:r>
              <w:t xml:space="preserve"> </w:t>
            </w:r>
            <w:r w:rsidRPr="00D608A5">
              <w:t xml:space="preserve">Kapičáková, </w:t>
            </w:r>
            <w:r>
              <w:t>PhDr.</w:t>
            </w:r>
          </w:p>
        </w:tc>
        <w:tc>
          <w:tcPr>
            <w:tcW w:w="779" w:type="pct"/>
          </w:tcPr>
          <w:p w:rsidR="00732F6F" w:rsidRPr="00D608A5" w:rsidRDefault="00732F6F" w:rsidP="00732F6F">
            <w:pPr>
              <w:jc w:val="center"/>
              <w:rPr>
                <w:sz w:val="20"/>
                <w:szCs w:val="20"/>
              </w:rPr>
            </w:pPr>
            <w:r w:rsidRPr="00D608A5">
              <w:rPr>
                <w:sz w:val="20"/>
                <w:szCs w:val="20"/>
              </w:rPr>
              <w:t>VŠ, SJL/DEJ</w:t>
            </w:r>
          </w:p>
        </w:tc>
        <w:tc>
          <w:tcPr>
            <w:tcW w:w="804" w:type="pct"/>
          </w:tcPr>
          <w:p w:rsidR="00732F6F" w:rsidRPr="00D608A5" w:rsidRDefault="00732F6F" w:rsidP="00732F6F">
            <w:pPr>
              <w:jc w:val="center"/>
              <w:rPr>
                <w:sz w:val="20"/>
                <w:szCs w:val="20"/>
              </w:rPr>
            </w:pPr>
            <w:r w:rsidRPr="00D608A5">
              <w:rPr>
                <w:sz w:val="20"/>
                <w:szCs w:val="20"/>
              </w:rPr>
              <w:t>SJL, DEJ, REV</w:t>
            </w:r>
          </w:p>
        </w:tc>
        <w:tc>
          <w:tcPr>
            <w:tcW w:w="858" w:type="pct"/>
          </w:tcPr>
          <w:p w:rsidR="00732F6F" w:rsidRPr="00D608A5" w:rsidRDefault="00732F6F" w:rsidP="00732F6F">
            <w:pPr>
              <w:jc w:val="center"/>
              <w:rPr>
                <w:sz w:val="20"/>
                <w:szCs w:val="20"/>
              </w:rPr>
            </w:pPr>
          </w:p>
        </w:tc>
        <w:tc>
          <w:tcPr>
            <w:tcW w:w="589" w:type="pct"/>
          </w:tcPr>
          <w:p w:rsidR="00732F6F" w:rsidRPr="00D608A5" w:rsidRDefault="00732F6F" w:rsidP="00732F6F">
            <w:pPr>
              <w:jc w:val="center"/>
            </w:pPr>
            <w:r>
              <w:t>2.</w:t>
            </w:r>
            <w:r w:rsidRPr="00D608A5">
              <w:t>atest.</w:t>
            </w:r>
          </w:p>
        </w:tc>
      </w:tr>
      <w:tr w:rsidR="00732F6F" w:rsidRPr="00D608A5" w:rsidTr="00836A12">
        <w:trPr>
          <w:tblCellSpacing w:w="20" w:type="dxa"/>
        </w:trPr>
        <w:tc>
          <w:tcPr>
            <w:tcW w:w="300" w:type="pct"/>
            <w:shd w:val="clear" w:color="auto" w:fill="auto"/>
            <w:vAlign w:val="center"/>
          </w:tcPr>
          <w:p w:rsidR="00732F6F" w:rsidRPr="00A059EE" w:rsidRDefault="00836A12" w:rsidP="00732F6F">
            <w:pPr>
              <w:jc w:val="center"/>
            </w:pPr>
            <w:r>
              <w:rPr>
                <w:sz w:val="22"/>
                <w:szCs w:val="22"/>
              </w:rPr>
              <w:t>3</w:t>
            </w:r>
            <w:r w:rsidR="00732F6F" w:rsidRPr="00A059EE">
              <w:rPr>
                <w:sz w:val="22"/>
                <w:szCs w:val="22"/>
              </w:rPr>
              <w:t>.</w:t>
            </w:r>
          </w:p>
        </w:tc>
        <w:tc>
          <w:tcPr>
            <w:tcW w:w="1528" w:type="pct"/>
            <w:shd w:val="clear" w:color="auto" w:fill="auto"/>
          </w:tcPr>
          <w:p w:rsidR="00732F6F" w:rsidRPr="00D608A5" w:rsidRDefault="00732F6F" w:rsidP="00732F6F">
            <w:r w:rsidRPr="00D608A5">
              <w:t>Dana</w:t>
            </w:r>
            <w:r>
              <w:t xml:space="preserve"> </w:t>
            </w:r>
            <w:r w:rsidRPr="00D608A5">
              <w:t>Veselovská, Mgr.</w:t>
            </w:r>
          </w:p>
        </w:tc>
        <w:tc>
          <w:tcPr>
            <w:tcW w:w="779" w:type="pct"/>
          </w:tcPr>
          <w:p w:rsidR="00732F6F" w:rsidRPr="00D608A5" w:rsidRDefault="00732F6F" w:rsidP="00732F6F">
            <w:pPr>
              <w:jc w:val="center"/>
              <w:rPr>
                <w:sz w:val="20"/>
                <w:szCs w:val="20"/>
              </w:rPr>
            </w:pPr>
            <w:r w:rsidRPr="00D608A5">
              <w:rPr>
                <w:sz w:val="20"/>
                <w:szCs w:val="20"/>
              </w:rPr>
              <w:t>VŠ, SJL</w:t>
            </w:r>
          </w:p>
        </w:tc>
        <w:tc>
          <w:tcPr>
            <w:tcW w:w="804" w:type="pct"/>
          </w:tcPr>
          <w:p w:rsidR="00732F6F" w:rsidRPr="00D608A5" w:rsidRDefault="00732F6F" w:rsidP="00732F6F">
            <w:pPr>
              <w:jc w:val="center"/>
              <w:rPr>
                <w:sz w:val="20"/>
                <w:szCs w:val="20"/>
              </w:rPr>
            </w:pPr>
            <w:r w:rsidRPr="00D608A5">
              <w:rPr>
                <w:sz w:val="20"/>
                <w:szCs w:val="20"/>
              </w:rPr>
              <w:t>SJL</w:t>
            </w:r>
          </w:p>
        </w:tc>
        <w:tc>
          <w:tcPr>
            <w:tcW w:w="858" w:type="pct"/>
          </w:tcPr>
          <w:p w:rsidR="00732F6F" w:rsidRPr="006165B2" w:rsidRDefault="00836A12" w:rsidP="00732F6F">
            <w:pPr>
              <w:jc w:val="center"/>
              <w:rPr>
                <w:sz w:val="16"/>
                <w:szCs w:val="16"/>
              </w:rPr>
            </w:pPr>
            <w:r>
              <w:rPr>
                <w:sz w:val="16"/>
                <w:szCs w:val="16"/>
              </w:rPr>
              <w:t>OBN, SEE,DEJ</w:t>
            </w:r>
          </w:p>
        </w:tc>
        <w:tc>
          <w:tcPr>
            <w:tcW w:w="589" w:type="pct"/>
          </w:tcPr>
          <w:p w:rsidR="00732F6F" w:rsidRPr="00D608A5" w:rsidRDefault="00732F6F" w:rsidP="00732F6F">
            <w:pPr>
              <w:jc w:val="center"/>
            </w:pPr>
            <w:r>
              <w:t>1.</w:t>
            </w:r>
            <w:r w:rsidRPr="00D608A5">
              <w:t>atest.</w:t>
            </w:r>
          </w:p>
        </w:tc>
      </w:tr>
      <w:tr w:rsidR="00732F6F" w:rsidRPr="00D608A5" w:rsidTr="00836A12">
        <w:trPr>
          <w:tblCellSpacing w:w="20" w:type="dxa"/>
        </w:trPr>
        <w:tc>
          <w:tcPr>
            <w:tcW w:w="300" w:type="pct"/>
            <w:shd w:val="clear" w:color="auto" w:fill="auto"/>
            <w:vAlign w:val="center"/>
          </w:tcPr>
          <w:p w:rsidR="00732F6F" w:rsidRPr="00A059EE" w:rsidRDefault="00836A12" w:rsidP="00732F6F">
            <w:pPr>
              <w:jc w:val="center"/>
            </w:pPr>
            <w:r>
              <w:rPr>
                <w:sz w:val="22"/>
                <w:szCs w:val="22"/>
              </w:rPr>
              <w:t>4</w:t>
            </w:r>
            <w:r w:rsidR="00732F6F" w:rsidRPr="00A059EE">
              <w:rPr>
                <w:sz w:val="22"/>
                <w:szCs w:val="22"/>
              </w:rPr>
              <w:t>.</w:t>
            </w:r>
          </w:p>
        </w:tc>
        <w:tc>
          <w:tcPr>
            <w:tcW w:w="1528" w:type="pct"/>
            <w:shd w:val="clear" w:color="auto" w:fill="auto"/>
          </w:tcPr>
          <w:p w:rsidR="00732F6F" w:rsidRPr="00D608A5" w:rsidRDefault="00732F6F" w:rsidP="00732F6F">
            <w:r w:rsidRPr="00D608A5">
              <w:t>Monika</w:t>
            </w:r>
            <w:r>
              <w:t xml:space="preserve"> </w:t>
            </w:r>
            <w:r w:rsidRPr="00D608A5">
              <w:t>Vaterková, Mgr.</w:t>
            </w:r>
          </w:p>
        </w:tc>
        <w:tc>
          <w:tcPr>
            <w:tcW w:w="779" w:type="pct"/>
          </w:tcPr>
          <w:p w:rsidR="00732F6F" w:rsidRPr="00D608A5" w:rsidRDefault="00732F6F" w:rsidP="00732F6F">
            <w:pPr>
              <w:jc w:val="center"/>
              <w:rPr>
                <w:sz w:val="20"/>
                <w:szCs w:val="20"/>
              </w:rPr>
            </w:pPr>
            <w:r w:rsidRPr="00D608A5">
              <w:rPr>
                <w:sz w:val="20"/>
                <w:szCs w:val="20"/>
              </w:rPr>
              <w:t>VŠ, MAT/GEO</w:t>
            </w:r>
          </w:p>
        </w:tc>
        <w:tc>
          <w:tcPr>
            <w:tcW w:w="804" w:type="pct"/>
          </w:tcPr>
          <w:p w:rsidR="00732F6F" w:rsidRPr="00D608A5" w:rsidRDefault="00732F6F" w:rsidP="00732F6F">
            <w:pPr>
              <w:jc w:val="center"/>
              <w:rPr>
                <w:sz w:val="20"/>
                <w:szCs w:val="20"/>
              </w:rPr>
            </w:pPr>
            <w:r w:rsidRPr="00D608A5">
              <w:rPr>
                <w:sz w:val="20"/>
                <w:szCs w:val="20"/>
              </w:rPr>
              <w:t>MAT</w:t>
            </w:r>
            <w:r>
              <w:rPr>
                <w:sz w:val="20"/>
                <w:szCs w:val="20"/>
              </w:rPr>
              <w:t>,</w:t>
            </w:r>
            <w:r w:rsidRPr="00D608A5">
              <w:rPr>
                <w:sz w:val="20"/>
                <w:szCs w:val="20"/>
              </w:rPr>
              <w:t>GEO</w:t>
            </w:r>
          </w:p>
        </w:tc>
        <w:tc>
          <w:tcPr>
            <w:tcW w:w="858" w:type="pct"/>
          </w:tcPr>
          <w:p w:rsidR="00732F6F" w:rsidRPr="00D608A5" w:rsidRDefault="00732F6F" w:rsidP="00732F6F">
            <w:pPr>
              <w:jc w:val="center"/>
              <w:rPr>
                <w:sz w:val="20"/>
                <w:szCs w:val="20"/>
              </w:rPr>
            </w:pPr>
            <w:r w:rsidRPr="00D608A5">
              <w:rPr>
                <w:sz w:val="20"/>
                <w:szCs w:val="20"/>
              </w:rPr>
              <w:t>INF</w:t>
            </w:r>
            <w:r>
              <w:rPr>
                <w:sz w:val="20"/>
                <w:szCs w:val="20"/>
              </w:rPr>
              <w:t>,TECH</w:t>
            </w:r>
          </w:p>
        </w:tc>
        <w:tc>
          <w:tcPr>
            <w:tcW w:w="589" w:type="pct"/>
          </w:tcPr>
          <w:p w:rsidR="00732F6F" w:rsidRPr="00D608A5" w:rsidRDefault="00836A12" w:rsidP="00732F6F">
            <w:pPr>
              <w:jc w:val="center"/>
            </w:pPr>
            <w:r>
              <w:t>2</w:t>
            </w:r>
            <w:r w:rsidR="00732F6F">
              <w:t>.</w:t>
            </w:r>
            <w:r w:rsidR="00732F6F" w:rsidRPr="00D608A5">
              <w:t>atest.</w:t>
            </w:r>
          </w:p>
        </w:tc>
      </w:tr>
      <w:tr w:rsidR="00732F6F" w:rsidRPr="00D608A5" w:rsidTr="00836A12">
        <w:trPr>
          <w:tblCellSpacing w:w="20" w:type="dxa"/>
        </w:trPr>
        <w:tc>
          <w:tcPr>
            <w:tcW w:w="300" w:type="pct"/>
            <w:shd w:val="clear" w:color="auto" w:fill="auto"/>
            <w:vAlign w:val="center"/>
          </w:tcPr>
          <w:p w:rsidR="00732F6F" w:rsidRPr="00A059EE" w:rsidRDefault="00836A12" w:rsidP="00732F6F">
            <w:pPr>
              <w:jc w:val="center"/>
            </w:pPr>
            <w:r>
              <w:rPr>
                <w:sz w:val="22"/>
                <w:szCs w:val="22"/>
              </w:rPr>
              <w:t>5</w:t>
            </w:r>
            <w:r w:rsidR="00732F6F" w:rsidRPr="00A059EE">
              <w:rPr>
                <w:sz w:val="22"/>
                <w:szCs w:val="22"/>
              </w:rPr>
              <w:t>.</w:t>
            </w:r>
          </w:p>
        </w:tc>
        <w:tc>
          <w:tcPr>
            <w:tcW w:w="1528" w:type="pct"/>
            <w:shd w:val="clear" w:color="auto" w:fill="auto"/>
          </w:tcPr>
          <w:p w:rsidR="00732F6F" w:rsidRPr="00D608A5" w:rsidRDefault="00732F6F" w:rsidP="00732F6F">
            <w:r w:rsidRPr="00D608A5">
              <w:t>Alexandra</w:t>
            </w:r>
            <w:r>
              <w:t xml:space="preserve"> </w:t>
            </w:r>
            <w:r w:rsidRPr="00D608A5">
              <w:t>Krížová, Ing.</w:t>
            </w:r>
          </w:p>
        </w:tc>
        <w:tc>
          <w:tcPr>
            <w:tcW w:w="779" w:type="pct"/>
          </w:tcPr>
          <w:p w:rsidR="00732F6F" w:rsidRPr="00D608A5" w:rsidRDefault="00732F6F" w:rsidP="00732F6F">
            <w:pPr>
              <w:jc w:val="center"/>
              <w:rPr>
                <w:sz w:val="20"/>
                <w:szCs w:val="20"/>
              </w:rPr>
            </w:pPr>
            <w:r w:rsidRPr="00D608A5">
              <w:rPr>
                <w:sz w:val="20"/>
                <w:szCs w:val="20"/>
              </w:rPr>
              <w:t>VŠ, BIO/GEO</w:t>
            </w:r>
          </w:p>
        </w:tc>
        <w:tc>
          <w:tcPr>
            <w:tcW w:w="804" w:type="pct"/>
          </w:tcPr>
          <w:p w:rsidR="00732F6F" w:rsidRPr="00D608A5" w:rsidRDefault="00732F6F" w:rsidP="00732F6F">
            <w:pPr>
              <w:jc w:val="center"/>
              <w:rPr>
                <w:sz w:val="20"/>
                <w:szCs w:val="20"/>
              </w:rPr>
            </w:pPr>
            <w:r w:rsidRPr="00D608A5">
              <w:rPr>
                <w:sz w:val="20"/>
                <w:szCs w:val="20"/>
              </w:rPr>
              <w:t>BIO</w:t>
            </w:r>
            <w:r>
              <w:rPr>
                <w:sz w:val="20"/>
                <w:szCs w:val="20"/>
              </w:rPr>
              <w:t>,</w:t>
            </w:r>
            <w:r w:rsidRPr="00D608A5">
              <w:rPr>
                <w:sz w:val="20"/>
                <w:szCs w:val="20"/>
              </w:rPr>
              <w:t>GEO</w:t>
            </w:r>
            <w:r>
              <w:rPr>
                <w:sz w:val="20"/>
                <w:szCs w:val="20"/>
              </w:rPr>
              <w:t>, ENV</w:t>
            </w:r>
          </w:p>
        </w:tc>
        <w:tc>
          <w:tcPr>
            <w:tcW w:w="858" w:type="pct"/>
          </w:tcPr>
          <w:p w:rsidR="00732F6F" w:rsidRPr="00D608A5" w:rsidRDefault="00732F6F" w:rsidP="00732F6F">
            <w:pPr>
              <w:jc w:val="center"/>
            </w:pPr>
          </w:p>
        </w:tc>
        <w:tc>
          <w:tcPr>
            <w:tcW w:w="589" w:type="pct"/>
          </w:tcPr>
          <w:p w:rsidR="00732F6F" w:rsidRPr="00D608A5" w:rsidRDefault="00836A12" w:rsidP="00732F6F">
            <w:pPr>
              <w:jc w:val="center"/>
            </w:pPr>
            <w:r>
              <w:t>2</w:t>
            </w:r>
            <w:r w:rsidR="00732F6F">
              <w:t>.</w:t>
            </w:r>
            <w:r w:rsidR="00732F6F" w:rsidRPr="00D608A5">
              <w:t>atest.</w:t>
            </w:r>
          </w:p>
        </w:tc>
      </w:tr>
      <w:tr w:rsidR="00732F6F" w:rsidRPr="00D608A5" w:rsidTr="00836A12">
        <w:trPr>
          <w:tblCellSpacing w:w="20" w:type="dxa"/>
        </w:trPr>
        <w:tc>
          <w:tcPr>
            <w:tcW w:w="300" w:type="pct"/>
            <w:shd w:val="clear" w:color="auto" w:fill="auto"/>
            <w:vAlign w:val="center"/>
          </w:tcPr>
          <w:p w:rsidR="00732F6F" w:rsidRPr="00A059EE" w:rsidRDefault="00836A12" w:rsidP="00732F6F">
            <w:pPr>
              <w:jc w:val="center"/>
            </w:pPr>
            <w:r>
              <w:rPr>
                <w:sz w:val="22"/>
                <w:szCs w:val="22"/>
              </w:rPr>
              <w:t>6</w:t>
            </w:r>
            <w:r w:rsidR="00732F6F" w:rsidRPr="00A059EE">
              <w:rPr>
                <w:sz w:val="22"/>
                <w:szCs w:val="22"/>
              </w:rPr>
              <w:t>.</w:t>
            </w:r>
          </w:p>
        </w:tc>
        <w:tc>
          <w:tcPr>
            <w:tcW w:w="1528" w:type="pct"/>
            <w:shd w:val="clear" w:color="auto" w:fill="auto"/>
          </w:tcPr>
          <w:p w:rsidR="00732F6F" w:rsidRPr="00D608A5" w:rsidRDefault="00732F6F" w:rsidP="00732F6F">
            <w:r w:rsidRPr="00D608A5">
              <w:t>Darina</w:t>
            </w:r>
            <w:r>
              <w:t xml:space="preserve"> </w:t>
            </w:r>
            <w:r w:rsidRPr="00D608A5">
              <w:t>Petrášová, Ing.</w:t>
            </w:r>
          </w:p>
        </w:tc>
        <w:tc>
          <w:tcPr>
            <w:tcW w:w="779" w:type="pct"/>
          </w:tcPr>
          <w:p w:rsidR="00732F6F" w:rsidRPr="00D608A5" w:rsidRDefault="00732F6F" w:rsidP="00732F6F">
            <w:pPr>
              <w:jc w:val="center"/>
              <w:rPr>
                <w:sz w:val="20"/>
                <w:szCs w:val="20"/>
              </w:rPr>
            </w:pPr>
            <w:r w:rsidRPr="00D608A5">
              <w:rPr>
                <w:sz w:val="20"/>
                <w:szCs w:val="20"/>
              </w:rPr>
              <w:t>VŠ, ANJ</w:t>
            </w:r>
          </w:p>
        </w:tc>
        <w:tc>
          <w:tcPr>
            <w:tcW w:w="804" w:type="pct"/>
          </w:tcPr>
          <w:p w:rsidR="00732F6F" w:rsidRPr="00D608A5" w:rsidRDefault="00732F6F" w:rsidP="00732F6F">
            <w:pPr>
              <w:jc w:val="center"/>
              <w:rPr>
                <w:sz w:val="20"/>
                <w:szCs w:val="20"/>
              </w:rPr>
            </w:pPr>
            <w:r w:rsidRPr="00D608A5">
              <w:rPr>
                <w:sz w:val="20"/>
                <w:szCs w:val="20"/>
              </w:rPr>
              <w:t>ANJ</w:t>
            </w:r>
            <w:r>
              <w:rPr>
                <w:sz w:val="20"/>
                <w:szCs w:val="20"/>
              </w:rPr>
              <w:t>,ENV</w:t>
            </w:r>
          </w:p>
        </w:tc>
        <w:tc>
          <w:tcPr>
            <w:tcW w:w="858" w:type="pct"/>
          </w:tcPr>
          <w:p w:rsidR="00732F6F" w:rsidRPr="00D608A5" w:rsidRDefault="00732F6F" w:rsidP="00732F6F">
            <w:pPr>
              <w:jc w:val="center"/>
              <w:rPr>
                <w:sz w:val="20"/>
                <w:szCs w:val="20"/>
              </w:rPr>
            </w:pPr>
            <w:r w:rsidRPr="00D608A5">
              <w:rPr>
                <w:sz w:val="20"/>
                <w:szCs w:val="20"/>
              </w:rPr>
              <w:t>INF</w:t>
            </w:r>
          </w:p>
        </w:tc>
        <w:tc>
          <w:tcPr>
            <w:tcW w:w="589" w:type="pct"/>
          </w:tcPr>
          <w:p w:rsidR="00732F6F" w:rsidRPr="00D608A5" w:rsidRDefault="00732F6F" w:rsidP="00732F6F">
            <w:pPr>
              <w:jc w:val="center"/>
            </w:pPr>
            <w:r>
              <w:t>2.</w:t>
            </w:r>
            <w:r w:rsidRPr="00D608A5">
              <w:t>atest.</w:t>
            </w:r>
          </w:p>
        </w:tc>
      </w:tr>
      <w:tr w:rsidR="00732F6F" w:rsidRPr="00D608A5" w:rsidTr="00836A12">
        <w:trPr>
          <w:tblCellSpacing w:w="20" w:type="dxa"/>
        </w:trPr>
        <w:tc>
          <w:tcPr>
            <w:tcW w:w="300" w:type="pct"/>
            <w:shd w:val="clear" w:color="auto" w:fill="auto"/>
            <w:vAlign w:val="center"/>
          </w:tcPr>
          <w:p w:rsidR="00732F6F" w:rsidRPr="00A059EE" w:rsidRDefault="00836A12" w:rsidP="00732F6F">
            <w:pPr>
              <w:jc w:val="center"/>
            </w:pPr>
            <w:r>
              <w:rPr>
                <w:sz w:val="22"/>
                <w:szCs w:val="22"/>
              </w:rPr>
              <w:t>7</w:t>
            </w:r>
            <w:r w:rsidR="00732F6F" w:rsidRPr="00A059EE">
              <w:rPr>
                <w:sz w:val="22"/>
                <w:szCs w:val="22"/>
              </w:rPr>
              <w:t>.</w:t>
            </w:r>
          </w:p>
        </w:tc>
        <w:tc>
          <w:tcPr>
            <w:tcW w:w="1528" w:type="pct"/>
            <w:shd w:val="clear" w:color="auto" w:fill="auto"/>
          </w:tcPr>
          <w:p w:rsidR="00732F6F" w:rsidRPr="00D608A5" w:rsidRDefault="00732F6F" w:rsidP="00732F6F">
            <w:r w:rsidRPr="00D608A5">
              <w:t>Soňa</w:t>
            </w:r>
            <w:r>
              <w:t xml:space="preserve"> </w:t>
            </w:r>
            <w:r w:rsidRPr="00D608A5">
              <w:t>Pašková, Mgr.</w:t>
            </w:r>
          </w:p>
        </w:tc>
        <w:tc>
          <w:tcPr>
            <w:tcW w:w="779" w:type="pct"/>
          </w:tcPr>
          <w:p w:rsidR="00732F6F" w:rsidRPr="00D608A5" w:rsidRDefault="00732F6F" w:rsidP="00732F6F">
            <w:pPr>
              <w:jc w:val="center"/>
              <w:rPr>
                <w:sz w:val="20"/>
                <w:szCs w:val="20"/>
              </w:rPr>
            </w:pPr>
            <w:r w:rsidRPr="00D608A5">
              <w:rPr>
                <w:sz w:val="20"/>
                <w:szCs w:val="20"/>
              </w:rPr>
              <w:t>VŠ, SJL/ETV</w:t>
            </w:r>
          </w:p>
        </w:tc>
        <w:tc>
          <w:tcPr>
            <w:tcW w:w="804" w:type="pct"/>
          </w:tcPr>
          <w:p w:rsidR="00732F6F" w:rsidRPr="00D608A5" w:rsidRDefault="00732F6F" w:rsidP="00732F6F">
            <w:pPr>
              <w:jc w:val="center"/>
              <w:rPr>
                <w:sz w:val="20"/>
                <w:szCs w:val="20"/>
              </w:rPr>
            </w:pPr>
            <w:r w:rsidRPr="00D608A5">
              <w:rPr>
                <w:sz w:val="20"/>
                <w:szCs w:val="20"/>
              </w:rPr>
              <w:t>SJL</w:t>
            </w:r>
          </w:p>
        </w:tc>
        <w:tc>
          <w:tcPr>
            <w:tcW w:w="858" w:type="pct"/>
          </w:tcPr>
          <w:p w:rsidR="00732F6F" w:rsidRPr="006165B2" w:rsidRDefault="00732F6F" w:rsidP="00732F6F">
            <w:pPr>
              <w:jc w:val="center"/>
              <w:rPr>
                <w:sz w:val="16"/>
                <w:szCs w:val="16"/>
              </w:rPr>
            </w:pPr>
            <w:r w:rsidRPr="006165B2">
              <w:rPr>
                <w:sz w:val="16"/>
                <w:szCs w:val="16"/>
              </w:rPr>
              <w:t>DEJ, THD, SEE</w:t>
            </w:r>
          </w:p>
        </w:tc>
        <w:tc>
          <w:tcPr>
            <w:tcW w:w="589" w:type="pct"/>
          </w:tcPr>
          <w:p w:rsidR="00732F6F" w:rsidRPr="00207CAD" w:rsidRDefault="00732F6F" w:rsidP="00732F6F">
            <w:pPr>
              <w:jc w:val="center"/>
              <w:rPr>
                <w:rFonts w:ascii="Arial" w:hAnsi="Arial" w:cs="Arial"/>
              </w:rPr>
            </w:pPr>
            <w:r>
              <w:t>1.</w:t>
            </w:r>
            <w:r w:rsidRPr="00D608A5">
              <w:t>atest.</w:t>
            </w:r>
          </w:p>
        </w:tc>
      </w:tr>
      <w:tr w:rsidR="00732F6F" w:rsidRPr="00D608A5" w:rsidTr="00836A12">
        <w:trPr>
          <w:tblCellSpacing w:w="20" w:type="dxa"/>
        </w:trPr>
        <w:tc>
          <w:tcPr>
            <w:tcW w:w="300" w:type="pct"/>
            <w:shd w:val="clear" w:color="auto" w:fill="auto"/>
            <w:vAlign w:val="center"/>
          </w:tcPr>
          <w:p w:rsidR="00732F6F" w:rsidRPr="00A059EE" w:rsidRDefault="00836A12" w:rsidP="00732F6F">
            <w:pPr>
              <w:jc w:val="center"/>
            </w:pPr>
            <w:r>
              <w:rPr>
                <w:sz w:val="22"/>
                <w:szCs w:val="22"/>
              </w:rPr>
              <w:t>8</w:t>
            </w:r>
            <w:r w:rsidR="00732F6F" w:rsidRPr="00A059EE">
              <w:rPr>
                <w:sz w:val="22"/>
                <w:szCs w:val="22"/>
              </w:rPr>
              <w:t>.</w:t>
            </w:r>
          </w:p>
        </w:tc>
        <w:tc>
          <w:tcPr>
            <w:tcW w:w="1528" w:type="pct"/>
            <w:shd w:val="clear" w:color="auto" w:fill="auto"/>
          </w:tcPr>
          <w:p w:rsidR="00732F6F" w:rsidRPr="00D608A5" w:rsidRDefault="00732F6F" w:rsidP="00732F6F">
            <w:r w:rsidRPr="00D608A5">
              <w:t>Marie</w:t>
            </w:r>
            <w:r>
              <w:t xml:space="preserve"> </w:t>
            </w:r>
            <w:r w:rsidRPr="00D608A5">
              <w:t>Paterková, Mgr.</w:t>
            </w:r>
          </w:p>
        </w:tc>
        <w:tc>
          <w:tcPr>
            <w:tcW w:w="779" w:type="pct"/>
          </w:tcPr>
          <w:p w:rsidR="00732F6F" w:rsidRPr="00D608A5" w:rsidRDefault="00732F6F" w:rsidP="00732F6F">
            <w:pPr>
              <w:jc w:val="center"/>
              <w:rPr>
                <w:sz w:val="20"/>
                <w:szCs w:val="20"/>
              </w:rPr>
            </w:pPr>
            <w:r w:rsidRPr="00D608A5">
              <w:rPr>
                <w:sz w:val="20"/>
                <w:szCs w:val="20"/>
              </w:rPr>
              <w:t>VŠ, ANJ</w:t>
            </w:r>
          </w:p>
        </w:tc>
        <w:tc>
          <w:tcPr>
            <w:tcW w:w="804" w:type="pct"/>
          </w:tcPr>
          <w:p w:rsidR="00732F6F" w:rsidRPr="00D608A5" w:rsidRDefault="00732F6F" w:rsidP="00732F6F">
            <w:pPr>
              <w:jc w:val="center"/>
              <w:rPr>
                <w:sz w:val="20"/>
                <w:szCs w:val="20"/>
              </w:rPr>
            </w:pPr>
            <w:r w:rsidRPr="00D608A5">
              <w:rPr>
                <w:sz w:val="20"/>
                <w:szCs w:val="20"/>
              </w:rPr>
              <w:t>ANJ</w:t>
            </w:r>
          </w:p>
        </w:tc>
        <w:tc>
          <w:tcPr>
            <w:tcW w:w="858" w:type="pct"/>
          </w:tcPr>
          <w:p w:rsidR="00732F6F" w:rsidRPr="00836A12" w:rsidRDefault="00732F6F" w:rsidP="00732F6F">
            <w:pPr>
              <w:jc w:val="center"/>
              <w:rPr>
                <w:sz w:val="22"/>
                <w:szCs w:val="22"/>
              </w:rPr>
            </w:pPr>
            <w:r w:rsidRPr="00836A12">
              <w:rPr>
                <w:sz w:val="22"/>
                <w:szCs w:val="22"/>
              </w:rPr>
              <w:t>REV</w:t>
            </w:r>
          </w:p>
        </w:tc>
        <w:tc>
          <w:tcPr>
            <w:tcW w:w="589" w:type="pct"/>
          </w:tcPr>
          <w:p w:rsidR="00732F6F" w:rsidRPr="00D608A5" w:rsidRDefault="00732F6F" w:rsidP="00732F6F">
            <w:pPr>
              <w:jc w:val="center"/>
            </w:pPr>
            <w:r>
              <w:t>1.</w:t>
            </w:r>
            <w:r w:rsidRPr="00D608A5">
              <w:t>atest.</w:t>
            </w:r>
          </w:p>
        </w:tc>
      </w:tr>
      <w:tr w:rsidR="00732F6F" w:rsidRPr="00D608A5" w:rsidTr="00836A12">
        <w:trPr>
          <w:tblCellSpacing w:w="20" w:type="dxa"/>
        </w:trPr>
        <w:tc>
          <w:tcPr>
            <w:tcW w:w="300" w:type="pct"/>
            <w:shd w:val="clear" w:color="auto" w:fill="auto"/>
            <w:vAlign w:val="center"/>
          </w:tcPr>
          <w:p w:rsidR="00732F6F" w:rsidRPr="00A059EE" w:rsidRDefault="00836A12" w:rsidP="00732F6F">
            <w:pPr>
              <w:jc w:val="center"/>
            </w:pPr>
            <w:r>
              <w:rPr>
                <w:sz w:val="22"/>
                <w:szCs w:val="22"/>
              </w:rPr>
              <w:t>9</w:t>
            </w:r>
            <w:r w:rsidR="00732F6F" w:rsidRPr="00A059EE">
              <w:rPr>
                <w:sz w:val="22"/>
                <w:szCs w:val="22"/>
              </w:rPr>
              <w:t>.</w:t>
            </w:r>
          </w:p>
        </w:tc>
        <w:tc>
          <w:tcPr>
            <w:tcW w:w="1528" w:type="pct"/>
            <w:shd w:val="clear" w:color="auto" w:fill="auto"/>
          </w:tcPr>
          <w:p w:rsidR="00732F6F" w:rsidRPr="00D608A5" w:rsidRDefault="00732F6F" w:rsidP="00732F6F">
            <w:r w:rsidRPr="00D608A5">
              <w:t>Alena</w:t>
            </w:r>
            <w:r>
              <w:t xml:space="preserve"> </w:t>
            </w:r>
            <w:r w:rsidRPr="00D608A5">
              <w:t>Brontvajová, Ing.</w:t>
            </w:r>
          </w:p>
        </w:tc>
        <w:tc>
          <w:tcPr>
            <w:tcW w:w="779" w:type="pct"/>
          </w:tcPr>
          <w:p w:rsidR="00732F6F" w:rsidRPr="00D608A5" w:rsidRDefault="00732F6F" w:rsidP="00732F6F">
            <w:pPr>
              <w:jc w:val="center"/>
              <w:rPr>
                <w:sz w:val="20"/>
                <w:szCs w:val="20"/>
              </w:rPr>
            </w:pPr>
            <w:r w:rsidRPr="00D608A5">
              <w:rPr>
                <w:sz w:val="20"/>
                <w:szCs w:val="20"/>
              </w:rPr>
              <w:t>VŠ, ANJ/INF</w:t>
            </w:r>
          </w:p>
        </w:tc>
        <w:tc>
          <w:tcPr>
            <w:tcW w:w="804" w:type="pct"/>
          </w:tcPr>
          <w:p w:rsidR="00732F6F" w:rsidRPr="00D608A5" w:rsidRDefault="00732F6F" w:rsidP="00732F6F">
            <w:pPr>
              <w:jc w:val="center"/>
              <w:rPr>
                <w:sz w:val="20"/>
                <w:szCs w:val="20"/>
              </w:rPr>
            </w:pPr>
            <w:r w:rsidRPr="00D608A5">
              <w:rPr>
                <w:sz w:val="20"/>
                <w:szCs w:val="20"/>
              </w:rPr>
              <w:t>ANJ</w:t>
            </w:r>
            <w:r>
              <w:rPr>
                <w:sz w:val="20"/>
                <w:szCs w:val="20"/>
              </w:rPr>
              <w:t>, INF</w:t>
            </w:r>
          </w:p>
        </w:tc>
        <w:tc>
          <w:tcPr>
            <w:tcW w:w="858" w:type="pct"/>
          </w:tcPr>
          <w:p w:rsidR="00732F6F" w:rsidRPr="00836A12" w:rsidRDefault="00A743C3" w:rsidP="00A743C3">
            <w:pPr>
              <w:jc w:val="center"/>
              <w:rPr>
                <w:sz w:val="22"/>
                <w:szCs w:val="22"/>
              </w:rPr>
            </w:pPr>
            <w:r w:rsidRPr="00836A12">
              <w:rPr>
                <w:sz w:val="22"/>
                <w:szCs w:val="22"/>
              </w:rPr>
              <w:t>REV</w:t>
            </w:r>
          </w:p>
        </w:tc>
        <w:tc>
          <w:tcPr>
            <w:tcW w:w="589" w:type="pct"/>
          </w:tcPr>
          <w:p w:rsidR="00732F6F" w:rsidRPr="00D608A5" w:rsidRDefault="00732F6F" w:rsidP="00732F6F">
            <w:pPr>
              <w:jc w:val="center"/>
            </w:pPr>
            <w:r>
              <w:t>1.</w:t>
            </w:r>
            <w:r w:rsidRPr="00D608A5">
              <w:t>atest.</w:t>
            </w:r>
          </w:p>
        </w:tc>
      </w:tr>
      <w:tr w:rsidR="00732F6F" w:rsidRPr="00D608A5" w:rsidTr="00836A12">
        <w:trPr>
          <w:tblCellSpacing w:w="20" w:type="dxa"/>
        </w:trPr>
        <w:tc>
          <w:tcPr>
            <w:tcW w:w="300" w:type="pct"/>
            <w:shd w:val="clear" w:color="auto" w:fill="auto"/>
            <w:vAlign w:val="center"/>
          </w:tcPr>
          <w:p w:rsidR="00732F6F" w:rsidRPr="00A059EE" w:rsidRDefault="00732F6F" w:rsidP="00836A12">
            <w:pPr>
              <w:jc w:val="center"/>
            </w:pPr>
            <w:r w:rsidRPr="00A059EE">
              <w:rPr>
                <w:sz w:val="22"/>
                <w:szCs w:val="22"/>
              </w:rPr>
              <w:t>1</w:t>
            </w:r>
            <w:r w:rsidR="00836A12">
              <w:rPr>
                <w:sz w:val="22"/>
                <w:szCs w:val="22"/>
              </w:rPr>
              <w:t>0</w:t>
            </w:r>
            <w:r w:rsidRPr="00A059EE">
              <w:rPr>
                <w:sz w:val="22"/>
                <w:szCs w:val="22"/>
              </w:rPr>
              <w:t>.</w:t>
            </w:r>
          </w:p>
        </w:tc>
        <w:tc>
          <w:tcPr>
            <w:tcW w:w="1528" w:type="pct"/>
            <w:shd w:val="clear" w:color="auto" w:fill="auto"/>
          </w:tcPr>
          <w:p w:rsidR="00732F6F" w:rsidRPr="00836A12" w:rsidRDefault="00732F6F" w:rsidP="00732F6F">
            <w:pPr>
              <w:rPr>
                <w:sz w:val="22"/>
                <w:szCs w:val="22"/>
              </w:rPr>
            </w:pPr>
            <w:r w:rsidRPr="00836A12">
              <w:rPr>
                <w:sz w:val="22"/>
                <w:szCs w:val="22"/>
              </w:rPr>
              <w:t>Martina Rončáková, PaedDr.</w:t>
            </w:r>
          </w:p>
        </w:tc>
        <w:tc>
          <w:tcPr>
            <w:tcW w:w="779" w:type="pct"/>
          </w:tcPr>
          <w:p w:rsidR="00732F6F" w:rsidRPr="00D608A5" w:rsidRDefault="00732F6F" w:rsidP="00732F6F">
            <w:pPr>
              <w:jc w:val="center"/>
              <w:rPr>
                <w:sz w:val="20"/>
                <w:szCs w:val="20"/>
              </w:rPr>
            </w:pPr>
            <w:r>
              <w:rPr>
                <w:sz w:val="20"/>
                <w:szCs w:val="20"/>
              </w:rPr>
              <w:t>VŠ, MAT/BIO</w:t>
            </w:r>
          </w:p>
        </w:tc>
        <w:tc>
          <w:tcPr>
            <w:tcW w:w="804" w:type="pct"/>
          </w:tcPr>
          <w:p w:rsidR="00732F6F" w:rsidRPr="00D608A5" w:rsidRDefault="00732F6F" w:rsidP="00732F6F">
            <w:pPr>
              <w:jc w:val="center"/>
              <w:rPr>
                <w:sz w:val="20"/>
                <w:szCs w:val="20"/>
              </w:rPr>
            </w:pPr>
          </w:p>
        </w:tc>
        <w:tc>
          <w:tcPr>
            <w:tcW w:w="858" w:type="pct"/>
          </w:tcPr>
          <w:p w:rsidR="00732F6F" w:rsidRPr="001C3AD8" w:rsidRDefault="00732F6F" w:rsidP="00732F6F">
            <w:pPr>
              <w:jc w:val="center"/>
              <w:rPr>
                <w:sz w:val="20"/>
                <w:szCs w:val="20"/>
              </w:rPr>
            </w:pPr>
            <w:r>
              <w:rPr>
                <w:sz w:val="20"/>
                <w:szCs w:val="20"/>
              </w:rPr>
              <w:t xml:space="preserve">INF, </w:t>
            </w:r>
            <w:r w:rsidRPr="001C3AD8">
              <w:rPr>
                <w:sz w:val="20"/>
                <w:szCs w:val="20"/>
              </w:rPr>
              <w:t>VYV</w:t>
            </w:r>
            <w:r>
              <w:rPr>
                <w:sz w:val="20"/>
                <w:szCs w:val="20"/>
              </w:rPr>
              <w:t>,ENV</w:t>
            </w:r>
          </w:p>
        </w:tc>
        <w:tc>
          <w:tcPr>
            <w:tcW w:w="589" w:type="pct"/>
          </w:tcPr>
          <w:p w:rsidR="00732F6F" w:rsidRPr="00D608A5" w:rsidRDefault="00836A12" w:rsidP="00732F6F">
            <w:pPr>
              <w:jc w:val="center"/>
            </w:pPr>
            <w:r>
              <w:t>1.</w:t>
            </w:r>
            <w:r w:rsidRPr="00D608A5">
              <w:t>atest.</w:t>
            </w:r>
          </w:p>
        </w:tc>
      </w:tr>
      <w:tr w:rsidR="00732F6F" w:rsidRPr="00D608A5" w:rsidTr="00836A12">
        <w:trPr>
          <w:tblCellSpacing w:w="20" w:type="dxa"/>
        </w:trPr>
        <w:tc>
          <w:tcPr>
            <w:tcW w:w="300" w:type="pct"/>
            <w:shd w:val="clear" w:color="auto" w:fill="auto"/>
            <w:vAlign w:val="center"/>
          </w:tcPr>
          <w:p w:rsidR="00732F6F" w:rsidRPr="00A059EE" w:rsidRDefault="00732F6F" w:rsidP="00836A12">
            <w:pPr>
              <w:jc w:val="center"/>
            </w:pPr>
            <w:r w:rsidRPr="00A059EE">
              <w:rPr>
                <w:sz w:val="22"/>
                <w:szCs w:val="22"/>
              </w:rPr>
              <w:t>1</w:t>
            </w:r>
            <w:r w:rsidR="00836A12">
              <w:rPr>
                <w:sz w:val="22"/>
                <w:szCs w:val="22"/>
              </w:rPr>
              <w:t>1</w:t>
            </w:r>
            <w:r w:rsidRPr="00A059EE">
              <w:rPr>
                <w:sz w:val="22"/>
                <w:szCs w:val="22"/>
              </w:rPr>
              <w:t>.</w:t>
            </w:r>
          </w:p>
        </w:tc>
        <w:tc>
          <w:tcPr>
            <w:tcW w:w="1528" w:type="pct"/>
            <w:shd w:val="clear" w:color="auto" w:fill="auto"/>
          </w:tcPr>
          <w:p w:rsidR="00732F6F" w:rsidRPr="00D608A5" w:rsidRDefault="00732F6F" w:rsidP="00732F6F">
            <w:r w:rsidRPr="00D608A5">
              <w:t>Mariana</w:t>
            </w:r>
            <w:r>
              <w:t xml:space="preserve"> </w:t>
            </w:r>
            <w:r w:rsidRPr="00D608A5">
              <w:t>Paľová, PaedDr.</w:t>
            </w:r>
          </w:p>
        </w:tc>
        <w:tc>
          <w:tcPr>
            <w:tcW w:w="779" w:type="pct"/>
          </w:tcPr>
          <w:p w:rsidR="00732F6F" w:rsidRPr="00D608A5" w:rsidRDefault="00732F6F" w:rsidP="00732F6F">
            <w:pPr>
              <w:jc w:val="center"/>
              <w:rPr>
                <w:sz w:val="20"/>
                <w:szCs w:val="20"/>
              </w:rPr>
            </w:pPr>
            <w:r w:rsidRPr="00D608A5">
              <w:rPr>
                <w:sz w:val="20"/>
                <w:szCs w:val="20"/>
              </w:rPr>
              <w:t>VŠ, MAT/FYZ</w:t>
            </w:r>
          </w:p>
        </w:tc>
        <w:tc>
          <w:tcPr>
            <w:tcW w:w="804" w:type="pct"/>
          </w:tcPr>
          <w:p w:rsidR="00732F6F" w:rsidRPr="00D608A5" w:rsidRDefault="00732F6F" w:rsidP="00732F6F">
            <w:pPr>
              <w:jc w:val="center"/>
              <w:rPr>
                <w:sz w:val="20"/>
                <w:szCs w:val="20"/>
              </w:rPr>
            </w:pPr>
            <w:r w:rsidRPr="00D608A5">
              <w:rPr>
                <w:sz w:val="20"/>
                <w:szCs w:val="20"/>
              </w:rPr>
              <w:t>MAT, FYZ</w:t>
            </w:r>
          </w:p>
        </w:tc>
        <w:tc>
          <w:tcPr>
            <w:tcW w:w="858" w:type="pct"/>
          </w:tcPr>
          <w:p w:rsidR="00732F6F" w:rsidRPr="00D608A5" w:rsidRDefault="00732F6F" w:rsidP="00732F6F">
            <w:pPr>
              <w:jc w:val="center"/>
              <w:rPr>
                <w:sz w:val="20"/>
                <w:szCs w:val="20"/>
              </w:rPr>
            </w:pPr>
          </w:p>
        </w:tc>
        <w:tc>
          <w:tcPr>
            <w:tcW w:w="589" w:type="pct"/>
          </w:tcPr>
          <w:p w:rsidR="00732F6F" w:rsidRPr="00D608A5" w:rsidRDefault="00732F6F" w:rsidP="00732F6F">
            <w:pPr>
              <w:jc w:val="center"/>
            </w:pPr>
            <w:r>
              <w:t>2.</w:t>
            </w:r>
            <w:r w:rsidRPr="00D608A5">
              <w:t>atest.</w:t>
            </w:r>
          </w:p>
        </w:tc>
      </w:tr>
      <w:tr w:rsidR="00732F6F" w:rsidRPr="00D608A5" w:rsidTr="00836A12">
        <w:trPr>
          <w:tblCellSpacing w:w="20" w:type="dxa"/>
        </w:trPr>
        <w:tc>
          <w:tcPr>
            <w:tcW w:w="300" w:type="pct"/>
            <w:shd w:val="clear" w:color="auto" w:fill="auto"/>
            <w:vAlign w:val="center"/>
          </w:tcPr>
          <w:p w:rsidR="00732F6F" w:rsidRPr="00A059EE" w:rsidRDefault="00732F6F" w:rsidP="00836A12">
            <w:pPr>
              <w:jc w:val="center"/>
            </w:pPr>
            <w:r w:rsidRPr="00A059EE">
              <w:rPr>
                <w:sz w:val="22"/>
                <w:szCs w:val="22"/>
              </w:rPr>
              <w:t>1</w:t>
            </w:r>
            <w:r w:rsidR="00836A12">
              <w:rPr>
                <w:sz w:val="22"/>
                <w:szCs w:val="22"/>
              </w:rPr>
              <w:t>2</w:t>
            </w:r>
            <w:r w:rsidRPr="00A059EE">
              <w:rPr>
                <w:sz w:val="22"/>
                <w:szCs w:val="22"/>
              </w:rPr>
              <w:t>.</w:t>
            </w:r>
          </w:p>
        </w:tc>
        <w:tc>
          <w:tcPr>
            <w:tcW w:w="1528" w:type="pct"/>
            <w:shd w:val="clear" w:color="auto" w:fill="auto"/>
          </w:tcPr>
          <w:p w:rsidR="00732F6F" w:rsidRPr="00D608A5" w:rsidRDefault="00732F6F" w:rsidP="00732F6F">
            <w:r w:rsidRPr="00D608A5">
              <w:t>Andrej</w:t>
            </w:r>
            <w:r>
              <w:t xml:space="preserve"> </w:t>
            </w:r>
            <w:r w:rsidRPr="00D608A5">
              <w:t>Barnáš, Mgr.</w:t>
            </w:r>
          </w:p>
        </w:tc>
        <w:tc>
          <w:tcPr>
            <w:tcW w:w="779" w:type="pct"/>
          </w:tcPr>
          <w:p w:rsidR="00732F6F" w:rsidRPr="00D608A5" w:rsidRDefault="00732F6F" w:rsidP="00732F6F">
            <w:pPr>
              <w:jc w:val="center"/>
              <w:rPr>
                <w:sz w:val="20"/>
                <w:szCs w:val="20"/>
              </w:rPr>
            </w:pPr>
            <w:r w:rsidRPr="00D608A5">
              <w:rPr>
                <w:sz w:val="20"/>
                <w:szCs w:val="20"/>
              </w:rPr>
              <w:t>VŠ-teolog.</w:t>
            </w:r>
          </w:p>
        </w:tc>
        <w:tc>
          <w:tcPr>
            <w:tcW w:w="804" w:type="pct"/>
          </w:tcPr>
          <w:p w:rsidR="00732F6F" w:rsidRPr="00D608A5" w:rsidRDefault="00732F6F" w:rsidP="00732F6F">
            <w:pPr>
              <w:jc w:val="center"/>
              <w:rPr>
                <w:sz w:val="20"/>
                <w:szCs w:val="20"/>
              </w:rPr>
            </w:pPr>
            <w:r w:rsidRPr="00D608A5">
              <w:rPr>
                <w:sz w:val="20"/>
                <w:szCs w:val="20"/>
              </w:rPr>
              <w:t>NAV</w:t>
            </w:r>
          </w:p>
        </w:tc>
        <w:tc>
          <w:tcPr>
            <w:tcW w:w="858" w:type="pct"/>
          </w:tcPr>
          <w:p w:rsidR="00732F6F" w:rsidRPr="00D608A5" w:rsidRDefault="00732F6F" w:rsidP="00732F6F"/>
        </w:tc>
        <w:tc>
          <w:tcPr>
            <w:tcW w:w="589" w:type="pct"/>
          </w:tcPr>
          <w:p w:rsidR="00732F6F" w:rsidRPr="00D608A5" w:rsidRDefault="00732F6F" w:rsidP="00732F6F">
            <w:pPr>
              <w:jc w:val="center"/>
            </w:pPr>
            <w:r w:rsidRPr="00D608A5">
              <w:t>samost.</w:t>
            </w:r>
          </w:p>
        </w:tc>
      </w:tr>
      <w:tr w:rsidR="00732F6F" w:rsidRPr="00D608A5" w:rsidTr="00836A12">
        <w:trPr>
          <w:tblCellSpacing w:w="20" w:type="dxa"/>
        </w:trPr>
        <w:tc>
          <w:tcPr>
            <w:tcW w:w="300" w:type="pct"/>
            <w:shd w:val="clear" w:color="auto" w:fill="auto"/>
            <w:vAlign w:val="center"/>
          </w:tcPr>
          <w:p w:rsidR="00732F6F" w:rsidRPr="00A059EE" w:rsidRDefault="00732F6F" w:rsidP="00836A12">
            <w:pPr>
              <w:jc w:val="center"/>
            </w:pPr>
            <w:r w:rsidRPr="00A059EE">
              <w:rPr>
                <w:sz w:val="22"/>
                <w:szCs w:val="22"/>
              </w:rPr>
              <w:t>1</w:t>
            </w:r>
            <w:r w:rsidR="00836A12">
              <w:rPr>
                <w:sz w:val="22"/>
                <w:szCs w:val="22"/>
              </w:rPr>
              <w:t>3</w:t>
            </w:r>
            <w:r w:rsidRPr="00A059EE">
              <w:rPr>
                <w:sz w:val="22"/>
                <w:szCs w:val="22"/>
              </w:rPr>
              <w:t>.</w:t>
            </w:r>
          </w:p>
        </w:tc>
        <w:tc>
          <w:tcPr>
            <w:tcW w:w="1528" w:type="pct"/>
            <w:shd w:val="clear" w:color="auto" w:fill="auto"/>
            <w:vAlign w:val="center"/>
          </w:tcPr>
          <w:p w:rsidR="00732F6F" w:rsidRPr="00D608A5" w:rsidRDefault="00732F6F" w:rsidP="00732F6F">
            <w:r>
              <w:t>Roman Saniga, Mgr.</w:t>
            </w:r>
          </w:p>
        </w:tc>
        <w:tc>
          <w:tcPr>
            <w:tcW w:w="779" w:type="pct"/>
            <w:vAlign w:val="center"/>
          </w:tcPr>
          <w:p w:rsidR="00732F6F" w:rsidRPr="00D608A5" w:rsidRDefault="00732F6F" w:rsidP="00732F6F">
            <w:pPr>
              <w:jc w:val="center"/>
              <w:rPr>
                <w:sz w:val="20"/>
                <w:szCs w:val="20"/>
              </w:rPr>
            </w:pPr>
            <w:r w:rsidRPr="00D608A5">
              <w:rPr>
                <w:sz w:val="20"/>
                <w:szCs w:val="20"/>
              </w:rPr>
              <w:t>VŠ, teol.-NAV</w:t>
            </w:r>
          </w:p>
        </w:tc>
        <w:tc>
          <w:tcPr>
            <w:tcW w:w="804" w:type="pct"/>
          </w:tcPr>
          <w:p w:rsidR="00732F6F" w:rsidRPr="00D608A5" w:rsidRDefault="00732F6F" w:rsidP="00732F6F">
            <w:pPr>
              <w:jc w:val="center"/>
              <w:rPr>
                <w:sz w:val="20"/>
                <w:szCs w:val="20"/>
              </w:rPr>
            </w:pPr>
            <w:r w:rsidRPr="00D608A5">
              <w:rPr>
                <w:sz w:val="20"/>
                <w:szCs w:val="20"/>
              </w:rPr>
              <w:t>NAV</w:t>
            </w:r>
          </w:p>
        </w:tc>
        <w:tc>
          <w:tcPr>
            <w:tcW w:w="858" w:type="pct"/>
          </w:tcPr>
          <w:p w:rsidR="00732F6F" w:rsidRPr="00D608A5" w:rsidRDefault="00732F6F" w:rsidP="00732F6F"/>
        </w:tc>
        <w:tc>
          <w:tcPr>
            <w:tcW w:w="589" w:type="pct"/>
          </w:tcPr>
          <w:p w:rsidR="00732F6F" w:rsidRPr="00D608A5" w:rsidRDefault="00732F6F" w:rsidP="00732F6F">
            <w:pPr>
              <w:jc w:val="center"/>
            </w:pPr>
            <w:r>
              <w:t>samost.</w:t>
            </w:r>
          </w:p>
        </w:tc>
      </w:tr>
      <w:tr w:rsidR="00732F6F" w:rsidRPr="00D608A5" w:rsidTr="00836A12">
        <w:trPr>
          <w:tblCellSpacing w:w="20" w:type="dxa"/>
        </w:trPr>
        <w:tc>
          <w:tcPr>
            <w:tcW w:w="300" w:type="pct"/>
            <w:shd w:val="clear" w:color="auto" w:fill="auto"/>
            <w:vAlign w:val="center"/>
          </w:tcPr>
          <w:p w:rsidR="00732F6F" w:rsidRPr="00A059EE" w:rsidRDefault="00732F6F" w:rsidP="00836A12">
            <w:pPr>
              <w:jc w:val="center"/>
            </w:pPr>
            <w:r w:rsidRPr="00A059EE">
              <w:rPr>
                <w:sz w:val="22"/>
                <w:szCs w:val="22"/>
              </w:rPr>
              <w:t>1</w:t>
            </w:r>
            <w:r w:rsidR="00836A12">
              <w:rPr>
                <w:sz w:val="22"/>
                <w:szCs w:val="22"/>
              </w:rPr>
              <w:t>4</w:t>
            </w:r>
            <w:r w:rsidRPr="00A059EE">
              <w:rPr>
                <w:sz w:val="22"/>
                <w:szCs w:val="22"/>
              </w:rPr>
              <w:t>.</w:t>
            </w:r>
          </w:p>
        </w:tc>
        <w:tc>
          <w:tcPr>
            <w:tcW w:w="1528" w:type="pct"/>
            <w:shd w:val="clear" w:color="auto" w:fill="auto"/>
          </w:tcPr>
          <w:p w:rsidR="00732F6F" w:rsidRPr="00836A12" w:rsidRDefault="00732F6F" w:rsidP="00836A12">
            <w:pPr>
              <w:rPr>
                <w:sz w:val="22"/>
                <w:szCs w:val="22"/>
              </w:rPr>
            </w:pPr>
            <w:r w:rsidRPr="00836A12">
              <w:rPr>
                <w:sz w:val="22"/>
                <w:szCs w:val="22"/>
              </w:rPr>
              <w:t xml:space="preserve">Magdaléna Polakovičová, </w:t>
            </w:r>
            <w:r w:rsidR="00836A12">
              <w:rPr>
                <w:sz w:val="22"/>
                <w:szCs w:val="22"/>
              </w:rPr>
              <w:t>M</w:t>
            </w:r>
            <w:r w:rsidRPr="00836A12">
              <w:rPr>
                <w:sz w:val="22"/>
                <w:szCs w:val="22"/>
              </w:rPr>
              <w:t>gr.</w:t>
            </w:r>
          </w:p>
        </w:tc>
        <w:tc>
          <w:tcPr>
            <w:tcW w:w="779" w:type="pct"/>
          </w:tcPr>
          <w:p w:rsidR="00732F6F" w:rsidRPr="00D608A5" w:rsidRDefault="00732F6F" w:rsidP="00732F6F">
            <w:pPr>
              <w:jc w:val="center"/>
              <w:rPr>
                <w:sz w:val="20"/>
                <w:szCs w:val="20"/>
              </w:rPr>
            </w:pPr>
            <w:r>
              <w:rPr>
                <w:sz w:val="20"/>
                <w:szCs w:val="20"/>
              </w:rPr>
              <w:t>VŠ, SJL/DEJ</w:t>
            </w:r>
          </w:p>
        </w:tc>
        <w:tc>
          <w:tcPr>
            <w:tcW w:w="804" w:type="pct"/>
          </w:tcPr>
          <w:p w:rsidR="00732F6F" w:rsidRPr="00D608A5" w:rsidRDefault="00732F6F" w:rsidP="00732F6F">
            <w:pPr>
              <w:jc w:val="center"/>
              <w:rPr>
                <w:sz w:val="20"/>
                <w:szCs w:val="20"/>
              </w:rPr>
            </w:pPr>
            <w:r>
              <w:rPr>
                <w:sz w:val="20"/>
                <w:szCs w:val="20"/>
              </w:rPr>
              <w:t>SJL/DEJ</w:t>
            </w:r>
          </w:p>
        </w:tc>
        <w:tc>
          <w:tcPr>
            <w:tcW w:w="858" w:type="pct"/>
          </w:tcPr>
          <w:p w:rsidR="00732F6F" w:rsidRPr="00D608A5" w:rsidRDefault="00732F6F" w:rsidP="00732F6F">
            <w:pPr>
              <w:jc w:val="center"/>
            </w:pPr>
          </w:p>
        </w:tc>
        <w:tc>
          <w:tcPr>
            <w:tcW w:w="589" w:type="pct"/>
          </w:tcPr>
          <w:p w:rsidR="00732F6F" w:rsidRPr="00D608A5" w:rsidRDefault="00836A12" w:rsidP="00732F6F">
            <w:pPr>
              <w:jc w:val="center"/>
            </w:pPr>
            <w:r>
              <w:t>samost.</w:t>
            </w:r>
          </w:p>
        </w:tc>
      </w:tr>
      <w:tr w:rsidR="00732F6F" w:rsidRPr="00D608A5" w:rsidTr="00836A12">
        <w:trPr>
          <w:tblCellSpacing w:w="20" w:type="dxa"/>
        </w:trPr>
        <w:tc>
          <w:tcPr>
            <w:tcW w:w="300" w:type="pct"/>
            <w:shd w:val="clear" w:color="auto" w:fill="auto"/>
            <w:vAlign w:val="center"/>
          </w:tcPr>
          <w:p w:rsidR="00732F6F" w:rsidRPr="00A059EE" w:rsidRDefault="00732F6F" w:rsidP="00836A12">
            <w:pPr>
              <w:jc w:val="center"/>
            </w:pPr>
            <w:r w:rsidRPr="00A059EE">
              <w:rPr>
                <w:sz w:val="22"/>
                <w:szCs w:val="22"/>
              </w:rPr>
              <w:t>1</w:t>
            </w:r>
            <w:r w:rsidR="00836A12">
              <w:rPr>
                <w:sz w:val="22"/>
                <w:szCs w:val="22"/>
              </w:rPr>
              <w:t>5</w:t>
            </w:r>
            <w:r w:rsidRPr="00A059EE">
              <w:rPr>
                <w:sz w:val="22"/>
                <w:szCs w:val="22"/>
              </w:rPr>
              <w:t>.</w:t>
            </w:r>
          </w:p>
        </w:tc>
        <w:tc>
          <w:tcPr>
            <w:tcW w:w="1528" w:type="pct"/>
            <w:shd w:val="clear" w:color="auto" w:fill="auto"/>
          </w:tcPr>
          <w:p w:rsidR="00732F6F" w:rsidRPr="00D608A5" w:rsidRDefault="00732F6F" w:rsidP="00732F6F">
            <w:r>
              <w:t>Vladimíra Pisarčíková, Mgr.</w:t>
            </w:r>
          </w:p>
        </w:tc>
        <w:tc>
          <w:tcPr>
            <w:tcW w:w="779" w:type="pct"/>
          </w:tcPr>
          <w:p w:rsidR="00732F6F" w:rsidRPr="00D608A5" w:rsidRDefault="00732F6F" w:rsidP="00732F6F">
            <w:pPr>
              <w:jc w:val="center"/>
              <w:rPr>
                <w:sz w:val="20"/>
                <w:szCs w:val="20"/>
              </w:rPr>
            </w:pPr>
            <w:r>
              <w:rPr>
                <w:sz w:val="20"/>
                <w:szCs w:val="20"/>
              </w:rPr>
              <w:t>VŠ, BIO/GEO</w:t>
            </w:r>
          </w:p>
        </w:tc>
        <w:tc>
          <w:tcPr>
            <w:tcW w:w="804" w:type="pct"/>
          </w:tcPr>
          <w:p w:rsidR="00732F6F" w:rsidRPr="00D608A5" w:rsidRDefault="00732F6F" w:rsidP="00836A12">
            <w:pPr>
              <w:jc w:val="center"/>
              <w:rPr>
                <w:sz w:val="20"/>
                <w:szCs w:val="20"/>
              </w:rPr>
            </w:pPr>
            <w:r>
              <w:rPr>
                <w:sz w:val="20"/>
                <w:szCs w:val="20"/>
              </w:rPr>
              <w:t>asistent učite</w:t>
            </w:r>
            <w:r w:rsidR="00836A12">
              <w:rPr>
                <w:sz w:val="20"/>
                <w:szCs w:val="20"/>
              </w:rPr>
              <w:t>ľa</w:t>
            </w:r>
          </w:p>
        </w:tc>
        <w:tc>
          <w:tcPr>
            <w:tcW w:w="858" w:type="pct"/>
          </w:tcPr>
          <w:p w:rsidR="00732F6F" w:rsidRPr="00D608A5" w:rsidRDefault="00732F6F" w:rsidP="00732F6F">
            <w:pPr>
              <w:jc w:val="center"/>
              <w:rPr>
                <w:sz w:val="20"/>
                <w:szCs w:val="20"/>
              </w:rPr>
            </w:pPr>
          </w:p>
        </w:tc>
        <w:tc>
          <w:tcPr>
            <w:tcW w:w="589" w:type="pct"/>
          </w:tcPr>
          <w:p w:rsidR="00732F6F" w:rsidRPr="00D608A5" w:rsidRDefault="00836A12" w:rsidP="00836A12">
            <w:pPr>
              <w:jc w:val="center"/>
            </w:pPr>
            <w:r>
              <w:t>začínajúci</w:t>
            </w:r>
          </w:p>
        </w:tc>
      </w:tr>
      <w:tr w:rsidR="00732F6F" w:rsidRPr="00D608A5" w:rsidTr="00836A12">
        <w:trPr>
          <w:tblCellSpacing w:w="20" w:type="dxa"/>
        </w:trPr>
        <w:tc>
          <w:tcPr>
            <w:tcW w:w="300" w:type="pct"/>
            <w:shd w:val="clear" w:color="auto" w:fill="auto"/>
            <w:vAlign w:val="center"/>
          </w:tcPr>
          <w:p w:rsidR="00732F6F" w:rsidRPr="00A059EE" w:rsidRDefault="00732F6F" w:rsidP="00836A12">
            <w:pPr>
              <w:jc w:val="center"/>
            </w:pPr>
            <w:r w:rsidRPr="00A059EE">
              <w:rPr>
                <w:sz w:val="22"/>
                <w:szCs w:val="22"/>
              </w:rPr>
              <w:t>1</w:t>
            </w:r>
            <w:r w:rsidR="00836A12">
              <w:rPr>
                <w:sz w:val="22"/>
                <w:szCs w:val="22"/>
              </w:rPr>
              <w:t>6</w:t>
            </w:r>
            <w:r w:rsidRPr="00A059EE">
              <w:rPr>
                <w:sz w:val="22"/>
                <w:szCs w:val="22"/>
              </w:rPr>
              <w:t>.</w:t>
            </w:r>
          </w:p>
        </w:tc>
        <w:tc>
          <w:tcPr>
            <w:tcW w:w="1528" w:type="pct"/>
            <w:shd w:val="clear" w:color="auto" w:fill="auto"/>
            <w:vAlign w:val="center"/>
          </w:tcPr>
          <w:p w:rsidR="00732F6F" w:rsidRDefault="00732F6F" w:rsidP="00732F6F">
            <w:r>
              <w:t>Zlatica Habláková, Mgr.</w:t>
            </w:r>
          </w:p>
        </w:tc>
        <w:tc>
          <w:tcPr>
            <w:tcW w:w="779" w:type="pct"/>
          </w:tcPr>
          <w:p w:rsidR="00732F6F" w:rsidRPr="00D608A5" w:rsidRDefault="00732F6F" w:rsidP="00732F6F">
            <w:pPr>
              <w:jc w:val="center"/>
              <w:rPr>
                <w:sz w:val="20"/>
                <w:szCs w:val="20"/>
              </w:rPr>
            </w:pPr>
            <w:r>
              <w:rPr>
                <w:sz w:val="20"/>
                <w:szCs w:val="20"/>
              </w:rPr>
              <w:t>VŠ, MAT/ CHEM/ INF</w:t>
            </w:r>
          </w:p>
        </w:tc>
        <w:tc>
          <w:tcPr>
            <w:tcW w:w="804" w:type="pct"/>
          </w:tcPr>
          <w:p w:rsidR="00732F6F" w:rsidRPr="00D608A5" w:rsidRDefault="00732F6F" w:rsidP="00732F6F">
            <w:pPr>
              <w:jc w:val="center"/>
              <w:rPr>
                <w:sz w:val="20"/>
                <w:szCs w:val="20"/>
              </w:rPr>
            </w:pPr>
            <w:r>
              <w:rPr>
                <w:sz w:val="20"/>
                <w:szCs w:val="20"/>
              </w:rPr>
              <w:t>MAT, CHEM, INF</w:t>
            </w:r>
          </w:p>
        </w:tc>
        <w:tc>
          <w:tcPr>
            <w:tcW w:w="858" w:type="pct"/>
          </w:tcPr>
          <w:p w:rsidR="00732F6F" w:rsidRPr="00D608A5" w:rsidRDefault="00732F6F" w:rsidP="00732F6F"/>
        </w:tc>
        <w:tc>
          <w:tcPr>
            <w:tcW w:w="589" w:type="pct"/>
          </w:tcPr>
          <w:p w:rsidR="00732F6F" w:rsidRPr="00D608A5" w:rsidRDefault="00A743C3" w:rsidP="00732F6F">
            <w:pPr>
              <w:jc w:val="center"/>
            </w:pPr>
            <w:r>
              <w:t>2</w:t>
            </w:r>
            <w:r w:rsidR="00732F6F">
              <w:t>.</w:t>
            </w:r>
            <w:r w:rsidR="00732F6F" w:rsidRPr="00D608A5">
              <w:t>atest.</w:t>
            </w:r>
          </w:p>
        </w:tc>
      </w:tr>
      <w:tr w:rsidR="00732F6F" w:rsidRPr="00D608A5" w:rsidTr="00836A12">
        <w:trPr>
          <w:tblCellSpacing w:w="20" w:type="dxa"/>
        </w:trPr>
        <w:tc>
          <w:tcPr>
            <w:tcW w:w="300" w:type="pct"/>
            <w:shd w:val="clear" w:color="auto" w:fill="auto"/>
            <w:vAlign w:val="center"/>
          </w:tcPr>
          <w:p w:rsidR="00732F6F" w:rsidRPr="00A059EE" w:rsidRDefault="00732F6F" w:rsidP="00836A12">
            <w:pPr>
              <w:jc w:val="center"/>
            </w:pPr>
            <w:r w:rsidRPr="00A059EE">
              <w:rPr>
                <w:sz w:val="22"/>
                <w:szCs w:val="22"/>
              </w:rPr>
              <w:t>1</w:t>
            </w:r>
            <w:r w:rsidR="00836A12">
              <w:rPr>
                <w:sz w:val="22"/>
                <w:szCs w:val="22"/>
              </w:rPr>
              <w:t>7</w:t>
            </w:r>
            <w:r w:rsidRPr="00A059EE">
              <w:rPr>
                <w:sz w:val="22"/>
                <w:szCs w:val="22"/>
              </w:rPr>
              <w:t>.</w:t>
            </w:r>
          </w:p>
        </w:tc>
        <w:tc>
          <w:tcPr>
            <w:tcW w:w="1528" w:type="pct"/>
            <w:shd w:val="clear" w:color="auto" w:fill="auto"/>
          </w:tcPr>
          <w:p w:rsidR="00732F6F" w:rsidRDefault="00732F6F" w:rsidP="00732F6F">
            <w:r>
              <w:t>Monika Brčáková, Mgr.</w:t>
            </w:r>
          </w:p>
        </w:tc>
        <w:tc>
          <w:tcPr>
            <w:tcW w:w="779" w:type="pct"/>
          </w:tcPr>
          <w:p w:rsidR="00732F6F" w:rsidRPr="00D608A5" w:rsidRDefault="00732F6F" w:rsidP="00732F6F">
            <w:pPr>
              <w:jc w:val="center"/>
              <w:rPr>
                <w:sz w:val="20"/>
                <w:szCs w:val="20"/>
              </w:rPr>
            </w:pPr>
            <w:r>
              <w:rPr>
                <w:sz w:val="20"/>
                <w:szCs w:val="20"/>
              </w:rPr>
              <w:t>VŠ, ANJ/TEV</w:t>
            </w:r>
          </w:p>
        </w:tc>
        <w:tc>
          <w:tcPr>
            <w:tcW w:w="804" w:type="pct"/>
          </w:tcPr>
          <w:p w:rsidR="00732F6F" w:rsidRPr="00D608A5" w:rsidRDefault="00732F6F" w:rsidP="00732F6F">
            <w:pPr>
              <w:jc w:val="center"/>
              <w:rPr>
                <w:sz w:val="20"/>
                <w:szCs w:val="20"/>
              </w:rPr>
            </w:pPr>
            <w:r>
              <w:rPr>
                <w:sz w:val="20"/>
                <w:szCs w:val="20"/>
              </w:rPr>
              <w:t>ANJ, TEV</w:t>
            </w:r>
          </w:p>
        </w:tc>
        <w:tc>
          <w:tcPr>
            <w:tcW w:w="858" w:type="pct"/>
          </w:tcPr>
          <w:p w:rsidR="00732F6F" w:rsidRPr="00D608A5" w:rsidRDefault="00732F6F" w:rsidP="00732F6F"/>
        </w:tc>
        <w:tc>
          <w:tcPr>
            <w:tcW w:w="589" w:type="pct"/>
          </w:tcPr>
          <w:p w:rsidR="00732F6F" w:rsidRPr="00D608A5" w:rsidRDefault="00732F6F" w:rsidP="00732F6F">
            <w:pPr>
              <w:jc w:val="center"/>
            </w:pPr>
            <w:r>
              <w:t>1.</w:t>
            </w:r>
            <w:r w:rsidRPr="00D608A5">
              <w:t>atest.</w:t>
            </w:r>
          </w:p>
        </w:tc>
      </w:tr>
      <w:tr w:rsidR="00732F6F" w:rsidRPr="00D608A5" w:rsidTr="00836A12">
        <w:trPr>
          <w:trHeight w:val="388"/>
          <w:tblCellSpacing w:w="20" w:type="dxa"/>
        </w:trPr>
        <w:tc>
          <w:tcPr>
            <w:tcW w:w="300" w:type="pct"/>
            <w:shd w:val="clear" w:color="auto" w:fill="auto"/>
            <w:vAlign w:val="center"/>
          </w:tcPr>
          <w:p w:rsidR="00732F6F" w:rsidRPr="00A059EE" w:rsidRDefault="00732F6F" w:rsidP="00836A12">
            <w:pPr>
              <w:jc w:val="center"/>
            </w:pPr>
            <w:r w:rsidRPr="00A059EE">
              <w:rPr>
                <w:sz w:val="22"/>
                <w:szCs w:val="22"/>
              </w:rPr>
              <w:t>1</w:t>
            </w:r>
            <w:r w:rsidR="00836A12">
              <w:rPr>
                <w:sz w:val="22"/>
                <w:szCs w:val="22"/>
              </w:rPr>
              <w:t>8</w:t>
            </w:r>
            <w:r w:rsidRPr="00A059EE">
              <w:rPr>
                <w:sz w:val="22"/>
                <w:szCs w:val="22"/>
              </w:rPr>
              <w:t>.</w:t>
            </w:r>
          </w:p>
        </w:tc>
        <w:tc>
          <w:tcPr>
            <w:tcW w:w="1528" w:type="pct"/>
            <w:shd w:val="clear" w:color="auto" w:fill="auto"/>
          </w:tcPr>
          <w:p w:rsidR="00732F6F" w:rsidRPr="00D608A5" w:rsidRDefault="00732F6F" w:rsidP="00732F6F">
            <w:r w:rsidRPr="00D608A5">
              <w:t>Zuzana</w:t>
            </w:r>
            <w:r>
              <w:t xml:space="preserve"> </w:t>
            </w:r>
            <w:r w:rsidRPr="00D608A5">
              <w:t>Janckulíková, Mgr.</w:t>
            </w:r>
          </w:p>
        </w:tc>
        <w:tc>
          <w:tcPr>
            <w:tcW w:w="779" w:type="pct"/>
          </w:tcPr>
          <w:p w:rsidR="00732F6F" w:rsidRPr="00D608A5" w:rsidRDefault="00732F6F" w:rsidP="00732F6F">
            <w:pPr>
              <w:jc w:val="center"/>
              <w:rPr>
                <w:sz w:val="20"/>
                <w:szCs w:val="20"/>
              </w:rPr>
            </w:pPr>
            <w:r w:rsidRPr="00D608A5">
              <w:rPr>
                <w:sz w:val="20"/>
                <w:szCs w:val="20"/>
              </w:rPr>
              <w:t>VŠ, 1.-4. roč.</w:t>
            </w:r>
          </w:p>
        </w:tc>
        <w:tc>
          <w:tcPr>
            <w:tcW w:w="804" w:type="pct"/>
          </w:tcPr>
          <w:p w:rsidR="00732F6F" w:rsidRPr="00D608A5" w:rsidRDefault="00732F6F" w:rsidP="00732F6F">
            <w:pPr>
              <w:jc w:val="center"/>
              <w:rPr>
                <w:sz w:val="20"/>
                <w:szCs w:val="20"/>
              </w:rPr>
            </w:pPr>
          </w:p>
        </w:tc>
        <w:tc>
          <w:tcPr>
            <w:tcW w:w="858" w:type="pct"/>
          </w:tcPr>
          <w:p w:rsidR="00732F6F" w:rsidRPr="00D608A5" w:rsidRDefault="00732F6F" w:rsidP="00A743C3">
            <w:pPr>
              <w:jc w:val="center"/>
            </w:pPr>
            <w:r>
              <w:t>RUJ</w:t>
            </w:r>
          </w:p>
        </w:tc>
        <w:tc>
          <w:tcPr>
            <w:tcW w:w="589" w:type="pct"/>
          </w:tcPr>
          <w:p w:rsidR="00732F6F" w:rsidRPr="00D608A5" w:rsidRDefault="00732F6F" w:rsidP="00732F6F">
            <w:pPr>
              <w:jc w:val="center"/>
            </w:pPr>
            <w:r>
              <w:t>2.</w:t>
            </w:r>
            <w:r w:rsidRPr="00D608A5">
              <w:t>atest.</w:t>
            </w:r>
          </w:p>
        </w:tc>
      </w:tr>
      <w:tr w:rsidR="00A743C3" w:rsidRPr="00D608A5" w:rsidTr="00836A12">
        <w:trPr>
          <w:tblCellSpacing w:w="20" w:type="dxa"/>
        </w:trPr>
        <w:tc>
          <w:tcPr>
            <w:tcW w:w="300" w:type="pct"/>
            <w:shd w:val="clear" w:color="auto" w:fill="auto"/>
            <w:vAlign w:val="center"/>
          </w:tcPr>
          <w:p w:rsidR="00A743C3" w:rsidRPr="00A059EE" w:rsidRDefault="00836A12" w:rsidP="00836A12">
            <w:pPr>
              <w:jc w:val="center"/>
              <w:rPr>
                <w:sz w:val="22"/>
                <w:szCs w:val="22"/>
              </w:rPr>
            </w:pPr>
            <w:r>
              <w:rPr>
                <w:sz w:val="22"/>
                <w:szCs w:val="22"/>
              </w:rPr>
              <w:t>19</w:t>
            </w:r>
            <w:r w:rsidR="00A743C3">
              <w:rPr>
                <w:sz w:val="22"/>
                <w:szCs w:val="22"/>
              </w:rPr>
              <w:t>.</w:t>
            </w:r>
          </w:p>
        </w:tc>
        <w:tc>
          <w:tcPr>
            <w:tcW w:w="1528" w:type="pct"/>
            <w:shd w:val="clear" w:color="auto" w:fill="auto"/>
          </w:tcPr>
          <w:p w:rsidR="00A743C3" w:rsidRDefault="00A743C3" w:rsidP="00732F6F">
            <w:r>
              <w:t>Gabriela Vojtasová, Mgr.</w:t>
            </w:r>
          </w:p>
        </w:tc>
        <w:tc>
          <w:tcPr>
            <w:tcW w:w="779" w:type="pct"/>
          </w:tcPr>
          <w:p w:rsidR="00A743C3" w:rsidRPr="00D608A5" w:rsidRDefault="00A743C3" w:rsidP="00732F6F">
            <w:pPr>
              <w:jc w:val="center"/>
              <w:rPr>
                <w:sz w:val="20"/>
                <w:szCs w:val="20"/>
              </w:rPr>
            </w:pPr>
            <w:r w:rsidRPr="00D608A5">
              <w:rPr>
                <w:sz w:val="20"/>
                <w:szCs w:val="20"/>
              </w:rPr>
              <w:t>VŠ, 1.-4. roč.</w:t>
            </w:r>
          </w:p>
        </w:tc>
        <w:tc>
          <w:tcPr>
            <w:tcW w:w="804" w:type="pct"/>
          </w:tcPr>
          <w:p w:rsidR="00A743C3" w:rsidRPr="00D608A5" w:rsidRDefault="00A743C3" w:rsidP="00732F6F">
            <w:pPr>
              <w:jc w:val="center"/>
              <w:rPr>
                <w:sz w:val="20"/>
                <w:szCs w:val="20"/>
              </w:rPr>
            </w:pPr>
          </w:p>
        </w:tc>
        <w:tc>
          <w:tcPr>
            <w:tcW w:w="858" w:type="pct"/>
          </w:tcPr>
          <w:p w:rsidR="00A743C3" w:rsidRPr="00D608A5" w:rsidRDefault="00A743C3" w:rsidP="00A743C3">
            <w:pPr>
              <w:jc w:val="center"/>
            </w:pPr>
            <w:r>
              <w:t>RUJ</w:t>
            </w:r>
          </w:p>
        </w:tc>
        <w:tc>
          <w:tcPr>
            <w:tcW w:w="589" w:type="pct"/>
          </w:tcPr>
          <w:p w:rsidR="00A743C3" w:rsidRPr="00D608A5" w:rsidRDefault="00A743C3" w:rsidP="00732F6F">
            <w:pPr>
              <w:jc w:val="center"/>
            </w:pPr>
            <w:r>
              <w:t>1.</w:t>
            </w:r>
            <w:r w:rsidRPr="00D608A5">
              <w:t>atest.</w:t>
            </w:r>
          </w:p>
        </w:tc>
      </w:tr>
      <w:tr w:rsidR="00A743C3" w:rsidRPr="00D608A5" w:rsidTr="00836A12">
        <w:trPr>
          <w:tblCellSpacing w:w="20" w:type="dxa"/>
        </w:trPr>
        <w:tc>
          <w:tcPr>
            <w:tcW w:w="300" w:type="pct"/>
            <w:shd w:val="clear" w:color="auto" w:fill="auto"/>
            <w:vAlign w:val="center"/>
          </w:tcPr>
          <w:p w:rsidR="00A743C3" w:rsidRPr="00A743C3" w:rsidRDefault="00A743C3" w:rsidP="00836A12">
            <w:pPr>
              <w:jc w:val="center"/>
              <w:rPr>
                <w:sz w:val="22"/>
                <w:szCs w:val="22"/>
              </w:rPr>
            </w:pPr>
            <w:r w:rsidRPr="00A743C3">
              <w:rPr>
                <w:sz w:val="22"/>
                <w:szCs w:val="22"/>
              </w:rPr>
              <w:t>2</w:t>
            </w:r>
            <w:r w:rsidR="00836A12">
              <w:rPr>
                <w:sz w:val="22"/>
                <w:szCs w:val="22"/>
              </w:rPr>
              <w:t>0</w:t>
            </w:r>
            <w:r w:rsidRPr="00A743C3">
              <w:rPr>
                <w:sz w:val="22"/>
                <w:szCs w:val="22"/>
              </w:rPr>
              <w:t>.</w:t>
            </w:r>
          </w:p>
        </w:tc>
        <w:tc>
          <w:tcPr>
            <w:tcW w:w="1528" w:type="pct"/>
            <w:shd w:val="clear" w:color="auto" w:fill="auto"/>
          </w:tcPr>
          <w:p w:rsidR="00A743C3" w:rsidRDefault="00A743C3" w:rsidP="00A743C3">
            <w:r>
              <w:t>Marcela Kosmeľová, Mgr.</w:t>
            </w:r>
          </w:p>
        </w:tc>
        <w:tc>
          <w:tcPr>
            <w:tcW w:w="779" w:type="pct"/>
          </w:tcPr>
          <w:p w:rsidR="00A743C3" w:rsidRPr="00D608A5" w:rsidRDefault="00A743C3" w:rsidP="00732F6F">
            <w:pPr>
              <w:jc w:val="center"/>
              <w:rPr>
                <w:sz w:val="20"/>
                <w:szCs w:val="20"/>
              </w:rPr>
            </w:pPr>
            <w:r w:rsidRPr="00D608A5">
              <w:rPr>
                <w:sz w:val="20"/>
                <w:szCs w:val="20"/>
              </w:rPr>
              <w:t>VŠ, 1.-4. roč.</w:t>
            </w:r>
          </w:p>
        </w:tc>
        <w:tc>
          <w:tcPr>
            <w:tcW w:w="804" w:type="pct"/>
          </w:tcPr>
          <w:p w:rsidR="00A743C3" w:rsidRPr="00D608A5" w:rsidRDefault="00A743C3" w:rsidP="00732F6F">
            <w:pPr>
              <w:jc w:val="center"/>
              <w:rPr>
                <w:sz w:val="20"/>
                <w:szCs w:val="20"/>
              </w:rPr>
            </w:pPr>
          </w:p>
        </w:tc>
        <w:tc>
          <w:tcPr>
            <w:tcW w:w="858" w:type="pct"/>
          </w:tcPr>
          <w:p w:rsidR="00A743C3" w:rsidRPr="00D608A5" w:rsidRDefault="00A743C3" w:rsidP="00A743C3">
            <w:pPr>
              <w:jc w:val="center"/>
            </w:pPr>
            <w:r>
              <w:t>RUJ</w:t>
            </w:r>
          </w:p>
        </w:tc>
        <w:tc>
          <w:tcPr>
            <w:tcW w:w="589" w:type="pct"/>
          </w:tcPr>
          <w:p w:rsidR="00A743C3" w:rsidRPr="00D608A5" w:rsidRDefault="00A743C3" w:rsidP="00732F6F">
            <w:pPr>
              <w:jc w:val="center"/>
            </w:pPr>
            <w:r>
              <w:t>2.</w:t>
            </w:r>
            <w:r w:rsidRPr="00D608A5">
              <w:t>atest.</w:t>
            </w:r>
          </w:p>
        </w:tc>
      </w:tr>
      <w:tr w:rsidR="00A743C3" w:rsidRPr="00D608A5" w:rsidTr="00836A12">
        <w:trPr>
          <w:tblCellSpacing w:w="20" w:type="dxa"/>
        </w:trPr>
        <w:tc>
          <w:tcPr>
            <w:tcW w:w="300" w:type="pct"/>
            <w:shd w:val="clear" w:color="auto" w:fill="auto"/>
            <w:vAlign w:val="center"/>
          </w:tcPr>
          <w:p w:rsidR="00A743C3" w:rsidRPr="00A743C3" w:rsidRDefault="00A743C3" w:rsidP="00836A12">
            <w:pPr>
              <w:jc w:val="center"/>
              <w:rPr>
                <w:sz w:val="22"/>
                <w:szCs w:val="22"/>
              </w:rPr>
            </w:pPr>
            <w:r w:rsidRPr="00A743C3">
              <w:rPr>
                <w:sz w:val="22"/>
                <w:szCs w:val="22"/>
              </w:rPr>
              <w:t>2</w:t>
            </w:r>
            <w:r w:rsidR="00836A12">
              <w:rPr>
                <w:sz w:val="22"/>
                <w:szCs w:val="22"/>
              </w:rPr>
              <w:t>1</w:t>
            </w:r>
            <w:r w:rsidRPr="00A743C3">
              <w:rPr>
                <w:sz w:val="22"/>
                <w:szCs w:val="22"/>
              </w:rPr>
              <w:t>.</w:t>
            </w:r>
          </w:p>
        </w:tc>
        <w:tc>
          <w:tcPr>
            <w:tcW w:w="1528" w:type="pct"/>
            <w:shd w:val="clear" w:color="auto" w:fill="auto"/>
            <w:vAlign w:val="center"/>
          </w:tcPr>
          <w:p w:rsidR="00A743C3" w:rsidRPr="00A743C3" w:rsidRDefault="00A743C3" w:rsidP="00A743C3">
            <w:pPr>
              <w:rPr>
                <w:sz w:val="22"/>
                <w:szCs w:val="22"/>
              </w:rPr>
            </w:pPr>
            <w:r w:rsidRPr="00A743C3">
              <w:rPr>
                <w:sz w:val="22"/>
                <w:szCs w:val="22"/>
              </w:rPr>
              <w:t>Erika Kormančíková, Mgr.</w:t>
            </w:r>
          </w:p>
        </w:tc>
        <w:tc>
          <w:tcPr>
            <w:tcW w:w="779" w:type="pct"/>
            <w:vAlign w:val="center"/>
          </w:tcPr>
          <w:p w:rsidR="00A743C3" w:rsidRPr="00D608A5" w:rsidRDefault="00A743C3" w:rsidP="00A743C3">
            <w:pPr>
              <w:jc w:val="center"/>
              <w:rPr>
                <w:sz w:val="20"/>
                <w:szCs w:val="20"/>
              </w:rPr>
            </w:pPr>
            <w:r w:rsidRPr="00D608A5">
              <w:rPr>
                <w:sz w:val="20"/>
                <w:szCs w:val="20"/>
              </w:rPr>
              <w:t>VŠ, 1.-4. roč.</w:t>
            </w:r>
          </w:p>
        </w:tc>
        <w:tc>
          <w:tcPr>
            <w:tcW w:w="804" w:type="pct"/>
            <w:vAlign w:val="center"/>
          </w:tcPr>
          <w:p w:rsidR="00A743C3" w:rsidRPr="00D608A5" w:rsidRDefault="00A743C3" w:rsidP="00A743C3">
            <w:pPr>
              <w:jc w:val="center"/>
              <w:rPr>
                <w:sz w:val="20"/>
                <w:szCs w:val="20"/>
              </w:rPr>
            </w:pPr>
          </w:p>
        </w:tc>
        <w:tc>
          <w:tcPr>
            <w:tcW w:w="858" w:type="pct"/>
          </w:tcPr>
          <w:p w:rsidR="00A743C3" w:rsidRPr="00D608A5" w:rsidRDefault="00A743C3" w:rsidP="00A743C3">
            <w:pPr>
              <w:jc w:val="center"/>
            </w:pPr>
            <w:r>
              <w:t>HUV</w:t>
            </w:r>
          </w:p>
        </w:tc>
        <w:tc>
          <w:tcPr>
            <w:tcW w:w="589" w:type="pct"/>
          </w:tcPr>
          <w:p w:rsidR="00A743C3" w:rsidRPr="00D608A5" w:rsidRDefault="00836A12" w:rsidP="00A743C3">
            <w:pPr>
              <w:jc w:val="center"/>
            </w:pPr>
            <w:r>
              <w:rPr>
                <w:sz w:val="20"/>
                <w:szCs w:val="20"/>
              </w:rPr>
              <w:t>začínajúci</w:t>
            </w:r>
          </w:p>
        </w:tc>
      </w:tr>
      <w:tr w:rsidR="00A743C3" w:rsidRPr="00D608A5" w:rsidTr="00836A12">
        <w:trPr>
          <w:tblCellSpacing w:w="20" w:type="dxa"/>
        </w:trPr>
        <w:tc>
          <w:tcPr>
            <w:tcW w:w="300" w:type="pct"/>
            <w:shd w:val="clear" w:color="auto" w:fill="auto"/>
            <w:vAlign w:val="center"/>
          </w:tcPr>
          <w:p w:rsidR="00A743C3" w:rsidRPr="00A743C3" w:rsidRDefault="00A743C3" w:rsidP="00836A12">
            <w:pPr>
              <w:jc w:val="center"/>
              <w:rPr>
                <w:sz w:val="22"/>
                <w:szCs w:val="22"/>
              </w:rPr>
            </w:pPr>
            <w:r w:rsidRPr="00A743C3">
              <w:rPr>
                <w:sz w:val="22"/>
                <w:szCs w:val="22"/>
              </w:rPr>
              <w:t>2</w:t>
            </w:r>
            <w:r w:rsidR="00836A12">
              <w:rPr>
                <w:sz w:val="22"/>
                <w:szCs w:val="22"/>
              </w:rPr>
              <w:t>2</w:t>
            </w:r>
            <w:r w:rsidRPr="00A743C3">
              <w:rPr>
                <w:sz w:val="22"/>
                <w:szCs w:val="22"/>
              </w:rPr>
              <w:t>.</w:t>
            </w:r>
          </w:p>
        </w:tc>
        <w:tc>
          <w:tcPr>
            <w:tcW w:w="1528" w:type="pct"/>
            <w:shd w:val="clear" w:color="auto" w:fill="auto"/>
          </w:tcPr>
          <w:p w:rsidR="00A743C3" w:rsidRDefault="00A743C3" w:rsidP="00A743C3">
            <w:r>
              <w:t>Lenka Kumorová, PaedDr.</w:t>
            </w:r>
          </w:p>
        </w:tc>
        <w:tc>
          <w:tcPr>
            <w:tcW w:w="779" w:type="pct"/>
          </w:tcPr>
          <w:p w:rsidR="00A743C3" w:rsidRPr="00D608A5" w:rsidRDefault="00A743C3" w:rsidP="00A743C3">
            <w:pPr>
              <w:jc w:val="center"/>
              <w:rPr>
                <w:sz w:val="20"/>
                <w:szCs w:val="20"/>
              </w:rPr>
            </w:pPr>
            <w:r w:rsidRPr="00D608A5">
              <w:rPr>
                <w:sz w:val="20"/>
                <w:szCs w:val="20"/>
              </w:rPr>
              <w:t>VŠ, 1.-4. roč.</w:t>
            </w:r>
          </w:p>
        </w:tc>
        <w:tc>
          <w:tcPr>
            <w:tcW w:w="804" w:type="pct"/>
          </w:tcPr>
          <w:p w:rsidR="00A743C3" w:rsidRPr="00D608A5" w:rsidRDefault="00A743C3" w:rsidP="00A743C3">
            <w:pPr>
              <w:jc w:val="center"/>
              <w:rPr>
                <w:sz w:val="20"/>
                <w:szCs w:val="20"/>
              </w:rPr>
            </w:pPr>
          </w:p>
        </w:tc>
        <w:tc>
          <w:tcPr>
            <w:tcW w:w="858" w:type="pct"/>
          </w:tcPr>
          <w:p w:rsidR="00A743C3" w:rsidRPr="001C3AD8" w:rsidRDefault="00A743C3" w:rsidP="00A743C3">
            <w:pPr>
              <w:jc w:val="center"/>
              <w:rPr>
                <w:sz w:val="20"/>
                <w:szCs w:val="20"/>
              </w:rPr>
            </w:pPr>
            <w:r>
              <w:rPr>
                <w:sz w:val="20"/>
                <w:szCs w:val="20"/>
              </w:rPr>
              <w:t>HUV,VUM</w:t>
            </w:r>
          </w:p>
        </w:tc>
        <w:tc>
          <w:tcPr>
            <w:tcW w:w="589" w:type="pct"/>
          </w:tcPr>
          <w:p w:rsidR="00A743C3" w:rsidRPr="00D608A5" w:rsidRDefault="00A743C3" w:rsidP="00A743C3">
            <w:pPr>
              <w:jc w:val="center"/>
            </w:pPr>
            <w:r>
              <w:t>samost.</w:t>
            </w:r>
          </w:p>
        </w:tc>
      </w:tr>
      <w:tr w:rsidR="00A743C3" w:rsidRPr="00D608A5" w:rsidTr="00836A12">
        <w:trPr>
          <w:tblCellSpacing w:w="20" w:type="dxa"/>
        </w:trPr>
        <w:tc>
          <w:tcPr>
            <w:tcW w:w="300" w:type="pct"/>
            <w:shd w:val="clear" w:color="auto" w:fill="auto"/>
            <w:vAlign w:val="center"/>
          </w:tcPr>
          <w:p w:rsidR="00A743C3" w:rsidRPr="00A743C3" w:rsidRDefault="00A743C3" w:rsidP="00836A12">
            <w:pPr>
              <w:jc w:val="center"/>
              <w:rPr>
                <w:sz w:val="22"/>
                <w:szCs w:val="22"/>
              </w:rPr>
            </w:pPr>
            <w:r w:rsidRPr="00A743C3">
              <w:rPr>
                <w:sz w:val="22"/>
                <w:szCs w:val="22"/>
              </w:rPr>
              <w:t>2</w:t>
            </w:r>
            <w:r w:rsidR="00836A12">
              <w:rPr>
                <w:sz w:val="22"/>
                <w:szCs w:val="22"/>
              </w:rPr>
              <w:t>3</w:t>
            </w:r>
            <w:r w:rsidRPr="00A743C3">
              <w:rPr>
                <w:sz w:val="22"/>
                <w:szCs w:val="22"/>
              </w:rPr>
              <w:t>.</w:t>
            </w:r>
          </w:p>
        </w:tc>
        <w:tc>
          <w:tcPr>
            <w:tcW w:w="1528" w:type="pct"/>
            <w:shd w:val="clear" w:color="auto" w:fill="auto"/>
          </w:tcPr>
          <w:p w:rsidR="00A743C3" w:rsidRDefault="00A743C3" w:rsidP="00A743C3">
            <w:r>
              <w:t>Jozef Janckulík</w:t>
            </w:r>
          </w:p>
        </w:tc>
        <w:tc>
          <w:tcPr>
            <w:tcW w:w="779" w:type="pct"/>
          </w:tcPr>
          <w:p w:rsidR="00A743C3" w:rsidRPr="00D608A5" w:rsidRDefault="00A743C3" w:rsidP="00A743C3">
            <w:pPr>
              <w:jc w:val="center"/>
              <w:rPr>
                <w:sz w:val="20"/>
                <w:szCs w:val="20"/>
              </w:rPr>
            </w:pPr>
            <w:r>
              <w:rPr>
                <w:sz w:val="20"/>
                <w:szCs w:val="20"/>
              </w:rPr>
              <w:t>VŠ,</w:t>
            </w:r>
            <w:r w:rsidR="00836A12">
              <w:rPr>
                <w:sz w:val="20"/>
                <w:szCs w:val="20"/>
              </w:rPr>
              <w:t xml:space="preserve"> MAT/FYZ</w:t>
            </w:r>
          </w:p>
        </w:tc>
        <w:tc>
          <w:tcPr>
            <w:tcW w:w="804" w:type="pct"/>
          </w:tcPr>
          <w:p w:rsidR="00A743C3" w:rsidRPr="00D608A5" w:rsidRDefault="00836A12" w:rsidP="00A743C3">
            <w:pPr>
              <w:jc w:val="center"/>
              <w:rPr>
                <w:sz w:val="20"/>
                <w:szCs w:val="20"/>
              </w:rPr>
            </w:pPr>
            <w:r>
              <w:rPr>
                <w:sz w:val="20"/>
                <w:szCs w:val="20"/>
              </w:rPr>
              <w:t>MAT,FYZ</w:t>
            </w:r>
          </w:p>
        </w:tc>
        <w:tc>
          <w:tcPr>
            <w:tcW w:w="858" w:type="pct"/>
          </w:tcPr>
          <w:p w:rsidR="00A743C3" w:rsidRPr="001C3AD8" w:rsidRDefault="00836A12" w:rsidP="00A743C3">
            <w:pPr>
              <w:jc w:val="center"/>
              <w:rPr>
                <w:sz w:val="20"/>
                <w:szCs w:val="20"/>
              </w:rPr>
            </w:pPr>
            <w:r>
              <w:rPr>
                <w:sz w:val="20"/>
                <w:szCs w:val="20"/>
              </w:rPr>
              <w:t>THD</w:t>
            </w:r>
          </w:p>
        </w:tc>
        <w:tc>
          <w:tcPr>
            <w:tcW w:w="589" w:type="pct"/>
          </w:tcPr>
          <w:p w:rsidR="00A743C3" w:rsidRPr="00D608A5" w:rsidRDefault="00A743C3" w:rsidP="00A743C3">
            <w:pPr>
              <w:jc w:val="center"/>
            </w:pPr>
          </w:p>
        </w:tc>
      </w:tr>
    </w:tbl>
    <w:p w:rsidR="00B365FF" w:rsidRDefault="00B365FF" w:rsidP="00D4369E"/>
    <w:p w:rsidR="00D4369E" w:rsidRDefault="00D4369E" w:rsidP="00D4369E">
      <w:pPr>
        <w:rPr>
          <w:b/>
          <w:sz w:val="28"/>
          <w:szCs w:val="28"/>
        </w:rPr>
      </w:pPr>
      <w:r>
        <w:rPr>
          <w:rFonts w:ascii="Arial" w:hAnsi="Arial" w:cs="Arial"/>
          <w:b/>
          <w:bCs/>
          <w:sz w:val="28"/>
          <w:szCs w:val="28"/>
        </w:rPr>
        <w:t>Údaje o nepedagogických zamestnancoch školy</w:t>
      </w:r>
    </w:p>
    <w:p w:rsidR="00D4369E" w:rsidRDefault="00D4369E" w:rsidP="00D4369E">
      <w:r>
        <w:t> </w:t>
      </w:r>
      <w:bookmarkStart w:id="9" w:name="table0E"/>
      <w:bookmarkEnd w:id="9"/>
    </w:p>
    <w:tbl>
      <w:tblPr>
        <w:tblW w:w="9812" w:type="dxa"/>
        <w:tblCellSpacing w:w="20" w:type="dxa"/>
        <w:tblInd w:w="-91"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top w:w="15" w:type="dxa"/>
          <w:left w:w="15" w:type="dxa"/>
          <w:bottom w:w="15" w:type="dxa"/>
          <w:right w:w="15" w:type="dxa"/>
        </w:tblCellMar>
        <w:tblLook w:val="0000" w:firstRow="0" w:lastRow="0" w:firstColumn="0" w:lastColumn="0" w:noHBand="0" w:noVBand="0"/>
      </w:tblPr>
      <w:tblGrid>
        <w:gridCol w:w="3182"/>
        <w:gridCol w:w="1251"/>
        <w:gridCol w:w="1346"/>
        <w:gridCol w:w="2101"/>
        <w:gridCol w:w="1932"/>
      </w:tblGrid>
      <w:tr w:rsidR="00D4369E" w:rsidTr="00B66D05">
        <w:trPr>
          <w:cantSplit/>
          <w:trHeight w:hRule="exact" w:val="634"/>
          <w:tblCellSpacing w:w="20" w:type="dxa"/>
        </w:trPr>
        <w:tc>
          <w:tcPr>
            <w:tcW w:w="3122" w:type="dxa"/>
            <w:vMerge w:val="restart"/>
            <w:shd w:val="clear" w:color="auto" w:fill="CCFFCC"/>
            <w:vAlign w:val="center"/>
          </w:tcPr>
          <w:p w:rsidR="00D4369E" w:rsidRDefault="00D4369E" w:rsidP="000247FD">
            <w:pPr>
              <w:snapToGrid w:val="0"/>
              <w:spacing w:line="180" w:lineRule="atLeast"/>
              <w:jc w:val="center"/>
              <w:rPr>
                <w:rFonts w:ascii="Arial" w:hAnsi="Arial" w:cs="Arial"/>
                <w:b/>
                <w:bCs/>
              </w:rPr>
            </w:pPr>
            <w:r>
              <w:rPr>
                <w:rFonts w:ascii="Arial" w:hAnsi="Arial" w:cs="Arial"/>
                <w:b/>
                <w:bCs/>
              </w:rPr>
              <w:t>Správni zamestnanci</w:t>
            </w:r>
          </w:p>
        </w:tc>
        <w:tc>
          <w:tcPr>
            <w:tcW w:w="1211" w:type="dxa"/>
            <w:vMerge w:val="restart"/>
            <w:shd w:val="clear" w:color="auto" w:fill="CCFFCC"/>
            <w:vAlign w:val="center"/>
          </w:tcPr>
          <w:p w:rsidR="00D4369E" w:rsidRDefault="00D4369E" w:rsidP="000247FD">
            <w:pPr>
              <w:snapToGrid w:val="0"/>
              <w:spacing w:line="180" w:lineRule="atLeast"/>
              <w:jc w:val="center"/>
              <w:rPr>
                <w:rFonts w:ascii="Arial" w:hAnsi="Arial" w:cs="Arial"/>
                <w:b/>
                <w:bCs/>
              </w:rPr>
            </w:pPr>
            <w:r>
              <w:rPr>
                <w:rFonts w:ascii="Arial" w:hAnsi="Arial" w:cs="Arial"/>
                <w:b/>
                <w:bCs/>
              </w:rPr>
              <w:t>počet fyzický</w:t>
            </w:r>
          </w:p>
        </w:tc>
        <w:tc>
          <w:tcPr>
            <w:tcW w:w="1306" w:type="dxa"/>
            <w:vMerge w:val="restart"/>
            <w:shd w:val="clear" w:color="auto" w:fill="CCFFCC"/>
            <w:vAlign w:val="center"/>
          </w:tcPr>
          <w:p w:rsidR="00D4369E" w:rsidRDefault="00D4369E" w:rsidP="000247FD">
            <w:pPr>
              <w:snapToGrid w:val="0"/>
              <w:spacing w:line="180" w:lineRule="atLeast"/>
              <w:jc w:val="center"/>
              <w:rPr>
                <w:rFonts w:ascii="Arial" w:hAnsi="Arial" w:cs="Arial"/>
                <w:b/>
                <w:bCs/>
              </w:rPr>
            </w:pPr>
            <w:r>
              <w:rPr>
                <w:rFonts w:ascii="Arial" w:hAnsi="Arial" w:cs="Arial"/>
                <w:b/>
                <w:bCs/>
              </w:rPr>
              <w:t>počet prepoč.</w:t>
            </w:r>
          </w:p>
        </w:tc>
        <w:tc>
          <w:tcPr>
            <w:tcW w:w="2061" w:type="dxa"/>
            <w:vMerge w:val="restart"/>
            <w:shd w:val="clear" w:color="auto" w:fill="CCFFCC"/>
            <w:vAlign w:val="center"/>
          </w:tcPr>
          <w:p w:rsidR="00D4369E" w:rsidRDefault="00D4369E" w:rsidP="000247FD">
            <w:pPr>
              <w:snapToGrid w:val="0"/>
              <w:spacing w:line="180" w:lineRule="atLeast"/>
              <w:jc w:val="center"/>
              <w:rPr>
                <w:rFonts w:ascii="Arial" w:hAnsi="Arial" w:cs="Arial"/>
                <w:b/>
                <w:bCs/>
              </w:rPr>
            </w:pPr>
            <w:r>
              <w:rPr>
                <w:rFonts w:ascii="Arial" w:hAnsi="Arial" w:cs="Arial"/>
                <w:b/>
                <w:bCs/>
              </w:rPr>
              <w:t>Prac. Pomer TPP/DPP/dohoda</w:t>
            </w:r>
          </w:p>
        </w:tc>
        <w:tc>
          <w:tcPr>
            <w:tcW w:w="1872" w:type="dxa"/>
            <w:shd w:val="clear" w:color="auto" w:fill="CCFFCC"/>
            <w:vAlign w:val="center"/>
          </w:tcPr>
          <w:p w:rsidR="00D4369E" w:rsidRDefault="00D4369E" w:rsidP="000247FD">
            <w:pPr>
              <w:snapToGrid w:val="0"/>
              <w:spacing w:line="180" w:lineRule="atLeast"/>
              <w:jc w:val="center"/>
              <w:rPr>
                <w:rFonts w:ascii="Arial" w:hAnsi="Arial" w:cs="Arial"/>
                <w:b/>
                <w:bCs/>
              </w:rPr>
            </w:pPr>
            <w:r>
              <w:rPr>
                <w:rFonts w:ascii="Arial" w:hAnsi="Arial" w:cs="Arial"/>
                <w:b/>
                <w:bCs/>
              </w:rPr>
              <w:t>Ak DPP a</w:t>
            </w:r>
            <w:r w:rsidR="009917C8">
              <w:rPr>
                <w:rFonts w:ascii="Arial" w:hAnsi="Arial" w:cs="Arial"/>
                <w:b/>
                <w:bCs/>
              </w:rPr>
              <w:t> </w:t>
            </w:r>
            <w:r>
              <w:rPr>
                <w:rFonts w:ascii="Arial" w:hAnsi="Arial" w:cs="Arial"/>
                <w:b/>
                <w:bCs/>
              </w:rPr>
              <w:t>dohoda</w:t>
            </w:r>
          </w:p>
        </w:tc>
      </w:tr>
      <w:tr w:rsidR="00D4369E" w:rsidTr="00B66D05">
        <w:trPr>
          <w:cantSplit/>
          <w:tblCellSpacing w:w="20" w:type="dxa"/>
        </w:trPr>
        <w:tc>
          <w:tcPr>
            <w:tcW w:w="3122" w:type="dxa"/>
            <w:vMerge/>
            <w:shd w:val="clear" w:color="auto" w:fill="CCFFCC"/>
            <w:vAlign w:val="center"/>
          </w:tcPr>
          <w:p w:rsidR="00D4369E" w:rsidRDefault="00D4369E" w:rsidP="000247FD"/>
        </w:tc>
        <w:tc>
          <w:tcPr>
            <w:tcW w:w="1211" w:type="dxa"/>
            <w:vMerge/>
            <w:shd w:val="clear" w:color="auto" w:fill="CCFFCC"/>
            <w:vAlign w:val="center"/>
          </w:tcPr>
          <w:p w:rsidR="00D4369E" w:rsidRDefault="00D4369E" w:rsidP="000247FD"/>
        </w:tc>
        <w:tc>
          <w:tcPr>
            <w:tcW w:w="1306" w:type="dxa"/>
            <w:vMerge/>
            <w:shd w:val="clear" w:color="auto" w:fill="CCFFCC"/>
            <w:vAlign w:val="center"/>
          </w:tcPr>
          <w:p w:rsidR="00D4369E" w:rsidRDefault="00D4369E" w:rsidP="000247FD"/>
        </w:tc>
        <w:tc>
          <w:tcPr>
            <w:tcW w:w="2061" w:type="dxa"/>
            <w:vMerge/>
            <w:shd w:val="clear" w:color="auto" w:fill="CCFFCC"/>
            <w:vAlign w:val="center"/>
          </w:tcPr>
          <w:p w:rsidR="00D4369E" w:rsidRDefault="00D4369E" w:rsidP="000247FD"/>
        </w:tc>
        <w:tc>
          <w:tcPr>
            <w:tcW w:w="1872" w:type="dxa"/>
            <w:shd w:val="clear" w:color="auto" w:fill="CCFFCC"/>
            <w:vAlign w:val="center"/>
          </w:tcPr>
          <w:p w:rsidR="00D4369E" w:rsidRDefault="00D4369E" w:rsidP="000247FD">
            <w:pPr>
              <w:pStyle w:val="Normlnywebov"/>
              <w:snapToGrid w:val="0"/>
              <w:spacing w:before="0" w:after="0" w:line="180" w:lineRule="atLeast"/>
              <w:jc w:val="center"/>
              <w:rPr>
                <w:rFonts w:ascii="Arial" w:hAnsi="Arial" w:cs="Arial"/>
                <w:b/>
                <w:bCs/>
              </w:rPr>
            </w:pPr>
            <w:r>
              <w:rPr>
                <w:rFonts w:ascii="Arial" w:hAnsi="Arial" w:cs="Arial"/>
                <w:b/>
                <w:bCs/>
              </w:rPr>
              <w:t>Pracovný pomer ukončený k.......</w:t>
            </w:r>
          </w:p>
        </w:tc>
      </w:tr>
      <w:tr w:rsidR="00D4369E" w:rsidTr="00B66D05">
        <w:trPr>
          <w:trHeight w:val="397"/>
          <w:tblCellSpacing w:w="20" w:type="dxa"/>
        </w:trPr>
        <w:tc>
          <w:tcPr>
            <w:tcW w:w="3122" w:type="dxa"/>
            <w:shd w:val="clear" w:color="auto" w:fill="CCFFFF"/>
          </w:tcPr>
          <w:p w:rsidR="00D4369E" w:rsidRDefault="00B66D05" w:rsidP="000247FD">
            <w:pPr>
              <w:snapToGrid w:val="0"/>
              <w:spacing w:line="180" w:lineRule="atLeast"/>
              <w:rPr>
                <w:rFonts w:ascii="Arial" w:hAnsi="Arial" w:cs="Arial"/>
                <w:b/>
                <w:bCs/>
              </w:rPr>
            </w:pPr>
            <w:r>
              <w:rPr>
                <w:rFonts w:ascii="Arial" w:hAnsi="Arial" w:cs="Arial"/>
                <w:b/>
                <w:bCs/>
              </w:rPr>
              <w:t>v</w:t>
            </w:r>
            <w:r w:rsidR="00D4369E">
              <w:rPr>
                <w:rFonts w:ascii="Arial" w:hAnsi="Arial" w:cs="Arial"/>
                <w:b/>
                <w:bCs/>
              </w:rPr>
              <w:t>edúca hospodárskeho úseku</w:t>
            </w:r>
          </w:p>
        </w:tc>
        <w:tc>
          <w:tcPr>
            <w:tcW w:w="1211" w:type="dxa"/>
            <w:vAlign w:val="center"/>
          </w:tcPr>
          <w:p w:rsidR="00D4369E" w:rsidRDefault="00D4369E" w:rsidP="000247FD">
            <w:pPr>
              <w:snapToGrid w:val="0"/>
              <w:spacing w:line="180" w:lineRule="atLeast"/>
              <w:jc w:val="center"/>
              <w:rPr>
                <w:rFonts w:ascii="Arial" w:hAnsi="Arial" w:cs="Arial"/>
              </w:rPr>
            </w:pPr>
            <w:r>
              <w:rPr>
                <w:rFonts w:ascii="Arial" w:hAnsi="Arial" w:cs="Arial"/>
              </w:rPr>
              <w:t>1</w:t>
            </w:r>
          </w:p>
        </w:tc>
        <w:tc>
          <w:tcPr>
            <w:tcW w:w="1306" w:type="dxa"/>
            <w:vAlign w:val="center"/>
          </w:tcPr>
          <w:p w:rsidR="00D4369E" w:rsidRDefault="00D4369E" w:rsidP="000247FD">
            <w:pPr>
              <w:snapToGrid w:val="0"/>
              <w:spacing w:line="180" w:lineRule="atLeast"/>
              <w:jc w:val="center"/>
              <w:rPr>
                <w:rFonts w:ascii="Arial" w:hAnsi="Arial" w:cs="Arial"/>
              </w:rPr>
            </w:pPr>
            <w:r>
              <w:rPr>
                <w:rFonts w:ascii="Arial" w:hAnsi="Arial" w:cs="Arial"/>
              </w:rPr>
              <w:t>0,5</w:t>
            </w:r>
          </w:p>
        </w:tc>
        <w:tc>
          <w:tcPr>
            <w:tcW w:w="2061" w:type="dxa"/>
            <w:vAlign w:val="center"/>
          </w:tcPr>
          <w:p w:rsidR="00D4369E" w:rsidRDefault="00D4369E" w:rsidP="000247FD">
            <w:pPr>
              <w:snapToGrid w:val="0"/>
              <w:spacing w:line="180" w:lineRule="atLeast"/>
              <w:jc w:val="center"/>
              <w:rPr>
                <w:rFonts w:ascii="Arial" w:hAnsi="Arial" w:cs="Arial"/>
              </w:rPr>
            </w:pPr>
            <w:r>
              <w:rPr>
                <w:rFonts w:ascii="Arial" w:hAnsi="Arial" w:cs="Arial"/>
              </w:rPr>
              <w:t>TPP</w:t>
            </w:r>
          </w:p>
        </w:tc>
        <w:tc>
          <w:tcPr>
            <w:tcW w:w="1872" w:type="dxa"/>
            <w:vAlign w:val="center"/>
          </w:tcPr>
          <w:p w:rsidR="00D4369E" w:rsidRDefault="00D4369E" w:rsidP="000247FD">
            <w:pPr>
              <w:snapToGrid w:val="0"/>
              <w:spacing w:line="180" w:lineRule="atLeast"/>
              <w:jc w:val="center"/>
              <w:rPr>
                <w:rFonts w:ascii="Arial" w:hAnsi="Arial" w:cs="Arial"/>
              </w:rPr>
            </w:pPr>
            <w:r>
              <w:rPr>
                <w:rFonts w:ascii="Arial" w:hAnsi="Arial" w:cs="Arial"/>
              </w:rPr>
              <w:t>-</w:t>
            </w:r>
          </w:p>
        </w:tc>
      </w:tr>
      <w:tr w:rsidR="00D4369E" w:rsidTr="00B66D05">
        <w:trPr>
          <w:trHeight w:val="397"/>
          <w:tblCellSpacing w:w="20" w:type="dxa"/>
        </w:trPr>
        <w:tc>
          <w:tcPr>
            <w:tcW w:w="3122" w:type="dxa"/>
            <w:shd w:val="clear" w:color="auto" w:fill="CCFFFF"/>
          </w:tcPr>
          <w:p w:rsidR="00D4369E" w:rsidRDefault="00D4369E" w:rsidP="000247FD">
            <w:pPr>
              <w:snapToGrid w:val="0"/>
              <w:spacing w:line="180" w:lineRule="atLeast"/>
              <w:rPr>
                <w:rFonts w:ascii="Arial" w:hAnsi="Arial" w:cs="Arial"/>
                <w:b/>
                <w:bCs/>
              </w:rPr>
            </w:pPr>
            <w:r>
              <w:rPr>
                <w:rFonts w:ascii="Arial" w:hAnsi="Arial" w:cs="Arial"/>
                <w:b/>
                <w:bCs/>
              </w:rPr>
              <w:t>administratívny zamestnanec</w:t>
            </w:r>
          </w:p>
        </w:tc>
        <w:tc>
          <w:tcPr>
            <w:tcW w:w="1211" w:type="dxa"/>
            <w:vAlign w:val="center"/>
          </w:tcPr>
          <w:p w:rsidR="00D4369E" w:rsidRDefault="00D4369E" w:rsidP="000247FD">
            <w:pPr>
              <w:snapToGrid w:val="0"/>
              <w:spacing w:line="180" w:lineRule="atLeast"/>
              <w:jc w:val="center"/>
              <w:rPr>
                <w:rFonts w:ascii="Arial" w:hAnsi="Arial" w:cs="Arial"/>
              </w:rPr>
            </w:pPr>
            <w:r>
              <w:rPr>
                <w:rFonts w:ascii="Arial" w:hAnsi="Arial" w:cs="Arial"/>
              </w:rPr>
              <w:t>1</w:t>
            </w:r>
          </w:p>
        </w:tc>
        <w:tc>
          <w:tcPr>
            <w:tcW w:w="1306" w:type="dxa"/>
            <w:vAlign w:val="center"/>
          </w:tcPr>
          <w:p w:rsidR="00D4369E" w:rsidRDefault="00D4369E" w:rsidP="000247FD">
            <w:pPr>
              <w:snapToGrid w:val="0"/>
              <w:spacing w:line="180" w:lineRule="atLeast"/>
              <w:jc w:val="center"/>
              <w:rPr>
                <w:rFonts w:ascii="Arial" w:hAnsi="Arial" w:cs="Arial"/>
              </w:rPr>
            </w:pPr>
            <w:r>
              <w:rPr>
                <w:rFonts w:ascii="Arial" w:hAnsi="Arial" w:cs="Arial"/>
              </w:rPr>
              <w:t>1</w:t>
            </w:r>
          </w:p>
        </w:tc>
        <w:tc>
          <w:tcPr>
            <w:tcW w:w="2061" w:type="dxa"/>
            <w:vAlign w:val="center"/>
          </w:tcPr>
          <w:p w:rsidR="00D4369E" w:rsidRDefault="00D4369E" w:rsidP="000247FD">
            <w:pPr>
              <w:snapToGrid w:val="0"/>
              <w:spacing w:line="180" w:lineRule="atLeast"/>
              <w:jc w:val="center"/>
              <w:rPr>
                <w:rFonts w:ascii="Arial" w:hAnsi="Arial" w:cs="Arial"/>
              </w:rPr>
            </w:pPr>
            <w:r>
              <w:rPr>
                <w:rFonts w:ascii="Arial" w:hAnsi="Arial" w:cs="Arial"/>
              </w:rPr>
              <w:t>TPP</w:t>
            </w:r>
          </w:p>
        </w:tc>
        <w:tc>
          <w:tcPr>
            <w:tcW w:w="1872" w:type="dxa"/>
            <w:vAlign w:val="center"/>
          </w:tcPr>
          <w:p w:rsidR="00D4369E" w:rsidRDefault="00D4369E" w:rsidP="000247FD">
            <w:pPr>
              <w:snapToGrid w:val="0"/>
              <w:spacing w:line="180" w:lineRule="atLeast"/>
              <w:jc w:val="center"/>
              <w:rPr>
                <w:rFonts w:ascii="Arial" w:hAnsi="Arial" w:cs="Arial"/>
              </w:rPr>
            </w:pPr>
            <w:r>
              <w:rPr>
                <w:rFonts w:ascii="Arial" w:hAnsi="Arial" w:cs="Arial"/>
              </w:rPr>
              <w:t>-</w:t>
            </w:r>
          </w:p>
        </w:tc>
      </w:tr>
      <w:tr w:rsidR="00D4369E" w:rsidTr="00B66D05">
        <w:trPr>
          <w:trHeight w:val="397"/>
          <w:tblCellSpacing w:w="20" w:type="dxa"/>
        </w:trPr>
        <w:tc>
          <w:tcPr>
            <w:tcW w:w="3122" w:type="dxa"/>
            <w:shd w:val="clear" w:color="auto" w:fill="CCFFFF"/>
            <w:vAlign w:val="center"/>
          </w:tcPr>
          <w:p w:rsidR="00D4369E" w:rsidRDefault="00B66D05" w:rsidP="000247FD">
            <w:pPr>
              <w:snapToGrid w:val="0"/>
              <w:spacing w:line="180" w:lineRule="atLeast"/>
              <w:rPr>
                <w:rFonts w:ascii="Arial" w:hAnsi="Arial" w:cs="Arial"/>
                <w:b/>
                <w:bCs/>
              </w:rPr>
            </w:pPr>
            <w:r>
              <w:rPr>
                <w:rFonts w:ascii="Arial" w:hAnsi="Arial" w:cs="Arial"/>
                <w:b/>
                <w:bCs/>
              </w:rPr>
              <w:t>š</w:t>
            </w:r>
            <w:r w:rsidR="00D4369E">
              <w:rPr>
                <w:rFonts w:ascii="Arial" w:hAnsi="Arial" w:cs="Arial"/>
                <w:b/>
                <w:bCs/>
              </w:rPr>
              <w:t>kolník</w:t>
            </w:r>
          </w:p>
        </w:tc>
        <w:tc>
          <w:tcPr>
            <w:tcW w:w="1211" w:type="dxa"/>
            <w:vAlign w:val="center"/>
          </w:tcPr>
          <w:p w:rsidR="00D4369E" w:rsidRDefault="00D4369E" w:rsidP="000247FD">
            <w:pPr>
              <w:snapToGrid w:val="0"/>
              <w:spacing w:line="180" w:lineRule="atLeast"/>
              <w:jc w:val="center"/>
              <w:rPr>
                <w:rFonts w:ascii="Arial" w:hAnsi="Arial" w:cs="Arial"/>
              </w:rPr>
            </w:pPr>
            <w:r>
              <w:rPr>
                <w:rFonts w:ascii="Arial" w:hAnsi="Arial" w:cs="Arial"/>
              </w:rPr>
              <w:t>1</w:t>
            </w:r>
          </w:p>
        </w:tc>
        <w:tc>
          <w:tcPr>
            <w:tcW w:w="1306" w:type="dxa"/>
            <w:vAlign w:val="center"/>
          </w:tcPr>
          <w:p w:rsidR="00D4369E" w:rsidRDefault="00D4369E" w:rsidP="000247FD">
            <w:pPr>
              <w:snapToGrid w:val="0"/>
              <w:spacing w:line="180" w:lineRule="atLeast"/>
              <w:jc w:val="center"/>
              <w:rPr>
                <w:rFonts w:ascii="Arial" w:hAnsi="Arial" w:cs="Arial"/>
              </w:rPr>
            </w:pPr>
            <w:r>
              <w:rPr>
                <w:rFonts w:ascii="Arial" w:hAnsi="Arial" w:cs="Arial"/>
              </w:rPr>
              <w:t>1</w:t>
            </w:r>
          </w:p>
        </w:tc>
        <w:tc>
          <w:tcPr>
            <w:tcW w:w="2061" w:type="dxa"/>
            <w:vAlign w:val="center"/>
          </w:tcPr>
          <w:p w:rsidR="00D4369E" w:rsidRDefault="00D4369E" w:rsidP="000247FD">
            <w:pPr>
              <w:snapToGrid w:val="0"/>
              <w:spacing w:line="180" w:lineRule="atLeast"/>
              <w:jc w:val="center"/>
              <w:rPr>
                <w:rFonts w:ascii="Arial" w:hAnsi="Arial" w:cs="Arial"/>
              </w:rPr>
            </w:pPr>
            <w:r>
              <w:rPr>
                <w:rFonts w:ascii="Arial" w:hAnsi="Arial" w:cs="Arial"/>
              </w:rPr>
              <w:t>TPP</w:t>
            </w:r>
          </w:p>
        </w:tc>
        <w:tc>
          <w:tcPr>
            <w:tcW w:w="1872" w:type="dxa"/>
            <w:vAlign w:val="center"/>
          </w:tcPr>
          <w:p w:rsidR="00D4369E" w:rsidRDefault="00D4369E" w:rsidP="000247FD">
            <w:pPr>
              <w:snapToGrid w:val="0"/>
              <w:spacing w:line="180" w:lineRule="atLeast"/>
              <w:jc w:val="center"/>
              <w:rPr>
                <w:rFonts w:ascii="Arial" w:hAnsi="Arial" w:cs="Arial"/>
              </w:rPr>
            </w:pPr>
            <w:r>
              <w:rPr>
                <w:rFonts w:ascii="Arial" w:hAnsi="Arial" w:cs="Arial"/>
              </w:rPr>
              <w:t>-</w:t>
            </w:r>
          </w:p>
        </w:tc>
      </w:tr>
      <w:tr w:rsidR="00D4369E" w:rsidTr="00B66D05">
        <w:trPr>
          <w:trHeight w:val="397"/>
          <w:tblCellSpacing w:w="20" w:type="dxa"/>
        </w:trPr>
        <w:tc>
          <w:tcPr>
            <w:tcW w:w="3122" w:type="dxa"/>
            <w:shd w:val="clear" w:color="auto" w:fill="CCFFFF"/>
            <w:vAlign w:val="center"/>
          </w:tcPr>
          <w:p w:rsidR="00D4369E" w:rsidRDefault="004D10C1" w:rsidP="000247FD">
            <w:pPr>
              <w:snapToGrid w:val="0"/>
              <w:spacing w:line="180" w:lineRule="atLeast"/>
              <w:rPr>
                <w:rFonts w:ascii="Arial" w:hAnsi="Arial" w:cs="Arial"/>
                <w:b/>
                <w:bCs/>
              </w:rPr>
            </w:pPr>
            <w:r>
              <w:rPr>
                <w:rFonts w:ascii="Arial" w:hAnsi="Arial" w:cs="Arial"/>
                <w:b/>
                <w:bCs/>
              </w:rPr>
              <w:lastRenderedPageBreak/>
              <w:t>u</w:t>
            </w:r>
            <w:r w:rsidR="00B66D05">
              <w:rPr>
                <w:rFonts w:ascii="Arial" w:hAnsi="Arial" w:cs="Arial"/>
                <w:b/>
                <w:bCs/>
              </w:rPr>
              <w:t>pratovačka</w:t>
            </w:r>
            <w:r>
              <w:rPr>
                <w:rFonts w:ascii="Arial" w:hAnsi="Arial" w:cs="Arial"/>
                <w:b/>
                <w:bCs/>
              </w:rPr>
              <w:t>, správca</w:t>
            </w:r>
            <w:r w:rsidR="00B66D05">
              <w:rPr>
                <w:rFonts w:ascii="Arial" w:hAnsi="Arial" w:cs="Arial"/>
                <w:b/>
                <w:bCs/>
              </w:rPr>
              <w:t xml:space="preserve"> ŠH</w:t>
            </w:r>
          </w:p>
        </w:tc>
        <w:tc>
          <w:tcPr>
            <w:tcW w:w="1211" w:type="dxa"/>
            <w:vAlign w:val="center"/>
          </w:tcPr>
          <w:p w:rsidR="00D4369E" w:rsidRDefault="00B66D05" w:rsidP="000247FD">
            <w:pPr>
              <w:snapToGrid w:val="0"/>
              <w:spacing w:line="180" w:lineRule="atLeast"/>
              <w:jc w:val="center"/>
              <w:rPr>
                <w:rFonts w:ascii="Arial" w:hAnsi="Arial" w:cs="Arial"/>
              </w:rPr>
            </w:pPr>
            <w:r>
              <w:rPr>
                <w:rFonts w:ascii="Arial" w:hAnsi="Arial" w:cs="Arial"/>
              </w:rPr>
              <w:t>1</w:t>
            </w:r>
          </w:p>
        </w:tc>
        <w:tc>
          <w:tcPr>
            <w:tcW w:w="1306" w:type="dxa"/>
            <w:vAlign w:val="center"/>
          </w:tcPr>
          <w:p w:rsidR="00D4369E" w:rsidRDefault="00602BD8" w:rsidP="000247FD">
            <w:pPr>
              <w:snapToGrid w:val="0"/>
              <w:spacing w:line="180" w:lineRule="atLeast"/>
              <w:jc w:val="center"/>
              <w:rPr>
                <w:rFonts w:ascii="Arial" w:hAnsi="Arial" w:cs="Arial"/>
              </w:rPr>
            </w:pPr>
            <w:r>
              <w:rPr>
                <w:rFonts w:ascii="Arial" w:hAnsi="Arial" w:cs="Arial"/>
              </w:rPr>
              <w:t>1</w:t>
            </w:r>
          </w:p>
        </w:tc>
        <w:tc>
          <w:tcPr>
            <w:tcW w:w="2061" w:type="dxa"/>
            <w:vAlign w:val="center"/>
          </w:tcPr>
          <w:p w:rsidR="00D4369E" w:rsidRDefault="006A59FD" w:rsidP="000247FD">
            <w:pPr>
              <w:snapToGrid w:val="0"/>
              <w:spacing w:line="180" w:lineRule="atLeast"/>
              <w:jc w:val="center"/>
              <w:rPr>
                <w:rFonts w:ascii="Arial" w:hAnsi="Arial" w:cs="Arial"/>
              </w:rPr>
            </w:pPr>
            <w:r>
              <w:rPr>
                <w:rFonts w:ascii="Arial" w:hAnsi="Arial" w:cs="Arial"/>
              </w:rPr>
              <w:t>TPP</w:t>
            </w:r>
          </w:p>
        </w:tc>
        <w:tc>
          <w:tcPr>
            <w:tcW w:w="1872" w:type="dxa"/>
            <w:vAlign w:val="center"/>
          </w:tcPr>
          <w:p w:rsidR="00D4369E" w:rsidRDefault="00D4369E" w:rsidP="000247FD">
            <w:pPr>
              <w:snapToGrid w:val="0"/>
              <w:spacing w:line="180" w:lineRule="atLeast"/>
              <w:jc w:val="center"/>
              <w:rPr>
                <w:rFonts w:ascii="Arial" w:hAnsi="Arial" w:cs="Arial"/>
              </w:rPr>
            </w:pPr>
            <w:r>
              <w:rPr>
                <w:rFonts w:ascii="Arial" w:hAnsi="Arial" w:cs="Arial"/>
              </w:rPr>
              <w:t>-</w:t>
            </w:r>
          </w:p>
        </w:tc>
      </w:tr>
      <w:tr w:rsidR="00D4369E" w:rsidTr="00B66D05">
        <w:trPr>
          <w:trHeight w:val="397"/>
          <w:tblCellSpacing w:w="20" w:type="dxa"/>
        </w:trPr>
        <w:tc>
          <w:tcPr>
            <w:tcW w:w="3122" w:type="dxa"/>
            <w:shd w:val="clear" w:color="auto" w:fill="CCFFFF"/>
            <w:vAlign w:val="center"/>
          </w:tcPr>
          <w:p w:rsidR="00D4369E" w:rsidRDefault="00D4369E" w:rsidP="000247FD">
            <w:pPr>
              <w:snapToGrid w:val="0"/>
              <w:spacing w:line="180" w:lineRule="atLeast"/>
              <w:rPr>
                <w:rFonts w:ascii="Arial" w:hAnsi="Arial" w:cs="Arial"/>
                <w:b/>
                <w:bCs/>
              </w:rPr>
            </w:pPr>
            <w:r>
              <w:rPr>
                <w:rFonts w:ascii="Arial" w:hAnsi="Arial" w:cs="Arial"/>
                <w:b/>
                <w:bCs/>
              </w:rPr>
              <w:t>upratovačky</w:t>
            </w:r>
          </w:p>
        </w:tc>
        <w:tc>
          <w:tcPr>
            <w:tcW w:w="1211" w:type="dxa"/>
            <w:vAlign w:val="center"/>
          </w:tcPr>
          <w:p w:rsidR="00D4369E" w:rsidRDefault="00D4369E" w:rsidP="000247FD">
            <w:pPr>
              <w:snapToGrid w:val="0"/>
              <w:spacing w:line="180" w:lineRule="atLeast"/>
              <w:jc w:val="center"/>
              <w:rPr>
                <w:rFonts w:ascii="Arial" w:hAnsi="Arial" w:cs="Arial"/>
              </w:rPr>
            </w:pPr>
            <w:r>
              <w:rPr>
                <w:rFonts w:ascii="Arial" w:hAnsi="Arial" w:cs="Arial"/>
              </w:rPr>
              <w:t>3</w:t>
            </w:r>
          </w:p>
        </w:tc>
        <w:tc>
          <w:tcPr>
            <w:tcW w:w="1306" w:type="dxa"/>
            <w:vAlign w:val="center"/>
          </w:tcPr>
          <w:p w:rsidR="00D4369E" w:rsidRDefault="00D4369E" w:rsidP="000247FD">
            <w:pPr>
              <w:snapToGrid w:val="0"/>
              <w:spacing w:line="180" w:lineRule="atLeast"/>
              <w:jc w:val="center"/>
              <w:rPr>
                <w:rFonts w:ascii="Arial" w:hAnsi="Arial" w:cs="Arial"/>
              </w:rPr>
            </w:pPr>
            <w:r>
              <w:rPr>
                <w:rFonts w:ascii="Arial" w:hAnsi="Arial" w:cs="Arial"/>
              </w:rPr>
              <w:t>3</w:t>
            </w:r>
          </w:p>
        </w:tc>
        <w:tc>
          <w:tcPr>
            <w:tcW w:w="2061" w:type="dxa"/>
            <w:vAlign w:val="center"/>
          </w:tcPr>
          <w:p w:rsidR="00D4369E" w:rsidRDefault="00D4369E" w:rsidP="000247FD">
            <w:pPr>
              <w:snapToGrid w:val="0"/>
              <w:spacing w:line="180" w:lineRule="atLeast"/>
              <w:jc w:val="center"/>
              <w:rPr>
                <w:rFonts w:ascii="Arial" w:hAnsi="Arial" w:cs="Arial"/>
              </w:rPr>
            </w:pPr>
            <w:r>
              <w:rPr>
                <w:rFonts w:ascii="Arial" w:hAnsi="Arial" w:cs="Arial"/>
              </w:rPr>
              <w:t>TPP</w:t>
            </w:r>
          </w:p>
        </w:tc>
        <w:tc>
          <w:tcPr>
            <w:tcW w:w="1872" w:type="dxa"/>
            <w:vAlign w:val="center"/>
          </w:tcPr>
          <w:p w:rsidR="00D4369E" w:rsidRDefault="00D4369E" w:rsidP="000247FD">
            <w:pPr>
              <w:snapToGrid w:val="0"/>
              <w:spacing w:line="180" w:lineRule="atLeast"/>
              <w:jc w:val="center"/>
              <w:rPr>
                <w:rFonts w:ascii="Arial" w:hAnsi="Arial" w:cs="Arial"/>
              </w:rPr>
            </w:pPr>
            <w:r>
              <w:rPr>
                <w:rFonts w:ascii="Arial" w:hAnsi="Arial" w:cs="Arial"/>
              </w:rPr>
              <w:t>-</w:t>
            </w:r>
          </w:p>
        </w:tc>
      </w:tr>
      <w:tr w:rsidR="00D4369E" w:rsidTr="00971643">
        <w:trPr>
          <w:trHeight w:val="646"/>
          <w:tblCellSpacing w:w="20" w:type="dxa"/>
        </w:trPr>
        <w:tc>
          <w:tcPr>
            <w:tcW w:w="3122" w:type="dxa"/>
            <w:shd w:val="clear" w:color="auto" w:fill="CCFFFF"/>
            <w:vAlign w:val="center"/>
          </w:tcPr>
          <w:p w:rsidR="00D4369E" w:rsidRDefault="00D4369E" w:rsidP="000247FD">
            <w:pPr>
              <w:snapToGrid w:val="0"/>
              <w:spacing w:line="180" w:lineRule="atLeast"/>
              <w:rPr>
                <w:rFonts w:ascii="Arial" w:hAnsi="Arial" w:cs="Arial"/>
                <w:b/>
                <w:bCs/>
                <w:color w:val="0000FF"/>
                <w:sz w:val="28"/>
                <w:szCs w:val="28"/>
              </w:rPr>
            </w:pPr>
            <w:r>
              <w:rPr>
                <w:rFonts w:ascii="Arial" w:hAnsi="Arial" w:cs="Arial"/>
                <w:b/>
                <w:bCs/>
                <w:color w:val="0000FF"/>
                <w:sz w:val="28"/>
                <w:szCs w:val="28"/>
              </w:rPr>
              <w:t>spolu:</w:t>
            </w:r>
          </w:p>
        </w:tc>
        <w:tc>
          <w:tcPr>
            <w:tcW w:w="1211" w:type="dxa"/>
            <w:shd w:val="clear" w:color="auto" w:fill="CCFFFF"/>
            <w:vAlign w:val="center"/>
          </w:tcPr>
          <w:p w:rsidR="00D4369E" w:rsidRDefault="004D10C1" w:rsidP="000247FD">
            <w:pPr>
              <w:snapToGrid w:val="0"/>
              <w:spacing w:line="180" w:lineRule="atLeast"/>
              <w:jc w:val="center"/>
              <w:rPr>
                <w:rFonts w:ascii="Arial" w:hAnsi="Arial" w:cs="Arial"/>
                <w:b/>
                <w:color w:val="0000FF"/>
                <w:sz w:val="28"/>
                <w:szCs w:val="28"/>
              </w:rPr>
            </w:pPr>
            <w:r>
              <w:rPr>
                <w:rFonts w:ascii="Arial" w:hAnsi="Arial" w:cs="Arial"/>
                <w:b/>
                <w:color w:val="0000FF"/>
                <w:sz w:val="28"/>
                <w:szCs w:val="28"/>
              </w:rPr>
              <w:t>7</w:t>
            </w:r>
          </w:p>
        </w:tc>
        <w:tc>
          <w:tcPr>
            <w:tcW w:w="1306" w:type="dxa"/>
            <w:shd w:val="clear" w:color="auto" w:fill="CCFFFF"/>
            <w:vAlign w:val="center"/>
          </w:tcPr>
          <w:p w:rsidR="00D4369E" w:rsidRDefault="004D10C1" w:rsidP="000247FD">
            <w:pPr>
              <w:snapToGrid w:val="0"/>
              <w:spacing w:line="180" w:lineRule="atLeast"/>
              <w:jc w:val="center"/>
              <w:rPr>
                <w:rFonts w:ascii="Arial" w:hAnsi="Arial" w:cs="Arial"/>
                <w:b/>
                <w:color w:val="0000FF"/>
                <w:sz w:val="28"/>
                <w:szCs w:val="28"/>
              </w:rPr>
            </w:pPr>
            <w:r>
              <w:rPr>
                <w:rFonts w:ascii="Arial" w:hAnsi="Arial" w:cs="Arial"/>
                <w:b/>
                <w:color w:val="0000FF"/>
                <w:sz w:val="28"/>
                <w:szCs w:val="28"/>
              </w:rPr>
              <w:t>6</w:t>
            </w:r>
            <w:r w:rsidR="00602BD8">
              <w:rPr>
                <w:rFonts w:ascii="Arial" w:hAnsi="Arial" w:cs="Arial"/>
                <w:b/>
                <w:color w:val="0000FF"/>
                <w:sz w:val="28"/>
                <w:szCs w:val="28"/>
              </w:rPr>
              <w:t>,5</w:t>
            </w:r>
          </w:p>
        </w:tc>
        <w:tc>
          <w:tcPr>
            <w:tcW w:w="2061" w:type="dxa"/>
            <w:shd w:val="clear" w:color="auto" w:fill="CCFFFF"/>
            <w:vAlign w:val="center"/>
          </w:tcPr>
          <w:p w:rsidR="00D4369E" w:rsidRDefault="00D4369E" w:rsidP="00216525">
            <w:pPr>
              <w:snapToGrid w:val="0"/>
              <w:spacing w:line="180" w:lineRule="atLeast"/>
              <w:jc w:val="center"/>
              <w:rPr>
                <w:rFonts w:ascii="Arial" w:hAnsi="Arial" w:cs="Arial"/>
                <w:b/>
                <w:color w:val="0000FF"/>
                <w:sz w:val="28"/>
                <w:szCs w:val="28"/>
              </w:rPr>
            </w:pPr>
          </w:p>
        </w:tc>
        <w:tc>
          <w:tcPr>
            <w:tcW w:w="1872" w:type="dxa"/>
            <w:shd w:val="clear" w:color="auto" w:fill="CCFFFF"/>
            <w:vAlign w:val="center"/>
          </w:tcPr>
          <w:p w:rsidR="00D4369E" w:rsidRDefault="00D4369E" w:rsidP="000247FD">
            <w:pPr>
              <w:snapToGrid w:val="0"/>
              <w:spacing w:line="180" w:lineRule="atLeast"/>
              <w:jc w:val="center"/>
              <w:rPr>
                <w:rFonts w:ascii="Arial" w:hAnsi="Arial" w:cs="Arial"/>
                <w:b/>
                <w:color w:val="0000FF"/>
                <w:sz w:val="28"/>
                <w:szCs w:val="28"/>
              </w:rPr>
            </w:pPr>
            <w:r>
              <w:rPr>
                <w:rFonts w:ascii="Arial" w:hAnsi="Arial" w:cs="Arial"/>
                <w:b/>
                <w:color w:val="0000FF"/>
                <w:sz w:val="28"/>
                <w:szCs w:val="28"/>
              </w:rPr>
              <w:t>-</w:t>
            </w:r>
          </w:p>
        </w:tc>
      </w:tr>
    </w:tbl>
    <w:p w:rsidR="00506958" w:rsidRDefault="00506958" w:rsidP="00D4369E">
      <w:pPr>
        <w:rPr>
          <w:b/>
          <w:sz w:val="28"/>
          <w:szCs w:val="28"/>
        </w:rPr>
      </w:pPr>
    </w:p>
    <w:p w:rsidR="00D4369E" w:rsidRPr="00A61944" w:rsidRDefault="00D4369E" w:rsidP="00D4369E">
      <w:pPr>
        <w:rPr>
          <w:rFonts w:ascii="Arial" w:hAnsi="Arial" w:cs="Arial"/>
          <w:b/>
          <w:sz w:val="28"/>
          <w:szCs w:val="28"/>
        </w:rPr>
      </w:pPr>
      <w:r w:rsidRPr="00A61944">
        <w:rPr>
          <w:rFonts w:ascii="Arial" w:hAnsi="Arial" w:cs="Arial"/>
          <w:b/>
          <w:sz w:val="28"/>
          <w:szCs w:val="28"/>
        </w:rPr>
        <w:t>MŠ</w:t>
      </w:r>
    </w:p>
    <w:p w:rsidR="00D4369E" w:rsidRPr="00A61944" w:rsidRDefault="00D4369E" w:rsidP="00D4369E">
      <w:pPr>
        <w:rPr>
          <w:rFonts w:ascii="Arial" w:hAnsi="Arial" w:cs="Arial"/>
          <w:b/>
          <w:sz w:val="28"/>
          <w:szCs w:val="28"/>
        </w:rPr>
      </w:pPr>
    </w:p>
    <w:tbl>
      <w:tblPr>
        <w:tblW w:w="9812" w:type="dxa"/>
        <w:tblCellSpacing w:w="20" w:type="dxa"/>
        <w:tblInd w:w="-91"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top w:w="15" w:type="dxa"/>
          <w:left w:w="15" w:type="dxa"/>
          <w:bottom w:w="15" w:type="dxa"/>
          <w:right w:w="15" w:type="dxa"/>
        </w:tblCellMar>
        <w:tblLook w:val="0000" w:firstRow="0" w:lastRow="0" w:firstColumn="0" w:lastColumn="0" w:noHBand="0" w:noVBand="0"/>
      </w:tblPr>
      <w:tblGrid>
        <w:gridCol w:w="3182"/>
        <w:gridCol w:w="1251"/>
        <w:gridCol w:w="1346"/>
        <w:gridCol w:w="2101"/>
        <w:gridCol w:w="1932"/>
      </w:tblGrid>
      <w:tr w:rsidR="00D4369E" w:rsidTr="00971643">
        <w:trPr>
          <w:cantSplit/>
          <w:trHeight w:hRule="exact" w:val="634"/>
          <w:tblCellSpacing w:w="20" w:type="dxa"/>
        </w:trPr>
        <w:tc>
          <w:tcPr>
            <w:tcW w:w="3122" w:type="dxa"/>
            <w:vMerge w:val="restart"/>
            <w:shd w:val="clear" w:color="auto" w:fill="CCFFCC"/>
            <w:vAlign w:val="center"/>
          </w:tcPr>
          <w:p w:rsidR="00D4369E" w:rsidRDefault="00D4369E" w:rsidP="00971643">
            <w:pPr>
              <w:spacing w:line="180" w:lineRule="atLeast"/>
              <w:jc w:val="center"/>
              <w:rPr>
                <w:rFonts w:ascii="Arial" w:hAnsi="Arial" w:cs="Arial"/>
                <w:b/>
                <w:bCs/>
              </w:rPr>
            </w:pPr>
            <w:r>
              <w:rPr>
                <w:rFonts w:ascii="Arial" w:hAnsi="Arial" w:cs="Arial"/>
                <w:b/>
                <w:bCs/>
              </w:rPr>
              <w:t>Správni zamestnanci</w:t>
            </w:r>
          </w:p>
        </w:tc>
        <w:tc>
          <w:tcPr>
            <w:tcW w:w="1211" w:type="dxa"/>
            <w:vMerge w:val="restart"/>
            <w:shd w:val="clear" w:color="auto" w:fill="CCFFCC"/>
            <w:vAlign w:val="center"/>
          </w:tcPr>
          <w:p w:rsidR="00D4369E" w:rsidRPr="0040376F" w:rsidRDefault="00D4369E" w:rsidP="000247FD">
            <w:pPr>
              <w:snapToGrid w:val="0"/>
              <w:spacing w:line="180" w:lineRule="atLeast"/>
              <w:jc w:val="center"/>
              <w:rPr>
                <w:rFonts w:ascii="Arial" w:hAnsi="Arial" w:cs="Arial"/>
                <w:b/>
                <w:bCs/>
                <w:color w:val="000000"/>
              </w:rPr>
            </w:pPr>
            <w:r w:rsidRPr="0040376F">
              <w:rPr>
                <w:rFonts w:ascii="Arial" w:hAnsi="Arial" w:cs="Arial"/>
                <w:b/>
                <w:bCs/>
                <w:color w:val="000000"/>
              </w:rPr>
              <w:t>počet fyzický</w:t>
            </w:r>
          </w:p>
        </w:tc>
        <w:tc>
          <w:tcPr>
            <w:tcW w:w="1306" w:type="dxa"/>
            <w:vMerge w:val="restart"/>
            <w:shd w:val="clear" w:color="auto" w:fill="CCFFCC"/>
            <w:vAlign w:val="center"/>
          </w:tcPr>
          <w:p w:rsidR="00D4369E" w:rsidRDefault="00D4369E" w:rsidP="000247FD">
            <w:pPr>
              <w:snapToGrid w:val="0"/>
              <w:spacing w:line="180" w:lineRule="atLeast"/>
              <w:jc w:val="center"/>
              <w:rPr>
                <w:rFonts w:ascii="Arial" w:hAnsi="Arial" w:cs="Arial"/>
                <w:b/>
                <w:bCs/>
              </w:rPr>
            </w:pPr>
            <w:r>
              <w:rPr>
                <w:rFonts w:ascii="Arial" w:hAnsi="Arial" w:cs="Arial"/>
                <w:b/>
                <w:bCs/>
              </w:rPr>
              <w:t>počet prepoč.</w:t>
            </w:r>
          </w:p>
        </w:tc>
        <w:tc>
          <w:tcPr>
            <w:tcW w:w="2061" w:type="dxa"/>
            <w:vMerge w:val="restart"/>
            <w:shd w:val="clear" w:color="auto" w:fill="CCFFCC"/>
            <w:vAlign w:val="center"/>
          </w:tcPr>
          <w:p w:rsidR="00D4369E" w:rsidRDefault="00D4369E" w:rsidP="000247FD">
            <w:pPr>
              <w:snapToGrid w:val="0"/>
              <w:spacing w:line="180" w:lineRule="atLeast"/>
              <w:jc w:val="center"/>
              <w:rPr>
                <w:rFonts w:ascii="Arial" w:hAnsi="Arial" w:cs="Arial"/>
                <w:b/>
                <w:bCs/>
              </w:rPr>
            </w:pPr>
            <w:bookmarkStart w:id="10" w:name="1h"/>
            <w:bookmarkEnd w:id="10"/>
            <w:r>
              <w:rPr>
                <w:rFonts w:ascii="Arial" w:hAnsi="Arial" w:cs="Arial"/>
                <w:b/>
                <w:bCs/>
              </w:rPr>
              <w:t>Prac. Pomer TPP/DPP/dohoda</w:t>
            </w:r>
          </w:p>
        </w:tc>
        <w:tc>
          <w:tcPr>
            <w:tcW w:w="1872" w:type="dxa"/>
            <w:shd w:val="clear" w:color="auto" w:fill="CCFFCC"/>
            <w:vAlign w:val="center"/>
          </w:tcPr>
          <w:p w:rsidR="00D4369E" w:rsidRDefault="00D4369E" w:rsidP="000247FD">
            <w:pPr>
              <w:snapToGrid w:val="0"/>
              <w:spacing w:line="180" w:lineRule="atLeast"/>
              <w:jc w:val="center"/>
              <w:rPr>
                <w:rFonts w:ascii="Arial" w:hAnsi="Arial" w:cs="Arial"/>
                <w:b/>
                <w:bCs/>
              </w:rPr>
            </w:pPr>
            <w:r>
              <w:rPr>
                <w:rFonts w:ascii="Arial" w:hAnsi="Arial" w:cs="Arial"/>
                <w:b/>
                <w:bCs/>
              </w:rPr>
              <w:t>Ak DPP a</w:t>
            </w:r>
            <w:r w:rsidR="009917C8">
              <w:rPr>
                <w:rFonts w:ascii="Arial" w:hAnsi="Arial" w:cs="Arial"/>
                <w:b/>
                <w:bCs/>
              </w:rPr>
              <w:t> </w:t>
            </w:r>
            <w:r>
              <w:rPr>
                <w:rFonts w:ascii="Arial" w:hAnsi="Arial" w:cs="Arial"/>
                <w:b/>
                <w:bCs/>
              </w:rPr>
              <w:t>dohoda</w:t>
            </w:r>
          </w:p>
        </w:tc>
      </w:tr>
      <w:tr w:rsidR="00D4369E" w:rsidTr="00807DB4">
        <w:trPr>
          <w:cantSplit/>
          <w:tblCellSpacing w:w="20" w:type="dxa"/>
        </w:trPr>
        <w:tc>
          <w:tcPr>
            <w:tcW w:w="3122" w:type="dxa"/>
            <w:vMerge/>
            <w:shd w:val="clear" w:color="auto" w:fill="CCFFCC"/>
          </w:tcPr>
          <w:p w:rsidR="00D4369E" w:rsidRDefault="00D4369E" w:rsidP="000247FD"/>
        </w:tc>
        <w:tc>
          <w:tcPr>
            <w:tcW w:w="1211" w:type="dxa"/>
            <w:vMerge/>
            <w:shd w:val="clear" w:color="auto" w:fill="CCFFCC"/>
            <w:vAlign w:val="center"/>
          </w:tcPr>
          <w:p w:rsidR="00D4369E" w:rsidRDefault="00D4369E" w:rsidP="000247FD"/>
        </w:tc>
        <w:tc>
          <w:tcPr>
            <w:tcW w:w="1306" w:type="dxa"/>
            <w:vMerge/>
            <w:shd w:val="clear" w:color="auto" w:fill="CCFFCC"/>
            <w:vAlign w:val="center"/>
          </w:tcPr>
          <w:p w:rsidR="00D4369E" w:rsidRDefault="00D4369E" w:rsidP="000247FD"/>
        </w:tc>
        <w:tc>
          <w:tcPr>
            <w:tcW w:w="2061" w:type="dxa"/>
            <w:vMerge/>
            <w:shd w:val="clear" w:color="auto" w:fill="CCFFCC"/>
            <w:vAlign w:val="center"/>
          </w:tcPr>
          <w:p w:rsidR="00D4369E" w:rsidRDefault="00D4369E" w:rsidP="000247FD"/>
        </w:tc>
        <w:tc>
          <w:tcPr>
            <w:tcW w:w="1872" w:type="dxa"/>
            <w:shd w:val="clear" w:color="auto" w:fill="CCFFCC"/>
            <w:vAlign w:val="center"/>
          </w:tcPr>
          <w:p w:rsidR="00D4369E" w:rsidRDefault="00D4369E" w:rsidP="000247FD">
            <w:pPr>
              <w:pStyle w:val="Normlnywebov"/>
              <w:snapToGrid w:val="0"/>
              <w:spacing w:before="0" w:after="0"/>
              <w:jc w:val="center"/>
              <w:rPr>
                <w:rFonts w:ascii="Arial" w:hAnsi="Arial" w:cs="Arial"/>
                <w:b/>
                <w:bCs/>
              </w:rPr>
            </w:pPr>
            <w:r>
              <w:rPr>
                <w:rFonts w:ascii="Arial" w:hAnsi="Arial" w:cs="Arial"/>
                <w:b/>
                <w:bCs/>
              </w:rPr>
              <w:t>Pracovný pomer ukončený k.......</w:t>
            </w:r>
          </w:p>
        </w:tc>
      </w:tr>
      <w:tr w:rsidR="00D4369E" w:rsidTr="00807DB4">
        <w:trPr>
          <w:trHeight w:val="180"/>
          <w:tblCellSpacing w:w="20" w:type="dxa"/>
        </w:trPr>
        <w:tc>
          <w:tcPr>
            <w:tcW w:w="3122" w:type="dxa"/>
            <w:shd w:val="clear" w:color="auto" w:fill="CCFFFF"/>
          </w:tcPr>
          <w:p w:rsidR="00D4369E" w:rsidRDefault="00807DB4" w:rsidP="000247FD">
            <w:pPr>
              <w:snapToGrid w:val="0"/>
              <w:spacing w:line="180" w:lineRule="atLeast"/>
              <w:rPr>
                <w:rFonts w:ascii="Arial" w:hAnsi="Arial" w:cs="Arial"/>
                <w:b/>
                <w:bCs/>
              </w:rPr>
            </w:pPr>
            <w:r>
              <w:rPr>
                <w:rFonts w:ascii="Arial" w:hAnsi="Arial" w:cs="Arial"/>
                <w:b/>
                <w:bCs/>
              </w:rPr>
              <w:t>v</w:t>
            </w:r>
            <w:r w:rsidR="00D4369E">
              <w:rPr>
                <w:rFonts w:ascii="Arial" w:hAnsi="Arial" w:cs="Arial"/>
                <w:b/>
                <w:bCs/>
              </w:rPr>
              <w:t>edúca hospodárskeho úseku</w:t>
            </w:r>
          </w:p>
        </w:tc>
        <w:tc>
          <w:tcPr>
            <w:tcW w:w="1211" w:type="dxa"/>
            <w:vAlign w:val="center"/>
          </w:tcPr>
          <w:p w:rsidR="00D4369E" w:rsidRDefault="00D4369E" w:rsidP="000247FD">
            <w:pPr>
              <w:snapToGrid w:val="0"/>
              <w:spacing w:line="180" w:lineRule="atLeast"/>
              <w:jc w:val="center"/>
              <w:rPr>
                <w:rFonts w:ascii="Arial" w:hAnsi="Arial" w:cs="Arial"/>
              </w:rPr>
            </w:pPr>
            <w:r>
              <w:rPr>
                <w:rFonts w:ascii="Arial" w:hAnsi="Arial" w:cs="Arial"/>
              </w:rPr>
              <w:t>1</w:t>
            </w:r>
          </w:p>
        </w:tc>
        <w:tc>
          <w:tcPr>
            <w:tcW w:w="1306" w:type="dxa"/>
            <w:vAlign w:val="center"/>
          </w:tcPr>
          <w:p w:rsidR="00D4369E" w:rsidRDefault="00D4369E" w:rsidP="006A59FD">
            <w:pPr>
              <w:snapToGrid w:val="0"/>
              <w:spacing w:line="180" w:lineRule="atLeast"/>
              <w:jc w:val="center"/>
              <w:rPr>
                <w:rFonts w:ascii="Arial" w:hAnsi="Arial" w:cs="Arial"/>
              </w:rPr>
            </w:pPr>
            <w:r>
              <w:rPr>
                <w:rFonts w:ascii="Arial" w:hAnsi="Arial" w:cs="Arial"/>
              </w:rPr>
              <w:t>0,</w:t>
            </w:r>
            <w:r w:rsidR="006A59FD">
              <w:rPr>
                <w:rFonts w:ascii="Arial" w:hAnsi="Arial" w:cs="Arial"/>
              </w:rPr>
              <w:t>5</w:t>
            </w:r>
          </w:p>
        </w:tc>
        <w:tc>
          <w:tcPr>
            <w:tcW w:w="2061" w:type="dxa"/>
            <w:vAlign w:val="center"/>
          </w:tcPr>
          <w:p w:rsidR="00D4369E" w:rsidRDefault="00D4369E" w:rsidP="000247FD">
            <w:pPr>
              <w:snapToGrid w:val="0"/>
              <w:spacing w:line="180" w:lineRule="atLeast"/>
              <w:jc w:val="center"/>
              <w:rPr>
                <w:rFonts w:ascii="Arial" w:hAnsi="Arial" w:cs="Arial"/>
              </w:rPr>
            </w:pPr>
            <w:r>
              <w:rPr>
                <w:rFonts w:ascii="Arial" w:hAnsi="Arial" w:cs="Arial"/>
              </w:rPr>
              <w:t>TPP</w:t>
            </w:r>
          </w:p>
        </w:tc>
        <w:tc>
          <w:tcPr>
            <w:tcW w:w="1872" w:type="dxa"/>
            <w:vAlign w:val="center"/>
          </w:tcPr>
          <w:p w:rsidR="00D4369E" w:rsidRDefault="00D4369E" w:rsidP="000247FD">
            <w:pPr>
              <w:snapToGrid w:val="0"/>
              <w:spacing w:line="180" w:lineRule="atLeast"/>
              <w:jc w:val="center"/>
              <w:rPr>
                <w:rFonts w:ascii="Arial" w:hAnsi="Arial" w:cs="Arial"/>
              </w:rPr>
            </w:pPr>
            <w:r>
              <w:rPr>
                <w:rFonts w:ascii="Arial" w:hAnsi="Arial" w:cs="Arial"/>
              </w:rPr>
              <w:t>-</w:t>
            </w:r>
          </w:p>
        </w:tc>
      </w:tr>
      <w:tr w:rsidR="00D4369E" w:rsidTr="00807DB4">
        <w:trPr>
          <w:trHeight w:val="180"/>
          <w:tblCellSpacing w:w="20" w:type="dxa"/>
        </w:trPr>
        <w:tc>
          <w:tcPr>
            <w:tcW w:w="3122" w:type="dxa"/>
            <w:shd w:val="clear" w:color="auto" w:fill="CCFFFF"/>
          </w:tcPr>
          <w:p w:rsidR="00D4369E" w:rsidRDefault="00D4369E" w:rsidP="000247FD">
            <w:pPr>
              <w:snapToGrid w:val="0"/>
              <w:spacing w:line="180" w:lineRule="atLeast"/>
              <w:rPr>
                <w:rFonts w:ascii="Arial" w:hAnsi="Arial" w:cs="Arial"/>
                <w:b/>
                <w:bCs/>
              </w:rPr>
            </w:pPr>
            <w:r>
              <w:rPr>
                <w:rFonts w:ascii="Arial" w:hAnsi="Arial" w:cs="Arial"/>
                <w:b/>
                <w:bCs/>
              </w:rPr>
              <w:t>administratívny zamestnanec</w:t>
            </w:r>
          </w:p>
        </w:tc>
        <w:tc>
          <w:tcPr>
            <w:tcW w:w="1211" w:type="dxa"/>
            <w:vAlign w:val="center"/>
          </w:tcPr>
          <w:p w:rsidR="00D4369E" w:rsidRDefault="00D4369E" w:rsidP="000247FD">
            <w:pPr>
              <w:snapToGrid w:val="0"/>
              <w:spacing w:line="180" w:lineRule="atLeast"/>
              <w:jc w:val="center"/>
              <w:rPr>
                <w:rFonts w:ascii="Arial" w:hAnsi="Arial" w:cs="Arial"/>
              </w:rPr>
            </w:pPr>
            <w:r>
              <w:rPr>
                <w:rFonts w:ascii="Arial" w:hAnsi="Arial" w:cs="Arial"/>
              </w:rPr>
              <w:t>1</w:t>
            </w:r>
          </w:p>
        </w:tc>
        <w:tc>
          <w:tcPr>
            <w:tcW w:w="1306" w:type="dxa"/>
            <w:vAlign w:val="center"/>
          </w:tcPr>
          <w:p w:rsidR="00D4369E" w:rsidRDefault="00D4369E" w:rsidP="006A59FD">
            <w:pPr>
              <w:snapToGrid w:val="0"/>
              <w:spacing w:line="180" w:lineRule="atLeast"/>
              <w:jc w:val="center"/>
              <w:rPr>
                <w:rFonts w:ascii="Arial" w:hAnsi="Arial" w:cs="Arial"/>
              </w:rPr>
            </w:pPr>
            <w:r>
              <w:rPr>
                <w:rFonts w:ascii="Arial" w:hAnsi="Arial" w:cs="Arial"/>
              </w:rPr>
              <w:t>0,</w:t>
            </w:r>
            <w:r w:rsidR="006A59FD">
              <w:rPr>
                <w:rFonts w:ascii="Arial" w:hAnsi="Arial" w:cs="Arial"/>
              </w:rPr>
              <w:t>5</w:t>
            </w:r>
          </w:p>
        </w:tc>
        <w:tc>
          <w:tcPr>
            <w:tcW w:w="2061" w:type="dxa"/>
            <w:vAlign w:val="center"/>
          </w:tcPr>
          <w:p w:rsidR="00D4369E" w:rsidRDefault="00D4369E" w:rsidP="000247FD">
            <w:pPr>
              <w:snapToGrid w:val="0"/>
              <w:spacing w:line="180" w:lineRule="atLeast"/>
              <w:jc w:val="center"/>
              <w:rPr>
                <w:rFonts w:ascii="Arial" w:hAnsi="Arial" w:cs="Arial"/>
              </w:rPr>
            </w:pPr>
            <w:r>
              <w:rPr>
                <w:rFonts w:ascii="Arial" w:hAnsi="Arial" w:cs="Arial"/>
              </w:rPr>
              <w:t>TPP</w:t>
            </w:r>
          </w:p>
        </w:tc>
        <w:tc>
          <w:tcPr>
            <w:tcW w:w="1872" w:type="dxa"/>
            <w:vAlign w:val="center"/>
          </w:tcPr>
          <w:p w:rsidR="00D4369E" w:rsidRDefault="00D4369E" w:rsidP="000247FD">
            <w:pPr>
              <w:snapToGrid w:val="0"/>
              <w:spacing w:line="180" w:lineRule="atLeast"/>
              <w:jc w:val="center"/>
              <w:rPr>
                <w:rFonts w:ascii="Arial" w:hAnsi="Arial" w:cs="Arial"/>
              </w:rPr>
            </w:pPr>
            <w:r>
              <w:rPr>
                <w:rFonts w:ascii="Arial" w:hAnsi="Arial" w:cs="Arial"/>
              </w:rPr>
              <w:t>-</w:t>
            </w:r>
          </w:p>
        </w:tc>
      </w:tr>
      <w:tr w:rsidR="00D4369E" w:rsidTr="00807DB4">
        <w:trPr>
          <w:trHeight w:val="180"/>
          <w:tblCellSpacing w:w="20" w:type="dxa"/>
        </w:trPr>
        <w:tc>
          <w:tcPr>
            <w:tcW w:w="3122" w:type="dxa"/>
            <w:shd w:val="clear" w:color="auto" w:fill="CCFFFF"/>
          </w:tcPr>
          <w:p w:rsidR="00D4369E" w:rsidRDefault="00D4369E" w:rsidP="000247FD">
            <w:pPr>
              <w:snapToGrid w:val="0"/>
              <w:spacing w:line="180" w:lineRule="atLeast"/>
              <w:rPr>
                <w:rFonts w:ascii="Arial" w:hAnsi="Arial" w:cs="Arial"/>
                <w:b/>
                <w:bCs/>
              </w:rPr>
            </w:pPr>
            <w:r>
              <w:rPr>
                <w:rFonts w:ascii="Arial" w:hAnsi="Arial" w:cs="Arial"/>
                <w:b/>
                <w:bCs/>
              </w:rPr>
              <w:t>upratovačky</w:t>
            </w:r>
          </w:p>
        </w:tc>
        <w:tc>
          <w:tcPr>
            <w:tcW w:w="1211" w:type="dxa"/>
            <w:vAlign w:val="center"/>
          </w:tcPr>
          <w:p w:rsidR="00D4369E" w:rsidRDefault="00D4369E" w:rsidP="000247FD">
            <w:pPr>
              <w:snapToGrid w:val="0"/>
              <w:spacing w:line="180" w:lineRule="atLeast"/>
              <w:jc w:val="center"/>
              <w:rPr>
                <w:rFonts w:ascii="Arial" w:hAnsi="Arial" w:cs="Arial"/>
              </w:rPr>
            </w:pPr>
            <w:r>
              <w:rPr>
                <w:rFonts w:ascii="Arial" w:hAnsi="Arial" w:cs="Arial"/>
              </w:rPr>
              <w:t>2</w:t>
            </w:r>
          </w:p>
        </w:tc>
        <w:tc>
          <w:tcPr>
            <w:tcW w:w="1306" w:type="dxa"/>
            <w:vAlign w:val="center"/>
          </w:tcPr>
          <w:p w:rsidR="00D4369E" w:rsidRDefault="00C318B6" w:rsidP="0097691B">
            <w:pPr>
              <w:snapToGrid w:val="0"/>
              <w:spacing w:line="180" w:lineRule="atLeast"/>
              <w:jc w:val="center"/>
              <w:rPr>
                <w:rFonts w:ascii="Arial" w:hAnsi="Arial" w:cs="Arial"/>
              </w:rPr>
            </w:pPr>
            <w:r>
              <w:rPr>
                <w:rFonts w:ascii="Arial" w:hAnsi="Arial" w:cs="Arial"/>
              </w:rPr>
              <w:t>1,8</w:t>
            </w:r>
          </w:p>
        </w:tc>
        <w:tc>
          <w:tcPr>
            <w:tcW w:w="2061" w:type="dxa"/>
            <w:vAlign w:val="center"/>
          </w:tcPr>
          <w:p w:rsidR="00D4369E" w:rsidRDefault="00D4369E" w:rsidP="000247FD">
            <w:pPr>
              <w:snapToGrid w:val="0"/>
              <w:spacing w:line="180" w:lineRule="atLeast"/>
              <w:jc w:val="center"/>
              <w:rPr>
                <w:rFonts w:ascii="Arial" w:hAnsi="Arial" w:cs="Arial"/>
              </w:rPr>
            </w:pPr>
            <w:r>
              <w:rPr>
                <w:rFonts w:ascii="Arial" w:hAnsi="Arial" w:cs="Arial"/>
              </w:rPr>
              <w:t>TPP</w:t>
            </w:r>
          </w:p>
        </w:tc>
        <w:tc>
          <w:tcPr>
            <w:tcW w:w="1872" w:type="dxa"/>
            <w:vAlign w:val="center"/>
          </w:tcPr>
          <w:p w:rsidR="00D4369E" w:rsidRDefault="00D4369E" w:rsidP="000247FD">
            <w:pPr>
              <w:snapToGrid w:val="0"/>
              <w:spacing w:line="180" w:lineRule="atLeast"/>
              <w:jc w:val="center"/>
              <w:rPr>
                <w:rFonts w:ascii="Arial" w:hAnsi="Arial" w:cs="Arial"/>
              </w:rPr>
            </w:pPr>
            <w:r>
              <w:rPr>
                <w:rFonts w:ascii="Arial" w:hAnsi="Arial" w:cs="Arial"/>
              </w:rPr>
              <w:t>-</w:t>
            </w:r>
          </w:p>
        </w:tc>
      </w:tr>
      <w:tr w:rsidR="00D4369E" w:rsidTr="00971643">
        <w:trPr>
          <w:trHeight w:val="514"/>
          <w:tblCellSpacing w:w="20" w:type="dxa"/>
        </w:trPr>
        <w:tc>
          <w:tcPr>
            <w:tcW w:w="3122" w:type="dxa"/>
            <w:shd w:val="clear" w:color="auto" w:fill="CCFFFF"/>
            <w:vAlign w:val="center"/>
          </w:tcPr>
          <w:p w:rsidR="00D4369E" w:rsidRDefault="00D4369E" w:rsidP="00971643">
            <w:pPr>
              <w:snapToGrid w:val="0"/>
              <w:spacing w:line="180" w:lineRule="atLeast"/>
              <w:jc w:val="center"/>
              <w:rPr>
                <w:rFonts w:ascii="Arial" w:hAnsi="Arial" w:cs="Arial"/>
                <w:b/>
                <w:bCs/>
                <w:color w:val="0000FF"/>
                <w:sz w:val="28"/>
                <w:szCs w:val="28"/>
              </w:rPr>
            </w:pPr>
            <w:r>
              <w:rPr>
                <w:rFonts w:ascii="Arial" w:hAnsi="Arial" w:cs="Arial"/>
                <w:b/>
                <w:bCs/>
                <w:color w:val="0000FF"/>
                <w:sz w:val="28"/>
                <w:szCs w:val="28"/>
              </w:rPr>
              <w:t>spolu:</w:t>
            </w:r>
          </w:p>
        </w:tc>
        <w:tc>
          <w:tcPr>
            <w:tcW w:w="1211" w:type="dxa"/>
            <w:shd w:val="clear" w:color="auto" w:fill="CCFFFF"/>
            <w:vAlign w:val="center"/>
          </w:tcPr>
          <w:p w:rsidR="00D4369E" w:rsidRDefault="00807DB4" w:rsidP="000247FD">
            <w:pPr>
              <w:snapToGrid w:val="0"/>
              <w:spacing w:line="180" w:lineRule="atLeast"/>
              <w:jc w:val="center"/>
              <w:rPr>
                <w:rFonts w:ascii="Arial" w:hAnsi="Arial" w:cs="Arial"/>
                <w:b/>
                <w:color w:val="0000FF"/>
                <w:sz w:val="28"/>
                <w:szCs w:val="28"/>
              </w:rPr>
            </w:pPr>
            <w:r>
              <w:rPr>
                <w:rFonts w:ascii="Arial" w:hAnsi="Arial" w:cs="Arial"/>
                <w:b/>
                <w:color w:val="0000FF"/>
                <w:sz w:val="28"/>
                <w:szCs w:val="28"/>
              </w:rPr>
              <w:t>4</w:t>
            </w:r>
          </w:p>
        </w:tc>
        <w:tc>
          <w:tcPr>
            <w:tcW w:w="1306" w:type="dxa"/>
            <w:shd w:val="clear" w:color="auto" w:fill="CCFFFF"/>
            <w:vAlign w:val="center"/>
          </w:tcPr>
          <w:p w:rsidR="00D4369E" w:rsidRDefault="00D4369E" w:rsidP="0097691B">
            <w:pPr>
              <w:snapToGrid w:val="0"/>
              <w:spacing w:line="180" w:lineRule="atLeast"/>
              <w:jc w:val="center"/>
              <w:rPr>
                <w:rFonts w:ascii="Arial" w:hAnsi="Arial" w:cs="Arial"/>
                <w:b/>
                <w:color w:val="0000FF"/>
                <w:sz w:val="28"/>
                <w:szCs w:val="28"/>
              </w:rPr>
            </w:pPr>
            <w:r>
              <w:rPr>
                <w:rFonts w:ascii="Arial" w:hAnsi="Arial" w:cs="Arial"/>
                <w:b/>
                <w:color w:val="0000FF"/>
                <w:sz w:val="28"/>
                <w:szCs w:val="28"/>
              </w:rPr>
              <w:t>2,</w:t>
            </w:r>
            <w:r w:rsidR="0097691B">
              <w:rPr>
                <w:rFonts w:ascii="Arial" w:hAnsi="Arial" w:cs="Arial"/>
                <w:b/>
                <w:color w:val="0000FF"/>
                <w:sz w:val="28"/>
                <w:szCs w:val="28"/>
              </w:rPr>
              <w:t>53</w:t>
            </w:r>
          </w:p>
        </w:tc>
        <w:tc>
          <w:tcPr>
            <w:tcW w:w="2061" w:type="dxa"/>
            <w:shd w:val="clear" w:color="auto" w:fill="CCFFFF"/>
            <w:vAlign w:val="center"/>
          </w:tcPr>
          <w:p w:rsidR="00D4369E" w:rsidRDefault="00D4369E" w:rsidP="000247FD">
            <w:pPr>
              <w:snapToGrid w:val="0"/>
              <w:spacing w:line="180" w:lineRule="atLeast"/>
              <w:jc w:val="center"/>
              <w:rPr>
                <w:rFonts w:ascii="Arial" w:hAnsi="Arial" w:cs="Arial"/>
                <w:b/>
                <w:color w:val="0000FF"/>
                <w:sz w:val="28"/>
                <w:szCs w:val="28"/>
              </w:rPr>
            </w:pPr>
            <w:r>
              <w:rPr>
                <w:rFonts w:ascii="Arial" w:hAnsi="Arial" w:cs="Arial"/>
                <w:b/>
                <w:color w:val="0000FF"/>
                <w:sz w:val="28"/>
                <w:szCs w:val="28"/>
              </w:rPr>
              <w:t>-</w:t>
            </w:r>
          </w:p>
        </w:tc>
        <w:tc>
          <w:tcPr>
            <w:tcW w:w="1872" w:type="dxa"/>
            <w:shd w:val="clear" w:color="auto" w:fill="CCFFFF"/>
            <w:vAlign w:val="center"/>
          </w:tcPr>
          <w:p w:rsidR="00D4369E" w:rsidRDefault="00D4369E" w:rsidP="000247FD">
            <w:pPr>
              <w:snapToGrid w:val="0"/>
              <w:spacing w:line="180" w:lineRule="atLeast"/>
              <w:jc w:val="center"/>
              <w:rPr>
                <w:rFonts w:ascii="Arial" w:hAnsi="Arial" w:cs="Arial"/>
                <w:b/>
                <w:color w:val="0000FF"/>
                <w:sz w:val="28"/>
                <w:szCs w:val="28"/>
              </w:rPr>
            </w:pPr>
            <w:r>
              <w:rPr>
                <w:rFonts w:ascii="Arial" w:hAnsi="Arial" w:cs="Arial"/>
                <w:b/>
                <w:color w:val="0000FF"/>
                <w:sz w:val="28"/>
                <w:szCs w:val="28"/>
              </w:rPr>
              <w:t>-</w:t>
            </w:r>
          </w:p>
        </w:tc>
      </w:tr>
    </w:tbl>
    <w:p w:rsidR="00D4369E" w:rsidRDefault="00D4369E" w:rsidP="00D4369E"/>
    <w:p w:rsidR="00D4369E" w:rsidRDefault="00D4369E" w:rsidP="00D4369E">
      <w:pPr>
        <w:pStyle w:val="Nadpis3"/>
        <w:tabs>
          <w:tab w:val="left" w:pos="0"/>
        </w:tabs>
        <w:rPr>
          <w:i/>
          <w:iCs/>
          <w:sz w:val="28"/>
          <w:szCs w:val="28"/>
          <w:shd w:val="clear" w:color="auto" w:fill="FFFF00"/>
        </w:rPr>
      </w:pPr>
      <w:r>
        <w:rPr>
          <w:i/>
          <w:iCs/>
          <w:sz w:val="28"/>
          <w:szCs w:val="28"/>
          <w:shd w:val="clear" w:color="auto" w:fill="FFFF00"/>
        </w:rPr>
        <w:t>§ 2. ods. 1 h</w:t>
      </w:r>
    </w:p>
    <w:p w:rsidR="00764740" w:rsidRPr="00421B14" w:rsidRDefault="00D4369E" w:rsidP="00764740">
      <w:pPr>
        <w:pStyle w:val="Nadpis3"/>
        <w:tabs>
          <w:tab w:val="left" w:pos="0"/>
        </w:tabs>
        <w:rPr>
          <w:sz w:val="28"/>
          <w:szCs w:val="28"/>
        </w:rPr>
      </w:pPr>
      <w:r w:rsidRPr="00421B14">
        <w:rPr>
          <w:sz w:val="28"/>
          <w:szCs w:val="28"/>
        </w:rPr>
        <w:t>Vzdelávanie zamestnancov</w:t>
      </w:r>
    </w:p>
    <w:p w:rsidR="00764740" w:rsidRPr="00764740" w:rsidRDefault="00764740" w:rsidP="00764740"/>
    <w:tbl>
      <w:tblPr>
        <w:tblW w:w="9732" w:type="dxa"/>
        <w:tblCellSpacing w:w="20" w:type="dxa"/>
        <w:tblInd w:w="-91"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top w:w="15" w:type="dxa"/>
          <w:left w:w="15" w:type="dxa"/>
          <w:bottom w:w="15" w:type="dxa"/>
          <w:right w:w="15" w:type="dxa"/>
        </w:tblCellMar>
        <w:tblLook w:val="0000" w:firstRow="0" w:lastRow="0" w:firstColumn="0" w:lastColumn="0" w:noHBand="0" w:noVBand="0"/>
      </w:tblPr>
      <w:tblGrid>
        <w:gridCol w:w="4478"/>
        <w:gridCol w:w="2602"/>
        <w:gridCol w:w="2652"/>
      </w:tblGrid>
      <w:tr w:rsidR="00726852" w:rsidTr="00726852">
        <w:trPr>
          <w:trHeight w:val="370"/>
          <w:tblCellSpacing w:w="20" w:type="dxa"/>
        </w:trPr>
        <w:tc>
          <w:tcPr>
            <w:tcW w:w="9652" w:type="dxa"/>
            <w:gridSpan w:val="3"/>
            <w:shd w:val="clear" w:color="auto" w:fill="FABF8F" w:themeFill="accent6" w:themeFillTint="99"/>
            <w:vAlign w:val="center"/>
          </w:tcPr>
          <w:p w:rsidR="00726852" w:rsidRDefault="00726852" w:rsidP="000247FD">
            <w:pPr>
              <w:snapToGrid w:val="0"/>
              <w:jc w:val="center"/>
              <w:rPr>
                <w:rFonts w:ascii="Arial" w:hAnsi="Arial" w:cs="Arial"/>
                <w:b/>
                <w:bCs/>
              </w:rPr>
            </w:pPr>
            <w:r>
              <w:rPr>
                <w:rFonts w:ascii="Arial" w:hAnsi="Arial" w:cs="Arial"/>
                <w:b/>
                <w:bCs/>
              </w:rPr>
              <w:t>Základná škola</w:t>
            </w:r>
          </w:p>
        </w:tc>
      </w:tr>
      <w:tr w:rsidR="00726852" w:rsidTr="00726852">
        <w:trPr>
          <w:trHeight w:val="510"/>
          <w:tblCellSpacing w:w="20" w:type="dxa"/>
        </w:trPr>
        <w:tc>
          <w:tcPr>
            <w:tcW w:w="4418" w:type="dxa"/>
            <w:shd w:val="clear" w:color="auto" w:fill="CCFFCC"/>
            <w:vAlign w:val="center"/>
          </w:tcPr>
          <w:p w:rsidR="00726852" w:rsidRDefault="00726852" w:rsidP="00A823F9">
            <w:pPr>
              <w:snapToGrid w:val="0"/>
              <w:jc w:val="center"/>
              <w:rPr>
                <w:rFonts w:ascii="Arial" w:hAnsi="Arial" w:cs="Arial"/>
                <w:b/>
                <w:bCs/>
              </w:rPr>
            </w:pPr>
            <w:r>
              <w:rPr>
                <w:rFonts w:ascii="Arial" w:hAnsi="Arial" w:cs="Arial"/>
                <w:b/>
                <w:bCs/>
              </w:rPr>
              <w:t>vzdelávanie</w:t>
            </w:r>
          </w:p>
        </w:tc>
        <w:tc>
          <w:tcPr>
            <w:tcW w:w="2562" w:type="dxa"/>
            <w:shd w:val="clear" w:color="auto" w:fill="CCFFCC"/>
            <w:vAlign w:val="center"/>
          </w:tcPr>
          <w:p w:rsidR="00726852" w:rsidRDefault="00726852" w:rsidP="00A823F9">
            <w:pPr>
              <w:snapToGrid w:val="0"/>
              <w:jc w:val="center"/>
              <w:rPr>
                <w:rFonts w:ascii="Arial" w:hAnsi="Arial" w:cs="Arial"/>
                <w:b/>
                <w:bCs/>
              </w:rPr>
            </w:pPr>
            <w:r>
              <w:rPr>
                <w:rFonts w:ascii="Arial" w:hAnsi="Arial" w:cs="Arial"/>
                <w:b/>
                <w:bCs/>
              </w:rPr>
              <w:t>Počet absolventov</w:t>
            </w:r>
          </w:p>
        </w:tc>
        <w:tc>
          <w:tcPr>
            <w:tcW w:w="2592" w:type="dxa"/>
            <w:shd w:val="clear" w:color="auto" w:fill="CCFFCC"/>
            <w:vAlign w:val="center"/>
          </w:tcPr>
          <w:p w:rsidR="00726852" w:rsidRDefault="00726852" w:rsidP="00A823F9">
            <w:pPr>
              <w:snapToGrid w:val="0"/>
              <w:jc w:val="center"/>
              <w:rPr>
                <w:rFonts w:ascii="Arial" w:hAnsi="Arial" w:cs="Arial"/>
                <w:b/>
                <w:bCs/>
              </w:rPr>
            </w:pPr>
            <w:r>
              <w:rPr>
                <w:rFonts w:ascii="Arial" w:hAnsi="Arial" w:cs="Arial"/>
                <w:b/>
                <w:bCs/>
              </w:rPr>
              <w:t>Počet študujúcich</w:t>
            </w:r>
          </w:p>
        </w:tc>
      </w:tr>
      <w:tr w:rsidR="00726852" w:rsidTr="00726852">
        <w:trPr>
          <w:trHeight w:val="500"/>
          <w:tblCellSpacing w:w="20" w:type="dxa"/>
        </w:trPr>
        <w:tc>
          <w:tcPr>
            <w:tcW w:w="4418" w:type="dxa"/>
            <w:shd w:val="clear" w:color="auto" w:fill="CCFFFF"/>
            <w:vAlign w:val="center"/>
          </w:tcPr>
          <w:p w:rsidR="00726852" w:rsidRDefault="00726852" w:rsidP="000247FD">
            <w:pPr>
              <w:snapToGrid w:val="0"/>
              <w:rPr>
                <w:rFonts w:ascii="Arial" w:hAnsi="Arial" w:cs="Arial"/>
                <w:b/>
                <w:bCs/>
              </w:rPr>
            </w:pPr>
            <w:r>
              <w:rPr>
                <w:rFonts w:ascii="Arial" w:hAnsi="Arial" w:cs="Arial"/>
                <w:b/>
                <w:bCs/>
              </w:rPr>
              <w:t>1.kvalifikačná skúška</w:t>
            </w:r>
          </w:p>
        </w:tc>
        <w:tc>
          <w:tcPr>
            <w:tcW w:w="2562" w:type="dxa"/>
            <w:vAlign w:val="center"/>
          </w:tcPr>
          <w:p w:rsidR="00726852" w:rsidRDefault="00E55731" w:rsidP="00C318B6">
            <w:pPr>
              <w:snapToGrid w:val="0"/>
              <w:jc w:val="center"/>
              <w:rPr>
                <w:rFonts w:ascii="Arial" w:hAnsi="Arial" w:cs="Arial"/>
              </w:rPr>
            </w:pPr>
            <w:r>
              <w:rPr>
                <w:rFonts w:ascii="Arial" w:hAnsi="Arial" w:cs="Arial"/>
              </w:rPr>
              <w:t>1</w:t>
            </w:r>
          </w:p>
        </w:tc>
        <w:tc>
          <w:tcPr>
            <w:tcW w:w="2592" w:type="dxa"/>
            <w:vAlign w:val="center"/>
          </w:tcPr>
          <w:p w:rsidR="00726852" w:rsidRDefault="00726852" w:rsidP="000247FD">
            <w:pPr>
              <w:snapToGrid w:val="0"/>
              <w:jc w:val="center"/>
              <w:rPr>
                <w:rFonts w:ascii="Arial" w:hAnsi="Arial" w:cs="Arial"/>
              </w:rPr>
            </w:pPr>
            <w:r>
              <w:rPr>
                <w:rFonts w:ascii="Arial" w:hAnsi="Arial" w:cs="Arial"/>
              </w:rPr>
              <w:t>0</w:t>
            </w:r>
          </w:p>
        </w:tc>
      </w:tr>
      <w:tr w:rsidR="00726852" w:rsidTr="00726852">
        <w:trPr>
          <w:trHeight w:val="466"/>
          <w:tblCellSpacing w:w="20" w:type="dxa"/>
        </w:trPr>
        <w:tc>
          <w:tcPr>
            <w:tcW w:w="4418" w:type="dxa"/>
            <w:shd w:val="clear" w:color="auto" w:fill="CCFFFF"/>
            <w:vAlign w:val="center"/>
          </w:tcPr>
          <w:p w:rsidR="00726852" w:rsidRDefault="00726852" w:rsidP="000247FD">
            <w:pPr>
              <w:snapToGrid w:val="0"/>
              <w:rPr>
                <w:rFonts w:ascii="Arial" w:hAnsi="Arial" w:cs="Arial"/>
                <w:b/>
                <w:bCs/>
              </w:rPr>
            </w:pPr>
            <w:r>
              <w:rPr>
                <w:rFonts w:ascii="Arial" w:hAnsi="Arial" w:cs="Arial"/>
                <w:b/>
                <w:bCs/>
              </w:rPr>
              <w:t>2.kvalifikačná skúška</w:t>
            </w:r>
          </w:p>
        </w:tc>
        <w:tc>
          <w:tcPr>
            <w:tcW w:w="2562" w:type="dxa"/>
            <w:vAlign w:val="center"/>
          </w:tcPr>
          <w:p w:rsidR="00726852" w:rsidRDefault="00E55731" w:rsidP="0032443B">
            <w:pPr>
              <w:snapToGrid w:val="0"/>
              <w:jc w:val="center"/>
              <w:rPr>
                <w:rFonts w:ascii="Arial" w:hAnsi="Arial" w:cs="Arial"/>
              </w:rPr>
            </w:pPr>
            <w:r>
              <w:rPr>
                <w:rFonts w:ascii="Arial" w:hAnsi="Arial" w:cs="Arial"/>
              </w:rPr>
              <w:t>2</w:t>
            </w:r>
          </w:p>
        </w:tc>
        <w:tc>
          <w:tcPr>
            <w:tcW w:w="2592" w:type="dxa"/>
            <w:vAlign w:val="center"/>
          </w:tcPr>
          <w:p w:rsidR="00726852" w:rsidRDefault="00E55731" w:rsidP="000247FD">
            <w:pPr>
              <w:snapToGrid w:val="0"/>
              <w:jc w:val="center"/>
              <w:rPr>
                <w:rFonts w:ascii="Arial" w:hAnsi="Arial" w:cs="Arial"/>
              </w:rPr>
            </w:pPr>
            <w:r>
              <w:rPr>
                <w:rFonts w:ascii="Arial" w:hAnsi="Arial" w:cs="Arial"/>
              </w:rPr>
              <w:t>1</w:t>
            </w:r>
          </w:p>
        </w:tc>
      </w:tr>
      <w:tr w:rsidR="00726852" w:rsidTr="00726852">
        <w:trPr>
          <w:trHeight w:val="487"/>
          <w:tblCellSpacing w:w="20" w:type="dxa"/>
        </w:trPr>
        <w:tc>
          <w:tcPr>
            <w:tcW w:w="4418" w:type="dxa"/>
            <w:shd w:val="clear" w:color="auto" w:fill="CCFFFF"/>
            <w:vAlign w:val="center"/>
          </w:tcPr>
          <w:p w:rsidR="00726852" w:rsidRDefault="00726852" w:rsidP="000247FD">
            <w:pPr>
              <w:snapToGrid w:val="0"/>
              <w:rPr>
                <w:rFonts w:ascii="Arial" w:hAnsi="Arial" w:cs="Arial"/>
                <w:b/>
                <w:bCs/>
              </w:rPr>
            </w:pPr>
            <w:r>
              <w:rPr>
                <w:rFonts w:ascii="Arial" w:hAnsi="Arial" w:cs="Arial"/>
                <w:b/>
                <w:bCs/>
              </w:rPr>
              <w:t>štúdium školského manažmentu</w:t>
            </w:r>
          </w:p>
        </w:tc>
        <w:tc>
          <w:tcPr>
            <w:tcW w:w="2562" w:type="dxa"/>
            <w:vAlign w:val="center"/>
          </w:tcPr>
          <w:p w:rsidR="00726852" w:rsidRDefault="00726852" w:rsidP="000247FD">
            <w:pPr>
              <w:snapToGrid w:val="0"/>
              <w:jc w:val="center"/>
              <w:rPr>
                <w:rFonts w:ascii="Arial" w:hAnsi="Arial" w:cs="Arial"/>
              </w:rPr>
            </w:pPr>
            <w:r>
              <w:rPr>
                <w:rFonts w:ascii="Arial" w:hAnsi="Arial" w:cs="Arial"/>
              </w:rPr>
              <w:t>0</w:t>
            </w:r>
          </w:p>
        </w:tc>
        <w:tc>
          <w:tcPr>
            <w:tcW w:w="2592" w:type="dxa"/>
            <w:vAlign w:val="center"/>
          </w:tcPr>
          <w:p w:rsidR="00726852" w:rsidRDefault="00726852" w:rsidP="000247FD">
            <w:pPr>
              <w:snapToGrid w:val="0"/>
              <w:jc w:val="center"/>
              <w:rPr>
                <w:rFonts w:ascii="Arial" w:hAnsi="Arial" w:cs="Arial"/>
              </w:rPr>
            </w:pPr>
            <w:r>
              <w:rPr>
                <w:rFonts w:ascii="Arial" w:hAnsi="Arial" w:cs="Arial"/>
              </w:rPr>
              <w:t>0</w:t>
            </w:r>
          </w:p>
        </w:tc>
      </w:tr>
      <w:tr w:rsidR="00726852" w:rsidTr="00726852">
        <w:trPr>
          <w:trHeight w:val="481"/>
          <w:tblCellSpacing w:w="20" w:type="dxa"/>
        </w:trPr>
        <w:tc>
          <w:tcPr>
            <w:tcW w:w="4418" w:type="dxa"/>
            <w:shd w:val="clear" w:color="auto" w:fill="CCFFFF"/>
            <w:vAlign w:val="center"/>
          </w:tcPr>
          <w:p w:rsidR="00726852" w:rsidRDefault="00726852" w:rsidP="000247FD">
            <w:pPr>
              <w:snapToGrid w:val="0"/>
              <w:rPr>
                <w:rFonts w:ascii="Arial" w:hAnsi="Arial" w:cs="Arial"/>
                <w:b/>
                <w:bCs/>
              </w:rPr>
            </w:pPr>
            <w:r>
              <w:rPr>
                <w:rFonts w:ascii="Arial" w:hAnsi="Arial" w:cs="Arial"/>
                <w:b/>
                <w:bCs/>
              </w:rPr>
              <w:t>inovačné štúdium</w:t>
            </w:r>
          </w:p>
        </w:tc>
        <w:tc>
          <w:tcPr>
            <w:tcW w:w="2562" w:type="dxa"/>
            <w:vAlign w:val="center"/>
          </w:tcPr>
          <w:p w:rsidR="00726852" w:rsidRDefault="00C318B6" w:rsidP="000247FD">
            <w:pPr>
              <w:snapToGrid w:val="0"/>
              <w:jc w:val="center"/>
              <w:rPr>
                <w:rFonts w:ascii="Arial" w:hAnsi="Arial" w:cs="Arial"/>
              </w:rPr>
            </w:pPr>
            <w:r>
              <w:rPr>
                <w:rFonts w:ascii="Arial" w:hAnsi="Arial" w:cs="Arial"/>
              </w:rPr>
              <w:t>0</w:t>
            </w:r>
          </w:p>
        </w:tc>
        <w:tc>
          <w:tcPr>
            <w:tcW w:w="2592" w:type="dxa"/>
            <w:vAlign w:val="center"/>
          </w:tcPr>
          <w:p w:rsidR="00726852" w:rsidRDefault="005965F2" w:rsidP="005965F2">
            <w:pPr>
              <w:snapToGrid w:val="0"/>
              <w:jc w:val="center"/>
              <w:rPr>
                <w:rFonts w:ascii="Arial" w:hAnsi="Arial" w:cs="Arial"/>
              </w:rPr>
            </w:pPr>
            <w:r>
              <w:rPr>
                <w:rFonts w:ascii="Arial" w:hAnsi="Arial" w:cs="Arial"/>
              </w:rPr>
              <w:t>0</w:t>
            </w:r>
          </w:p>
        </w:tc>
      </w:tr>
      <w:tr w:rsidR="00726852" w:rsidTr="00726852">
        <w:trPr>
          <w:trHeight w:val="475"/>
          <w:tblCellSpacing w:w="20" w:type="dxa"/>
        </w:trPr>
        <w:tc>
          <w:tcPr>
            <w:tcW w:w="4418" w:type="dxa"/>
            <w:shd w:val="clear" w:color="auto" w:fill="CCFFFF"/>
            <w:vAlign w:val="center"/>
          </w:tcPr>
          <w:p w:rsidR="00726852" w:rsidRDefault="00726852" w:rsidP="000247FD">
            <w:pPr>
              <w:snapToGrid w:val="0"/>
              <w:rPr>
                <w:rFonts w:ascii="Arial" w:hAnsi="Arial" w:cs="Arial"/>
                <w:b/>
                <w:bCs/>
              </w:rPr>
            </w:pPr>
            <w:r>
              <w:rPr>
                <w:rFonts w:ascii="Arial" w:hAnsi="Arial" w:cs="Arial"/>
                <w:b/>
                <w:bCs/>
              </w:rPr>
              <w:t>špecializačné kvalifikačné</w:t>
            </w:r>
          </w:p>
        </w:tc>
        <w:tc>
          <w:tcPr>
            <w:tcW w:w="2562" w:type="dxa"/>
            <w:vAlign w:val="center"/>
          </w:tcPr>
          <w:p w:rsidR="00726852" w:rsidRDefault="00C318B6" w:rsidP="00216525">
            <w:pPr>
              <w:snapToGrid w:val="0"/>
              <w:jc w:val="center"/>
              <w:rPr>
                <w:rFonts w:ascii="Arial" w:hAnsi="Arial" w:cs="Arial"/>
              </w:rPr>
            </w:pPr>
            <w:r>
              <w:rPr>
                <w:rFonts w:ascii="Arial" w:hAnsi="Arial" w:cs="Arial"/>
              </w:rPr>
              <w:t>0</w:t>
            </w:r>
          </w:p>
        </w:tc>
        <w:tc>
          <w:tcPr>
            <w:tcW w:w="2592" w:type="dxa"/>
            <w:vAlign w:val="center"/>
          </w:tcPr>
          <w:p w:rsidR="00726852" w:rsidRDefault="005965F2" w:rsidP="005965F2">
            <w:pPr>
              <w:snapToGrid w:val="0"/>
              <w:jc w:val="center"/>
              <w:rPr>
                <w:rFonts w:ascii="Arial" w:hAnsi="Arial" w:cs="Arial"/>
              </w:rPr>
            </w:pPr>
            <w:r>
              <w:rPr>
                <w:rFonts w:ascii="Arial" w:hAnsi="Arial" w:cs="Arial"/>
              </w:rPr>
              <w:t>0</w:t>
            </w:r>
          </w:p>
        </w:tc>
      </w:tr>
      <w:tr w:rsidR="00726852" w:rsidTr="00726852">
        <w:trPr>
          <w:trHeight w:val="475"/>
          <w:tblCellSpacing w:w="20" w:type="dxa"/>
        </w:trPr>
        <w:tc>
          <w:tcPr>
            <w:tcW w:w="4418" w:type="dxa"/>
            <w:shd w:val="clear" w:color="auto" w:fill="CCFFFF"/>
            <w:vAlign w:val="center"/>
          </w:tcPr>
          <w:p w:rsidR="00726852" w:rsidRDefault="00726852" w:rsidP="000247FD">
            <w:pPr>
              <w:snapToGrid w:val="0"/>
              <w:rPr>
                <w:rFonts w:ascii="Arial" w:hAnsi="Arial" w:cs="Arial"/>
                <w:b/>
                <w:bCs/>
              </w:rPr>
            </w:pPr>
            <w:r>
              <w:rPr>
                <w:rFonts w:ascii="Arial" w:hAnsi="Arial" w:cs="Arial"/>
                <w:b/>
                <w:bCs/>
              </w:rPr>
              <w:t>špecializačné</w:t>
            </w:r>
          </w:p>
        </w:tc>
        <w:tc>
          <w:tcPr>
            <w:tcW w:w="2562" w:type="dxa"/>
            <w:vAlign w:val="center"/>
          </w:tcPr>
          <w:p w:rsidR="00726852" w:rsidRDefault="005965F2" w:rsidP="000247FD">
            <w:pPr>
              <w:snapToGrid w:val="0"/>
              <w:jc w:val="center"/>
              <w:rPr>
                <w:rFonts w:ascii="Arial" w:hAnsi="Arial" w:cs="Arial"/>
              </w:rPr>
            </w:pPr>
            <w:r>
              <w:rPr>
                <w:rFonts w:ascii="Arial" w:hAnsi="Arial" w:cs="Arial"/>
              </w:rPr>
              <w:t>0</w:t>
            </w:r>
          </w:p>
        </w:tc>
        <w:tc>
          <w:tcPr>
            <w:tcW w:w="2592" w:type="dxa"/>
            <w:vAlign w:val="center"/>
          </w:tcPr>
          <w:p w:rsidR="00726852" w:rsidRDefault="0032443B" w:rsidP="0032443B">
            <w:pPr>
              <w:snapToGrid w:val="0"/>
              <w:jc w:val="center"/>
              <w:rPr>
                <w:rFonts w:ascii="Arial" w:hAnsi="Arial" w:cs="Arial"/>
              </w:rPr>
            </w:pPr>
            <w:r>
              <w:rPr>
                <w:rFonts w:ascii="Arial" w:hAnsi="Arial" w:cs="Arial"/>
              </w:rPr>
              <w:t>1</w:t>
            </w:r>
          </w:p>
        </w:tc>
      </w:tr>
      <w:tr w:rsidR="00726852" w:rsidTr="00726852">
        <w:trPr>
          <w:trHeight w:val="469"/>
          <w:tblCellSpacing w:w="20" w:type="dxa"/>
        </w:trPr>
        <w:tc>
          <w:tcPr>
            <w:tcW w:w="4418" w:type="dxa"/>
            <w:shd w:val="clear" w:color="auto" w:fill="CCFFFF"/>
            <w:vAlign w:val="center"/>
          </w:tcPr>
          <w:p w:rsidR="00726852" w:rsidRDefault="00726852" w:rsidP="000247FD">
            <w:pPr>
              <w:snapToGrid w:val="0"/>
              <w:rPr>
                <w:rFonts w:ascii="Arial" w:hAnsi="Arial" w:cs="Arial"/>
                <w:b/>
                <w:bCs/>
              </w:rPr>
            </w:pPr>
            <w:r>
              <w:rPr>
                <w:rFonts w:ascii="Arial" w:hAnsi="Arial" w:cs="Arial"/>
                <w:b/>
                <w:bCs/>
              </w:rPr>
              <w:t>postgraduálne</w:t>
            </w:r>
          </w:p>
        </w:tc>
        <w:tc>
          <w:tcPr>
            <w:tcW w:w="2562" w:type="dxa"/>
            <w:vAlign w:val="center"/>
          </w:tcPr>
          <w:p w:rsidR="00726852" w:rsidRDefault="00726852" w:rsidP="000247FD">
            <w:pPr>
              <w:snapToGrid w:val="0"/>
              <w:jc w:val="center"/>
              <w:rPr>
                <w:rFonts w:ascii="Arial" w:hAnsi="Arial" w:cs="Arial"/>
              </w:rPr>
            </w:pPr>
            <w:r>
              <w:rPr>
                <w:rFonts w:ascii="Arial" w:hAnsi="Arial" w:cs="Arial"/>
              </w:rPr>
              <w:t>0</w:t>
            </w:r>
          </w:p>
        </w:tc>
        <w:tc>
          <w:tcPr>
            <w:tcW w:w="2592" w:type="dxa"/>
            <w:vAlign w:val="center"/>
          </w:tcPr>
          <w:p w:rsidR="00726852" w:rsidRDefault="00726852" w:rsidP="000247FD">
            <w:pPr>
              <w:snapToGrid w:val="0"/>
              <w:jc w:val="center"/>
              <w:rPr>
                <w:rFonts w:ascii="Arial" w:hAnsi="Arial" w:cs="Arial"/>
              </w:rPr>
            </w:pPr>
            <w:r>
              <w:rPr>
                <w:rFonts w:ascii="Arial" w:hAnsi="Arial" w:cs="Arial"/>
              </w:rPr>
              <w:t>0</w:t>
            </w:r>
          </w:p>
        </w:tc>
      </w:tr>
      <w:tr w:rsidR="00726852" w:rsidTr="00726852">
        <w:trPr>
          <w:trHeight w:val="477"/>
          <w:tblCellSpacing w:w="20" w:type="dxa"/>
        </w:trPr>
        <w:tc>
          <w:tcPr>
            <w:tcW w:w="4418" w:type="dxa"/>
            <w:shd w:val="clear" w:color="auto" w:fill="CCFFFF"/>
            <w:vAlign w:val="center"/>
          </w:tcPr>
          <w:p w:rsidR="00726852" w:rsidRDefault="00726852" w:rsidP="000247FD">
            <w:pPr>
              <w:snapToGrid w:val="0"/>
              <w:rPr>
                <w:rFonts w:ascii="Arial" w:hAnsi="Arial" w:cs="Arial"/>
                <w:b/>
                <w:bCs/>
              </w:rPr>
            </w:pPr>
            <w:r>
              <w:rPr>
                <w:rFonts w:ascii="Arial" w:hAnsi="Arial" w:cs="Arial"/>
                <w:b/>
                <w:bCs/>
              </w:rPr>
              <w:t>doplňujúce pedagogické</w:t>
            </w:r>
          </w:p>
        </w:tc>
        <w:tc>
          <w:tcPr>
            <w:tcW w:w="2562" w:type="dxa"/>
            <w:vAlign w:val="center"/>
          </w:tcPr>
          <w:p w:rsidR="00726852" w:rsidRDefault="00726852" w:rsidP="000247FD">
            <w:pPr>
              <w:snapToGrid w:val="0"/>
              <w:jc w:val="center"/>
              <w:rPr>
                <w:rFonts w:ascii="Arial" w:hAnsi="Arial" w:cs="Arial"/>
              </w:rPr>
            </w:pPr>
            <w:r>
              <w:rPr>
                <w:rFonts w:ascii="Arial" w:hAnsi="Arial" w:cs="Arial"/>
              </w:rPr>
              <w:t>0</w:t>
            </w:r>
          </w:p>
        </w:tc>
        <w:tc>
          <w:tcPr>
            <w:tcW w:w="2592" w:type="dxa"/>
            <w:vAlign w:val="center"/>
          </w:tcPr>
          <w:p w:rsidR="00726852" w:rsidRDefault="00726852" w:rsidP="000247FD">
            <w:pPr>
              <w:snapToGrid w:val="0"/>
              <w:jc w:val="center"/>
              <w:rPr>
                <w:rFonts w:ascii="Arial" w:hAnsi="Arial" w:cs="Arial"/>
              </w:rPr>
            </w:pPr>
            <w:r>
              <w:rPr>
                <w:rFonts w:ascii="Arial" w:hAnsi="Arial" w:cs="Arial"/>
              </w:rPr>
              <w:t>0</w:t>
            </w:r>
          </w:p>
        </w:tc>
      </w:tr>
      <w:tr w:rsidR="00726852" w:rsidTr="00726852">
        <w:trPr>
          <w:trHeight w:val="477"/>
          <w:tblCellSpacing w:w="20" w:type="dxa"/>
        </w:trPr>
        <w:tc>
          <w:tcPr>
            <w:tcW w:w="4418" w:type="dxa"/>
            <w:shd w:val="clear" w:color="auto" w:fill="CCFFFF"/>
            <w:vAlign w:val="center"/>
          </w:tcPr>
          <w:p w:rsidR="00726852" w:rsidRDefault="00726852" w:rsidP="000247FD">
            <w:pPr>
              <w:snapToGrid w:val="0"/>
              <w:rPr>
                <w:rFonts w:ascii="Arial" w:hAnsi="Arial" w:cs="Arial"/>
                <w:b/>
                <w:bCs/>
              </w:rPr>
            </w:pPr>
            <w:r>
              <w:rPr>
                <w:rFonts w:ascii="Arial" w:hAnsi="Arial" w:cs="Arial"/>
                <w:b/>
                <w:bCs/>
              </w:rPr>
              <w:t>aktualizačné</w:t>
            </w:r>
          </w:p>
        </w:tc>
        <w:tc>
          <w:tcPr>
            <w:tcW w:w="2562" w:type="dxa"/>
            <w:vAlign w:val="center"/>
          </w:tcPr>
          <w:p w:rsidR="00726852" w:rsidRDefault="005965F2" w:rsidP="005965F2">
            <w:pPr>
              <w:snapToGrid w:val="0"/>
              <w:jc w:val="center"/>
              <w:rPr>
                <w:rFonts w:ascii="Arial" w:hAnsi="Arial" w:cs="Arial"/>
              </w:rPr>
            </w:pPr>
            <w:r>
              <w:rPr>
                <w:rFonts w:ascii="Arial" w:hAnsi="Arial" w:cs="Arial"/>
              </w:rPr>
              <w:t>0</w:t>
            </w:r>
          </w:p>
        </w:tc>
        <w:tc>
          <w:tcPr>
            <w:tcW w:w="2592" w:type="dxa"/>
            <w:vAlign w:val="center"/>
          </w:tcPr>
          <w:p w:rsidR="00726852" w:rsidRDefault="00726852" w:rsidP="000247FD">
            <w:pPr>
              <w:snapToGrid w:val="0"/>
              <w:jc w:val="center"/>
              <w:rPr>
                <w:rFonts w:ascii="Arial" w:hAnsi="Arial" w:cs="Arial"/>
              </w:rPr>
            </w:pPr>
            <w:r>
              <w:rPr>
                <w:rFonts w:ascii="Arial" w:hAnsi="Arial" w:cs="Arial"/>
              </w:rPr>
              <w:t>0</w:t>
            </w:r>
          </w:p>
        </w:tc>
      </w:tr>
      <w:tr w:rsidR="00726852" w:rsidTr="00726852">
        <w:trPr>
          <w:trHeight w:val="499"/>
          <w:tblCellSpacing w:w="20" w:type="dxa"/>
        </w:trPr>
        <w:tc>
          <w:tcPr>
            <w:tcW w:w="4418" w:type="dxa"/>
            <w:shd w:val="clear" w:color="auto" w:fill="CCFFFF"/>
            <w:vAlign w:val="center"/>
          </w:tcPr>
          <w:p w:rsidR="00726852" w:rsidRDefault="00726852" w:rsidP="000247FD">
            <w:pPr>
              <w:snapToGrid w:val="0"/>
              <w:rPr>
                <w:rFonts w:ascii="Arial" w:hAnsi="Arial" w:cs="Arial"/>
                <w:b/>
                <w:bCs/>
              </w:rPr>
            </w:pPr>
            <w:r>
              <w:rPr>
                <w:rFonts w:ascii="Arial" w:hAnsi="Arial" w:cs="Arial"/>
                <w:b/>
                <w:bCs/>
              </w:rPr>
              <w:lastRenderedPageBreak/>
              <w:t>vysokoškolské pedagogické</w:t>
            </w:r>
          </w:p>
        </w:tc>
        <w:tc>
          <w:tcPr>
            <w:tcW w:w="2562" w:type="dxa"/>
            <w:vAlign w:val="center"/>
          </w:tcPr>
          <w:p w:rsidR="00726852" w:rsidRDefault="00216525" w:rsidP="00216525">
            <w:pPr>
              <w:snapToGrid w:val="0"/>
              <w:jc w:val="center"/>
              <w:rPr>
                <w:rFonts w:ascii="Arial" w:hAnsi="Arial" w:cs="Arial"/>
              </w:rPr>
            </w:pPr>
            <w:r>
              <w:rPr>
                <w:rFonts w:ascii="Arial" w:hAnsi="Arial" w:cs="Arial"/>
              </w:rPr>
              <w:t>1</w:t>
            </w:r>
          </w:p>
        </w:tc>
        <w:tc>
          <w:tcPr>
            <w:tcW w:w="2592" w:type="dxa"/>
            <w:vAlign w:val="center"/>
          </w:tcPr>
          <w:p w:rsidR="00726852" w:rsidRDefault="00726852" w:rsidP="000247FD">
            <w:pPr>
              <w:snapToGrid w:val="0"/>
              <w:jc w:val="center"/>
              <w:rPr>
                <w:rFonts w:ascii="Arial" w:hAnsi="Arial" w:cs="Arial"/>
              </w:rPr>
            </w:pPr>
            <w:r>
              <w:rPr>
                <w:rFonts w:ascii="Arial" w:hAnsi="Arial" w:cs="Arial"/>
              </w:rPr>
              <w:t>0</w:t>
            </w:r>
          </w:p>
        </w:tc>
      </w:tr>
      <w:tr w:rsidR="00726852" w:rsidTr="00726852">
        <w:trPr>
          <w:trHeight w:val="465"/>
          <w:tblCellSpacing w:w="20" w:type="dxa"/>
        </w:trPr>
        <w:tc>
          <w:tcPr>
            <w:tcW w:w="4418" w:type="dxa"/>
            <w:shd w:val="clear" w:color="auto" w:fill="CCFFFF"/>
            <w:vAlign w:val="center"/>
          </w:tcPr>
          <w:p w:rsidR="00726852" w:rsidRDefault="00726852" w:rsidP="000247FD">
            <w:pPr>
              <w:snapToGrid w:val="0"/>
              <w:rPr>
                <w:rFonts w:ascii="Arial" w:hAnsi="Arial" w:cs="Arial"/>
                <w:b/>
                <w:bCs/>
              </w:rPr>
            </w:pPr>
            <w:r>
              <w:rPr>
                <w:rFonts w:ascii="Arial" w:hAnsi="Arial" w:cs="Arial"/>
                <w:b/>
                <w:bCs/>
              </w:rPr>
              <w:t>vysokoškolské nepedagogické</w:t>
            </w:r>
          </w:p>
        </w:tc>
        <w:tc>
          <w:tcPr>
            <w:tcW w:w="2562" w:type="dxa"/>
            <w:vAlign w:val="center"/>
          </w:tcPr>
          <w:p w:rsidR="00726852" w:rsidRDefault="00726852" w:rsidP="000247FD">
            <w:pPr>
              <w:snapToGrid w:val="0"/>
              <w:jc w:val="center"/>
              <w:rPr>
                <w:rFonts w:ascii="Arial" w:hAnsi="Arial" w:cs="Arial"/>
              </w:rPr>
            </w:pPr>
            <w:r>
              <w:rPr>
                <w:rFonts w:ascii="Arial" w:hAnsi="Arial" w:cs="Arial"/>
              </w:rPr>
              <w:t>0</w:t>
            </w:r>
          </w:p>
        </w:tc>
        <w:tc>
          <w:tcPr>
            <w:tcW w:w="2592" w:type="dxa"/>
            <w:vAlign w:val="center"/>
          </w:tcPr>
          <w:p w:rsidR="00726852" w:rsidRDefault="00726852" w:rsidP="000247FD">
            <w:pPr>
              <w:snapToGrid w:val="0"/>
              <w:jc w:val="center"/>
              <w:rPr>
                <w:rFonts w:ascii="Arial" w:hAnsi="Arial" w:cs="Arial"/>
              </w:rPr>
            </w:pPr>
            <w:r>
              <w:rPr>
                <w:rFonts w:ascii="Arial" w:hAnsi="Arial" w:cs="Arial"/>
              </w:rPr>
              <w:t>0</w:t>
            </w:r>
          </w:p>
        </w:tc>
      </w:tr>
    </w:tbl>
    <w:p w:rsidR="00D4369E" w:rsidRDefault="00D4369E" w:rsidP="00D4369E">
      <w:bookmarkStart w:id="11" w:name="e1h"/>
      <w:bookmarkEnd w:id="11"/>
    </w:p>
    <w:p w:rsidR="00216525" w:rsidRPr="00985F19" w:rsidRDefault="00216525" w:rsidP="00D4369E"/>
    <w:tbl>
      <w:tblPr>
        <w:tblW w:w="9732" w:type="dxa"/>
        <w:tblCellSpacing w:w="20" w:type="dxa"/>
        <w:tblInd w:w="-91"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top w:w="15" w:type="dxa"/>
          <w:left w:w="15" w:type="dxa"/>
          <w:bottom w:w="15" w:type="dxa"/>
          <w:right w:w="15" w:type="dxa"/>
        </w:tblCellMar>
        <w:tblLook w:val="0000" w:firstRow="0" w:lastRow="0" w:firstColumn="0" w:lastColumn="0" w:noHBand="0" w:noVBand="0"/>
      </w:tblPr>
      <w:tblGrid>
        <w:gridCol w:w="4478"/>
        <w:gridCol w:w="2602"/>
        <w:gridCol w:w="2652"/>
      </w:tblGrid>
      <w:tr w:rsidR="00726852" w:rsidTr="00726852">
        <w:trPr>
          <w:trHeight w:val="398"/>
          <w:tblCellSpacing w:w="20" w:type="dxa"/>
        </w:trPr>
        <w:tc>
          <w:tcPr>
            <w:tcW w:w="9652" w:type="dxa"/>
            <w:gridSpan w:val="3"/>
            <w:shd w:val="clear" w:color="auto" w:fill="FABF8F" w:themeFill="accent6" w:themeFillTint="99"/>
            <w:vAlign w:val="center"/>
          </w:tcPr>
          <w:p w:rsidR="00726852" w:rsidRDefault="00726852" w:rsidP="000247FD">
            <w:pPr>
              <w:snapToGrid w:val="0"/>
              <w:jc w:val="center"/>
              <w:rPr>
                <w:rFonts w:ascii="Arial" w:hAnsi="Arial" w:cs="Arial"/>
                <w:b/>
                <w:bCs/>
              </w:rPr>
            </w:pPr>
            <w:r>
              <w:rPr>
                <w:rFonts w:ascii="Arial" w:hAnsi="Arial" w:cs="Arial"/>
                <w:b/>
                <w:bCs/>
              </w:rPr>
              <w:t>Materská škola</w:t>
            </w:r>
          </w:p>
        </w:tc>
      </w:tr>
      <w:tr w:rsidR="00726852" w:rsidTr="00726852">
        <w:trPr>
          <w:trHeight w:val="510"/>
          <w:tblCellSpacing w:w="20" w:type="dxa"/>
        </w:trPr>
        <w:tc>
          <w:tcPr>
            <w:tcW w:w="4418" w:type="dxa"/>
            <w:shd w:val="clear" w:color="auto" w:fill="CCFFCC"/>
            <w:vAlign w:val="center"/>
          </w:tcPr>
          <w:p w:rsidR="00726852" w:rsidRDefault="00726852" w:rsidP="00A823F9">
            <w:pPr>
              <w:snapToGrid w:val="0"/>
              <w:jc w:val="center"/>
              <w:rPr>
                <w:rFonts w:ascii="Arial" w:hAnsi="Arial" w:cs="Arial"/>
                <w:b/>
                <w:bCs/>
              </w:rPr>
            </w:pPr>
            <w:r>
              <w:rPr>
                <w:rFonts w:ascii="Arial" w:hAnsi="Arial" w:cs="Arial"/>
                <w:b/>
                <w:bCs/>
              </w:rPr>
              <w:t>vzdelávanie</w:t>
            </w:r>
          </w:p>
        </w:tc>
        <w:tc>
          <w:tcPr>
            <w:tcW w:w="2562" w:type="dxa"/>
            <w:shd w:val="clear" w:color="auto" w:fill="CCFFCC"/>
            <w:vAlign w:val="center"/>
          </w:tcPr>
          <w:p w:rsidR="00726852" w:rsidRDefault="00726852" w:rsidP="00A823F9">
            <w:pPr>
              <w:snapToGrid w:val="0"/>
              <w:jc w:val="center"/>
              <w:rPr>
                <w:rFonts w:ascii="Arial" w:hAnsi="Arial" w:cs="Arial"/>
                <w:b/>
                <w:bCs/>
              </w:rPr>
            </w:pPr>
            <w:r>
              <w:rPr>
                <w:rFonts w:ascii="Arial" w:hAnsi="Arial" w:cs="Arial"/>
                <w:b/>
                <w:bCs/>
              </w:rPr>
              <w:t>Počet absolventov</w:t>
            </w:r>
          </w:p>
        </w:tc>
        <w:tc>
          <w:tcPr>
            <w:tcW w:w="2592" w:type="dxa"/>
            <w:shd w:val="clear" w:color="auto" w:fill="CCFFCC"/>
            <w:vAlign w:val="center"/>
          </w:tcPr>
          <w:p w:rsidR="00726852" w:rsidRDefault="00726852" w:rsidP="00A823F9">
            <w:pPr>
              <w:snapToGrid w:val="0"/>
              <w:jc w:val="center"/>
              <w:rPr>
                <w:rFonts w:ascii="Arial" w:hAnsi="Arial" w:cs="Arial"/>
                <w:b/>
                <w:bCs/>
              </w:rPr>
            </w:pPr>
            <w:r>
              <w:rPr>
                <w:rFonts w:ascii="Arial" w:hAnsi="Arial" w:cs="Arial"/>
                <w:b/>
                <w:bCs/>
              </w:rPr>
              <w:t>Počet študujúcich</w:t>
            </w:r>
          </w:p>
        </w:tc>
      </w:tr>
      <w:tr w:rsidR="00726852" w:rsidTr="00726852">
        <w:trPr>
          <w:trHeight w:val="487"/>
          <w:tblCellSpacing w:w="20" w:type="dxa"/>
        </w:trPr>
        <w:tc>
          <w:tcPr>
            <w:tcW w:w="4418" w:type="dxa"/>
            <w:shd w:val="clear" w:color="auto" w:fill="CCFFFF"/>
            <w:vAlign w:val="center"/>
          </w:tcPr>
          <w:p w:rsidR="00726852" w:rsidRDefault="00E55731" w:rsidP="000247FD">
            <w:pPr>
              <w:snapToGrid w:val="0"/>
              <w:rPr>
                <w:rFonts w:ascii="Arial" w:hAnsi="Arial" w:cs="Arial"/>
                <w:b/>
                <w:bCs/>
              </w:rPr>
            </w:pPr>
            <w:r>
              <w:rPr>
                <w:rFonts w:ascii="Arial" w:hAnsi="Arial" w:cs="Arial"/>
                <w:b/>
                <w:bCs/>
              </w:rPr>
              <w:t>1.kvalifikačná skúška</w:t>
            </w:r>
          </w:p>
        </w:tc>
        <w:tc>
          <w:tcPr>
            <w:tcW w:w="2562" w:type="dxa"/>
            <w:vAlign w:val="center"/>
          </w:tcPr>
          <w:p w:rsidR="00726852" w:rsidRDefault="00726852" w:rsidP="000247FD">
            <w:pPr>
              <w:snapToGrid w:val="0"/>
              <w:jc w:val="center"/>
              <w:rPr>
                <w:rFonts w:ascii="Arial" w:hAnsi="Arial" w:cs="Arial"/>
              </w:rPr>
            </w:pPr>
            <w:r>
              <w:rPr>
                <w:rFonts w:ascii="Arial" w:hAnsi="Arial" w:cs="Arial"/>
              </w:rPr>
              <w:t>0</w:t>
            </w:r>
          </w:p>
        </w:tc>
        <w:tc>
          <w:tcPr>
            <w:tcW w:w="2592" w:type="dxa"/>
            <w:vAlign w:val="center"/>
          </w:tcPr>
          <w:p w:rsidR="00726852" w:rsidRDefault="00E55731" w:rsidP="000247FD">
            <w:pPr>
              <w:snapToGrid w:val="0"/>
              <w:jc w:val="center"/>
              <w:rPr>
                <w:rFonts w:ascii="Arial" w:hAnsi="Arial" w:cs="Arial"/>
              </w:rPr>
            </w:pPr>
            <w:r>
              <w:rPr>
                <w:rFonts w:ascii="Arial" w:hAnsi="Arial" w:cs="Arial"/>
              </w:rPr>
              <w:t>1</w:t>
            </w:r>
          </w:p>
        </w:tc>
      </w:tr>
      <w:tr w:rsidR="00E55731" w:rsidTr="00726852">
        <w:trPr>
          <w:trHeight w:val="481"/>
          <w:tblCellSpacing w:w="20" w:type="dxa"/>
        </w:trPr>
        <w:tc>
          <w:tcPr>
            <w:tcW w:w="4418" w:type="dxa"/>
            <w:shd w:val="clear" w:color="auto" w:fill="CCFFFF"/>
            <w:vAlign w:val="center"/>
          </w:tcPr>
          <w:p w:rsidR="00E55731" w:rsidRDefault="00E55731" w:rsidP="00E55731">
            <w:pPr>
              <w:snapToGrid w:val="0"/>
              <w:rPr>
                <w:rFonts w:ascii="Arial" w:hAnsi="Arial" w:cs="Arial"/>
                <w:b/>
                <w:bCs/>
              </w:rPr>
            </w:pPr>
            <w:r>
              <w:rPr>
                <w:rFonts w:ascii="Arial" w:hAnsi="Arial" w:cs="Arial"/>
                <w:b/>
                <w:bCs/>
              </w:rPr>
              <w:t>štúdium školského manažmentu</w:t>
            </w:r>
          </w:p>
        </w:tc>
        <w:tc>
          <w:tcPr>
            <w:tcW w:w="2562" w:type="dxa"/>
            <w:vAlign w:val="center"/>
          </w:tcPr>
          <w:p w:rsidR="00E55731" w:rsidRDefault="00E55731" w:rsidP="00E55731">
            <w:pPr>
              <w:snapToGrid w:val="0"/>
              <w:jc w:val="center"/>
              <w:rPr>
                <w:rFonts w:ascii="Arial" w:hAnsi="Arial" w:cs="Arial"/>
              </w:rPr>
            </w:pPr>
            <w:r>
              <w:rPr>
                <w:rFonts w:ascii="Arial" w:hAnsi="Arial" w:cs="Arial"/>
              </w:rPr>
              <w:t>0</w:t>
            </w:r>
          </w:p>
        </w:tc>
        <w:tc>
          <w:tcPr>
            <w:tcW w:w="2592" w:type="dxa"/>
            <w:vAlign w:val="center"/>
          </w:tcPr>
          <w:p w:rsidR="00E55731" w:rsidRDefault="00E55731" w:rsidP="00E55731">
            <w:pPr>
              <w:snapToGrid w:val="0"/>
              <w:jc w:val="center"/>
              <w:rPr>
                <w:rFonts w:ascii="Arial" w:hAnsi="Arial" w:cs="Arial"/>
              </w:rPr>
            </w:pPr>
            <w:r>
              <w:rPr>
                <w:rFonts w:ascii="Arial" w:hAnsi="Arial" w:cs="Arial"/>
              </w:rPr>
              <w:t>0</w:t>
            </w:r>
          </w:p>
        </w:tc>
      </w:tr>
      <w:tr w:rsidR="00E55731" w:rsidTr="00726852">
        <w:trPr>
          <w:trHeight w:val="481"/>
          <w:tblCellSpacing w:w="20" w:type="dxa"/>
        </w:trPr>
        <w:tc>
          <w:tcPr>
            <w:tcW w:w="4418" w:type="dxa"/>
            <w:shd w:val="clear" w:color="auto" w:fill="CCFFFF"/>
            <w:vAlign w:val="center"/>
          </w:tcPr>
          <w:p w:rsidR="00E55731" w:rsidRDefault="00E55731" w:rsidP="00E55731">
            <w:pPr>
              <w:snapToGrid w:val="0"/>
              <w:rPr>
                <w:rFonts w:ascii="Arial" w:hAnsi="Arial" w:cs="Arial"/>
                <w:b/>
                <w:bCs/>
              </w:rPr>
            </w:pPr>
            <w:r>
              <w:rPr>
                <w:rFonts w:ascii="Arial" w:hAnsi="Arial" w:cs="Arial"/>
                <w:b/>
                <w:bCs/>
              </w:rPr>
              <w:t>špecializačné inovačné štúdium</w:t>
            </w:r>
          </w:p>
        </w:tc>
        <w:tc>
          <w:tcPr>
            <w:tcW w:w="2562" w:type="dxa"/>
            <w:vAlign w:val="center"/>
          </w:tcPr>
          <w:p w:rsidR="00E55731" w:rsidRDefault="00E55731" w:rsidP="00E55731">
            <w:pPr>
              <w:snapToGrid w:val="0"/>
              <w:jc w:val="center"/>
              <w:rPr>
                <w:rFonts w:ascii="Arial" w:hAnsi="Arial" w:cs="Arial"/>
              </w:rPr>
            </w:pPr>
            <w:r>
              <w:rPr>
                <w:rFonts w:ascii="Arial" w:hAnsi="Arial" w:cs="Arial"/>
              </w:rPr>
              <w:t>0</w:t>
            </w:r>
          </w:p>
        </w:tc>
        <w:tc>
          <w:tcPr>
            <w:tcW w:w="2592" w:type="dxa"/>
            <w:vAlign w:val="center"/>
          </w:tcPr>
          <w:p w:rsidR="00E55731" w:rsidRDefault="00E55731" w:rsidP="00E55731">
            <w:pPr>
              <w:snapToGrid w:val="0"/>
              <w:jc w:val="center"/>
              <w:rPr>
                <w:rFonts w:ascii="Arial" w:hAnsi="Arial" w:cs="Arial"/>
              </w:rPr>
            </w:pPr>
            <w:r>
              <w:rPr>
                <w:rFonts w:ascii="Arial" w:hAnsi="Arial" w:cs="Arial"/>
              </w:rPr>
              <w:t>0</w:t>
            </w:r>
          </w:p>
        </w:tc>
      </w:tr>
      <w:tr w:rsidR="00E55731" w:rsidTr="00726852">
        <w:trPr>
          <w:trHeight w:val="475"/>
          <w:tblCellSpacing w:w="20" w:type="dxa"/>
        </w:trPr>
        <w:tc>
          <w:tcPr>
            <w:tcW w:w="4418" w:type="dxa"/>
            <w:shd w:val="clear" w:color="auto" w:fill="CCFFFF"/>
            <w:vAlign w:val="center"/>
          </w:tcPr>
          <w:p w:rsidR="00E55731" w:rsidRDefault="00E55731" w:rsidP="00E55731">
            <w:pPr>
              <w:snapToGrid w:val="0"/>
              <w:rPr>
                <w:rFonts w:ascii="Arial" w:hAnsi="Arial" w:cs="Arial"/>
                <w:b/>
                <w:bCs/>
              </w:rPr>
            </w:pPr>
            <w:r>
              <w:rPr>
                <w:rFonts w:ascii="Arial" w:hAnsi="Arial" w:cs="Arial"/>
                <w:b/>
                <w:bCs/>
              </w:rPr>
              <w:t>špecializačné kvalifikačné</w:t>
            </w:r>
          </w:p>
        </w:tc>
        <w:tc>
          <w:tcPr>
            <w:tcW w:w="2562" w:type="dxa"/>
            <w:vAlign w:val="center"/>
          </w:tcPr>
          <w:p w:rsidR="00E55731" w:rsidRDefault="00E55731" w:rsidP="00E55731">
            <w:pPr>
              <w:snapToGrid w:val="0"/>
              <w:jc w:val="center"/>
              <w:rPr>
                <w:rFonts w:ascii="Arial" w:hAnsi="Arial" w:cs="Arial"/>
              </w:rPr>
            </w:pPr>
            <w:r>
              <w:rPr>
                <w:rFonts w:ascii="Arial" w:hAnsi="Arial" w:cs="Arial"/>
              </w:rPr>
              <w:t>0</w:t>
            </w:r>
          </w:p>
        </w:tc>
        <w:tc>
          <w:tcPr>
            <w:tcW w:w="2592" w:type="dxa"/>
            <w:vAlign w:val="center"/>
          </w:tcPr>
          <w:p w:rsidR="00E55731" w:rsidRDefault="00E55731" w:rsidP="00E55731">
            <w:pPr>
              <w:snapToGrid w:val="0"/>
              <w:jc w:val="center"/>
              <w:rPr>
                <w:rFonts w:ascii="Arial" w:hAnsi="Arial" w:cs="Arial"/>
              </w:rPr>
            </w:pPr>
            <w:r>
              <w:rPr>
                <w:rFonts w:ascii="Arial" w:hAnsi="Arial" w:cs="Arial"/>
              </w:rPr>
              <w:t>1</w:t>
            </w:r>
          </w:p>
        </w:tc>
      </w:tr>
      <w:tr w:rsidR="00E55731" w:rsidTr="00726852">
        <w:trPr>
          <w:trHeight w:val="469"/>
          <w:tblCellSpacing w:w="20" w:type="dxa"/>
        </w:trPr>
        <w:tc>
          <w:tcPr>
            <w:tcW w:w="4418" w:type="dxa"/>
            <w:shd w:val="clear" w:color="auto" w:fill="CCFFFF"/>
            <w:vAlign w:val="center"/>
          </w:tcPr>
          <w:p w:rsidR="00E55731" w:rsidRDefault="00E55731" w:rsidP="00E55731">
            <w:pPr>
              <w:snapToGrid w:val="0"/>
              <w:rPr>
                <w:rFonts w:ascii="Arial" w:hAnsi="Arial" w:cs="Arial"/>
                <w:b/>
                <w:bCs/>
              </w:rPr>
            </w:pPr>
            <w:r>
              <w:rPr>
                <w:rFonts w:ascii="Arial" w:hAnsi="Arial" w:cs="Arial"/>
                <w:b/>
                <w:bCs/>
              </w:rPr>
              <w:t xml:space="preserve">stredoškolské </w:t>
            </w:r>
          </w:p>
        </w:tc>
        <w:tc>
          <w:tcPr>
            <w:tcW w:w="2562" w:type="dxa"/>
            <w:vAlign w:val="center"/>
          </w:tcPr>
          <w:p w:rsidR="00E55731" w:rsidRDefault="00E55731" w:rsidP="00E55731">
            <w:pPr>
              <w:snapToGrid w:val="0"/>
              <w:jc w:val="center"/>
              <w:rPr>
                <w:rFonts w:ascii="Arial" w:hAnsi="Arial" w:cs="Arial"/>
              </w:rPr>
            </w:pPr>
            <w:r>
              <w:rPr>
                <w:rFonts w:ascii="Arial" w:hAnsi="Arial" w:cs="Arial"/>
              </w:rPr>
              <w:t>0</w:t>
            </w:r>
          </w:p>
        </w:tc>
        <w:tc>
          <w:tcPr>
            <w:tcW w:w="2592" w:type="dxa"/>
            <w:vAlign w:val="center"/>
          </w:tcPr>
          <w:p w:rsidR="00E55731" w:rsidRDefault="00E55731" w:rsidP="00E55731">
            <w:pPr>
              <w:snapToGrid w:val="0"/>
              <w:jc w:val="center"/>
              <w:rPr>
                <w:rFonts w:ascii="Arial" w:hAnsi="Arial" w:cs="Arial"/>
              </w:rPr>
            </w:pPr>
            <w:r>
              <w:rPr>
                <w:rFonts w:ascii="Arial" w:hAnsi="Arial" w:cs="Arial"/>
              </w:rPr>
              <w:t>0</w:t>
            </w:r>
          </w:p>
        </w:tc>
      </w:tr>
      <w:tr w:rsidR="00E55731" w:rsidTr="00726852">
        <w:trPr>
          <w:trHeight w:val="477"/>
          <w:tblCellSpacing w:w="20" w:type="dxa"/>
        </w:trPr>
        <w:tc>
          <w:tcPr>
            <w:tcW w:w="4418" w:type="dxa"/>
            <w:shd w:val="clear" w:color="auto" w:fill="CCFFFF"/>
            <w:vAlign w:val="center"/>
          </w:tcPr>
          <w:p w:rsidR="00E55731" w:rsidRDefault="00E55731" w:rsidP="00E55731">
            <w:pPr>
              <w:snapToGrid w:val="0"/>
              <w:rPr>
                <w:rFonts w:ascii="Arial" w:hAnsi="Arial" w:cs="Arial"/>
                <w:b/>
                <w:bCs/>
              </w:rPr>
            </w:pPr>
            <w:r>
              <w:rPr>
                <w:rFonts w:ascii="Arial" w:hAnsi="Arial" w:cs="Arial"/>
                <w:b/>
                <w:bCs/>
              </w:rPr>
              <w:t>doplňujúce pedagogické</w:t>
            </w:r>
          </w:p>
        </w:tc>
        <w:tc>
          <w:tcPr>
            <w:tcW w:w="2562" w:type="dxa"/>
            <w:vAlign w:val="center"/>
          </w:tcPr>
          <w:p w:rsidR="00E55731" w:rsidRDefault="00E55731" w:rsidP="00E55731">
            <w:pPr>
              <w:snapToGrid w:val="0"/>
              <w:jc w:val="center"/>
              <w:rPr>
                <w:rFonts w:ascii="Arial" w:hAnsi="Arial" w:cs="Arial"/>
              </w:rPr>
            </w:pPr>
            <w:r>
              <w:rPr>
                <w:rFonts w:ascii="Arial" w:hAnsi="Arial" w:cs="Arial"/>
              </w:rPr>
              <w:t>0</w:t>
            </w:r>
          </w:p>
        </w:tc>
        <w:tc>
          <w:tcPr>
            <w:tcW w:w="2592" w:type="dxa"/>
            <w:vAlign w:val="center"/>
          </w:tcPr>
          <w:p w:rsidR="00E55731" w:rsidRDefault="00E55731" w:rsidP="00E55731">
            <w:pPr>
              <w:snapToGrid w:val="0"/>
              <w:jc w:val="center"/>
              <w:rPr>
                <w:rFonts w:ascii="Arial" w:hAnsi="Arial" w:cs="Arial"/>
              </w:rPr>
            </w:pPr>
            <w:r>
              <w:rPr>
                <w:rFonts w:ascii="Arial" w:hAnsi="Arial" w:cs="Arial"/>
              </w:rPr>
              <w:t>0</w:t>
            </w:r>
          </w:p>
        </w:tc>
      </w:tr>
      <w:tr w:rsidR="00E55731" w:rsidTr="00726852">
        <w:trPr>
          <w:trHeight w:val="499"/>
          <w:tblCellSpacing w:w="20" w:type="dxa"/>
        </w:trPr>
        <w:tc>
          <w:tcPr>
            <w:tcW w:w="4418" w:type="dxa"/>
            <w:shd w:val="clear" w:color="auto" w:fill="CCFFFF"/>
            <w:vAlign w:val="center"/>
          </w:tcPr>
          <w:p w:rsidR="00E55731" w:rsidRDefault="00E55731" w:rsidP="00E55731">
            <w:pPr>
              <w:snapToGrid w:val="0"/>
              <w:rPr>
                <w:rFonts w:ascii="Arial" w:hAnsi="Arial" w:cs="Arial"/>
                <w:b/>
                <w:bCs/>
              </w:rPr>
            </w:pPr>
            <w:r>
              <w:rPr>
                <w:rFonts w:ascii="Arial" w:hAnsi="Arial" w:cs="Arial"/>
                <w:b/>
                <w:bCs/>
              </w:rPr>
              <w:t>vysokoškolské pedagogické</w:t>
            </w:r>
          </w:p>
        </w:tc>
        <w:tc>
          <w:tcPr>
            <w:tcW w:w="2562" w:type="dxa"/>
            <w:vAlign w:val="center"/>
          </w:tcPr>
          <w:p w:rsidR="00E55731" w:rsidRDefault="00E55731" w:rsidP="00E55731">
            <w:pPr>
              <w:snapToGrid w:val="0"/>
              <w:jc w:val="center"/>
              <w:rPr>
                <w:rFonts w:ascii="Arial" w:hAnsi="Arial" w:cs="Arial"/>
              </w:rPr>
            </w:pPr>
            <w:r>
              <w:rPr>
                <w:rFonts w:ascii="Arial" w:hAnsi="Arial" w:cs="Arial"/>
              </w:rPr>
              <w:t>2</w:t>
            </w:r>
          </w:p>
        </w:tc>
        <w:tc>
          <w:tcPr>
            <w:tcW w:w="2592" w:type="dxa"/>
            <w:vAlign w:val="center"/>
          </w:tcPr>
          <w:p w:rsidR="00E55731" w:rsidRDefault="00E55731" w:rsidP="00E55731">
            <w:pPr>
              <w:snapToGrid w:val="0"/>
              <w:jc w:val="center"/>
              <w:rPr>
                <w:rFonts w:ascii="Arial" w:hAnsi="Arial" w:cs="Arial"/>
              </w:rPr>
            </w:pPr>
            <w:r>
              <w:rPr>
                <w:rFonts w:ascii="Arial" w:hAnsi="Arial" w:cs="Arial"/>
              </w:rPr>
              <w:t>2</w:t>
            </w:r>
          </w:p>
        </w:tc>
      </w:tr>
      <w:tr w:rsidR="00E55731" w:rsidTr="00726852">
        <w:trPr>
          <w:trHeight w:val="465"/>
          <w:tblCellSpacing w:w="20" w:type="dxa"/>
        </w:trPr>
        <w:tc>
          <w:tcPr>
            <w:tcW w:w="4418" w:type="dxa"/>
            <w:shd w:val="clear" w:color="auto" w:fill="CCFFFF"/>
            <w:vAlign w:val="center"/>
          </w:tcPr>
          <w:p w:rsidR="00E55731" w:rsidRDefault="00E55731" w:rsidP="00E55731">
            <w:pPr>
              <w:snapToGrid w:val="0"/>
              <w:rPr>
                <w:rFonts w:ascii="Arial" w:hAnsi="Arial" w:cs="Arial"/>
                <w:b/>
                <w:bCs/>
              </w:rPr>
            </w:pPr>
            <w:r>
              <w:rPr>
                <w:rFonts w:ascii="Arial" w:hAnsi="Arial" w:cs="Arial"/>
                <w:b/>
                <w:bCs/>
              </w:rPr>
              <w:t>vysokoškolské nepedagogické</w:t>
            </w:r>
          </w:p>
        </w:tc>
        <w:tc>
          <w:tcPr>
            <w:tcW w:w="2562" w:type="dxa"/>
            <w:vAlign w:val="center"/>
          </w:tcPr>
          <w:p w:rsidR="00E55731" w:rsidRDefault="00E55731" w:rsidP="00E55731">
            <w:pPr>
              <w:snapToGrid w:val="0"/>
              <w:jc w:val="center"/>
              <w:rPr>
                <w:rFonts w:ascii="Arial" w:hAnsi="Arial" w:cs="Arial"/>
              </w:rPr>
            </w:pPr>
            <w:r>
              <w:rPr>
                <w:rFonts w:ascii="Arial" w:hAnsi="Arial" w:cs="Arial"/>
              </w:rPr>
              <w:t>0</w:t>
            </w:r>
          </w:p>
        </w:tc>
        <w:tc>
          <w:tcPr>
            <w:tcW w:w="2592" w:type="dxa"/>
            <w:vAlign w:val="center"/>
          </w:tcPr>
          <w:p w:rsidR="00E55731" w:rsidRDefault="00E55731" w:rsidP="00E55731">
            <w:pPr>
              <w:snapToGrid w:val="0"/>
              <w:jc w:val="center"/>
              <w:rPr>
                <w:rFonts w:ascii="Arial" w:hAnsi="Arial" w:cs="Arial"/>
              </w:rPr>
            </w:pPr>
            <w:r>
              <w:rPr>
                <w:rFonts w:ascii="Arial" w:hAnsi="Arial" w:cs="Arial"/>
              </w:rPr>
              <w:t>0</w:t>
            </w:r>
          </w:p>
        </w:tc>
      </w:tr>
    </w:tbl>
    <w:p w:rsidR="00E55731" w:rsidRDefault="00E55731" w:rsidP="00D4369E">
      <w:pPr>
        <w:pStyle w:val="Nadpis3"/>
        <w:tabs>
          <w:tab w:val="left" w:pos="0"/>
        </w:tabs>
        <w:rPr>
          <w:i/>
          <w:iCs/>
          <w:sz w:val="28"/>
          <w:szCs w:val="28"/>
          <w:shd w:val="clear" w:color="auto" w:fill="FFFF00"/>
        </w:rPr>
      </w:pPr>
    </w:p>
    <w:p w:rsidR="00D4369E" w:rsidRDefault="00D4369E" w:rsidP="00D4369E">
      <w:pPr>
        <w:pStyle w:val="Nadpis3"/>
        <w:tabs>
          <w:tab w:val="left" w:pos="0"/>
        </w:tabs>
        <w:rPr>
          <w:i/>
          <w:iCs/>
          <w:sz w:val="28"/>
          <w:szCs w:val="28"/>
          <w:shd w:val="clear" w:color="auto" w:fill="FFFF00"/>
        </w:rPr>
      </w:pPr>
      <w:r>
        <w:rPr>
          <w:i/>
          <w:iCs/>
          <w:sz w:val="28"/>
          <w:szCs w:val="28"/>
          <w:shd w:val="clear" w:color="auto" w:fill="FFFF00"/>
        </w:rPr>
        <w:t>§ 2. ods. 1 i</w:t>
      </w:r>
    </w:p>
    <w:p w:rsidR="00D4369E" w:rsidRPr="00421B14" w:rsidRDefault="00D4369E" w:rsidP="00D4369E">
      <w:pPr>
        <w:pStyle w:val="Nadpis3"/>
        <w:tabs>
          <w:tab w:val="left" w:pos="0"/>
        </w:tabs>
        <w:rPr>
          <w:sz w:val="28"/>
          <w:szCs w:val="28"/>
        </w:rPr>
      </w:pPr>
      <w:r w:rsidRPr="00421B14">
        <w:rPr>
          <w:sz w:val="28"/>
          <w:szCs w:val="28"/>
        </w:rPr>
        <w:t>Prehľad výsledkov súťaží a olympiád</w:t>
      </w:r>
    </w:p>
    <w:p w:rsidR="00D4369E" w:rsidRDefault="00D4369E" w:rsidP="009E2D56">
      <w:pPr>
        <w:pStyle w:val="Nadpis3"/>
        <w:tabs>
          <w:tab w:val="left" w:pos="0"/>
        </w:tabs>
      </w:pPr>
      <w:r>
        <w:t>Úspechy školy v športových a predmetových súťažiach</w:t>
      </w:r>
      <w:r w:rsidR="00BD5203">
        <w:t xml:space="preserve"> 201</w:t>
      </w:r>
      <w:r w:rsidR="00E55731">
        <w:t>6</w:t>
      </w:r>
      <w:r w:rsidR="00BD5203">
        <w:t>/201</w:t>
      </w:r>
      <w:r w:rsidR="00E55731">
        <w:t>7</w:t>
      </w:r>
    </w:p>
    <w:p w:rsidR="00CB2CFA" w:rsidRDefault="00CB2CFA" w:rsidP="00CB2CFA"/>
    <w:tbl>
      <w:tblPr>
        <w:tblW w:w="0" w:type="auto"/>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top w:w="15" w:type="dxa"/>
          <w:left w:w="15" w:type="dxa"/>
          <w:bottom w:w="15" w:type="dxa"/>
          <w:right w:w="15" w:type="dxa"/>
        </w:tblCellMar>
        <w:tblLook w:val="0000" w:firstRow="0" w:lastRow="0" w:firstColumn="0" w:lastColumn="0" w:noHBand="0" w:noVBand="0"/>
      </w:tblPr>
      <w:tblGrid>
        <w:gridCol w:w="1544"/>
        <w:gridCol w:w="5967"/>
        <w:gridCol w:w="2382"/>
      </w:tblGrid>
      <w:tr w:rsidR="00D4369E" w:rsidRPr="000C0656" w:rsidTr="00426966">
        <w:trPr>
          <w:trHeight w:hRule="exact" w:val="666"/>
          <w:tblCellSpacing w:w="20" w:type="dxa"/>
        </w:trPr>
        <w:tc>
          <w:tcPr>
            <w:tcW w:w="0" w:type="auto"/>
            <w:gridSpan w:val="3"/>
            <w:shd w:val="clear" w:color="auto" w:fill="CCFFCC"/>
            <w:vAlign w:val="center"/>
          </w:tcPr>
          <w:p w:rsidR="00D4369E" w:rsidRPr="00426966" w:rsidRDefault="00BD5203" w:rsidP="00864F5C">
            <w:pPr>
              <w:snapToGrid w:val="0"/>
              <w:jc w:val="center"/>
              <w:rPr>
                <w:rFonts w:ascii="Arial" w:hAnsi="Arial" w:cs="Arial"/>
                <w:b/>
              </w:rPr>
            </w:pPr>
            <w:r w:rsidRPr="00426966">
              <w:rPr>
                <w:rFonts w:ascii="Arial" w:hAnsi="Arial" w:cs="Arial"/>
                <w:b/>
              </w:rPr>
              <w:t>Úroveň kraja</w:t>
            </w:r>
          </w:p>
        </w:tc>
      </w:tr>
      <w:tr w:rsidR="00D4369E" w:rsidRPr="000C0656" w:rsidTr="00426966">
        <w:trPr>
          <w:trHeight w:val="454"/>
          <w:tblCellSpacing w:w="20" w:type="dxa"/>
        </w:trPr>
        <w:tc>
          <w:tcPr>
            <w:tcW w:w="0" w:type="auto"/>
            <w:shd w:val="clear" w:color="auto" w:fill="EEECE1" w:themeFill="background2"/>
            <w:vAlign w:val="center"/>
          </w:tcPr>
          <w:p w:rsidR="00D4369E" w:rsidRPr="00426966" w:rsidRDefault="00D4369E" w:rsidP="002E4B17">
            <w:pPr>
              <w:snapToGrid w:val="0"/>
              <w:jc w:val="center"/>
              <w:rPr>
                <w:rFonts w:ascii="Arial" w:hAnsi="Arial" w:cs="Arial"/>
                <w:b/>
              </w:rPr>
            </w:pPr>
            <w:r w:rsidRPr="00426966">
              <w:rPr>
                <w:rFonts w:ascii="Arial" w:hAnsi="Arial" w:cs="Arial"/>
                <w:b/>
              </w:rPr>
              <w:t>Umiest</w:t>
            </w:r>
            <w:r w:rsidR="002E4B17" w:rsidRPr="00426966">
              <w:rPr>
                <w:rFonts w:ascii="Arial" w:hAnsi="Arial" w:cs="Arial"/>
                <w:b/>
              </w:rPr>
              <w:t>.</w:t>
            </w:r>
          </w:p>
        </w:tc>
        <w:tc>
          <w:tcPr>
            <w:tcW w:w="0" w:type="auto"/>
            <w:shd w:val="clear" w:color="auto" w:fill="EEECE1" w:themeFill="background2"/>
            <w:vAlign w:val="center"/>
          </w:tcPr>
          <w:p w:rsidR="00D4369E" w:rsidRPr="00426966" w:rsidRDefault="00D4369E" w:rsidP="00864F5C">
            <w:pPr>
              <w:snapToGrid w:val="0"/>
              <w:jc w:val="center"/>
              <w:rPr>
                <w:rFonts w:ascii="Arial" w:hAnsi="Arial" w:cs="Arial"/>
                <w:b/>
              </w:rPr>
            </w:pPr>
            <w:r w:rsidRPr="00426966">
              <w:rPr>
                <w:rFonts w:ascii="Arial" w:hAnsi="Arial" w:cs="Arial"/>
                <w:b/>
              </w:rPr>
              <w:t>Názov</w:t>
            </w:r>
          </w:p>
        </w:tc>
        <w:tc>
          <w:tcPr>
            <w:tcW w:w="0" w:type="auto"/>
            <w:shd w:val="clear" w:color="auto" w:fill="EEECE1" w:themeFill="background2"/>
            <w:vAlign w:val="center"/>
          </w:tcPr>
          <w:p w:rsidR="00D4369E" w:rsidRPr="00426966" w:rsidRDefault="00D4369E" w:rsidP="00864F5C">
            <w:pPr>
              <w:snapToGrid w:val="0"/>
              <w:jc w:val="center"/>
              <w:rPr>
                <w:rFonts w:ascii="Arial" w:hAnsi="Arial" w:cs="Arial"/>
                <w:b/>
              </w:rPr>
            </w:pPr>
            <w:r w:rsidRPr="00426966">
              <w:rPr>
                <w:rFonts w:ascii="Arial" w:hAnsi="Arial" w:cs="Arial"/>
                <w:b/>
              </w:rPr>
              <w:t>Meno žiaka (ov)</w:t>
            </w:r>
          </w:p>
        </w:tc>
      </w:tr>
      <w:tr w:rsidR="00FD46C2" w:rsidRPr="000C0656" w:rsidTr="00426966">
        <w:trPr>
          <w:trHeight w:val="544"/>
          <w:tblCellSpacing w:w="20" w:type="dxa"/>
        </w:trPr>
        <w:tc>
          <w:tcPr>
            <w:tcW w:w="0" w:type="auto"/>
            <w:vAlign w:val="center"/>
          </w:tcPr>
          <w:p w:rsidR="00FD46C2" w:rsidRPr="00426966" w:rsidRDefault="00FD46C2" w:rsidP="00FD46C2">
            <w:pPr>
              <w:pStyle w:val="Normlnywebov"/>
              <w:jc w:val="center"/>
              <w:rPr>
                <w:rFonts w:ascii="Arial" w:hAnsi="Arial" w:cs="Arial"/>
                <w:lang w:eastAsia="sk-SK"/>
              </w:rPr>
            </w:pPr>
            <w:r w:rsidRPr="00426966">
              <w:rPr>
                <w:rFonts w:ascii="Arial" w:hAnsi="Arial" w:cs="Arial"/>
                <w:b/>
              </w:rPr>
              <w:t>3.miesto</w:t>
            </w:r>
          </w:p>
        </w:tc>
        <w:tc>
          <w:tcPr>
            <w:tcW w:w="0" w:type="auto"/>
            <w:vAlign w:val="center"/>
          </w:tcPr>
          <w:p w:rsidR="00FD46C2" w:rsidRPr="00426966" w:rsidRDefault="00FD46C2" w:rsidP="00FD46C2">
            <w:pPr>
              <w:pStyle w:val="Normlnywebov"/>
              <w:jc w:val="center"/>
              <w:rPr>
                <w:rFonts w:ascii="Arial" w:hAnsi="Arial" w:cs="Arial"/>
              </w:rPr>
            </w:pPr>
            <w:r w:rsidRPr="00426966">
              <w:rPr>
                <w:rFonts w:ascii="Arial" w:hAnsi="Arial" w:cs="Arial"/>
              </w:rPr>
              <w:t>Biologická olympiáda, kategória c, projektová časť, Žilina 30.3.2017</w:t>
            </w:r>
          </w:p>
        </w:tc>
        <w:tc>
          <w:tcPr>
            <w:tcW w:w="0" w:type="auto"/>
            <w:vAlign w:val="center"/>
          </w:tcPr>
          <w:p w:rsidR="00FD46C2" w:rsidRPr="00426966" w:rsidRDefault="00FD46C2" w:rsidP="00FD46C2">
            <w:pPr>
              <w:pStyle w:val="Normlnywebov"/>
              <w:jc w:val="center"/>
              <w:rPr>
                <w:rFonts w:ascii="Arial" w:hAnsi="Arial" w:cs="Arial"/>
              </w:rPr>
            </w:pPr>
            <w:r w:rsidRPr="00426966">
              <w:rPr>
                <w:rFonts w:ascii="Arial" w:hAnsi="Arial" w:cs="Arial"/>
              </w:rPr>
              <w:t>Zuzana Tomašáková</w:t>
            </w:r>
          </w:p>
        </w:tc>
      </w:tr>
      <w:tr w:rsidR="002E4B17" w:rsidRPr="000C0656" w:rsidTr="00426966">
        <w:trPr>
          <w:trHeight w:hRule="exact" w:val="547"/>
          <w:tblCellSpacing w:w="20" w:type="dxa"/>
        </w:trPr>
        <w:tc>
          <w:tcPr>
            <w:tcW w:w="0" w:type="auto"/>
            <w:gridSpan w:val="3"/>
            <w:shd w:val="clear" w:color="auto" w:fill="CCFFCC"/>
            <w:vAlign w:val="center"/>
          </w:tcPr>
          <w:p w:rsidR="002E4B17" w:rsidRPr="00426966" w:rsidRDefault="00BD5203" w:rsidP="00864F5C">
            <w:pPr>
              <w:snapToGrid w:val="0"/>
              <w:jc w:val="center"/>
              <w:rPr>
                <w:rFonts w:ascii="Arial" w:hAnsi="Arial" w:cs="Arial"/>
                <w:b/>
              </w:rPr>
            </w:pPr>
            <w:r w:rsidRPr="00426966">
              <w:rPr>
                <w:rFonts w:ascii="Arial" w:hAnsi="Arial" w:cs="Arial"/>
                <w:b/>
              </w:rPr>
              <w:t>Úroveň regiónu</w:t>
            </w:r>
          </w:p>
        </w:tc>
      </w:tr>
      <w:tr w:rsidR="002E4B17" w:rsidRPr="000C0656" w:rsidTr="00426966">
        <w:trPr>
          <w:trHeight w:val="454"/>
          <w:tblCellSpacing w:w="20" w:type="dxa"/>
        </w:trPr>
        <w:tc>
          <w:tcPr>
            <w:tcW w:w="0" w:type="auto"/>
            <w:shd w:val="clear" w:color="auto" w:fill="EEECE1" w:themeFill="background2"/>
            <w:vAlign w:val="center"/>
          </w:tcPr>
          <w:p w:rsidR="002E4B17" w:rsidRPr="00426966" w:rsidRDefault="002E4B17" w:rsidP="00923FE5">
            <w:pPr>
              <w:snapToGrid w:val="0"/>
              <w:jc w:val="center"/>
              <w:rPr>
                <w:rFonts w:ascii="Arial" w:hAnsi="Arial" w:cs="Arial"/>
                <w:b/>
              </w:rPr>
            </w:pPr>
            <w:r w:rsidRPr="00426966">
              <w:rPr>
                <w:rFonts w:ascii="Arial" w:hAnsi="Arial" w:cs="Arial"/>
                <w:b/>
              </w:rPr>
              <w:t>Umiest</w:t>
            </w:r>
            <w:r w:rsidR="00923FE5" w:rsidRPr="00426966">
              <w:rPr>
                <w:rFonts w:ascii="Arial" w:hAnsi="Arial" w:cs="Arial"/>
                <w:b/>
              </w:rPr>
              <w:t>.</w:t>
            </w:r>
          </w:p>
        </w:tc>
        <w:tc>
          <w:tcPr>
            <w:tcW w:w="0" w:type="auto"/>
            <w:shd w:val="clear" w:color="auto" w:fill="EEECE1" w:themeFill="background2"/>
            <w:vAlign w:val="center"/>
          </w:tcPr>
          <w:p w:rsidR="002E4B17" w:rsidRPr="00426966" w:rsidRDefault="002E4B17" w:rsidP="00864F5C">
            <w:pPr>
              <w:snapToGrid w:val="0"/>
              <w:jc w:val="center"/>
              <w:rPr>
                <w:rFonts w:ascii="Arial" w:hAnsi="Arial" w:cs="Arial"/>
                <w:b/>
              </w:rPr>
            </w:pPr>
            <w:r w:rsidRPr="00426966">
              <w:rPr>
                <w:rFonts w:ascii="Arial" w:hAnsi="Arial" w:cs="Arial"/>
                <w:b/>
              </w:rPr>
              <w:t>Názov</w:t>
            </w:r>
          </w:p>
        </w:tc>
        <w:tc>
          <w:tcPr>
            <w:tcW w:w="0" w:type="auto"/>
            <w:shd w:val="clear" w:color="auto" w:fill="EEECE1" w:themeFill="background2"/>
            <w:vAlign w:val="center"/>
          </w:tcPr>
          <w:p w:rsidR="002E4B17" w:rsidRPr="00426966" w:rsidRDefault="002E4B17" w:rsidP="00864F5C">
            <w:pPr>
              <w:snapToGrid w:val="0"/>
              <w:jc w:val="center"/>
              <w:rPr>
                <w:rFonts w:ascii="Arial" w:hAnsi="Arial" w:cs="Arial"/>
                <w:b/>
              </w:rPr>
            </w:pPr>
            <w:r w:rsidRPr="00426966">
              <w:rPr>
                <w:rFonts w:ascii="Arial" w:hAnsi="Arial" w:cs="Arial"/>
                <w:b/>
              </w:rPr>
              <w:t>Meno žiaka (ov)</w:t>
            </w:r>
          </w:p>
        </w:tc>
      </w:tr>
      <w:tr w:rsidR="00FD46C2" w:rsidRPr="000C0656" w:rsidTr="00426966">
        <w:trPr>
          <w:trHeight w:val="544"/>
          <w:tblCellSpacing w:w="20" w:type="dxa"/>
        </w:trPr>
        <w:tc>
          <w:tcPr>
            <w:tcW w:w="0" w:type="auto"/>
            <w:vAlign w:val="center"/>
          </w:tcPr>
          <w:p w:rsidR="00FD46C2" w:rsidRPr="00426966" w:rsidRDefault="00FD46C2" w:rsidP="00FD46C2">
            <w:pPr>
              <w:suppressAutoHyphens w:val="0"/>
              <w:spacing w:before="100" w:beforeAutospacing="1" w:after="100" w:afterAutospacing="1"/>
              <w:jc w:val="center"/>
              <w:rPr>
                <w:rFonts w:ascii="Arial" w:hAnsi="Arial" w:cs="Arial"/>
                <w:lang w:eastAsia="sk-SK"/>
              </w:rPr>
            </w:pPr>
            <w:r w:rsidRPr="00426966">
              <w:rPr>
                <w:rStyle w:val="Siln"/>
                <w:rFonts w:ascii="Arial" w:hAnsi="Arial" w:cs="Arial"/>
              </w:rPr>
              <w:t>1.miesto</w:t>
            </w:r>
          </w:p>
        </w:tc>
        <w:tc>
          <w:tcPr>
            <w:tcW w:w="0" w:type="auto"/>
            <w:vAlign w:val="center"/>
          </w:tcPr>
          <w:p w:rsidR="00FD46C2" w:rsidRPr="00426966" w:rsidRDefault="00FD46C2" w:rsidP="00FD46C2">
            <w:pPr>
              <w:pStyle w:val="Normlnywebov"/>
              <w:jc w:val="center"/>
              <w:rPr>
                <w:rFonts w:ascii="Arial" w:hAnsi="Arial" w:cs="Arial"/>
              </w:rPr>
            </w:pPr>
            <w:r w:rsidRPr="00426966">
              <w:rPr>
                <w:rFonts w:ascii="Arial" w:hAnsi="Arial" w:cs="Arial"/>
              </w:rPr>
              <w:t>Regionálne kolo celoštátnej vedomostnej súťaže "Čo vieš o hviezdach"</w:t>
            </w:r>
          </w:p>
          <w:p w:rsidR="00FD46C2" w:rsidRPr="00426966" w:rsidRDefault="00FD46C2" w:rsidP="00FD46C2">
            <w:pPr>
              <w:pStyle w:val="Normlnywebov"/>
              <w:jc w:val="center"/>
              <w:rPr>
                <w:rFonts w:ascii="Arial" w:hAnsi="Arial" w:cs="Arial"/>
              </w:rPr>
            </w:pPr>
            <w:r w:rsidRPr="00426966">
              <w:rPr>
                <w:rFonts w:ascii="Arial" w:hAnsi="Arial" w:cs="Arial"/>
              </w:rPr>
              <w:lastRenderedPageBreak/>
              <w:t>6.4.2017 Žilina</w:t>
            </w:r>
          </w:p>
        </w:tc>
        <w:tc>
          <w:tcPr>
            <w:tcW w:w="0" w:type="auto"/>
            <w:vAlign w:val="center"/>
          </w:tcPr>
          <w:p w:rsidR="00FD46C2" w:rsidRPr="00426966" w:rsidRDefault="00FD46C2" w:rsidP="00FD46C2">
            <w:pPr>
              <w:spacing w:beforeAutospacing="1" w:afterAutospacing="1"/>
              <w:jc w:val="center"/>
              <w:rPr>
                <w:rFonts w:ascii="Arial" w:hAnsi="Arial" w:cs="Arial"/>
              </w:rPr>
            </w:pPr>
            <w:r w:rsidRPr="00426966">
              <w:rPr>
                <w:rFonts w:ascii="Arial" w:hAnsi="Arial" w:cs="Arial"/>
              </w:rPr>
              <w:lastRenderedPageBreak/>
              <w:t>Soňa Boleková</w:t>
            </w:r>
          </w:p>
        </w:tc>
      </w:tr>
      <w:tr w:rsidR="00426966" w:rsidRPr="000C0656" w:rsidTr="00426966">
        <w:trPr>
          <w:trHeight w:val="544"/>
          <w:tblCellSpacing w:w="20" w:type="dxa"/>
        </w:trPr>
        <w:tc>
          <w:tcPr>
            <w:tcW w:w="0" w:type="auto"/>
            <w:vMerge w:val="restart"/>
            <w:vAlign w:val="center"/>
          </w:tcPr>
          <w:p w:rsidR="00426966" w:rsidRPr="00426966" w:rsidRDefault="00426966" w:rsidP="00426966">
            <w:pPr>
              <w:snapToGrid w:val="0"/>
              <w:jc w:val="center"/>
              <w:rPr>
                <w:rFonts w:ascii="Arial" w:hAnsi="Arial" w:cs="Arial"/>
                <w:b/>
              </w:rPr>
            </w:pPr>
            <w:r w:rsidRPr="00426966">
              <w:rPr>
                <w:rFonts w:ascii="Arial" w:hAnsi="Arial" w:cs="Arial"/>
                <w:b/>
              </w:rPr>
              <w:t>2.miesto</w:t>
            </w:r>
          </w:p>
          <w:p w:rsidR="00426966" w:rsidRPr="00426966" w:rsidRDefault="00426966" w:rsidP="00426966">
            <w:pPr>
              <w:snapToGrid w:val="0"/>
              <w:jc w:val="center"/>
              <w:rPr>
                <w:rFonts w:ascii="Arial" w:hAnsi="Arial" w:cs="Arial"/>
                <w:b/>
              </w:rPr>
            </w:pPr>
          </w:p>
        </w:tc>
        <w:tc>
          <w:tcPr>
            <w:tcW w:w="0" w:type="auto"/>
            <w:vAlign w:val="center"/>
          </w:tcPr>
          <w:p w:rsidR="00426966" w:rsidRPr="00426966" w:rsidRDefault="00426966" w:rsidP="00426966">
            <w:pPr>
              <w:pStyle w:val="Normlnywebov"/>
              <w:jc w:val="center"/>
              <w:rPr>
                <w:rFonts w:ascii="Arial" w:hAnsi="Arial" w:cs="Arial"/>
                <w:lang w:eastAsia="sk-SK"/>
              </w:rPr>
            </w:pPr>
            <w:r w:rsidRPr="00426966">
              <w:rPr>
                <w:rFonts w:ascii="Arial" w:hAnsi="Arial" w:cs="Arial"/>
              </w:rPr>
              <w:t>Regionálne kolo celoštátnej vedomostnej súťaže "Čo vieš o hviezdach"</w:t>
            </w:r>
          </w:p>
          <w:p w:rsidR="00426966" w:rsidRPr="00426966" w:rsidRDefault="00426966" w:rsidP="00426966">
            <w:pPr>
              <w:pStyle w:val="Normlnywebov"/>
              <w:jc w:val="center"/>
              <w:rPr>
                <w:rFonts w:ascii="Arial" w:hAnsi="Arial" w:cs="Arial"/>
              </w:rPr>
            </w:pPr>
            <w:r w:rsidRPr="00426966">
              <w:rPr>
                <w:rFonts w:ascii="Arial" w:hAnsi="Arial" w:cs="Arial"/>
              </w:rPr>
              <w:t>6.4.2017 Žilina</w:t>
            </w:r>
          </w:p>
        </w:tc>
        <w:tc>
          <w:tcPr>
            <w:tcW w:w="0" w:type="auto"/>
            <w:vAlign w:val="center"/>
          </w:tcPr>
          <w:p w:rsidR="00426966" w:rsidRPr="00426966" w:rsidRDefault="00426966" w:rsidP="00426966">
            <w:pPr>
              <w:spacing w:beforeAutospacing="1" w:afterAutospacing="1"/>
              <w:jc w:val="center"/>
              <w:rPr>
                <w:rFonts w:ascii="Arial" w:hAnsi="Arial" w:cs="Arial"/>
              </w:rPr>
            </w:pPr>
            <w:r w:rsidRPr="00426966">
              <w:rPr>
                <w:rFonts w:ascii="Arial" w:hAnsi="Arial" w:cs="Arial"/>
              </w:rPr>
              <w:t>Katarína Krišová</w:t>
            </w:r>
          </w:p>
        </w:tc>
      </w:tr>
      <w:tr w:rsidR="00426966" w:rsidRPr="000C0656" w:rsidTr="00426966">
        <w:trPr>
          <w:trHeight w:val="544"/>
          <w:tblCellSpacing w:w="20" w:type="dxa"/>
        </w:trPr>
        <w:tc>
          <w:tcPr>
            <w:tcW w:w="0" w:type="auto"/>
            <w:vMerge/>
            <w:vAlign w:val="center"/>
          </w:tcPr>
          <w:p w:rsidR="00426966" w:rsidRPr="00426966" w:rsidRDefault="00426966" w:rsidP="00426966">
            <w:pPr>
              <w:snapToGrid w:val="0"/>
              <w:jc w:val="center"/>
              <w:rPr>
                <w:rFonts w:ascii="Arial" w:hAnsi="Arial" w:cs="Arial"/>
                <w:b/>
              </w:rPr>
            </w:pPr>
          </w:p>
        </w:tc>
        <w:tc>
          <w:tcPr>
            <w:tcW w:w="0" w:type="auto"/>
            <w:vAlign w:val="center"/>
          </w:tcPr>
          <w:p w:rsidR="00426966" w:rsidRPr="00426966" w:rsidRDefault="00426966" w:rsidP="00426966">
            <w:pPr>
              <w:pStyle w:val="Normlnywebov"/>
              <w:jc w:val="center"/>
              <w:rPr>
                <w:rFonts w:ascii="Arial" w:hAnsi="Arial" w:cs="Arial"/>
                <w:lang w:eastAsia="sk-SK"/>
              </w:rPr>
            </w:pPr>
            <w:r w:rsidRPr="00426966">
              <w:rPr>
                <w:rFonts w:ascii="Arial" w:hAnsi="Arial" w:cs="Arial"/>
              </w:rPr>
              <w:t>Regionálne kolo celoštátnej vedomostnej súťaže "Čo vieš o hviezdach"</w:t>
            </w:r>
          </w:p>
          <w:p w:rsidR="00426966" w:rsidRPr="00426966" w:rsidRDefault="00426966" w:rsidP="00426966">
            <w:pPr>
              <w:pStyle w:val="Normlnywebov"/>
              <w:jc w:val="center"/>
              <w:rPr>
                <w:rFonts w:ascii="Arial" w:hAnsi="Arial" w:cs="Arial"/>
              </w:rPr>
            </w:pPr>
            <w:r w:rsidRPr="00426966">
              <w:rPr>
                <w:rFonts w:ascii="Arial" w:hAnsi="Arial" w:cs="Arial"/>
              </w:rPr>
              <w:t>6.4.2017 Žilina</w:t>
            </w:r>
          </w:p>
        </w:tc>
        <w:tc>
          <w:tcPr>
            <w:tcW w:w="0" w:type="auto"/>
            <w:vAlign w:val="center"/>
          </w:tcPr>
          <w:p w:rsidR="00426966" w:rsidRPr="00426966" w:rsidRDefault="00426966" w:rsidP="00426966">
            <w:pPr>
              <w:spacing w:beforeAutospacing="1" w:afterAutospacing="1"/>
              <w:jc w:val="center"/>
              <w:rPr>
                <w:rFonts w:ascii="Arial" w:hAnsi="Arial" w:cs="Arial"/>
              </w:rPr>
            </w:pPr>
            <w:r w:rsidRPr="00426966">
              <w:rPr>
                <w:rFonts w:ascii="Arial" w:hAnsi="Arial" w:cs="Arial"/>
              </w:rPr>
              <w:t>Patrícia Pjonteková</w:t>
            </w:r>
          </w:p>
        </w:tc>
      </w:tr>
      <w:tr w:rsidR="002E4B17" w:rsidRPr="000C0656" w:rsidTr="00426966">
        <w:trPr>
          <w:trHeight w:val="397"/>
          <w:tblCellSpacing w:w="20" w:type="dxa"/>
        </w:trPr>
        <w:tc>
          <w:tcPr>
            <w:tcW w:w="0" w:type="auto"/>
            <w:gridSpan w:val="3"/>
            <w:shd w:val="clear" w:color="auto" w:fill="CCFFCC"/>
            <w:vAlign w:val="center"/>
          </w:tcPr>
          <w:p w:rsidR="002E4B17" w:rsidRPr="00426966" w:rsidRDefault="002E4B17" w:rsidP="00864F5C">
            <w:pPr>
              <w:snapToGrid w:val="0"/>
              <w:jc w:val="center"/>
              <w:rPr>
                <w:rFonts w:ascii="Arial" w:hAnsi="Arial" w:cs="Arial"/>
                <w:b/>
              </w:rPr>
            </w:pPr>
            <w:r w:rsidRPr="00426966">
              <w:rPr>
                <w:rFonts w:ascii="Arial" w:hAnsi="Arial" w:cs="Arial"/>
                <w:b/>
              </w:rPr>
              <w:t>Úroveň okresu</w:t>
            </w:r>
          </w:p>
        </w:tc>
      </w:tr>
      <w:tr w:rsidR="00426966" w:rsidRPr="000C0656" w:rsidTr="00426966">
        <w:trPr>
          <w:tblCellSpacing w:w="20" w:type="dxa"/>
        </w:trPr>
        <w:tc>
          <w:tcPr>
            <w:tcW w:w="0" w:type="auto"/>
            <w:vMerge w:val="restart"/>
            <w:vAlign w:val="center"/>
          </w:tcPr>
          <w:p w:rsidR="00426966" w:rsidRPr="00426966" w:rsidRDefault="00426966" w:rsidP="00426966">
            <w:pPr>
              <w:snapToGrid w:val="0"/>
              <w:ind w:left="81"/>
              <w:jc w:val="center"/>
              <w:rPr>
                <w:rFonts w:ascii="Arial" w:hAnsi="Arial" w:cs="Arial"/>
                <w:b/>
                <w:highlight w:val="darkCyan"/>
              </w:rPr>
            </w:pPr>
            <w:r w:rsidRPr="00426966">
              <w:rPr>
                <w:rFonts w:ascii="Arial" w:hAnsi="Arial" w:cs="Arial"/>
                <w:b/>
              </w:rPr>
              <w:t>1.miesto</w:t>
            </w:r>
          </w:p>
        </w:tc>
        <w:tc>
          <w:tcPr>
            <w:tcW w:w="0" w:type="auto"/>
            <w:vAlign w:val="center"/>
          </w:tcPr>
          <w:p w:rsidR="00426966" w:rsidRPr="00426966" w:rsidRDefault="00426966" w:rsidP="00426966">
            <w:pPr>
              <w:suppressAutoHyphens w:val="0"/>
              <w:spacing w:before="100" w:beforeAutospacing="1" w:after="100" w:afterAutospacing="1"/>
              <w:jc w:val="center"/>
              <w:rPr>
                <w:rFonts w:ascii="Arial" w:hAnsi="Arial" w:cs="Arial"/>
                <w:lang w:eastAsia="sk-SK"/>
              </w:rPr>
            </w:pPr>
            <w:r w:rsidRPr="00426966">
              <w:rPr>
                <w:rFonts w:ascii="Arial" w:hAnsi="Arial" w:cs="Arial"/>
              </w:rPr>
              <w:t>Florbal  základných škôl</w:t>
            </w:r>
          </w:p>
        </w:tc>
        <w:tc>
          <w:tcPr>
            <w:tcW w:w="0" w:type="auto"/>
            <w:vAlign w:val="center"/>
          </w:tcPr>
          <w:p w:rsidR="00426966" w:rsidRPr="00426966" w:rsidRDefault="00426966" w:rsidP="00426966">
            <w:pPr>
              <w:spacing w:before="100" w:beforeAutospacing="1" w:after="100" w:afterAutospacing="1"/>
              <w:jc w:val="center"/>
              <w:rPr>
                <w:rFonts w:ascii="Arial" w:hAnsi="Arial" w:cs="Arial"/>
              </w:rPr>
            </w:pPr>
            <w:r w:rsidRPr="00426966">
              <w:rPr>
                <w:rFonts w:ascii="Arial" w:hAnsi="Arial" w:cs="Arial"/>
              </w:rPr>
              <w:t>Mladší žiaci</w:t>
            </w:r>
          </w:p>
        </w:tc>
      </w:tr>
      <w:tr w:rsidR="00426966" w:rsidRPr="000C0656" w:rsidTr="00426966">
        <w:trPr>
          <w:tblCellSpacing w:w="20" w:type="dxa"/>
        </w:trPr>
        <w:tc>
          <w:tcPr>
            <w:tcW w:w="0" w:type="auto"/>
            <w:vMerge/>
            <w:vAlign w:val="center"/>
          </w:tcPr>
          <w:p w:rsidR="00426966" w:rsidRPr="00426966" w:rsidRDefault="00426966" w:rsidP="00426966">
            <w:pPr>
              <w:snapToGrid w:val="0"/>
              <w:ind w:left="81"/>
              <w:jc w:val="center"/>
              <w:rPr>
                <w:rFonts w:ascii="Arial" w:hAnsi="Arial" w:cs="Arial"/>
                <w:b/>
              </w:rPr>
            </w:pPr>
          </w:p>
        </w:tc>
        <w:tc>
          <w:tcPr>
            <w:tcW w:w="0" w:type="auto"/>
            <w:vAlign w:val="center"/>
          </w:tcPr>
          <w:p w:rsidR="00426966" w:rsidRPr="00426966" w:rsidRDefault="00426966" w:rsidP="00426966">
            <w:pPr>
              <w:pStyle w:val="Normlnywebov"/>
              <w:jc w:val="center"/>
              <w:rPr>
                <w:rFonts w:ascii="Arial" w:hAnsi="Arial" w:cs="Arial"/>
                <w:lang w:eastAsia="sk-SK"/>
              </w:rPr>
            </w:pPr>
            <w:r w:rsidRPr="00426966">
              <w:rPr>
                <w:rFonts w:ascii="Arial" w:hAnsi="Arial" w:cs="Arial"/>
              </w:rPr>
              <w:t>Biologická olympiáda</w:t>
            </w:r>
          </w:p>
          <w:p w:rsidR="00426966" w:rsidRPr="00426966" w:rsidRDefault="00426966" w:rsidP="00426966">
            <w:pPr>
              <w:pStyle w:val="Normlnywebov"/>
              <w:jc w:val="center"/>
              <w:rPr>
                <w:rFonts w:ascii="Arial" w:hAnsi="Arial" w:cs="Arial"/>
              </w:rPr>
            </w:pPr>
            <w:r w:rsidRPr="00426966">
              <w:rPr>
                <w:rFonts w:ascii="Arial" w:hAnsi="Arial" w:cs="Arial"/>
              </w:rPr>
              <w:t>CVČ Námestovo</w:t>
            </w:r>
          </w:p>
        </w:tc>
        <w:tc>
          <w:tcPr>
            <w:tcW w:w="0" w:type="auto"/>
            <w:vAlign w:val="center"/>
          </w:tcPr>
          <w:p w:rsidR="00426966" w:rsidRPr="00426966" w:rsidRDefault="00426966" w:rsidP="00426966">
            <w:pPr>
              <w:spacing w:beforeAutospacing="1" w:afterAutospacing="1"/>
              <w:jc w:val="center"/>
              <w:rPr>
                <w:rFonts w:ascii="Arial" w:hAnsi="Arial" w:cs="Arial"/>
              </w:rPr>
            </w:pPr>
            <w:r w:rsidRPr="00426966">
              <w:rPr>
                <w:rFonts w:ascii="Arial" w:hAnsi="Arial" w:cs="Arial"/>
              </w:rPr>
              <w:t>Zuzana Tomašáková</w:t>
            </w:r>
          </w:p>
        </w:tc>
      </w:tr>
      <w:tr w:rsidR="00426966" w:rsidRPr="000C0656" w:rsidTr="00426966">
        <w:trPr>
          <w:tblCellSpacing w:w="20" w:type="dxa"/>
        </w:trPr>
        <w:tc>
          <w:tcPr>
            <w:tcW w:w="0" w:type="auto"/>
            <w:vMerge/>
            <w:vAlign w:val="center"/>
          </w:tcPr>
          <w:p w:rsidR="00426966" w:rsidRPr="00426966" w:rsidRDefault="00426966" w:rsidP="00426966">
            <w:pPr>
              <w:snapToGrid w:val="0"/>
              <w:jc w:val="center"/>
              <w:rPr>
                <w:rFonts w:ascii="Arial" w:hAnsi="Arial" w:cs="Arial"/>
                <w:b/>
                <w:highlight w:val="darkCyan"/>
              </w:rPr>
            </w:pPr>
          </w:p>
        </w:tc>
        <w:tc>
          <w:tcPr>
            <w:tcW w:w="0" w:type="auto"/>
            <w:vAlign w:val="center"/>
          </w:tcPr>
          <w:p w:rsidR="00426966" w:rsidRPr="00426966" w:rsidRDefault="00426966" w:rsidP="00426966">
            <w:pPr>
              <w:pStyle w:val="Normlnywebov"/>
              <w:jc w:val="center"/>
              <w:rPr>
                <w:rFonts w:ascii="Arial" w:hAnsi="Arial" w:cs="Arial"/>
                <w:lang w:eastAsia="sk-SK"/>
              </w:rPr>
            </w:pPr>
            <w:r w:rsidRPr="00426966">
              <w:rPr>
                <w:rFonts w:ascii="Arial" w:hAnsi="Arial" w:cs="Arial"/>
              </w:rPr>
              <w:t>Prírodopisná súťaž Poznaj a chráň</w:t>
            </w:r>
          </w:p>
          <w:p w:rsidR="00426966" w:rsidRPr="00426966" w:rsidRDefault="00426966" w:rsidP="00426966">
            <w:pPr>
              <w:pStyle w:val="Normlnywebov"/>
              <w:jc w:val="center"/>
              <w:rPr>
                <w:rFonts w:ascii="Arial" w:hAnsi="Arial" w:cs="Arial"/>
              </w:rPr>
            </w:pPr>
            <w:r w:rsidRPr="00426966">
              <w:rPr>
                <w:rFonts w:ascii="Arial" w:hAnsi="Arial" w:cs="Arial"/>
              </w:rPr>
              <w:t>CVČ Námestovo</w:t>
            </w:r>
          </w:p>
        </w:tc>
        <w:tc>
          <w:tcPr>
            <w:tcW w:w="0" w:type="auto"/>
            <w:vAlign w:val="center"/>
          </w:tcPr>
          <w:p w:rsidR="00426966" w:rsidRPr="00426966" w:rsidRDefault="00426966" w:rsidP="00426966">
            <w:pPr>
              <w:spacing w:beforeAutospacing="1" w:afterAutospacing="1"/>
              <w:jc w:val="center"/>
              <w:rPr>
                <w:rFonts w:ascii="Arial" w:hAnsi="Arial" w:cs="Arial"/>
              </w:rPr>
            </w:pPr>
            <w:r w:rsidRPr="00426966">
              <w:rPr>
                <w:rFonts w:ascii="Arial" w:hAnsi="Arial" w:cs="Arial"/>
              </w:rPr>
              <w:t>Klára Jurčáková</w:t>
            </w:r>
          </w:p>
        </w:tc>
      </w:tr>
      <w:tr w:rsidR="00426966" w:rsidRPr="000C0656" w:rsidTr="00426966">
        <w:trPr>
          <w:trHeight w:val="276"/>
          <w:tblCellSpacing w:w="20" w:type="dxa"/>
        </w:trPr>
        <w:tc>
          <w:tcPr>
            <w:tcW w:w="0" w:type="auto"/>
            <w:vMerge/>
            <w:vAlign w:val="center"/>
          </w:tcPr>
          <w:p w:rsidR="00426966" w:rsidRPr="00426966" w:rsidRDefault="00426966" w:rsidP="00426966">
            <w:pPr>
              <w:snapToGrid w:val="0"/>
              <w:jc w:val="center"/>
              <w:rPr>
                <w:rFonts w:ascii="Arial" w:hAnsi="Arial" w:cs="Arial"/>
                <w:b/>
                <w:highlight w:val="darkCyan"/>
              </w:rPr>
            </w:pPr>
          </w:p>
        </w:tc>
        <w:tc>
          <w:tcPr>
            <w:tcW w:w="0" w:type="auto"/>
            <w:tcBorders>
              <w:bottom w:val="outset" w:sz="6" w:space="0" w:color="E36C0A"/>
            </w:tcBorders>
            <w:vAlign w:val="center"/>
          </w:tcPr>
          <w:p w:rsidR="00426966" w:rsidRPr="00426966" w:rsidRDefault="00426966" w:rsidP="00426966">
            <w:pPr>
              <w:pStyle w:val="Normlnywebov"/>
              <w:jc w:val="center"/>
              <w:rPr>
                <w:rFonts w:ascii="Arial" w:hAnsi="Arial" w:cs="Arial"/>
                <w:lang w:eastAsia="sk-SK"/>
              </w:rPr>
            </w:pPr>
            <w:r w:rsidRPr="00426966">
              <w:rPr>
                <w:rFonts w:ascii="Arial" w:hAnsi="Arial" w:cs="Arial"/>
              </w:rPr>
              <w:t>Oravská astronomická súťaž "Čo vieš o hviezdach"</w:t>
            </w:r>
          </w:p>
          <w:p w:rsidR="00426966" w:rsidRPr="00426966" w:rsidRDefault="00426966" w:rsidP="00426966">
            <w:pPr>
              <w:pStyle w:val="Normlnywebov"/>
              <w:jc w:val="center"/>
              <w:rPr>
                <w:rFonts w:ascii="Arial" w:hAnsi="Arial" w:cs="Arial"/>
              </w:rPr>
            </w:pPr>
            <w:r w:rsidRPr="00426966">
              <w:rPr>
                <w:rFonts w:ascii="Arial" w:hAnsi="Arial" w:cs="Arial"/>
              </w:rPr>
              <w:t>6.4.2017 Dolný Kubín</w:t>
            </w:r>
          </w:p>
        </w:tc>
        <w:tc>
          <w:tcPr>
            <w:tcW w:w="0" w:type="auto"/>
            <w:tcBorders>
              <w:bottom w:val="outset" w:sz="6" w:space="0" w:color="E36C0A"/>
            </w:tcBorders>
            <w:vAlign w:val="center"/>
          </w:tcPr>
          <w:p w:rsidR="00426966" w:rsidRPr="00426966" w:rsidRDefault="00426966" w:rsidP="00426966">
            <w:pPr>
              <w:spacing w:beforeAutospacing="1" w:afterAutospacing="1"/>
              <w:jc w:val="center"/>
              <w:rPr>
                <w:rFonts w:ascii="Arial" w:hAnsi="Arial" w:cs="Arial"/>
              </w:rPr>
            </w:pPr>
            <w:r w:rsidRPr="00426966">
              <w:rPr>
                <w:rFonts w:ascii="Arial" w:hAnsi="Arial" w:cs="Arial"/>
              </w:rPr>
              <w:t>Soňa Boleková</w:t>
            </w:r>
          </w:p>
        </w:tc>
      </w:tr>
      <w:tr w:rsidR="00426966" w:rsidRPr="000C0656" w:rsidTr="00426966">
        <w:trPr>
          <w:trHeight w:val="276"/>
          <w:tblCellSpacing w:w="20" w:type="dxa"/>
        </w:trPr>
        <w:tc>
          <w:tcPr>
            <w:tcW w:w="0" w:type="auto"/>
            <w:vMerge/>
            <w:vAlign w:val="center"/>
          </w:tcPr>
          <w:p w:rsidR="00426966" w:rsidRPr="00426966" w:rsidRDefault="00426966" w:rsidP="00426966">
            <w:pPr>
              <w:snapToGrid w:val="0"/>
              <w:jc w:val="center"/>
              <w:rPr>
                <w:rFonts w:ascii="Arial" w:hAnsi="Arial" w:cs="Arial"/>
                <w:b/>
              </w:rPr>
            </w:pPr>
          </w:p>
        </w:tc>
        <w:tc>
          <w:tcPr>
            <w:tcW w:w="0" w:type="auto"/>
            <w:tcBorders>
              <w:bottom w:val="outset" w:sz="6" w:space="0" w:color="E36C0A"/>
            </w:tcBorders>
            <w:vAlign w:val="center"/>
          </w:tcPr>
          <w:p w:rsidR="00426966" w:rsidRPr="00426966" w:rsidRDefault="00426966" w:rsidP="00426966">
            <w:pPr>
              <w:pStyle w:val="Normlnywebov"/>
              <w:jc w:val="center"/>
              <w:rPr>
                <w:rFonts w:ascii="Arial" w:hAnsi="Arial" w:cs="Arial"/>
                <w:lang w:eastAsia="sk-SK"/>
              </w:rPr>
            </w:pPr>
            <w:r w:rsidRPr="00426966">
              <w:rPr>
                <w:rFonts w:ascii="Arial" w:hAnsi="Arial" w:cs="Arial"/>
              </w:rPr>
              <w:t>MO v atletike starších žiakov v behu</w:t>
            </w:r>
          </w:p>
          <w:p w:rsidR="00426966" w:rsidRPr="00426966" w:rsidRDefault="00426966" w:rsidP="00426966">
            <w:pPr>
              <w:pStyle w:val="Normlnywebov"/>
              <w:jc w:val="center"/>
              <w:rPr>
                <w:rFonts w:ascii="Arial" w:hAnsi="Arial" w:cs="Arial"/>
              </w:rPr>
            </w:pPr>
            <w:r w:rsidRPr="00426966">
              <w:rPr>
                <w:rFonts w:ascii="Arial" w:hAnsi="Arial" w:cs="Arial"/>
              </w:rPr>
              <w:t>30.5.2017</w:t>
            </w:r>
          </w:p>
          <w:p w:rsidR="00426966" w:rsidRPr="00426966" w:rsidRDefault="00426966" w:rsidP="00426966">
            <w:pPr>
              <w:pStyle w:val="Normlnywebov"/>
              <w:jc w:val="center"/>
              <w:rPr>
                <w:rFonts w:ascii="Arial" w:hAnsi="Arial" w:cs="Arial"/>
              </w:rPr>
            </w:pPr>
            <w:r w:rsidRPr="00426966">
              <w:rPr>
                <w:rFonts w:ascii="Arial" w:hAnsi="Arial" w:cs="Arial"/>
              </w:rPr>
              <w:t>CVČ Námestovo </w:t>
            </w:r>
          </w:p>
        </w:tc>
        <w:tc>
          <w:tcPr>
            <w:tcW w:w="0" w:type="auto"/>
            <w:tcBorders>
              <w:bottom w:val="outset" w:sz="6" w:space="0" w:color="E36C0A"/>
            </w:tcBorders>
            <w:vAlign w:val="center"/>
          </w:tcPr>
          <w:p w:rsidR="00426966" w:rsidRPr="00426966" w:rsidRDefault="00426966" w:rsidP="00426966">
            <w:pPr>
              <w:spacing w:beforeAutospacing="1" w:afterAutospacing="1"/>
              <w:jc w:val="center"/>
              <w:rPr>
                <w:rFonts w:ascii="Arial" w:hAnsi="Arial" w:cs="Arial"/>
              </w:rPr>
            </w:pPr>
            <w:r w:rsidRPr="00426966">
              <w:rPr>
                <w:rFonts w:ascii="Arial" w:hAnsi="Arial" w:cs="Arial"/>
              </w:rPr>
              <w:t>Jozef Rončák</w:t>
            </w:r>
          </w:p>
        </w:tc>
      </w:tr>
      <w:tr w:rsidR="00426966" w:rsidRPr="000C0656" w:rsidTr="00426966">
        <w:trPr>
          <w:tblCellSpacing w:w="20" w:type="dxa"/>
        </w:trPr>
        <w:tc>
          <w:tcPr>
            <w:tcW w:w="0" w:type="auto"/>
            <w:vMerge w:val="restart"/>
            <w:vAlign w:val="center"/>
          </w:tcPr>
          <w:p w:rsidR="00426966" w:rsidRPr="00426966" w:rsidRDefault="00426966" w:rsidP="00426966">
            <w:pPr>
              <w:jc w:val="center"/>
              <w:rPr>
                <w:rFonts w:ascii="Arial" w:hAnsi="Arial" w:cs="Arial"/>
                <w:b/>
              </w:rPr>
            </w:pPr>
            <w:r w:rsidRPr="00426966">
              <w:rPr>
                <w:rFonts w:ascii="Arial" w:hAnsi="Arial" w:cs="Arial"/>
                <w:b/>
              </w:rPr>
              <w:t>2.miesto</w:t>
            </w:r>
          </w:p>
        </w:tc>
        <w:tc>
          <w:tcPr>
            <w:tcW w:w="0" w:type="auto"/>
            <w:vAlign w:val="center"/>
          </w:tcPr>
          <w:p w:rsidR="00426966" w:rsidRPr="00426966" w:rsidRDefault="00426966" w:rsidP="00426966">
            <w:pPr>
              <w:pStyle w:val="Normlnywebov"/>
              <w:jc w:val="center"/>
              <w:rPr>
                <w:rFonts w:ascii="Arial" w:hAnsi="Arial" w:cs="Arial"/>
                <w:lang w:eastAsia="sk-SK"/>
              </w:rPr>
            </w:pPr>
            <w:r w:rsidRPr="00426966">
              <w:rPr>
                <w:rFonts w:ascii="Arial" w:hAnsi="Arial" w:cs="Arial"/>
              </w:rPr>
              <w:t>Malý futbal</w:t>
            </w:r>
          </w:p>
          <w:p w:rsidR="00426966" w:rsidRPr="00426966" w:rsidRDefault="00426966" w:rsidP="00426966">
            <w:pPr>
              <w:pStyle w:val="Normlnywebov"/>
              <w:jc w:val="center"/>
              <w:rPr>
                <w:rFonts w:ascii="Arial" w:hAnsi="Arial" w:cs="Arial"/>
              </w:rPr>
            </w:pPr>
            <w:r w:rsidRPr="00426966">
              <w:rPr>
                <w:rFonts w:ascii="Arial" w:hAnsi="Arial" w:cs="Arial"/>
              </w:rPr>
              <w:t>(11.10. -Námestovo ZŠ)</w:t>
            </w:r>
          </w:p>
        </w:tc>
        <w:tc>
          <w:tcPr>
            <w:tcW w:w="0" w:type="auto"/>
            <w:vAlign w:val="center"/>
          </w:tcPr>
          <w:p w:rsidR="00426966" w:rsidRPr="00426966" w:rsidRDefault="00426966" w:rsidP="00426966">
            <w:pPr>
              <w:spacing w:beforeAutospacing="1" w:afterAutospacing="1"/>
              <w:jc w:val="center"/>
              <w:rPr>
                <w:rFonts w:ascii="Arial" w:hAnsi="Arial" w:cs="Arial"/>
              </w:rPr>
            </w:pPr>
            <w:r w:rsidRPr="00426966">
              <w:rPr>
                <w:rFonts w:ascii="Arial" w:hAnsi="Arial" w:cs="Arial"/>
              </w:rPr>
              <w:t>Mladšie žiačky</w:t>
            </w:r>
          </w:p>
        </w:tc>
      </w:tr>
      <w:tr w:rsidR="00426966" w:rsidRPr="000C0656" w:rsidTr="00426966">
        <w:trPr>
          <w:trHeight w:val="469"/>
          <w:tblCellSpacing w:w="20" w:type="dxa"/>
        </w:trPr>
        <w:tc>
          <w:tcPr>
            <w:tcW w:w="0" w:type="auto"/>
            <w:vMerge/>
            <w:vAlign w:val="center"/>
          </w:tcPr>
          <w:p w:rsidR="00426966" w:rsidRPr="00426966" w:rsidRDefault="00426966" w:rsidP="00426966">
            <w:pPr>
              <w:jc w:val="center"/>
              <w:rPr>
                <w:rFonts w:ascii="Arial" w:hAnsi="Arial" w:cs="Arial"/>
                <w:b/>
              </w:rPr>
            </w:pPr>
          </w:p>
        </w:tc>
        <w:tc>
          <w:tcPr>
            <w:tcW w:w="0" w:type="auto"/>
            <w:tcBorders>
              <w:bottom w:val="outset" w:sz="6" w:space="0" w:color="E36C0A"/>
            </w:tcBorders>
            <w:vAlign w:val="center"/>
          </w:tcPr>
          <w:p w:rsidR="00426966" w:rsidRPr="00426966" w:rsidRDefault="00426966" w:rsidP="00426966">
            <w:pPr>
              <w:pStyle w:val="Normlnywebov"/>
              <w:jc w:val="center"/>
              <w:rPr>
                <w:rFonts w:ascii="Arial" w:hAnsi="Arial" w:cs="Arial"/>
                <w:lang w:eastAsia="sk-SK"/>
              </w:rPr>
            </w:pPr>
            <w:r w:rsidRPr="00426966">
              <w:rPr>
                <w:rFonts w:ascii="Arial" w:hAnsi="Arial" w:cs="Arial"/>
              </w:rPr>
              <w:t>Malý futbal Jednota Cup</w:t>
            </w:r>
          </w:p>
          <w:p w:rsidR="00426966" w:rsidRPr="00426966" w:rsidRDefault="00426966" w:rsidP="00426966">
            <w:pPr>
              <w:pStyle w:val="Normlnywebov"/>
              <w:jc w:val="center"/>
              <w:rPr>
                <w:rFonts w:ascii="Arial" w:hAnsi="Arial" w:cs="Arial"/>
              </w:rPr>
            </w:pPr>
            <w:r w:rsidRPr="00426966">
              <w:rPr>
                <w:rFonts w:ascii="Arial" w:hAnsi="Arial" w:cs="Arial"/>
              </w:rPr>
              <w:t>(27.10.- Námestovo)</w:t>
            </w:r>
          </w:p>
        </w:tc>
        <w:tc>
          <w:tcPr>
            <w:tcW w:w="0" w:type="auto"/>
            <w:tcBorders>
              <w:bottom w:val="outset" w:sz="6" w:space="0" w:color="E36C0A"/>
            </w:tcBorders>
            <w:vAlign w:val="center"/>
          </w:tcPr>
          <w:p w:rsidR="00426966" w:rsidRPr="00426966" w:rsidRDefault="00426966" w:rsidP="00426966">
            <w:pPr>
              <w:spacing w:beforeAutospacing="1" w:afterAutospacing="1"/>
              <w:jc w:val="center"/>
              <w:rPr>
                <w:rFonts w:ascii="Arial" w:hAnsi="Arial" w:cs="Arial"/>
              </w:rPr>
            </w:pPr>
            <w:r w:rsidRPr="00426966">
              <w:rPr>
                <w:rFonts w:ascii="Arial" w:hAnsi="Arial" w:cs="Arial"/>
              </w:rPr>
              <w:t>Staršie žiačky</w:t>
            </w:r>
          </w:p>
        </w:tc>
      </w:tr>
      <w:tr w:rsidR="00426966" w:rsidRPr="000C0656" w:rsidTr="00426966">
        <w:trPr>
          <w:trHeight w:val="134"/>
          <w:tblCellSpacing w:w="20" w:type="dxa"/>
        </w:trPr>
        <w:tc>
          <w:tcPr>
            <w:tcW w:w="0" w:type="auto"/>
            <w:vMerge/>
            <w:vAlign w:val="center"/>
          </w:tcPr>
          <w:p w:rsidR="00426966" w:rsidRPr="00426966" w:rsidRDefault="00426966" w:rsidP="00426966">
            <w:pPr>
              <w:jc w:val="center"/>
              <w:rPr>
                <w:rFonts w:ascii="Arial" w:hAnsi="Arial" w:cs="Arial"/>
                <w:b/>
              </w:rPr>
            </w:pPr>
          </w:p>
        </w:tc>
        <w:tc>
          <w:tcPr>
            <w:tcW w:w="0" w:type="auto"/>
            <w:tcBorders>
              <w:top w:val="outset" w:sz="6" w:space="0" w:color="E36C0A"/>
            </w:tcBorders>
            <w:vAlign w:val="center"/>
          </w:tcPr>
          <w:p w:rsidR="00426966" w:rsidRPr="00426966" w:rsidRDefault="00426966" w:rsidP="00426966">
            <w:pPr>
              <w:pStyle w:val="Normlnywebov"/>
              <w:jc w:val="center"/>
              <w:rPr>
                <w:rFonts w:ascii="Arial" w:hAnsi="Arial" w:cs="Arial"/>
                <w:lang w:eastAsia="sk-SK"/>
              </w:rPr>
            </w:pPr>
            <w:r w:rsidRPr="00426966">
              <w:rPr>
                <w:rFonts w:ascii="Arial" w:hAnsi="Arial" w:cs="Arial"/>
              </w:rPr>
              <w:t>Prírodopisná súťaž Poznaj a chráň</w:t>
            </w:r>
          </w:p>
          <w:p w:rsidR="00426966" w:rsidRPr="00426966" w:rsidRDefault="00426966" w:rsidP="00426966">
            <w:pPr>
              <w:pStyle w:val="Normlnywebov"/>
              <w:jc w:val="center"/>
              <w:rPr>
                <w:rFonts w:ascii="Arial" w:hAnsi="Arial" w:cs="Arial"/>
              </w:rPr>
            </w:pPr>
            <w:r w:rsidRPr="00426966">
              <w:rPr>
                <w:rFonts w:ascii="Arial" w:hAnsi="Arial" w:cs="Arial"/>
              </w:rPr>
              <w:t>CVČ Námestovo</w:t>
            </w:r>
          </w:p>
        </w:tc>
        <w:tc>
          <w:tcPr>
            <w:tcW w:w="0" w:type="auto"/>
            <w:tcBorders>
              <w:top w:val="outset" w:sz="6" w:space="0" w:color="E36C0A"/>
            </w:tcBorders>
            <w:vAlign w:val="center"/>
          </w:tcPr>
          <w:p w:rsidR="00426966" w:rsidRPr="00426966" w:rsidRDefault="00426966" w:rsidP="00456678">
            <w:pPr>
              <w:spacing w:beforeAutospacing="1" w:afterAutospacing="1"/>
              <w:jc w:val="center"/>
              <w:rPr>
                <w:rFonts w:ascii="Arial" w:hAnsi="Arial" w:cs="Arial"/>
              </w:rPr>
            </w:pPr>
            <w:r w:rsidRPr="00426966">
              <w:rPr>
                <w:rFonts w:ascii="Arial" w:hAnsi="Arial" w:cs="Arial"/>
              </w:rPr>
              <w:t>Mária B</w:t>
            </w:r>
            <w:r w:rsidR="00456678">
              <w:rPr>
                <w:rFonts w:ascii="Arial" w:hAnsi="Arial" w:cs="Arial"/>
              </w:rPr>
              <w:t>i</w:t>
            </w:r>
            <w:r w:rsidRPr="00426966">
              <w:rPr>
                <w:rFonts w:ascii="Arial" w:hAnsi="Arial" w:cs="Arial"/>
              </w:rPr>
              <w:t>e</w:t>
            </w:r>
            <w:r w:rsidR="00456678">
              <w:rPr>
                <w:rFonts w:ascii="Arial" w:hAnsi="Arial" w:cs="Arial"/>
              </w:rPr>
              <w:t>la</w:t>
            </w:r>
            <w:r w:rsidRPr="00426966">
              <w:rPr>
                <w:rFonts w:ascii="Arial" w:hAnsi="Arial" w:cs="Arial"/>
              </w:rPr>
              <w:t>ková</w:t>
            </w:r>
          </w:p>
        </w:tc>
      </w:tr>
      <w:tr w:rsidR="00426966" w:rsidRPr="000C0656" w:rsidTr="00426966">
        <w:trPr>
          <w:tblCellSpacing w:w="20" w:type="dxa"/>
        </w:trPr>
        <w:tc>
          <w:tcPr>
            <w:tcW w:w="0" w:type="auto"/>
            <w:vMerge/>
            <w:vAlign w:val="center"/>
          </w:tcPr>
          <w:p w:rsidR="00426966" w:rsidRPr="00426966" w:rsidRDefault="00426966" w:rsidP="00426966">
            <w:pPr>
              <w:jc w:val="center"/>
              <w:rPr>
                <w:rFonts w:ascii="Arial" w:hAnsi="Arial" w:cs="Arial"/>
                <w:b/>
              </w:rPr>
            </w:pPr>
          </w:p>
        </w:tc>
        <w:tc>
          <w:tcPr>
            <w:tcW w:w="0" w:type="auto"/>
            <w:vAlign w:val="center"/>
          </w:tcPr>
          <w:p w:rsidR="00426966" w:rsidRPr="00426966" w:rsidRDefault="00426966" w:rsidP="00426966">
            <w:pPr>
              <w:pStyle w:val="Normlnywebov"/>
              <w:jc w:val="center"/>
              <w:rPr>
                <w:rFonts w:ascii="Arial" w:hAnsi="Arial" w:cs="Arial"/>
                <w:lang w:eastAsia="sk-SK"/>
              </w:rPr>
            </w:pPr>
            <w:r w:rsidRPr="00426966">
              <w:rPr>
                <w:rFonts w:ascii="Arial" w:hAnsi="Arial" w:cs="Arial"/>
              </w:rPr>
              <w:t>Oravská astronomická súťaž "Čo vieš o hviezdach"</w:t>
            </w:r>
          </w:p>
          <w:p w:rsidR="00426966" w:rsidRPr="00426966" w:rsidRDefault="00426966" w:rsidP="00426966">
            <w:pPr>
              <w:pStyle w:val="Normlnywebov"/>
              <w:jc w:val="center"/>
              <w:rPr>
                <w:rFonts w:ascii="Arial" w:hAnsi="Arial" w:cs="Arial"/>
              </w:rPr>
            </w:pPr>
            <w:r w:rsidRPr="00426966">
              <w:rPr>
                <w:rFonts w:ascii="Arial" w:hAnsi="Arial" w:cs="Arial"/>
              </w:rPr>
              <w:t>6.4.2017 Dolný Kubín</w:t>
            </w:r>
          </w:p>
        </w:tc>
        <w:tc>
          <w:tcPr>
            <w:tcW w:w="0" w:type="auto"/>
            <w:vAlign w:val="center"/>
          </w:tcPr>
          <w:p w:rsidR="00426966" w:rsidRPr="00426966" w:rsidRDefault="00426966" w:rsidP="00426966">
            <w:pPr>
              <w:spacing w:beforeAutospacing="1" w:afterAutospacing="1"/>
              <w:jc w:val="center"/>
              <w:rPr>
                <w:rFonts w:ascii="Arial" w:hAnsi="Arial" w:cs="Arial"/>
              </w:rPr>
            </w:pPr>
            <w:r w:rsidRPr="00426966">
              <w:rPr>
                <w:rFonts w:ascii="Arial" w:hAnsi="Arial" w:cs="Arial"/>
              </w:rPr>
              <w:t>Katarína Krišová</w:t>
            </w:r>
          </w:p>
        </w:tc>
      </w:tr>
      <w:tr w:rsidR="00426966" w:rsidRPr="000C0656" w:rsidTr="00426966">
        <w:trPr>
          <w:tblCellSpacing w:w="20" w:type="dxa"/>
        </w:trPr>
        <w:tc>
          <w:tcPr>
            <w:tcW w:w="0" w:type="auto"/>
            <w:vMerge/>
            <w:vAlign w:val="center"/>
          </w:tcPr>
          <w:p w:rsidR="00426966" w:rsidRPr="00426966" w:rsidRDefault="00426966" w:rsidP="00426966">
            <w:pPr>
              <w:jc w:val="center"/>
              <w:rPr>
                <w:rFonts w:ascii="Arial" w:hAnsi="Arial" w:cs="Arial"/>
                <w:b/>
              </w:rPr>
            </w:pPr>
          </w:p>
        </w:tc>
        <w:tc>
          <w:tcPr>
            <w:tcW w:w="0" w:type="auto"/>
            <w:vAlign w:val="center"/>
          </w:tcPr>
          <w:p w:rsidR="00426966" w:rsidRPr="00426966" w:rsidRDefault="00426966" w:rsidP="00426966">
            <w:pPr>
              <w:pStyle w:val="Normlnywebov"/>
              <w:jc w:val="center"/>
              <w:rPr>
                <w:rFonts w:ascii="Arial" w:hAnsi="Arial" w:cs="Arial"/>
                <w:lang w:eastAsia="sk-SK"/>
              </w:rPr>
            </w:pPr>
            <w:r w:rsidRPr="00426966">
              <w:rPr>
                <w:rFonts w:ascii="Arial" w:hAnsi="Arial" w:cs="Arial"/>
              </w:rPr>
              <w:t>Prírodopisná súťaž "Poznaj a chráň"</w:t>
            </w:r>
          </w:p>
          <w:p w:rsidR="00426966" w:rsidRPr="00426966" w:rsidRDefault="00426966" w:rsidP="00426966">
            <w:pPr>
              <w:pStyle w:val="Normlnywebov"/>
              <w:jc w:val="center"/>
              <w:rPr>
                <w:rFonts w:ascii="Arial" w:hAnsi="Arial" w:cs="Arial"/>
              </w:rPr>
            </w:pPr>
            <w:r w:rsidRPr="00426966">
              <w:rPr>
                <w:rFonts w:ascii="Arial" w:hAnsi="Arial" w:cs="Arial"/>
              </w:rPr>
              <w:t>29.3.2017 CVČ Námestovo</w:t>
            </w:r>
          </w:p>
        </w:tc>
        <w:tc>
          <w:tcPr>
            <w:tcW w:w="0" w:type="auto"/>
            <w:vAlign w:val="center"/>
          </w:tcPr>
          <w:p w:rsidR="00426966" w:rsidRPr="00426966" w:rsidRDefault="00426966" w:rsidP="00426966">
            <w:pPr>
              <w:spacing w:beforeAutospacing="1" w:afterAutospacing="1"/>
              <w:jc w:val="center"/>
              <w:rPr>
                <w:rFonts w:ascii="Arial" w:hAnsi="Arial" w:cs="Arial"/>
              </w:rPr>
            </w:pPr>
            <w:r w:rsidRPr="00426966">
              <w:rPr>
                <w:rFonts w:ascii="Arial" w:hAnsi="Arial" w:cs="Arial"/>
              </w:rPr>
              <w:t>Dominika Lukašáková</w:t>
            </w:r>
          </w:p>
        </w:tc>
      </w:tr>
      <w:tr w:rsidR="00426966" w:rsidRPr="000C0656" w:rsidTr="00426966">
        <w:trPr>
          <w:tblCellSpacing w:w="20" w:type="dxa"/>
        </w:trPr>
        <w:tc>
          <w:tcPr>
            <w:tcW w:w="0" w:type="auto"/>
            <w:vMerge w:val="restart"/>
            <w:vAlign w:val="center"/>
          </w:tcPr>
          <w:p w:rsidR="00426966" w:rsidRPr="00426966" w:rsidRDefault="00426966" w:rsidP="00426966">
            <w:pPr>
              <w:jc w:val="center"/>
              <w:rPr>
                <w:rFonts w:ascii="Arial" w:hAnsi="Arial" w:cs="Arial"/>
                <w:b/>
              </w:rPr>
            </w:pPr>
            <w:r w:rsidRPr="00426966">
              <w:rPr>
                <w:rFonts w:ascii="Arial" w:hAnsi="Arial" w:cs="Arial"/>
                <w:b/>
              </w:rPr>
              <w:t>3.miesto</w:t>
            </w:r>
          </w:p>
        </w:tc>
        <w:tc>
          <w:tcPr>
            <w:tcW w:w="0" w:type="auto"/>
            <w:vAlign w:val="center"/>
          </w:tcPr>
          <w:p w:rsidR="00426966" w:rsidRPr="00426966" w:rsidRDefault="00426966" w:rsidP="00426966">
            <w:pPr>
              <w:pStyle w:val="Normlnywebov"/>
              <w:jc w:val="center"/>
              <w:rPr>
                <w:rFonts w:ascii="Arial" w:hAnsi="Arial" w:cs="Arial"/>
                <w:lang w:eastAsia="sk-SK"/>
              </w:rPr>
            </w:pPr>
            <w:r w:rsidRPr="00426966">
              <w:rPr>
                <w:rFonts w:ascii="Arial" w:hAnsi="Arial" w:cs="Arial"/>
              </w:rPr>
              <w:t>Dejepisná olympiáda</w:t>
            </w:r>
          </w:p>
          <w:p w:rsidR="00426966" w:rsidRPr="00426966" w:rsidRDefault="00426966" w:rsidP="00426966">
            <w:pPr>
              <w:pStyle w:val="Normlnywebov"/>
              <w:jc w:val="center"/>
              <w:rPr>
                <w:rFonts w:ascii="Arial" w:hAnsi="Arial" w:cs="Arial"/>
              </w:rPr>
            </w:pPr>
            <w:r w:rsidRPr="00426966">
              <w:rPr>
                <w:rFonts w:ascii="Arial" w:hAnsi="Arial" w:cs="Arial"/>
              </w:rPr>
              <w:t>14.2.2017</w:t>
            </w:r>
          </w:p>
          <w:p w:rsidR="00426966" w:rsidRPr="00426966" w:rsidRDefault="00426966" w:rsidP="00426966">
            <w:pPr>
              <w:pStyle w:val="Normlnywebov"/>
              <w:jc w:val="center"/>
              <w:rPr>
                <w:rFonts w:ascii="Arial" w:hAnsi="Arial" w:cs="Arial"/>
              </w:rPr>
            </w:pPr>
            <w:r w:rsidRPr="00426966">
              <w:rPr>
                <w:rFonts w:ascii="Arial" w:hAnsi="Arial" w:cs="Arial"/>
              </w:rPr>
              <w:t>Námestovo</w:t>
            </w:r>
          </w:p>
        </w:tc>
        <w:tc>
          <w:tcPr>
            <w:tcW w:w="0" w:type="auto"/>
            <w:vAlign w:val="center"/>
          </w:tcPr>
          <w:p w:rsidR="00426966" w:rsidRPr="00426966" w:rsidRDefault="00426966" w:rsidP="00426966">
            <w:pPr>
              <w:pStyle w:val="Normlnywebov"/>
              <w:jc w:val="center"/>
              <w:rPr>
                <w:rFonts w:ascii="Arial" w:hAnsi="Arial" w:cs="Arial"/>
              </w:rPr>
            </w:pPr>
            <w:r w:rsidRPr="00426966">
              <w:rPr>
                <w:rFonts w:ascii="Arial" w:hAnsi="Arial" w:cs="Arial"/>
              </w:rPr>
              <w:t> </w:t>
            </w:r>
          </w:p>
          <w:p w:rsidR="00426966" w:rsidRPr="00426966" w:rsidRDefault="00426966" w:rsidP="00426966">
            <w:pPr>
              <w:pStyle w:val="Normlnywebov"/>
              <w:jc w:val="center"/>
              <w:rPr>
                <w:rFonts w:ascii="Arial" w:hAnsi="Arial" w:cs="Arial"/>
              </w:rPr>
            </w:pPr>
            <w:r w:rsidRPr="00426966">
              <w:rPr>
                <w:rFonts w:ascii="Arial" w:hAnsi="Arial" w:cs="Arial"/>
              </w:rPr>
              <w:t>Vladimír Tisoň</w:t>
            </w:r>
          </w:p>
        </w:tc>
      </w:tr>
      <w:tr w:rsidR="00426966" w:rsidRPr="000C0656" w:rsidTr="00426966">
        <w:trPr>
          <w:tblCellSpacing w:w="20" w:type="dxa"/>
        </w:trPr>
        <w:tc>
          <w:tcPr>
            <w:tcW w:w="0" w:type="auto"/>
            <w:vMerge/>
            <w:vAlign w:val="center"/>
          </w:tcPr>
          <w:p w:rsidR="00426966" w:rsidRPr="00426966" w:rsidRDefault="00426966" w:rsidP="00426966">
            <w:pPr>
              <w:jc w:val="center"/>
              <w:rPr>
                <w:rFonts w:ascii="Arial" w:hAnsi="Arial" w:cs="Arial"/>
              </w:rPr>
            </w:pPr>
          </w:p>
        </w:tc>
        <w:tc>
          <w:tcPr>
            <w:tcW w:w="0" w:type="auto"/>
            <w:vAlign w:val="center"/>
          </w:tcPr>
          <w:p w:rsidR="00426966" w:rsidRPr="00426966" w:rsidRDefault="00426966" w:rsidP="00426966">
            <w:pPr>
              <w:pStyle w:val="Normlnywebov"/>
              <w:jc w:val="center"/>
              <w:rPr>
                <w:rFonts w:ascii="Arial" w:hAnsi="Arial" w:cs="Arial"/>
                <w:lang w:eastAsia="sk-SK"/>
              </w:rPr>
            </w:pPr>
            <w:r w:rsidRPr="00426966">
              <w:rPr>
                <w:rFonts w:ascii="Arial" w:hAnsi="Arial" w:cs="Arial"/>
              </w:rPr>
              <w:t>Florbal</w:t>
            </w:r>
          </w:p>
          <w:p w:rsidR="00426966" w:rsidRPr="00426966" w:rsidRDefault="00426966" w:rsidP="00426966">
            <w:pPr>
              <w:pStyle w:val="Normlnywebov"/>
              <w:jc w:val="center"/>
              <w:rPr>
                <w:rFonts w:ascii="Arial" w:hAnsi="Arial" w:cs="Arial"/>
              </w:rPr>
            </w:pPr>
            <w:r w:rsidRPr="00426966">
              <w:rPr>
                <w:rFonts w:ascii="Arial" w:hAnsi="Arial" w:cs="Arial"/>
              </w:rPr>
              <w:t>10.3.2017</w:t>
            </w:r>
          </w:p>
          <w:p w:rsidR="00426966" w:rsidRPr="00426966" w:rsidRDefault="00426966" w:rsidP="00426966">
            <w:pPr>
              <w:pStyle w:val="Normlnywebov"/>
              <w:jc w:val="center"/>
              <w:rPr>
                <w:rFonts w:ascii="Arial" w:hAnsi="Arial" w:cs="Arial"/>
              </w:rPr>
            </w:pPr>
            <w:r w:rsidRPr="00426966">
              <w:rPr>
                <w:rFonts w:ascii="Arial" w:hAnsi="Arial" w:cs="Arial"/>
              </w:rPr>
              <w:t>Námestovo</w:t>
            </w:r>
          </w:p>
        </w:tc>
        <w:tc>
          <w:tcPr>
            <w:tcW w:w="0" w:type="auto"/>
            <w:vAlign w:val="center"/>
          </w:tcPr>
          <w:p w:rsidR="00426966" w:rsidRPr="00426966" w:rsidRDefault="00426966" w:rsidP="00426966">
            <w:pPr>
              <w:spacing w:beforeAutospacing="1" w:afterAutospacing="1"/>
              <w:jc w:val="center"/>
              <w:rPr>
                <w:rFonts w:ascii="Arial" w:hAnsi="Arial" w:cs="Arial"/>
              </w:rPr>
            </w:pPr>
            <w:r w:rsidRPr="00426966">
              <w:rPr>
                <w:rFonts w:ascii="Arial" w:hAnsi="Arial" w:cs="Arial"/>
              </w:rPr>
              <w:t>Družstvo starších žiakov</w:t>
            </w:r>
          </w:p>
        </w:tc>
      </w:tr>
      <w:tr w:rsidR="00426966" w:rsidRPr="000C0656" w:rsidTr="00426966">
        <w:trPr>
          <w:tblCellSpacing w:w="20" w:type="dxa"/>
        </w:trPr>
        <w:tc>
          <w:tcPr>
            <w:tcW w:w="0" w:type="auto"/>
            <w:vMerge/>
            <w:vAlign w:val="center"/>
          </w:tcPr>
          <w:p w:rsidR="00426966" w:rsidRPr="00426966" w:rsidRDefault="00426966" w:rsidP="00426966">
            <w:pPr>
              <w:jc w:val="center"/>
              <w:rPr>
                <w:rFonts w:ascii="Arial" w:hAnsi="Arial" w:cs="Arial"/>
              </w:rPr>
            </w:pPr>
          </w:p>
        </w:tc>
        <w:tc>
          <w:tcPr>
            <w:tcW w:w="0" w:type="auto"/>
            <w:vAlign w:val="center"/>
          </w:tcPr>
          <w:p w:rsidR="00426966" w:rsidRPr="00426966" w:rsidRDefault="00426966" w:rsidP="00426966">
            <w:pPr>
              <w:pStyle w:val="Normlnywebov"/>
              <w:jc w:val="center"/>
              <w:rPr>
                <w:rFonts w:ascii="Arial" w:hAnsi="Arial" w:cs="Arial"/>
                <w:lang w:eastAsia="sk-SK"/>
              </w:rPr>
            </w:pPr>
            <w:r w:rsidRPr="00426966">
              <w:rPr>
                <w:rFonts w:ascii="Arial" w:hAnsi="Arial" w:cs="Arial"/>
              </w:rPr>
              <w:t>Prírodopisná súťaž Poznaj a chráň</w:t>
            </w:r>
          </w:p>
          <w:p w:rsidR="00426966" w:rsidRPr="00426966" w:rsidRDefault="00426966" w:rsidP="00426966">
            <w:pPr>
              <w:pStyle w:val="Normlnywebov"/>
              <w:jc w:val="center"/>
              <w:rPr>
                <w:rFonts w:ascii="Arial" w:hAnsi="Arial" w:cs="Arial"/>
              </w:rPr>
            </w:pPr>
            <w:r w:rsidRPr="00426966">
              <w:rPr>
                <w:rFonts w:ascii="Arial" w:hAnsi="Arial" w:cs="Arial"/>
              </w:rPr>
              <w:t>CVČ Námestovo</w:t>
            </w:r>
          </w:p>
        </w:tc>
        <w:tc>
          <w:tcPr>
            <w:tcW w:w="0" w:type="auto"/>
            <w:vAlign w:val="center"/>
          </w:tcPr>
          <w:p w:rsidR="00426966" w:rsidRPr="00426966" w:rsidRDefault="00426966" w:rsidP="00426966">
            <w:pPr>
              <w:spacing w:beforeAutospacing="1" w:afterAutospacing="1"/>
              <w:jc w:val="center"/>
              <w:rPr>
                <w:rFonts w:ascii="Arial" w:hAnsi="Arial" w:cs="Arial"/>
              </w:rPr>
            </w:pPr>
            <w:r w:rsidRPr="00426966">
              <w:rPr>
                <w:rFonts w:ascii="Arial" w:hAnsi="Arial" w:cs="Arial"/>
              </w:rPr>
              <w:t>Michaela Vojtasová</w:t>
            </w:r>
          </w:p>
        </w:tc>
      </w:tr>
      <w:tr w:rsidR="00426966" w:rsidRPr="000C0656" w:rsidTr="00426966">
        <w:trPr>
          <w:tblCellSpacing w:w="20" w:type="dxa"/>
        </w:trPr>
        <w:tc>
          <w:tcPr>
            <w:tcW w:w="0" w:type="auto"/>
            <w:vMerge/>
            <w:vAlign w:val="center"/>
          </w:tcPr>
          <w:p w:rsidR="00426966" w:rsidRPr="00426966" w:rsidRDefault="00426966" w:rsidP="00426966">
            <w:pPr>
              <w:jc w:val="center"/>
              <w:rPr>
                <w:rFonts w:ascii="Arial" w:hAnsi="Arial" w:cs="Arial"/>
              </w:rPr>
            </w:pPr>
          </w:p>
        </w:tc>
        <w:tc>
          <w:tcPr>
            <w:tcW w:w="0" w:type="auto"/>
            <w:vAlign w:val="center"/>
          </w:tcPr>
          <w:p w:rsidR="00426966" w:rsidRPr="00426966" w:rsidRDefault="00426966" w:rsidP="00426966">
            <w:pPr>
              <w:pStyle w:val="Normlnywebov"/>
              <w:jc w:val="center"/>
              <w:rPr>
                <w:rFonts w:ascii="Arial" w:hAnsi="Arial" w:cs="Arial"/>
                <w:lang w:eastAsia="sk-SK"/>
              </w:rPr>
            </w:pPr>
            <w:r w:rsidRPr="00426966">
              <w:rPr>
                <w:rFonts w:ascii="Arial" w:hAnsi="Arial" w:cs="Arial"/>
              </w:rPr>
              <w:t>Prírodopisná súťaž Poznaj a chráň</w:t>
            </w:r>
          </w:p>
          <w:p w:rsidR="00426966" w:rsidRPr="00426966" w:rsidRDefault="00426966" w:rsidP="00426966">
            <w:pPr>
              <w:pStyle w:val="Normlnywebov"/>
              <w:jc w:val="center"/>
              <w:rPr>
                <w:rFonts w:ascii="Arial" w:hAnsi="Arial" w:cs="Arial"/>
              </w:rPr>
            </w:pPr>
            <w:r w:rsidRPr="00426966">
              <w:rPr>
                <w:rFonts w:ascii="Arial" w:hAnsi="Arial" w:cs="Arial"/>
              </w:rPr>
              <w:t>CVČ Námestovo</w:t>
            </w:r>
          </w:p>
        </w:tc>
        <w:tc>
          <w:tcPr>
            <w:tcW w:w="0" w:type="auto"/>
            <w:vAlign w:val="center"/>
          </w:tcPr>
          <w:p w:rsidR="00426966" w:rsidRPr="00426966" w:rsidRDefault="00426966" w:rsidP="00426966">
            <w:pPr>
              <w:spacing w:beforeAutospacing="1" w:afterAutospacing="1"/>
              <w:jc w:val="center"/>
              <w:rPr>
                <w:rFonts w:ascii="Arial" w:hAnsi="Arial" w:cs="Arial"/>
              </w:rPr>
            </w:pPr>
            <w:r w:rsidRPr="00426966">
              <w:rPr>
                <w:rFonts w:ascii="Arial" w:hAnsi="Arial" w:cs="Arial"/>
              </w:rPr>
              <w:t>Denisa Samuhelová</w:t>
            </w:r>
          </w:p>
        </w:tc>
      </w:tr>
      <w:tr w:rsidR="00426966" w:rsidRPr="000C0656" w:rsidTr="00426966">
        <w:trPr>
          <w:tblCellSpacing w:w="20" w:type="dxa"/>
        </w:trPr>
        <w:tc>
          <w:tcPr>
            <w:tcW w:w="0" w:type="auto"/>
            <w:vMerge/>
            <w:vAlign w:val="center"/>
          </w:tcPr>
          <w:p w:rsidR="00426966" w:rsidRPr="00426966" w:rsidRDefault="00426966" w:rsidP="00426966">
            <w:pPr>
              <w:jc w:val="center"/>
              <w:rPr>
                <w:rFonts w:ascii="Arial" w:hAnsi="Arial" w:cs="Arial"/>
              </w:rPr>
            </w:pPr>
          </w:p>
        </w:tc>
        <w:tc>
          <w:tcPr>
            <w:tcW w:w="0" w:type="auto"/>
            <w:vAlign w:val="center"/>
          </w:tcPr>
          <w:p w:rsidR="00426966" w:rsidRPr="00426966" w:rsidRDefault="00426966" w:rsidP="00426966">
            <w:pPr>
              <w:pStyle w:val="Normlnywebov"/>
              <w:jc w:val="center"/>
              <w:rPr>
                <w:rFonts w:ascii="Arial" w:hAnsi="Arial" w:cs="Arial"/>
                <w:lang w:eastAsia="sk-SK"/>
              </w:rPr>
            </w:pPr>
            <w:r w:rsidRPr="00426966">
              <w:rPr>
                <w:rFonts w:ascii="Arial" w:hAnsi="Arial" w:cs="Arial"/>
              </w:rPr>
              <w:t>Oravská astronomická súťaž "Čo vieš o hviezdach"</w:t>
            </w:r>
          </w:p>
          <w:p w:rsidR="00426966" w:rsidRPr="00426966" w:rsidRDefault="00426966" w:rsidP="00426966">
            <w:pPr>
              <w:pStyle w:val="Normlnywebov"/>
              <w:jc w:val="center"/>
              <w:rPr>
                <w:rFonts w:ascii="Arial" w:hAnsi="Arial" w:cs="Arial"/>
              </w:rPr>
            </w:pPr>
            <w:r w:rsidRPr="00426966">
              <w:rPr>
                <w:rFonts w:ascii="Arial" w:hAnsi="Arial" w:cs="Arial"/>
              </w:rPr>
              <w:t>6.4.2017 Dolný Kubín</w:t>
            </w:r>
          </w:p>
        </w:tc>
        <w:tc>
          <w:tcPr>
            <w:tcW w:w="0" w:type="auto"/>
            <w:vAlign w:val="center"/>
          </w:tcPr>
          <w:p w:rsidR="00426966" w:rsidRPr="00426966" w:rsidRDefault="00426966" w:rsidP="00426966">
            <w:pPr>
              <w:spacing w:beforeAutospacing="1" w:afterAutospacing="1"/>
              <w:jc w:val="center"/>
              <w:rPr>
                <w:rFonts w:ascii="Arial" w:hAnsi="Arial" w:cs="Arial"/>
              </w:rPr>
            </w:pPr>
            <w:r w:rsidRPr="00426966">
              <w:rPr>
                <w:rFonts w:ascii="Arial" w:hAnsi="Arial" w:cs="Arial"/>
              </w:rPr>
              <w:t>Patrícia Pjonteková</w:t>
            </w:r>
          </w:p>
        </w:tc>
      </w:tr>
      <w:tr w:rsidR="00426966" w:rsidRPr="00421B14" w:rsidTr="00426966">
        <w:trPr>
          <w:tblCellSpacing w:w="20" w:type="dxa"/>
        </w:trPr>
        <w:tc>
          <w:tcPr>
            <w:tcW w:w="0" w:type="auto"/>
            <w:tcBorders>
              <w:top w:val="outset" w:sz="6" w:space="0" w:color="E36C0A"/>
              <w:bottom w:val="outset" w:sz="6" w:space="0" w:color="E36C0A"/>
            </w:tcBorders>
            <w:vAlign w:val="center"/>
          </w:tcPr>
          <w:p w:rsidR="00426966" w:rsidRPr="00421B14" w:rsidRDefault="00426966" w:rsidP="00426966">
            <w:pPr>
              <w:jc w:val="center"/>
              <w:rPr>
                <w:rFonts w:ascii="Arial" w:hAnsi="Arial" w:cs="Arial"/>
                <w:b/>
                <w:lang w:eastAsia="sk-SK"/>
              </w:rPr>
            </w:pPr>
            <w:r w:rsidRPr="00421B14">
              <w:rPr>
                <w:rFonts w:ascii="Arial" w:hAnsi="Arial" w:cs="Arial"/>
                <w:b/>
                <w:lang w:eastAsia="sk-SK"/>
              </w:rPr>
              <w:t>Postup do KK</w:t>
            </w:r>
          </w:p>
        </w:tc>
        <w:tc>
          <w:tcPr>
            <w:tcW w:w="0" w:type="auto"/>
            <w:vAlign w:val="center"/>
          </w:tcPr>
          <w:p w:rsidR="00426966" w:rsidRPr="00421B14" w:rsidRDefault="00426966" w:rsidP="00426966">
            <w:pPr>
              <w:pStyle w:val="Normlnywebov"/>
              <w:jc w:val="center"/>
              <w:rPr>
                <w:rFonts w:ascii="Arial" w:hAnsi="Arial" w:cs="Arial"/>
                <w:lang w:eastAsia="sk-SK"/>
              </w:rPr>
            </w:pPr>
            <w:r w:rsidRPr="00421B14">
              <w:rPr>
                <w:rFonts w:ascii="Arial" w:hAnsi="Arial" w:cs="Arial"/>
              </w:rPr>
              <w:t>Oravská astronomická súťaž "Čo vieš o hviezdach"</w:t>
            </w:r>
          </w:p>
          <w:p w:rsidR="00426966" w:rsidRPr="00421B14" w:rsidRDefault="00426966" w:rsidP="00426966">
            <w:pPr>
              <w:pStyle w:val="Normlnywebov"/>
              <w:jc w:val="center"/>
              <w:rPr>
                <w:rFonts w:ascii="Arial" w:hAnsi="Arial" w:cs="Arial"/>
              </w:rPr>
            </w:pPr>
            <w:r w:rsidRPr="00421B14">
              <w:rPr>
                <w:rFonts w:ascii="Arial" w:hAnsi="Arial" w:cs="Arial"/>
              </w:rPr>
              <w:t>6.4.2017 Dolný Kubín</w:t>
            </w:r>
          </w:p>
        </w:tc>
        <w:tc>
          <w:tcPr>
            <w:tcW w:w="0" w:type="auto"/>
            <w:vAlign w:val="center"/>
          </w:tcPr>
          <w:p w:rsidR="00426966" w:rsidRPr="00421B14" w:rsidRDefault="00426966" w:rsidP="00426966">
            <w:pPr>
              <w:spacing w:beforeAutospacing="1" w:afterAutospacing="1"/>
              <w:jc w:val="center"/>
              <w:rPr>
                <w:rFonts w:ascii="Arial" w:hAnsi="Arial" w:cs="Arial"/>
              </w:rPr>
            </w:pPr>
            <w:r w:rsidRPr="00421B14">
              <w:rPr>
                <w:rFonts w:ascii="Arial" w:hAnsi="Arial" w:cs="Arial"/>
              </w:rPr>
              <w:t>Monika Kšenzulák</w:t>
            </w:r>
            <w:r w:rsidR="00456678" w:rsidRPr="00421B14">
              <w:rPr>
                <w:rFonts w:ascii="Arial" w:hAnsi="Arial" w:cs="Arial"/>
              </w:rPr>
              <w:t>o</w:t>
            </w:r>
            <w:r w:rsidRPr="00421B14">
              <w:rPr>
                <w:rFonts w:ascii="Arial" w:hAnsi="Arial" w:cs="Arial"/>
              </w:rPr>
              <w:t>vá</w:t>
            </w:r>
          </w:p>
        </w:tc>
      </w:tr>
    </w:tbl>
    <w:p w:rsidR="006A59FD" w:rsidRPr="00421B14" w:rsidRDefault="006A59FD" w:rsidP="00D4369E">
      <w:pPr>
        <w:pStyle w:val="Nadpis2"/>
        <w:tabs>
          <w:tab w:val="left" w:pos="0"/>
        </w:tabs>
        <w:spacing w:before="0" w:after="0" w:line="360" w:lineRule="auto"/>
        <w:jc w:val="center"/>
        <w:rPr>
          <w:rFonts w:ascii="Arial" w:hAnsi="Arial" w:cs="Arial"/>
        </w:rPr>
      </w:pPr>
    </w:p>
    <w:p w:rsidR="00D4369E" w:rsidRPr="00421B14" w:rsidRDefault="00D4369E" w:rsidP="009B0142">
      <w:pPr>
        <w:pStyle w:val="Nadpis2"/>
        <w:tabs>
          <w:tab w:val="left" w:pos="0"/>
        </w:tabs>
        <w:spacing w:before="0" w:after="0" w:line="360" w:lineRule="auto"/>
        <w:rPr>
          <w:rFonts w:ascii="Arial" w:hAnsi="Arial" w:cs="Arial"/>
          <w:sz w:val="32"/>
          <w:szCs w:val="32"/>
        </w:rPr>
      </w:pPr>
      <w:r w:rsidRPr="00421B14">
        <w:rPr>
          <w:rFonts w:ascii="Arial" w:hAnsi="Arial" w:cs="Arial"/>
          <w:sz w:val="32"/>
          <w:szCs w:val="32"/>
        </w:rPr>
        <w:lastRenderedPageBreak/>
        <w:t>Ďalšie aktivity školy</w:t>
      </w:r>
    </w:p>
    <w:p w:rsidR="00D4369E" w:rsidRPr="00421B14" w:rsidRDefault="00D4369E" w:rsidP="00D4369E">
      <w:pPr>
        <w:pStyle w:val="Zkladntext"/>
      </w:pPr>
    </w:p>
    <w:p w:rsidR="00F849E2" w:rsidRPr="00A319C1" w:rsidRDefault="00D4369E" w:rsidP="00DA10AA">
      <w:pPr>
        <w:pStyle w:val="Odsekzoznamu"/>
        <w:numPr>
          <w:ilvl w:val="0"/>
          <w:numId w:val="12"/>
        </w:numPr>
        <w:shd w:val="clear" w:color="auto" w:fill="FFFFFE"/>
        <w:spacing w:line="360" w:lineRule="auto"/>
        <w:ind w:left="426" w:hanging="426"/>
        <w:jc w:val="both"/>
        <w:rPr>
          <w:rFonts w:ascii="Arial" w:hAnsi="Arial" w:cs="Arial"/>
        </w:rPr>
      </w:pPr>
      <w:r w:rsidRPr="00A319C1">
        <w:rPr>
          <w:rFonts w:ascii="Arial" w:hAnsi="Arial" w:cs="Arial"/>
          <w:bCs/>
        </w:rPr>
        <w:t xml:space="preserve">Matematický </w:t>
      </w:r>
      <w:r w:rsidR="00F849E2" w:rsidRPr="00A319C1">
        <w:rPr>
          <w:rFonts w:ascii="Arial" w:hAnsi="Arial" w:cs="Arial"/>
          <w:bCs/>
        </w:rPr>
        <w:t>klokan</w:t>
      </w:r>
    </w:p>
    <w:p w:rsidR="00F56FCE" w:rsidRPr="00A319C1" w:rsidRDefault="00F56FCE" w:rsidP="00DA10AA">
      <w:pPr>
        <w:pStyle w:val="Odsekzoznamu"/>
        <w:numPr>
          <w:ilvl w:val="0"/>
          <w:numId w:val="12"/>
        </w:numPr>
        <w:shd w:val="clear" w:color="auto" w:fill="FFFFFE"/>
        <w:spacing w:line="360" w:lineRule="auto"/>
        <w:ind w:left="426" w:hanging="426"/>
        <w:jc w:val="both"/>
        <w:rPr>
          <w:rFonts w:ascii="Arial" w:hAnsi="Arial" w:cs="Arial"/>
        </w:rPr>
      </w:pPr>
      <w:r w:rsidRPr="00A319C1">
        <w:rPr>
          <w:rFonts w:ascii="Arial" w:hAnsi="Arial" w:cs="Arial"/>
          <w:bCs/>
        </w:rPr>
        <w:t>Max</w:t>
      </w:r>
      <w:r w:rsidR="00F849E2" w:rsidRPr="00A319C1">
        <w:rPr>
          <w:rFonts w:ascii="Arial" w:hAnsi="Arial" w:cs="Arial"/>
          <w:bCs/>
        </w:rPr>
        <w:t>í</w:t>
      </w:r>
      <w:r w:rsidRPr="00A319C1">
        <w:rPr>
          <w:rFonts w:ascii="Arial" w:hAnsi="Arial" w:cs="Arial"/>
          <w:bCs/>
        </w:rPr>
        <w:t>k, Eur</w:t>
      </w:r>
      <w:r w:rsidR="00F849E2" w:rsidRPr="00A319C1">
        <w:rPr>
          <w:rFonts w:ascii="Arial" w:hAnsi="Arial" w:cs="Arial"/>
          <w:bCs/>
        </w:rPr>
        <w:t>á</w:t>
      </w:r>
      <w:r w:rsidRPr="00A319C1">
        <w:rPr>
          <w:rFonts w:ascii="Arial" w:hAnsi="Arial" w:cs="Arial"/>
          <w:bCs/>
        </w:rPr>
        <w:t>čik, Sudoku</w:t>
      </w:r>
      <w:r w:rsidR="00F849E2" w:rsidRPr="00A319C1">
        <w:rPr>
          <w:rFonts w:ascii="Arial" w:hAnsi="Arial" w:cs="Arial"/>
          <w:bCs/>
        </w:rPr>
        <w:t xml:space="preserve">, </w:t>
      </w:r>
      <w:r w:rsidR="00F849E2" w:rsidRPr="00A319C1">
        <w:rPr>
          <w:rFonts w:ascii="Arial" w:hAnsi="Arial" w:cs="Arial"/>
        </w:rPr>
        <w:t>KADET, iBobor</w:t>
      </w:r>
    </w:p>
    <w:p w:rsidR="005447E7" w:rsidRPr="00421B14" w:rsidRDefault="005447E7" w:rsidP="005447E7">
      <w:pPr>
        <w:pStyle w:val="Odsekzoznamu"/>
        <w:numPr>
          <w:ilvl w:val="0"/>
          <w:numId w:val="12"/>
        </w:numPr>
        <w:shd w:val="clear" w:color="auto" w:fill="FFFFFE"/>
        <w:spacing w:line="360" w:lineRule="auto"/>
        <w:ind w:left="426" w:hanging="426"/>
        <w:jc w:val="both"/>
        <w:rPr>
          <w:rFonts w:ascii="Arial" w:hAnsi="Arial" w:cs="Arial"/>
        </w:rPr>
      </w:pPr>
      <w:r w:rsidRPr="00421B14">
        <w:rPr>
          <w:rFonts w:ascii="Arial" w:hAnsi="Arial" w:cs="Arial"/>
        </w:rPr>
        <w:t>Šaliansky Maťko – školské kolo</w:t>
      </w:r>
    </w:p>
    <w:p w:rsidR="00D4369E" w:rsidRPr="00421B14" w:rsidRDefault="00D4369E" w:rsidP="005447E7">
      <w:pPr>
        <w:pStyle w:val="Odsekzoznamu"/>
        <w:numPr>
          <w:ilvl w:val="0"/>
          <w:numId w:val="12"/>
        </w:numPr>
        <w:shd w:val="clear" w:color="auto" w:fill="FFFFFE"/>
        <w:spacing w:line="360" w:lineRule="auto"/>
        <w:ind w:left="426" w:hanging="426"/>
        <w:jc w:val="both"/>
        <w:rPr>
          <w:rFonts w:ascii="Arial" w:hAnsi="Arial" w:cs="Arial"/>
        </w:rPr>
      </w:pPr>
      <w:r w:rsidRPr="00421B14">
        <w:rPr>
          <w:rFonts w:ascii="Arial" w:hAnsi="Arial" w:cs="Arial"/>
        </w:rPr>
        <w:t>Hviezdoslavov Kubín– školské kolo</w:t>
      </w:r>
    </w:p>
    <w:p w:rsidR="007212C8" w:rsidRPr="00421B14" w:rsidRDefault="007212C8" w:rsidP="008F35E8">
      <w:pPr>
        <w:pStyle w:val="odrazka"/>
        <w:numPr>
          <w:ilvl w:val="0"/>
          <w:numId w:val="12"/>
        </w:numPr>
        <w:suppressAutoHyphens w:val="0"/>
        <w:spacing w:before="0" w:after="0" w:line="360" w:lineRule="auto"/>
        <w:ind w:left="426" w:hanging="426"/>
        <w:jc w:val="both"/>
        <w:rPr>
          <w:rFonts w:ascii="Arial" w:hAnsi="Arial" w:cs="Arial"/>
        </w:rPr>
      </w:pPr>
      <w:r w:rsidRPr="00421B14">
        <w:rPr>
          <w:rFonts w:ascii="Arial" w:hAnsi="Arial" w:cs="Arial"/>
        </w:rPr>
        <w:t>Dejepisná olympiáda</w:t>
      </w:r>
    </w:p>
    <w:p w:rsidR="007212C8" w:rsidRPr="00421B14" w:rsidRDefault="007212C8" w:rsidP="008F35E8">
      <w:pPr>
        <w:pStyle w:val="odrazka"/>
        <w:numPr>
          <w:ilvl w:val="0"/>
          <w:numId w:val="12"/>
        </w:numPr>
        <w:suppressAutoHyphens w:val="0"/>
        <w:spacing w:before="0" w:after="0" w:line="360" w:lineRule="auto"/>
        <w:ind w:left="426" w:hanging="426"/>
        <w:jc w:val="both"/>
        <w:rPr>
          <w:rFonts w:ascii="Arial" w:hAnsi="Arial" w:cs="Arial"/>
        </w:rPr>
      </w:pPr>
      <w:r w:rsidRPr="00421B14">
        <w:rPr>
          <w:rFonts w:ascii="Arial" w:hAnsi="Arial" w:cs="Arial"/>
        </w:rPr>
        <w:t>Olympiáda SJL</w:t>
      </w:r>
    </w:p>
    <w:p w:rsidR="007212C8" w:rsidRPr="00421B14" w:rsidRDefault="007212C8" w:rsidP="008F35E8">
      <w:pPr>
        <w:pStyle w:val="odrazka"/>
        <w:numPr>
          <w:ilvl w:val="0"/>
          <w:numId w:val="12"/>
        </w:numPr>
        <w:suppressAutoHyphens w:val="0"/>
        <w:spacing w:before="0" w:after="0" w:line="360" w:lineRule="auto"/>
        <w:ind w:left="426" w:hanging="426"/>
        <w:jc w:val="both"/>
        <w:rPr>
          <w:rFonts w:ascii="Arial" w:hAnsi="Arial" w:cs="Arial"/>
        </w:rPr>
      </w:pPr>
      <w:r w:rsidRPr="00421B14">
        <w:rPr>
          <w:rFonts w:ascii="Arial" w:hAnsi="Arial" w:cs="Arial"/>
        </w:rPr>
        <w:t>Kvíz o knihách</w:t>
      </w:r>
    </w:p>
    <w:p w:rsidR="007212C8" w:rsidRPr="00421B14" w:rsidRDefault="007212C8" w:rsidP="008F35E8">
      <w:pPr>
        <w:pStyle w:val="odrazka"/>
        <w:numPr>
          <w:ilvl w:val="0"/>
          <w:numId w:val="12"/>
        </w:numPr>
        <w:suppressAutoHyphens w:val="0"/>
        <w:spacing w:before="0" w:after="0" w:line="360" w:lineRule="auto"/>
        <w:ind w:left="426" w:hanging="426"/>
        <w:jc w:val="both"/>
        <w:rPr>
          <w:rFonts w:ascii="Arial" w:hAnsi="Arial" w:cs="Arial"/>
        </w:rPr>
      </w:pPr>
      <w:r w:rsidRPr="00421B14">
        <w:rPr>
          <w:rFonts w:ascii="Arial" w:hAnsi="Arial" w:cs="Arial"/>
        </w:rPr>
        <w:t>Štúrov Zvolen</w:t>
      </w:r>
    </w:p>
    <w:p w:rsidR="00D4369E" w:rsidRPr="00421B14" w:rsidRDefault="00D4369E" w:rsidP="008F35E8">
      <w:pPr>
        <w:pStyle w:val="odrazka"/>
        <w:numPr>
          <w:ilvl w:val="0"/>
          <w:numId w:val="12"/>
        </w:numPr>
        <w:suppressAutoHyphens w:val="0"/>
        <w:spacing w:before="0" w:after="0" w:line="360" w:lineRule="auto"/>
        <w:ind w:left="426" w:hanging="426"/>
        <w:jc w:val="both"/>
        <w:rPr>
          <w:rFonts w:ascii="Arial" w:hAnsi="Arial" w:cs="Arial"/>
        </w:rPr>
      </w:pPr>
      <w:r w:rsidRPr="00421B14">
        <w:rPr>
          <w:rFonts w:ascii="Arial" w:hAnsi="Arial" w:cs="Arial"/>
        </w:rPr>
        <w:t>Rozprávkové vretienko– školské kolo</w:t>
      </w:r>
    </w:p>
    <w:p w:rsidR="00D4369E" w:rsidRPr="00421B14" w:rsidRDefault="00D4369E" w:rsidP="008F35E8">
      <w:pPr>
        <w:pStyle w:val="odrazka"/>
        <w:numPr>
          <w:ilvl w:val="0"/>
          <w:numId w:val="12"/>
        </w:numPr>
        <w:suppressAutoHyphens w:val="0"/>
        <w:spacing w:before="0" w:after="0" w:line="360" w:lineRule="auto"/>
        <w:ind w:left="426" w:hanging="426"/>
        <w:jc w:val="both"/>
        <w:rPr>
          <w:rFonts w:ascii="Arial" w:hAnsi="Arial" w:cs="Arial"/>
        </w:rPr>
      </w:pPr>
      <w:r w:rsidRPr="00421B14">
        <w:rPr>
          <w:rFonts w:ascii="Arial" w:hAnsi="Arial" w:cs="Arial"/>
        </w:rPr>
        <w:t>Exkurzi</w:t>
      </w:r>
      <w:r w:rsidR="00F849E2" w:rsidRPr="00421B14">
        <w:rPr>
          <w:rFonts w:ascii="Arial" w:hAnsi="Arial" w:cs="Arial"/>
        </w:rPr>
        <w:t>a</w:t>
      </w:r>
      <w:r w:rsidRPr="00421B14">
        <w:rPr>
          <w:rFonts w:ascii="Arial" w:hAnsi="Arial" w:cs="Arial"/>
        </w:rPr>
        <w:t xml:space="preserve"> </w:t>
      </w:r>
      <w:r w:rsidR="00066D0A" w:rsidRPr="00421B14">
        <w:rPr>
          <w:rFonts w:ascii="Arial" w:hAnsi="Arial" w:cs="Arial"/>
        </w:rPr>
        <w:t xml:space="preserve"> - Osvienčim – 9. ročník</w:t>
      </w:r>
    </w:p>
    <w:p w:rsidR="00D4369E" w:rsidRPr="00421B14" w:rsidRDefault="00D4369E" w:rsidP="008F35E8">
      <w:pPr>
        <w:pStyle w:val="odrazka"/>
        <w:numPr>
          <w:ilvl w:val="0"/>
          <w:numId w:val="12"/>
        </w:numPr>
        <w:suppressAutoHyphens w:val="0"/>
        <w:spacing w:before="0" w:after="0" w:line="360" w:lineRule="auto"/>
        <w:ind w:left="426" w:hanging="426"/>
        <w:jc w:val="both"/>
        <w:rPr>
          <w:rFonts w:ascii="Arial" w:hAnsi="Arial" w:cs="Arial"/>
        </w:rPr>
      </w:pPr>
      <w:r w:rsidRPr="00421B14">
        <w:rPr>
          <w:rFonts w:ascii="Arial" w:hAnsi="Arial" w:cs="Arial"/>
        </w:rPr>
        <w:t xml:space="preserve">Slávik Slovenska </w:t>
      </w:r>
      <w:r w:rsidR="00FD1BB1" w:rsidRPr="00421B14">
        <w:rPr>
          <w:rFonts w:ascii="Arial" w:hAnsi="Arial" w:cs="Arial"/>
        </w:rPr>
        <w:t>201</w:t>
      </w:r>
      <w:r w:rsidR="00F849E2" w:rsidRPr="00421B14">
        <w:rPr>
          <w:rFonts w:ascii="Arial" w:hAnsi="Arial" w:cs="Arial"/>
        </w:rPr>
        <w:t>7</w:t>
      </w:r>
      <w:r w:rsidRPr="00421B14">
        <w:rPr>
          <w:rFonts w:ascii="Arial" w:hAnsi="Arial" w:cs="Arial"/>
        </w:rPr>
        <w:t xml:space="preserve"> -   školské kolo</w:t>
      </w:r>
    </w:p>
    <w:p w:rsidR="005E4CF1" w:rsidRPr="00421B14" w:rsidRDefault="005E4CF1" w:rsidP="008F35E8">
      <w:pPr>
        <w:pStyle w:val="odrazka"/>
        <w:numPr>
          <w:ilvl w:val="0"/>
          <w:numId w:val="12"/>
        </w:numPr>
        <w:suppressAutoHyphens w:val="0"/>
        <w:spacing w:before="0" w:after="0" w:line="360" w:lineRule="auto"/>
        <w:ind w:left="426" w:hanging="426"/>
        <w:jc w:val="both"/>
        <w:rPr>
          <w:rFonts w:ascii="Arial" w:hAnsi="Arial" w:cs="Arial"/>
        </w:rPr>
      </w:pPr>
      <w:r w:rsidRPr="00421B14">
        <w:rPr>
          <w:rFonts w:ascii="Arial" w:hAnsi="Arial" w:cs="Arial"/>
        </w:rPr>
        <w:t>Michalkov pamätník</w:t>
      </w:r>
    </w:p>
    <w:p w:rsidR="00D4369E" w:rsidRPr="00421B14" w:rsidRDefault="00D4369E" w:rsidP="008F35E8">
      <w:pPr>
        <w:pStyle w:val="odrazka"/>
        <w:numPr>
          <w:ilvl w:val="0"/>
          <w:numId w:val="12"/>
        </w:numPr>
        <w:spacing w:before="0" w:after="0" w:line="360" w:lineRule="auto"/>
        <w:ind w:left="426" w:hanging="426"/>
        <w:jc w:val="both"/>
        <w:rPr>
          <w:rFonts w:ascii="Arial" w:hAnsi="Arial" w:cs="Arial"/>
        </w:rPr>
      </w:pPr>
      <w:r w:rsidRPr="00421B14">
        <w:rPr>
          <w:rFonts w:ascii="Arial" w:hAnsi="Arial" w:cs="Arial"/>
        </w:rPr>
        <w:t>Maškarný ples  - 1.-9 ročník</w:t>
      </w:r>
    </w:p>
    <w:p w:rsidR="00D4369E" w:rsidRPr="00421B14" w:rsidRDefault="00F849E2" w:rsidP="008F35E8">
      <w:pPr>
        <w:pStyle w:val="odrazka"/>
        <w:numPr>
          <w:ilvl w:val="0"/>
          <w:numId w:val="12"/>
        </w:numPr>
        <w:spacing w:before="0" w:after="0" w:line="360" w:lineRule="auto"/>
        <w:ind w:left="426" w:hanging="426"/>
        <w:jc w:val="both"/>
        <w:rPr>
          <w:rFonts w:ascii="Arial" w:hAnsi="Arial" w:cs="Arial"/>
        </w:rPr>
      </w:pPr>
      <w:r w:rsidRPr="00421B14">
        <w:rPr>
          <w:rFonts w:ascii="Arial" w:hAnsi="Arial" w:cs="Arial"/>
        </w:rPr>
        <w:t>Marec-mesiac knihy</w:t>
      </w:r>
    </w:p>
    <w:p w:rsidR="00D4369E" w:rsidRPr="00421B14" w:rsidRDefault="00D4369E" w:rsidP="008F35E8">
      <w:pPr>
        <w:pStyle w:val="odrazka"/>
        <w:numPr>
          <w:ilvl w:val="0"/>
          <w:numId w:val="12"/>
        </w:numPr>
        <w:spacing w:before="0" w:after="0" w:line="360" w:lineRule="auto"/>
        <w:ind w:left="426" w:hanging="426"/>
        <w:jc w:val="both"/>
        <w:rPr>
          <w:rFonts w:ascii="Arial" w:hAnsi="Arial" w:cs="Arial"/>
        </w:rPr>
      </w:pPr>
      <w:r w:rsidRPr="00421B14">
        <w:rPr>
          <w:rFonts w:ascii="Arial" w:hAnsi="Arial" w:cs="Arial"/>
        </w:rPr>
        <w:t>Čítajme si 201</w:t>
      </w:r>
      <w:r w:rsidR="00F849E2" w:rsidRPr="00421B14">
        <w:rPr>
          <w:rFonts w:ascii="Arial" w:hAnsi="Arial" w:cs="Arial"/>
        </w:rPr>
        <w:t>7</w:t>
      </w:r>
      <w:r w:rsidRPr="00421B14">
        <w:rPr>
          <w:rFonts w:ascii="Arial" w:hAnsi="Arial" w:cs="Arial"/>
        </w:rPr>
        <w:t>– súťaž o prekonávanie slovenského rekordu v čítaní.</w:t>
      </w:r>
    </w:p>
    <w:p w:rsidR="00D4369E" w:rsidRPr="00421B14" w:rsidRDefault="00FD1BB1" w:rsidP="008F35E8">
      <w:pPr>
        <w:pStyle w:val="Odsekzoznamu"/>
        <w:numPr>
          <w:ilvl w:val="0"/>
          <w:numId w:val="12"/>
        </w:numPr>
        <w:spacing w:line="360" w:lineRule="auto"/>
        <w:ind w:left="426" w:hanging="426"/>
        <w:jc w:val="both"/>
        <w:rPr>
          <w:rFonts w:ascii="Arial" w:hAnsi="Arial" w:cs="Arial"/>
        </w:rPr>
      </w:pPr>
      <w:r w:rsidRPr="00421B14">
        <w:rPr>
          <w:rFonts w:ascii="Arial" w:hAnsi="Arial" w:cs="Arial"/>
        </w:rPr>
        <w:t xml:space="preserve">Trestná zodpovednosť– prednáška s p. Igorom Veselovským </w:t>
      </w:r>
    </w:p>
    <w:p w:rsidR="00FD1BB1" w:rsidRPr="00421B14" w:rsidRDefault="00F908A3" w:rsidP="008F35E8">
      <w:pPr>
        <w:pStyle w:val="Odsekzoznamu"/>
        <w:numPr>
          <w:ilvl w:val="0"/>
          <w:numId w:val="12"/>
        </w:numPr>
        <w:spacing w:after="200" w:line="360" w:lineRule="auto"/>
        <w:ind w:left="426" w:hanging="426"/>
        <w:rPr>
          <w:rFonts w:ascii="Arial" w:hAnsi="Arial" w:cs="Arial"/>
        </w:rPr>
      </w:pPr>
      <w:r>
        <w:rPr>
          <w:rFonts w:ascii="Arial" w:hAnsi="Arial" w:cs="Arial"/>
        </w:rPr>
        <w:t>Volejbalov</w:t>
      </w:r>
      <w:r w:rsidR="00FD1BB1" w:rsidRPr="00421B14">
        <w:rPr>
          <w:rFonts w:ascii="Arial" w:hAnsi="Arial" w:cs="Arial"/>
        </w:rPr>
        <w:t>ý zápas medzi učiteľkami a žiačkami deviateho ročníka</w:t>
      </w:r>
    </w:p>
    <w:p w:rsidR="005447E7" w:rsidRPr="00421B14" w:rsidRDefault="00BE0984" w:rsidP="005447E7">
      <w:pPr>
        <w:pStyle w:val="Odsekzoznamu"/>
        <w:numPr>
          <w:ilvl w:val="0"/>
          <w:numId w:val="12"/>
        </w:numPr>
        <w:spacing w:line="360" w:lineRule="auto"/>
        <w:ind w:left="426" w:hanging="426"/>
        <w:jc w:val="both"/>
        <w:rPr>
          <w:rFonts w:ascii="Arial" w:hAnsi="Arial" w:cs="Arial"/>
        </w:rPr>
      </w:pPr>
      <w:r w:rsidRPr="00421B14">
        <w:rPr>
          <w:rFonts w:ascii="Arial" w:hAnsi="Arial" w:cs="Arial"/>
        </w:rPr>
        <w:t>Školské kolo MO – kategória Z5</w:t>
      </w:r>
    </w:p>
    <w:p w:rsidR="00D4369E" w:rsidRPr="00421B14" w:rsidRDefault="005447E7" w:rsidP="002C0240">
      <w:pPr>
        <w:pStyle w:val="Odsekzoznamu"/>
        <w:numPr>
          <w:ilvl w:val="0"/>
          <w:numId w:val="12"/>
        </w:numPr>
        <w:spacing w:line="360" w:lineRule="auto"/>
        <w:ind w:left="426" w:hanging="426"/>
        <w:jc w:val="both"/>
        <w:rPr>
          <w:rFonts w:ascii="Arial" w:hAnsi="Arial" w:cs="Arial"/>
        </w:rPr>
      </w:pPr>
      <w:r w:rsidRPr="00421B14">
        <w:rPr>
          <w:rFonts w:ascii="Arial" w:hAnsi="Arial" w:cs="Arial"/>
        </w:rPr>
        <w:t>Školské kolo -  PYTAGORIÁDA</w:t>
      </w:r>
      <w:r w:rsidR="009B0CC5" w:rsidRPr="00421B14">
        <w:rPr>
          <w:rFonts w:ascii="Arial" w:hAnsi="Arial" w:cs="Arial"/>
        </w:rPr>
        <w:t xml:space="preserve">                        </w:t>
      </w:r>
    </w:p>
    <w:p w:rsidR="00D4369E" w:rsidRPr="00421B14" w:rsidRDefault="00D4369E" w:rsidP="008F35E8">
      <w:pPr>
        <w:pStyle w:val="Odsekzoznamu"/>
        <w:numPr>
          <w:ilvl w:val="0"/>
          <w:numId w:val="12"/>
        </w:numPr>
        <w:spacing w:line="360" w:lineRule="auto"/>
        <w:ind w:left="426" w:hanging="426"/>
        <w:jc w:val="both"/>
        <w:rPr>
          <w:rFonts w:ascii="Arial" w:hAnsi="Arial" w:cs="Arial"/>
        </w:rPr>
      </w:pPr>
      <w:r w:rsidRPr="00421B14">
        <w:rPr>
          <w:rFonts w:ascii="Arial" w:hAnsi="Arial" w:cs="Arial"/>
        </w:rPr>
        <w:t>Zapojenie sa do zber</w:t>
      </w:r>
      <w:r w:rsidR="005447E7" w:rsidRPr="00421B14">
        <w:rPr>
          <w:rFonts w:ascii="Arial" w:hAnsi="Arial" w:cs="Arial"/>
        </w:rPr>
        <w:t>u</w:t>
      </w:r>
      <w:r w:rsidRPr="00421B14">
        <w:rPr>
          <w:rFonts w:ascii="Arial" w:hAnsi="Arial" w:cs="Arial"/>
        </w:rPr>
        <w:t xml:space="preserve"> papiera</w:t>
      </w:r>
      <w:r w:rsidR="009B0142" w:rsidRPr="00421B14">
        <w:rPr>
          <w:rFonts w:ascii="Arial" w:hAnsi="Arial" w:cs="Arial"/>
        </w:rPr>
        <w:t xml:space="preserve"> a</w:t>
      </w:r>
      <w:r w:rsidRPr="00421B14">
        <w:rPr>
          <w:rFonts w:ascii="Arial" w:hAnsi="Arial" w:cs="Arial"/>
        </w:rPr>
        <w:t xml:space="preserve"> tetrapakov</w:t>
      </w:r>
    </w:p>
    <w:p w:rsidR="00D4369E" w:rsidRPr="00421B14" w:rsidRDefault="00F849E2" w:rsidP="008F35E8">
      <w:pPr>
        <w:pStyle w:val="Odsekzoznamu"/>
        <w:numPr>
          <w:ilvl w:val="0"/>
          <w:numId w:val="12"/>
        </w:numPr>
        <w:spacing w:after="100" w:line="360" w:lineRule="auto"/>
        <w:ind w:left="426" w:hanging="426"/>
        <w:jc w:val="both"/>
        <w:rPr>
          <w:rFonts w:ascii="Arial" w:hAnsi="Arial" w:cs="Arial"/>
        </w:rPr>
      </w:pPr>
      <w:r w:rsidRPr="00421B14">
        <w:rPr>
          <w:rFonts w:ascii="Arial" w:hAnsi="Arial" w:cs="Arial"/>
          <w:bCs/>
        </w:rPr>
        <w:t>Vianočná nástenka</w:t>
      </w:r>
    </w:p>
    <w:p w:rsidR="00A859F7" w:rsidRPr="00421B14" w:rsidRDefault="00A859F7" w:rsidP="008F35E8">
      <w:pPr>
        <w:pStyle w:val="Odsekzoznamu"/>
        <w:numPr>
          <w:ilvl w:val="0"/>
          <w:numId w:val="12"/>
        </w:numPr>
        <w:spacing w:line="360" w:lineRule="auto"/>
        <w:ind w:left="426" w:hanging="426"/>
        <w:jc w:val="both"/>
        <w:rPr>
          <w:rFonts w:ascii="Arial" w:hAnsi="Arial" w:cs="Arial"/>
        </w:rPr>
      </w:pPr>
      <w:r w:rsidRPr="00421B14">
        <w:rPr>
          <w:rFonts w:ascii="Arial" w:hAnsi="Arial" w:cs="Arial"/>
        </w:rPr>
        <w:t>Volejbalový turnaj – učiteľky, žiačky</w:t>
      </w:r>
    </w:p>
    <w:p w:rsidR="00F377C8" w:rsidRPr="00421B14" w:rsidRDefault="00A859F7" w:rsidP="008F35E8">
      <w:pPr>
        <w:pStyle w:val="Odsekzoznamu"/>
        <w:numPr>
          <w:ilvl w:val="0"/>
          <w:numId w:val="12"/>
        </w:numPr>
        <w:spacing w:line="360" w:lineRule="auto"/>
        <w:ind w:left="426" w:hanging="426"/>
        <w:jc w:val="both"/>
        <w:rPr>
          <w:rFonts w:ascii="Arial" w:hAnsi="Arial" w:cs="Arial"/>
        </w:rPr>
      </w:pPr>
      <w:r w:rsidRPr="00421B14">
        <w:rPr>
          <w:rFonts w:ascii="Arial" w:hAnsi="Arial" w:cs="Arial"/>
        </w:rPr>
        <w:t>Naj kniha</w:t>
      </w:r>
    </w:p>
    <w:p w:rsidR="00974B61" w:rsidRPr="00421B14" w:rsidRDefault="00F377C8" w:rsidP="008F35E8">
      <w:pPr>
        <w:pStyle w:val="Odsekzoznamu"/>
        <w:numPr>
          <w:ilvl w:val="0"/>
          <w:numId w:val="12"/>
        </w:numPr>
        <w:spacing w:after="200" w:line="360" w:lineRule="auto"/>
        <w:ind w:left="426" w:hanging="426"/>
        <w:rPr>
          <w:rFonts w:ascii="Arial" w:hAnsi="Arial" w:cs="Arial"/>
        </w:rPr>
      </w:pPr>
      <w:r w:rsidRPr="00421B14">
        <w:rPr>
          <w:rFonts w:ascii="Arial" w:hAnsi="Arial" w:cs="Arial"/>
        </w:rPr>
        <w:t>Súťaž o najkrajšiu tematickú nástenku –Jeseň</w:t>
      </w:r>
      <w:r w:rsidR="00974B61" w:rsidRPr="00421B14">
        <w:rPr>
          <w:rFonts w:ascii="Arial" w:hAnsi="Arial" w:cs="Arial"/>
        </w:rPr>
        <w:t>,</w:t>
      </w:r>
      <w:r w:rsidR="009B0142" w:rsidRPr="00421B14">
        <w:rPr>
          <w:rFonts w:ascii="Arial" w:hAnsi="Arial" w:cs="Arial"/>
        </w:rPr>
        <w:t xml:space="preserve"> </w:t>
      </w:r>
      <w:r w:rsidR="00974B61" w:rsidRPr="00421B14">
        <w:rPr>
          <w:rFonts w:ascii="Arial" w:hAnsi="Arial" w:cs="Arial"/>
        </w:rPr>
        <w:t>Droga  a drogové závislosti, Zima, Každý iný – všetci rovní, Deň Zeme</w:t>
      </w:r>
    </w:p>
    <w:p w:rsidR="00974B61" w:rsidRPr="00421B14" w:rsidRDefault="00974B61" w:rsidP="008F35E8">
      <w:pPr>
        <w:pStyle w:val="Odsekzoznamu"/>
        <w:numPr>
          <w:ilvl w:val="0"/>
          <w:numId w:val="12"/>
        </w:numPr>
        <w:spacing w:after="200" w:line="360" w:lineRule="auto"/>
        <w:ind w:left="426" w:hanging="426"/>
        <w:rPr>
          <w:rFonts w:ascii="Arial" w:hAnsi="Arial" w:cs="Arial"/>
        </w:rPr>
      </w:pPr>
      <w:r w:rsidRPr="00421B14">
        <w:rPr>
          <w:rFonts w:ascii="Arial" w:hAnsi="Arial" w:cs="Arial"/>
        </w:rPr>
        <w:t xml:space="preserve">Boj proti </w:t>
      </w:r>
      <w:r w:rsidR="00F849E2" w:rsidRPr="00421B14">
        <w:rPr>
          <w:rFonts w:ascii="Arial" w:hAnsi="Arial" w:cs="Arial"/>
        </w:rPr>
        <w:t>AIDS</w:t>
      </w:r>
    </w:p>
    <w:p w:rsidR="00974B61" w:rsidRPr="00421B14" w:rsidRDefault="00974B61" w:rsidP="008F35E8">
      <w:pPr>
        <w:pStyle w:val="Odsekzoznamu"/>
        <w:numPr>
          <w:ilvl w:val="0"/>
          <w:numId w:val="12"/>
        </w:numPr>
        <w:spacing w:line="360" w:lineRule="auto"/>
        <w:ind w:left="426" w:hanging="426"/>
        <w:jc w:val="both"/>
        <w:rPr>
          <w:rFonts w:ascii="Arial" w:hAnsi="Arial" w:cs="Arial"/>
        </w:rPr>
      </w:pPr>
      <w:r w:rsidRPr="00421B14">
        <w:rPr>
          <w:rFonts w:ascii="Arial" w:hAnsi="Arial" w:cs="Arial"/>
          <w:bCs/>
        </w:rPr>
        <w:t>Deň šálov</w:t>
      </w:r>
    </w:p>
    <w:p w:rsidR="00D778E9" w:rsidRPr="00421B14" w:rsidRDefault="00D778E9" w:rsidP="008F35E8">
      <w:pPr>
        <w:pStyle w:val="Odsekzoznamu"/>
        <w:numPr>
          <w:ilvl w:val="0"/>
          <w:numId w:val="12"/>
        </w:numPr>
        <w:spacing w:line="360" w:lineRule="auto"/>
        <w:ind w:left="426" w:hanging="426"/>
        <w:jc w:val="both"/>
        <w:rPr>
          <w:rFonts w:ascii="Arial" w:hAnsi="Arial" w:cs="Arial"/>
        </w:rPr>
      </w:pPr>
      <w:r w:rsidRPr="00421B14">
        <w:rPr>
          <w:rFonts w:ascii="Arial" w:hAnsi="Arial" w:cs="Arial"/>
          <w:bCs/>
        </w:rPr>
        <w:t>Valentínsky ples</w:t>
      </w:r>
    </w:p>
    <w:p w:rsidR="00D4369E" w:rsidRPr="00421B14" w:rsidRDefault="00974B61" w:rsidP="008F35E8">
      <w:pPr>
        <w:pStyle w:val="Odsekzoznamu"/>
        <w:numPr>
          <w:ilvl w:val="0"/>
          <w:numId w:val="12"/>
        </w:numPr>
        <w:spacing w:line="360" w:lineRule="auto"/>
        <w:ind w:left="426" w:hanging="426"/>
        <w:jc w:val="both"/>
        <w:rPr>
          <w:rFonts w:ascii="Arial" w:hAnsi="Arial" w:cs="Arial"/>
        </w:rPr>
      </w:pPr>
      <w:r w:rsidRPr="00421B14">
        <w:rPr>
          <w:rFonts w:ascii="Arial" w:hAnsi="Arial" w:cs="Arial"/>
        </w:rPr>
        <w:t>Medzinárodný týždeň priateľstva – „Valentínska pošta“ pre I. a II.stupeň</w:t>
      </w:r>
    </w:p>
    <w:p w:rsidR="00974B61" w:rsidRDefault="00974B61" w:rsidP="008F35E8">
      <w:pPr>
        <w:pStyle w:val="Odsekzoznamu"/>
        <w:numPr>
          <w:ilvl w:val="0"/>
          <w:numId w:val="12"/>
        </w:numPr>
        <w:spacing w:after="200" w:line="360" w:lineRule="auto"/>
        <w:ind w:left="426" w:hanging="426"/>
        <w:jc w:val="both"/>
        <w:rPr>
          <w:rFonts w:ascii="Arial" w:hAnsi="Arial" w:cs="Arial"/>
        </w:rPr>
      </w:pPr>
      <w:r w:rsidRPr="00F2338C">
        <w:rPr>
          <w:rFonts w:ascii="Arial" w:hAnsi="Arial" w:cs="Arial"/>
        </w:rPr>
        <w:t>Boj proti r</w:t>
      </w:r>
      <w:r w:rsidR="00D778E9">
        <w:rPr>
          <w:rFonts w:ascii="Arial" w:hAnsi="Arial" w:cs="Arial"/>
        </w:rPr>
        <w:t xml:space="preserve">asizmu: </w:t>
      </w:r>
      <w:r w:rsidRPr="00F2338C">
        <w:rPr>
          <w:rFonts w:ascii="Arial" w:hAnsi="Arial" w:cs="Arial"/>
        </w:rPr>
        <w:t xml:space="preserve">Každý iný – všetci rovní. </w:t>
      </w:r>
    </w:p>
    <w:p w:rsidR="00150C45" w:rsidRDefault="00150C45" w:rsidP="00150C45">
      <w:pPr>
        <w:pStyle w:val="Odsekzoznamu"/>
        <w:spacing w:after="200" w:line="360" w:lineRule="auto"/>
        <w:ind w:left="426"/>
        <w:jc w:val="both"/>
        <w:rPr>
          <w:rFonts w:ascii="Arial" w:hAnsi="Arial" w:cs="Arial"/>
        </w:rPr>
      </w:pPr>
    </w:p>
    <w:p w:rsidR="00A319C1" w:rsidRDefault="00A319C1" w:rsidP="00150C45">
      <w:pPr>
        <w:pStyle w:val="Odsekzoznamu"/>
        <w:spacing w:after="200" w:line="360" w:lineRule="auto"/>
        <w:ind w:left="426"/>
        <w:jc w:val="both"/>
        <w:rPr>
          <w:rFonts w:ascii="Arial" w:hAnsi="Arial" w:cs="Arial"/>
        </w:rPr>
      </w:pPr>
    </w:p>
    <w:p w:rsidR="00A319C1" w:rsidRDefault="00A319C1" w:rsidP="00150C45">
      <w:pPr>
        <w:pStyle w:val="Odsekzoznamu"/>
        <w:spacing w:after="200" w:line="360" w:lineRule="auto"/>
        <w:ind w:left="426"/>
        <w:jc w:val="both"/>
        <w:rPr>
          <w:rFonts w:ascii="Arial" w:hAnsi="Arial" w:cs="Arial"/>
        </w:rPr>
      </w:pPr>
    </w:p>
    <w:p w:rsidR="009B0521" w:rsidRDefault="009B0521" w:rsidP="00150C45">
      <w:pPr>
        <w:pStyle w:val="Odsekzoznamu"/>
        <w:spacing w:after="200" w:line="360" w:lineRule="auto"/>
        <w:ind w:left="426"/>
        <w:jc w:val="both"/>
        <w:rPr>
          <w:rFonts w:ascii="Arial" w:hAnsi="Arial" w:cs="Arial"/>
        </w:rPr>
      </w:pPr>
    </w:p>
    <w:p w:rsidR="00D4369E" w:rsidRPr="00D778E9" w:rsidRDefault="00D4369E" w:rsidP="00D4369E">
      <w:pPr>
        <w:spacing w:line="360" w:lineRule="auto"/>
        <w:rPr>
          <w:rFonts w:ascii="Arial" w:hAnsi="Arial" w:cs="Arial"/>
          <w:b/>
          <w:sz w:val="28"/>
          <w:szCs w:val="28"/>
          <w:u w:val="single"/>
        </w:rPr>
      </w:pPr>
      <w:r w:rsidRPr="00D778E9">
        <w:rPr>
          <w:rFonts w:ascii="Arial" w:hAnsi="Arial" w:cs="Arial"/>
          <w:b/>
          <w:sz w:val="28"/>
          <w:szCs w:val="28"/>
          <w:u w:val="single"/>
        </w:rPr>
        <w:lastRenderedPageBreak/>
        <w:t xml:space="preserve">Prezentácia </w:t>
      </w:r>
      <w:r w:rsidR="003953A3" w:rsidRPr="00D778E9">
        <w:rPr>
          <w:rFonts w:ascii="Arial" w:hAnsi="Arial" w:cs="Arial"/>
          <w:b/>
          <w:sz w:val="28"/>
          <w:szCs w:val="28"/>
          <w:u w:val="single"/>
        </w:rPr>
        <w:t xml:space="preserve">školy </w:t>
      </w:r>
      <w:r w:rsidRPr="00D778E9">
        <w:rPr>
          <w:rFonts w:ascii="Arial" w:hAnsi="Arial" w:cs="Arial"/>
          <w:b/>
          <w:sz w:val="28"/>
          <w:szCs w:val="28"/>
          <w:u w:val="single"/>
        </w:rPr>
        <w:t>na verejnosti</w:t>
      </w:r>
      <w:r w:rsidR="00150C45" w:rsidRPr="00D778E9">
        <w:rPr>
          <w:rFonts w:ascii="Arial" w:hAnsi="Arial" w:cs="Arial"/>
          <w:b/>
          <w:sz w:val="28"/>
          <w:szCs w:val="28"/>
          <w:u w:val="single"/>
        </w:rPr>
        <w:t xml:space="preserve"> a iné aktivity školy</w:t>
      </w:r>
    </w:p>
    <w:p w:rsidR="00D778E9" w:rsidRPr="00FD1327" w:rsidRDefault="00D778E9" w:rsidP="00FD1327">
      <w:pPr>
        <w:pStyle w:val="Nadpis3"/>
        <w:shd w:val="clear" w:color="auto" w:fill="FFFFFF"/>
        <w:spacing w:line="276" w:lineRule="auto"/>
        <w:jc w:val="both"/>
        <w:rPr>
          <w:rFonts w:cs="Arial"/>
          <w:b w:val="0"/>
          <w:bCs w:val="0"/>
          <w:sz w:val="24"/>
          <w:szCs w:val="24"/>
          <w:lang w:eastAsia="sk-SK"/>
        </w:rPr>
      </w:pPr>
      <w:r w:rsidRPr="00FD1327">
        <w:rPr>
          <w:rStyle w:val="Siln"/>
          <w:rFonts w:cs="Arial"/>
          <w:b/>
          <w:bCs/>
          <w:sz w:val="24"/>
          <w:szCs w:val="24"/>
        </w:rPr>
        <w:t>Začiatok školského roku - 5.9.2016</w:t>
      </w:r>
    </w:p>
    <w:p w:rsidR="00D778E9" w:rsidRPr="00FD1327" w:rsidRDefault="00D778E9" w:rsidP="00FD1327">
      <w:pPr>
        <w:pStyle w:val="Normlnywebov"/>
        <w:shd w:val="clear" w:color="auto" w:fill="FFFFFF"/>
        <w:spacing w:line="276" w:lineRule="auto"/>
        <w:jc w:val="both"/>
        <w:rPr>
          <w:rFonts w:ascii="Arial" w:hAnsi="Arial" w:cs="Arial"/>
        </w:rPr>
      </w:pPr>
      <w:r w:rsidRPr="00FD1327">
        <w:rPr>
          <w:rFonts w:ascii="Arial" w:hAnsi="Arial" w:cs="Arial"/>
        </w:rPr>
        <w:t>Prvý školský deň sa začal svätou omšou o 7:45 hod. v kostole. Neskôr p. riaditeľka a p. starosta privítali učiteľov, žiakov a hlavne nových prváčikov a popriali im v novom školskom roku veľa úspechov. </w:t>
      </w:r>
    </w:p>
    <w:p w:rsidR="00D778E9" w:rsidRPr="00FD1327" w:rsidRDefault="00D778E9" w:rsidP="00FD1327">
      <w:pPr>
        <w:pStyle w:val="Nadpis3"/>
        <w:shd w:val="clear" w:color="auto" w:fill="FFFFFF"/>
        <w:spacing w:line="276" w:lineRule="auto"/>
        <w:jc w:val="both"/>
        <w:rPr>
          <w:rFonts w:cs="Arial"/>
          <w:b w:val="0"/>
          <w:bCs w:val="0"/>
          <w:sz w:val="24"/>
          <w:szCs w:val="24"/>
          <w:lang w:eastAsia="sk-SK"/>
        </w:rPr>
      </w:pPr>
      <w:r w:rsidRPr="00FD1327">
        <w:rPr>
          <w:rStyle w:val="Siln"/>
          <w:rFonts w:cs="Arial"/>
          <w:b/>
          <w:bCs/>
          <w:sz w:val="24"/>
          <w:szCs w:val="24"/>
        </w:rPr>
        <w:t xml:space="preserve"> Účelové cvičenie - 9.9.2016</w:t>
      </w:r>
    </w:p>
    <w:p w:rsidR="00D778E9" w:rsidRPr="00FD1327" w:rsidRDefault="00D778E9" w:rsidP="00FD1327">
      <w:pPr>
        <w:shd w:val="clear" w:color="auto" w:fill="FFFFFF"/>
        <w:spacing w:line="276" w:lineRule="auto"/>
        <w:jc w:val="both"/>
        <w:rPr>
          <w:rFonts w:ascii="Arial" w:hAnsi="Arial" w:cs="Arial"/>
        </w:rPr>
      </w:pPr>
      <w:r w:rsidRPr="00FD1327">
        <w:rPr>
          <w:rFonts w:ascii="Arial" w:hAnsi="Arial" w:cs="Arial"/>
        </w:rPr>
        <w:t xml:space="preserve">Žiaci </w:t>
      </w:r>
      <w:r w:rsidR="00D81D90">
        <w:rPr>
          <w:rFonts w:ascii="Arial" w:hAnsi="Arial" w:cs="Arial"/>
        </w:rPr>
        <w:t>z</w:t>
      </w:r>
      <w:r w:rsidRPr="00FD1327">
        <w:rPr>
          <w:rFonts w:ascii="Arial" w:hAnsi="Arial" w:cs="Arial"/>
        </w:rPr>
        <w:t xml:space="preserve">ákladnej školy sa na účelovom cvičení venovali hlavne odstraňovaniu devastačných následkov spôsobených ľuďmi v prírode, čistením obce a jej okolia od odpadkov.  Žiaci spolu s pedagógmi  od skorého rána zbierali odpadky a boli vysielaní na úseky, ktoré </w:t>
      </w:r>
      <w:r w:rsidR="00D81D90">
        <w:rPr>
          <w:rFonts w:ascii="Arial" w:hAnsi="Arial" w:cs="Arial"/>
        </w:rPr>
        <w:t>boli najviac</w:t>
      </w:r>
      <w:r w:rsidRPr="00FD1327">
        <w:rPr>
          <w:rFonts w:ascii="Arial" w:hAnsi="Arial" w:cs="Arial"/>
        </w:rPr>
        <w:t xml:space="preserve"> znečistené.</w:t>
      </w:r>
    </w:p>
    <w:p w:rsidR="00D778E9" w:rsidRPr="00FD1327" w:rsidRDefault="00D778E9" w:rsidP="00FD1327">
      <w:pPr>
        <w:pStyle w:val="Nadpis3"/>
        <w:shd w:val="clear" w:color="auto" w:fill="FFFFFF"/>
        <w:spacing w:line="276" w:lineRule="auto"/>
        <w:jc w:val="both"/>
        <w:rPr>
          <w:rFonts w:cs="Arial"/>
          <w:b w:val="0"/>
          <w:bCs w:val="0"/>
          <w:sz w:val="24"/>
          <w:szCs w:val="24"/>
          <w:lang w:eastAsia="sk-SK"/>
        </w:rPr>
      </w:pPr>
      <w:r w:rsidRPr="00FD1327">
        <w:rPr>
          <w:rStyle w:val="Siln"/>
          <w:rFonts w:cs="Arial"/>
          <w:b/>
          <w:bCs/>
          <w:sz w:val="24"/>
          <w:szCs w:val="24"/>
        </w:rPr>
        <w:t>Pasovanie prváčikov - 4.10.2016</w:t>
      </w:r>
    </w:p>
    <w:p w:rsidR="00D778E9" w:rsidRPr="00FD1327" w:rsidRDefault="00D778E9" w:rsidP="00FD1327">
      <w:pPr>
        <w:pStyle w:val="Normlnywebov"/>
        <w:shd w:val="clear" w:color="auto" w:fill="FFFFFF"/>
        <w:spacing w:line="276" w:lineRule="auto"/>
        <w:jc w:val="both"/>
        <w:rPr>
          <w:rFonts w:ascii="Arial" w:hAnsi="Arial" w:cs="Arial"/>
        </w:rPr>
      </w:pPr>
      <w:r w:rsidRPr="00FD1327">
        <w:rPr>
          <w:rFonts w:ascii="Arial" w:hAnsi="Arial" w:cs="Arial"/>
        </w:rPr>
        <w:t>V utorok,4.10.2016, sa konalo pasovanie prvákov. Deti boli pasované za šmolkoprvákov. Každý prváčik dostal tričko s logom školy a za sprievodu hudby, triednych pani učiteliek a deviatakov (oblečených za šmolkov) vošli do čarovnej krajiny šmolkov.</w:t>
      </w:r>
    </w:p>
    <w:p w:rsidR="00FD1327" w:rsidRPr="00FD1327" w:rsidRDefault="00FD1327" w:rsidP="00FD1327">
      <w:pPr>
        <w:pStyle w:val="Nadpis3"/>
        <w:shd w:val="clear" w:color="auto" w:fill="FFFFFF"/>
        <w:spacing w:line="276" w:lineRule="auto"/>
        <w:jc w:val="both"/>
        <w:rPr>
          <w:rFonts w:cs="Arial"/>
          <w:b w:val="0"/>
          <w:bCs w:val="0"/>
          <w:sz w:val="24"/>
          <w:szCs w:val="24"/>
          <w:lang w:eastAsia="sk-SK"/>
        </w:rPr>
      </w:pPr>
      <w:r w:rsidRPr="00FD1327">
        <w:rPr>
          <w:rStyle w:val="Siln"/>
          <w:rFonts w:cs="Arial"/>
          <w:b/>
          <w:bCs/>
          <w:sz w:val="24"/>
          <w:szCs w:val="24"/>
        </w:rPr>
        <w:t>Jánošíkove diery - 8.10.  </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t>Naši žiaci zo Zdravotníckeho krúžku a krúžku Mladý cestovateľ sa zúčastnili túry v Jánošíkových dierach - Nové a Dolné diery v NP Malá Fatra. </w:t>
      </w:r>
    </w:p>
    <w:p w:rsidR="00FD1327" w:rsidRPr="00FD1327" w:rsidRDefault="00FD1327" w:rsidP="00FD1327">
      <w:pPr>
        <w:shd w:val="clear" w:color="auto" w:fill="FFFFFF"/>
        <w:suppressAutoHyphens w:val="0"/>
        <w:spacing w:before="100" w:beforeAutospacing="1" w:after="100" w:afterAutospacing="1" w:line="276" w:lineRule="auto"/>
        <w:jc w:val="both"/>
        <w:rPr>
          <w:rFonts w:ascii="Arial" w:hAnsi="Arial" w:cs="Arial"/>
          <w:lang w:eastAsia="sk-SK"/>
        </w:rPr>
      </w:pPr>
      <w:r w:rsidRPr="00FD1327">
        <w:rPr>
          <w:rFonts w:ascii="Arial" w:hAnsi="Arial" w:cs="Arial"/>
          <w:b/>
          <w:bCs/>
          <w:lang w:eastAsia="sk-SK"/>
        </w:rPr>
        <w:t>Koncert INTEGRÁCIA 2016 - 20.10.</w:t>
      </w:r>
    </w:p>
    <w:p w:rsidR="00FD1327" w:rsidRPr="00FD1327" w:rsidRDefault="00FD1327" w:rsidP="00FD1327">
      <w:pPr>
        <w:shd w:val="clear" w:color="auto" w:fill="FFFFFF"/>
        <w:suppressAutoHyphens w:val="0"/>
        <w:spacing w:before="100" w:beforeAutospacing="1" w:after="100" w:afterAutospacing="1" w:line="276" w:lineRule="auto"/>
        <w:jc w:val="both"/>
        <w:rPr>
          <w:rFonts w:ascii="Arial" w:hAnsi="Arial" w:cs="Arial"/>
          <w:lang w:eastAsia="sk-SK"/>
        </w:rPr>
      </w:pPr>
      <w:r w:rsidRPr="00FD1327">
        <w:rPr>
          <w:rFonts w:ascii="Arial" w:hAnsi="Arial" w:cs="Arial"/>
          <w:lang w:eastAsia="sk-SK"/>
        </w:rPr>
        <w:t>Dňa 20.10.2016 sa 45 detí našej základnej školy zúčastnilo Národného charitatívneho koncertu Integrácia 2016 v Aréne Poprad.</w:t>
      </w:r>
    </w:p>
    <w:p w:rsidR="00FD1327" w:rsidRPr="00FD1327" w:rsidRDefault="00FD1327" w:rsidP="00FD1327">
      <w:pPr>
        <w:shd w:val="clear" w:color="auto" w:fill="FFFFFF"/>
        <w:suppressAutoHyphens w:val="0"/>
        <w:spacing w:before="100" w:beforeAutospacing="1" w:after="100" w:afterAutospacing="1" w:line="276" w:lineRule="auto"/>
        <w:jc w:val="both"/>
        <w:rPr>
          <w:rFonts w:ascii="Arial" w:hAnsi="Arial" w:cs="Arial"/>
          <w:lang w:eastAsia="sk-SK"/>
        </w:rPr>
      </w:pPr>
      <w:r w:rsidRPr="00FD1327">
        <w:rPr>
          <w:rFonts w:ascii="Arial" w:hAnsi="Arial" w:cs="Arial"/>
          <w:lang w:eastAsia="sk-SK"/>
        </w:rPr>
        <w:t>Hlavnou myšlienkou tohto projektu je spájať svet detí a dospelých, zdravé a zdravotne, či sociálne znevýhodnené deti. Počas takmer dva a polhodinového koncertu deti zažili skvelú atmosféru, ktorú vytvorila moderátorská dvojica Jarmila Harg</w:t>
      </w:r>
      <w:r w:rsidR="00D81D90">
        <w:rPr>
          <w:rFonts w:ascii="Arial" w:hAnsi="Arial" w:cs="Arial"/>
          <w:lang w:eastAsia="sk-SK"/>
        </w:rPr>
        <w:t>a</w:t>
      </w:r>
      <w:r w:rsidRPr="00FD1327">
        <w:rPr>
          <w:rFonts w:ascii="Arial" w:hAnsi="Arial" w:cs="Arial"/>
          <w:lang w:eastAsia="sk-SK"/>
        </w:rPr>
        <w:t>šová, Katarína Brychtová a množstvo známych slovenských osobností (spevákov, tanečníkov, športovcov), ale aj zahraničných hostí. Najväčším zážitkom bola prítomnosť slovenských futbalistov, basketbalistov, legendy ľadového hokeja Petra Bondru, vodného slalomára Michala Martikána, zlatých olympionikov bratrancov Škantárovcov, či vystúpenie Ega, Celeste Buckingham a kapely Desmod.</w:t>
      </w:r>
    </w:p>
    <w:p w:rsidR="00FD1327" w:rsidRPr="00FD1327" w:rsidRDefault="00FD1327" w:rsidP="00FD1327">
      <w:pPr>
        <w:pStyle w:val="Nadpis3"/>
        <w:shd w:val="clear" w:color="auto" w:fill="FFFFFF"/>
        <w:spacing w:line="276" w:lineRule="auto"/>
        <w:jc w:val="both"/>
        <w:rPr>
          <w:rFonts w:cs="Arial"/>
          <w:b w:val="0"/>
          <w:bCs w:val="0"/>
          <w:sz w:val="24"/>
          <w:szCs w:val="24"/>
          <w:lang w:eastAsia="sk-SK"/>
        </w:rPr>
      </w:pPr>
      <w:r w:rsidRPr="00FD1327">
        <w:rPr>
          <w:rStyle w:val="Siln"/>
          <w:rFonts w:cs="Arial"/>
          <w:b/>
          <w:bCs/>
          <w:sz w:val="24"/>
          <w:szCs w:val="24"/>
        </w:rPr>
        <w:t>Deň zdravej výživy - 21.10.</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t>Dňa 17.10.  a 21.10.2016 štyri dievčatá z 9.B triedy  uskutočnili pre všetky triedy v škole prezentáciu pri príležitosti „Dňa zdravej výživy“.</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t>Starších žiakov zaujímavou a pútavou formou poučili o zásadách správnej výživy a oboznámili o chorobách, ktoré vznikajú zlými stravovacími návykmi.</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lastRenderedPageBreak/>
        <w:t>Prezentáciu pre mladších žiakov zatraktívnili zábavnými a poučnými pesničkami o správnom stolovaní a dôležitosti raňajok, pravidelného stravovania počas dňa a o konzumácii vhodných a nevhodných potravín. </w:t>
      </w:r>
    </w:p>
    <w:p w:rsidR="00FD1327" w:rsidRPr="00FA5BF2" w:rsidRDefault="00FD1327" w:rsidP="00FD1327">
      <w:pPr>
        <w:pStyle w:val="Nadpis3"/>
        <w:shd w:val="clear" w:color="auto" w:fill="FFFFFF"/>
        <w:spacing w:line="276" w:lineRule="auto"/>
        <w:jc w:val="both"/>
        <w:rPr>
          <w:rFonts w:cs="Arial"/>
          <w:bCs w:val="0"/>
          <w:sz w:val="24"/>
          <w:szCs w:val="24"/>
          <w:lang w:eastAsia="sk-SK"/>
        </w:rPr>
      </w:pPr>
      <w:r w:rsidRPr="00FA5BF2">
        <w:rPr>
          <w:rFonts w:cs="Arial"/>
          <w:bCs w:val="0"/>
          <w:sz w:val="24"/>
          <w:szCs w:val="24"/>
        </w:rPr>
        <w:t>Medzinárodný deň školských knižníc - 24.10.</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t>Učenie sa a porozumenie písmenám a čísliciam môže byť pre naše ratolesti poriadne náročné. Čo znamenajú tie zvláštne znaky, ako si zapamätať a správne ich napísať? Učitelia, rodičia a príbuzní vymýšľajú rôzne triky, ako deťom učenie uľahčiť a spraviť ho zábavnejším a pútavejším. Z uvedeného dôvodu  každoročne potvrdzujeme účasť na tomto zábavnom a zároveň náučnom podujatí.</w:t>
      </w:r>
      <w:r w:rsidR="00DA10AA">
        <w:rPr>
          <w:rFonts w:ascii="Arial" w:hAnsi="Arial" w:cs="Arial"/>
        </w:rPr>
        <w:t xml:space="preserve"> </w:t>
      </w:r>
      <w:r w:rsidRPr="00FD1327">
        <w:rPr>
          <w:rFonts w:ascii="Arial" w:hAnsi="Arial" w:cs="Arial"/>
        </w:rPr>
        <w:t>Pozvánkou na toto podujatie sa stalo vyhotovenie plagátu</w:t>
      </w:r>
      <w:r w:rsidR="00DA10AA">
        <w:rPr>
          <w:rFonts w:ascii="Arial" w:hAnsi="Arial" w:cs="Arial"/>
        </w:rPr>
        <w:t>, ktorý vznikol vzájomnou spoluprácou.</w:t>
      </w:r>
    </w:p>
    <w:p w:rsidR="00FD1327" w:rsidRPr="00D81D90" w:rsidRDefault="00FD1327" w:rsidP="00FD1327">
      <w:pPr>
        <w:pStyle w:val="Nadpis3"/>
        <w:shd w:val="clear" w:color="auto" w:fill="FFFFFF"/>
        <w:spacing w:line="276" w:lineRule="auto"/>
        <w:jc w:val="both"/>
        <w:rPr>
          <w:rFonts w:cs="Arial"/>
          <w:bCs w:val="0"/>
          <w:sz w:val="24"/>
          <w:szCs w:val="24"/>
          <w:lang w:eastAsia="sk-SK"/>
        </w:rPr>
      </w:pPr>
      <w:r w:rsidRPr="00D81D90">
        <w:rPr>
          <w:rFonts w:cs="Arial"/>
          <w:bCs w:val="0"/>
          <w:sz w:val="24"/>
          <w:szCs w:val="24"/>
        </w:rPr>
        <w:t>Mesiac október - Čítaš, čítam, čítame...</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t xml:space="preserve">Do projektu sa </w:t>
      </w:r>
      <w:r w:rsidR="00DA10AA">
        <w:rPr>
          <w:rFonts w:ascii="Arial" w:hAnsi="Arial" w:cs="Arial"/>
        </w:rPr>
        <w:t>naša škola zapája</w:t>
      </w:r>
      <w:r w:rsidRPr="00FD1327">
        <w:rPr>
          <w:rFonts w:ascii="Arial" w:hAnsi="Arial" w:cs="Arial"/>
        </w:rPr>
        <w:t xml:space="preserve"> už  niekoľko rokov. Tento rok nám bola pridelená  škola z Čiech. Škola,  s ktorou sme spolupracovali má sídlo v Prahe (Úvaly u Prahy).  Na veľké prekvapenie, niektoré naše deti sa rozhodli prečítať  knihy od českých autorov (napr. K. Čapek</w:t>
      </w:r>
      <w:r w:rsidR="00DA10AA">
        <w:rPr>
          <w:rFonts w:ascii="Arial" w:hAnsi="Arial" w:cs="Arial"/>
        </w:rPr>
        <w:t>:</w:t>
      </w:r>
      <w:r w:rsidRPr="00FD1327">
        <w:rPr>
          <w:rFonts w:ascii="Arial" w:hAnsi="Arial" w:cs="Arial"/>
        </w:rPr>
        <w:t xml:space="preserve"> O psíčkovi a mačičke). Potom k nim  zhotovovali záložky. Využívali  rôzne techniky. Šili, lepili, maľovali. V závere projektu bola z každej triedy komisiou vybratá jedna najkrajšia záložka. Tieto deti dostali vecné odmeny. </w:t>
      </w:r>
    </w:p>
    <w:p w:rsidR="00FD1327" w:rsidRPr="00FD1327" w:rsidRDefault="00FD1327" w:rsidP="00FD1327">
      <w:pPr>
        <w:pStyle w:val="Nadpis3"/>
        <w:shd w:val="clear" w:color="auto" w:fill="FFFFFF"/>
        <w:spacing w:line="276" w:lineRule="auto"/>
        <w:jc w:val="both"/>
        <w:rPr>
          <w:rFonts w:cs="Arial"/>
          <w:b w:val="0"/>
          <w:bCs w:val="0"/>
          <w:sz w:val="24"/>
          <w:szCs w:val="24"/>
          <w:lang w:eastAsia="sk-SK"/>
        </w:rPr>
      </w:pPr>
      <w:r w:rsidRPr="00FA5BF2">
        <w:rPr>
          <w:rFonts w:cs="Arial"/>
          <w:bCs w:val="0"/>
          <w:sz w:val="24"/>
          <w:szCs w:val="24"/>
        </w:rPr>
        <w:t>Metodický deň z anglického jazyka - 8.11</w:t>
      </w:r>
      <w:r w:rsidRPr="00FD1327">
        <w:rPr>
          <w:rFonts w:cs="Arial"/>
          <w:b w:val="0"/>
          <w:bCs w:val="0"/>
          <w:sz w:val="24"/>
          <w:szCs w:val="24"/>
        </w:rPr>
        <w:t>.  </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t>Školský úrad v spolupráci s kabinetom ANJ v Námestove, so ZŠ a s predmetovou komisiou ANJ v Mútnom zorganizoval dňa 08.11.2016 metodický deň ANJ pre učiteľov anglického jazyka 3. – 9. ročníka, ktorý sa uskutočnil v ZŠ s MŠ Mútne. Metodického dňa sa zúčastnilo</w:t>
      </w:r>
      <w:r w:rsidRPr="00FD1327">
        <w:rPr>
          <w:rFonts w:ascii="Arial" w:hAnsi="Arial" w:cs="Arial"/>
        </w:rPr>
        <w:br/>
        <w:t>18 učiteliek a lektorka PaedDr. Marcela Bolibruchová, PhD.</w:t>
      </w:r>
      <w:r w:rsidR="00DA10AA">
        <w:rPr>
          <w:rFonts w:ascii="Arial" w:hAnsi="Arial" w:cs="Arial"/>
        </w:rPr>
        <w:t xml:space="preserve"> </w:t>
      </w:r>
      <w:r w:rsidRPr="00FD1327">
        <w:rPr>
          <w:rFonts w:ascii="Arial" w:hAnsi="Arial" w:cs="Arial"/>
        </w:rPr>
        <w:t>Metodický deň bol venovaný </w:t>
      </w:r>
      <w:r w:rsidRPr="00FA5BF2">
        <w:rPr>
          <w:rStyle w:val="Siln"/>
          <w:rFonts w:ascii="Arial" w:hAnsi="Arial" w:cs="Arial"/>
          <w:b w:val="0"/>
        </w:rPr>
        <w:t>využívaniu dramatických techník a aktuálnych trendov vo výučbe anglického jazyka. </w:t>
      </w:r>
      <w:r w:rsidRPr="00FA5BF2">
        <w:rPr>
          <w:rFonts w:ascii="Arial" w:hAnsi="Arial" w:cs="Arial"/>
        </w:rPr>
        <w:t>Lektorka predviedla praktické ukážky aktivít, ktoré sa dajú zaradiť do vyučovacieho procesu. Učiteľky</w:t>
      </w:r>
      <w:r w:rsidRPr="00FD1327">
        <w:rPr>
          <w:rFonts w:ascii="Arial" w:hAnsi="Arial" w:cs="Arial"/>
        </w:rPr>
        <w:t xml:space="preserve"> si vyskúšali väčšinu aktivít, a tak na vlastnej koži mohli pocítiť, ako sa ich žiaci budú pri jednotlivých aktivitách cítiť. Keďže aktivity už boli vyskúšané vo výučbe, učiteľky si odniesli mnoho praktických rád</w:t>
      </w:r>
      <w:r w:rsidR="00DA10AA">
        <w:rPr>
          <w:rFonts w:ascii="Arial" w:hAnsi="Arial" w:cs="Arial"/>
        </w:rPr>
        <w:t>,</w:t>
      </w:r>
      <w:r w:rsidRPr="00FD1327">
        <w:rPr>
          <w:rFonts w:ascii="Arial" w:hAnsi="Arial" w:cs="Arial"/>
        </w:rPr>
        <w:t xml:space="preserve"> ako ich modifikovať vo výučbe ANJ.</w:t>
      </w:r>
    </w:p>
    <w:p w:rsidR="00FD1327" w:rsidRPr="00FA5BF2" w:rsidRDefault="00FD1327" w:rsidP="00FD1327">
      <w:pPr>
        <w:pStyle w:val="Nadpis3"/>
        <w:shd w:val="clear" w:color="auto" w:fill="FFFFFF"/>
        <w:spacing w:line="276" w:lineRule="auto"/>
        <w:jc w:val="both"/>
        <w:rPr>
          <w:rFonts w:cs="Arial"/>
          <w:bCs w:val="0"/>
          <w:sz w:val="24"/>
          <w:szCs w:val="24"/>
          <w:lang w:eastAsia="sk-SK"/>
        </w:rPr>
      </w:pPr>
      <w:r w:rsidRPr="00FA5BF2">
        <w:rPr>
          <w:rFonts w:cs="Arial"/>
          <w:bCs w:val="0"/>
          <w:sz w:val="24"/>
          <w:szCs w:val="24"/>
        </w:rPr>
        <w:t>Plavecký výcvik - 14.11. - 18.11.</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t xml:space="preserve">V dňoch od 14.11.-18.11.2016 sa naši tretiaci zúčastnili plaveckého výcviku v Aquarelax Dolný Kubín. Žiaci </w:t>
      </w:r>
      <w:r w:rsidR="00DA10AA">
        <w:rPr>
          <w:rFonts w:ascii="Arial" w:hAnsi="Arial" w:cs="Arial"/>
        </w:rPr>
        <w:t xml:space="preserve">sa </w:t>
      </w:r>
      <w:r w:rsidRPr="00FD1327">
        <w:rPr>
          <w:rFonts w:ascii="Arial" w:hAnsi="Arial" w:cs="Arial"/>
        </w:rPr>
        <w:t xml:space="preserve">pod vedením školených plaveckých inštruktorov hravou formou naučili prekonať strach z vody a zvládnuť základné plavecké návyky, dýchanie do vody, lovenie predmetov z vody, splývanie na bruchu a na chrbte, kraulové a znakové nohy s dýchaním do vody a zoskok i vynorenie sa v malej a veľkej vode. </w:t>
      </w:r>
    </w:p>
    <w:p w:rsidR="00FD1327" w:rsidRPr="00FD1327" w:rsidRDefault="00FD1327" w:rsidP="00FD1327">
      <w:pPr>
        <w:shd w:val="clear" w:color="auto" w:fill="FFFFFF"/>
        <w:suppressAutoHyphens w:val="0"/>
        <w:spacing w:before="100" w:beforeAutospacing="1" w:after="100" w:afterAutospacing="1" w:line="276" w:lineRule="auto"/>
        <w:jc w:val="both"/>
        <w:rPr>
          <w:rFonts w:ascii="Arial" w:hAnsi="Arial" w:cs="Arial"/>
          <w:b/>
          <w:lang w:eastAsia="sk-SK"/>
        </w:rPr>
      </w:pPr>
      <w:r w:rsidRPr="00FD1327">
        <w:rPr>
          <w:rFonts w:ascii="Arial" w:hAnsi="Arial" w:cs="Arial"/>
          <w:b/>
          <w:lang w:eastAsia="sk-SK"/>
        </w:rPr>
        <w:t>Ukážka prvej pomoci pre škôlkarov - 11.11.2016</w:t>
      </w:r>
    </w:p>
    <w:p w:rsidR="00FD1327" w:rsidRPr="00FD1327" w:rsidRDefault="00FD1327" w:rsidP="00FD1327">
      <w:pPr>
        <w:shd w:val="clear" w:color="auto" w:fill="FFFFFF"/>
        <w:suppressAutoHyphens w:val="0"/>
        <w:spacing w:before="100" w:beforeAutospacing="1" w:after="100" w:afterAutospacing="1" w:line="276" w:lineRule="auto"/>
        <w:jc w:val="both"/>
        <w:rPr>
          <w:rFonts w:ascii="Arial" w:hAnsi="Arial" w:cs="Arial"/>
          <w:lang w:eastAsia="sk-SK"/>
        </w:rPr>
      </w:pPr>
      <w:r w:rsidRPr="00FD1327">
        <w:rPr>
          <w:rFonts w:ascii="Arial" w:hAnsi="Arial" w:cs="Arial"/>
          <w:lang w:eastAsia="sk-SK"/>
        </w:rPr>
        <w:t xml:space="preserve">Mladí zdravotníci zo zdravotníckeho záujmového útvaru pod vedením p. uč. Paterkovej prišli aj tento školský rok medzi škôlkarov.  Formou scénok im prakticky ukázali, ako ošetriť bežné detské poranenia: porezaný prštek, rozbité kolienko, zlomenú ruku, popáleninu, krvácanie z nošteka, ako zavolať rýchlu zdravotnú službu  a aké čísla vytočiť. </w:t>
      </w:r>
    </w:p>
    <w:p w:rsidR="00FD1327" w:rsidRPr="00FA5BF2" w:rsidRDefault="00FD1327" w:rsidP="00FD1327">
      <w:pPr>
        <w:pStyle w:val="Nadpis3"/>
        <w:shd w:val="clear" w:color="auto" w:fill="FFFFFF"/>
        <w:spacing w:line="276" w:lineRule="auto"/>
        <w:jc w:val="both"/>
        <w:rPr>
          <w:rFonts w:cs="Arial"/>
          <w:bCs w:val="0"/>
          <w:sz w:val="24"/>
          <w:szCs w:val="24"/>
          <w:lang w:eastAsia="sk-SK"/>
        </w:rPr>
      </w:pPr>
      <w:r w:rsidRPr="00FA5BF2">
        <w:rPr>
          <w:rFonts w:cs="Arial"/>
          <w:bCs w:val="0"/>
          <w:sz w:val="24"/>
          <w:szCs w:val="24"/>
        </w:rPr>
        <w:lastRenderedPageBreak/>
        <w:t>Angličtina, brána do sveta -  18.11.2016</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t>Absolventka našej základnej školy</w:t>
      </w:r>
      <w:r w:rsidR="00DA10AA">
        <w:rPr>
          <w:rFonts w:ascii="Arial" w:hAnsi="Arial" w:cs="Arial"/>
        </w:rPr>
        <w:t>,</w:t>
      </w:r>
      <w:r w:rsidRPr="00FD1327">
        <w:rPr>
          <w:rFonts w:ascii="Arial" w:hAnsi="Arial" w:cs="Arial"/>
        </w:rPr>
        <w:t xml:space="preserve"> Mgr. Barbara Repková</w:t>
      </w:r>
      <w:r w:rsidR="00DA10AA">
        <w:rPr>
          <w:rFonts w:ascii="Arial" w:hAnsi="Arial" w:cs="Arial"/>
        </w:rPr>
        <w:t>,</w:t>
      </w:r>
      <w:r w:rsidRPr="00FD1327">
        <w:rPr>
          <w:rFonts w:ascii="Arial" w:hAnsi="Arial" w:cs="Arial"/>
        </w:rPr>
        <w:t xml:space="preserve"> prijala pozvanie na besedu a žiaci 5.- 9.ročníka strávili v jej spoločnosti po jednej vyučovacej hodine. V súčasnosti Barbara absolvuje doktorandské štúdium na UKF v Nitre.</w:t>
      </w:r>
      <w:r w:rsidR="00DA10AA">
        <w:rPr>
          <w:rFonts w:ascii="Arial" w:hAnsi="Arial" w:cs="Arial"/>
        </w:rPr>
        <w:t xml:space="preserve"> </w:t>
      </w:r>
      <w:r w:rsidRPr="00FD1327">
        <w:rPr>
          <w:rFonts w:ascii="Arial" w:hAnsi="Arial" w:cs="Arial"/>
        </w:rPr>
        <w:t>Barbara vďaka znalosti angličtiny a iných cudzích jazykov spoznáva svet. Veľmi pútavým spôsobom priblížila žiakom, ako jej znalosť cudzích jazykov pomáha spoznávať kultúru a život v iných krajinách. Pripomínala žiakom, že znalosť akéhokoľvek cudzieho jazyka im umožní ľahšie získavať pracovné príležitosti.</w:t>
      </w:r>
    </w:p>
    <w:p w:rsidR="00FD1327" w:rsidRPr="00FA5BF2" w:rsidRDefault="00FD1327" w:rsidP="00FD1327">
      <w:pPr>
        <w:pStyle w:val="Nadpis3"/>
        <w:shd w:val="clear" w:color="auto" w:fill="FFFFFF"/>
        <w:spacing w:line="276" w:lineRule="auto"/>
        <w:jc w:val="both"/>
        <w:rPr>
          <w:rFonts w:cs="Arial"/>
          <w:bCs w:val="0"/>
          <w:sz w:val="24"/>
          <w:szCs w:val="24"/>
          <w:lang w:eastAsia="sk-SK"/>
        </w:rPr>
      </w:pPr>
      <w:r w:rsidRPr="00FA5BF2">
        <w:rPr>
          <w:rFonts w:cs="Arial"/>
          <w:bCs w:val="0"/>
          <w:sz w:val="24"/>
          <w:szCs w:val="24"/>
        </w:rPr>
        <w:t>Bývalá obecná škola Mútne - prezentácia - 2.12. </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t>Pri príležitosti 100. jubilea narodenia významného hudobného pedagóga a skladateľa Jozefa Klocháňa, rodáka z obce Mútne</w:t>
      </w:r>
      <w:r w:rsidR="00DC33F8">
        <w:rPr>
          <w:rFonts w:ascii="Arial" w:hAnsi="Arial" w:cs="Arial"/>
        </w:rPr>
        <w:t>,</w:t>
      </w:r>
      <w:r w:rsidRPr="00FD1327">
        <w:rPr>
          <w:rFonts w:ascii="Arial" w:hAnsi="Arial" w:cs="Arial"/>
        </w:rPr>
        <w:t xml:space="preserve"> sa uskutočnilo podujatie na prezentáciu výsledkov výskumu kultúrnych hodnôt obce Mútne. Jozef Klocháň bol významný pedagóg, skladateľ a človek, ktorý zviditeľnil obec Mútne aj región. Jeho aktivity a prínos presahujú lokálny rozmer. Prezentáciou bol predstavený návrh obnovy pamätnej stavby - bývalej obecnej školy - na mieste jeho narodenia a prežitého detstva.</w:t>
      </w:r>
      <w:r w:rsidRPr="00FD1327">
        <w:rPr>
          <w:rStyle w:val="m-8640417021540119618m-6031236116576886633gmail-textexposedshow"/>
          <w:rFonts w:ascii="Arial" w:hAnsi="Arial" w:cs="Arial"/>
        </w:rPr>
        <w:t> Výskum bol realizovaný Fakultou architektúry STU BA. Podujatie sa konalo pod záštitou Žilinského samosprávneho kraja.</w:t>
      </w:r>
    </w:p>
    <w:p w:rsidR="00FD1327" w:rsidRPr="00FA5BF2" w:rsidRDefault="00FD1327" w:rsidP="00FD1327">
      <w:pPr>
        <w:pStyle w:val="Nadpis3"/>
        <w:shd w:val="clear" w:color="auto" w:fill="FFFFFF"/>
        <w:spacing w:line="276" w:lineRule="auto"/>
        <w:jc w:val="both"/>
        <w:rPr>
          <w:rFonts w:cs="Arial"/>
          <w:bCs w:val="0"/>
          <w:sz w:val="24"/>
          <w:szCs w:val="24"/>
          <w:lang w:eastAsia="sk-SK"/>
        </w:rPr>
      </w:pPr>
      <w:r w:rsidRPr="00FA5BF2">
        <w:rPr>
          <w:rFonts w:cs="Arial"/>
          <w:bCs w:val="0"/>
          <w:sz w:val="24"/>
          <w:szCs w:val="24"/>
        </w:rPr>
        <w:t>Vianočná akadémia - 22.12.</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t xml:space="preserve">Žiaci našej ZŠ sa každoročne v predvianočnom období stretávajú na posedení pod jedličkou, na ktoré si každá trieda pripraví zaujímavý kultúrny program. </w:t>
      </w:r>
    </w:p>
    <w:p w:rsidR="00FD1327" w:rsidRPr="00FA5BF2" w:rsidRDefault="00FD1327" w:rsidP="00FD1327">
      <w:pPr>
        <w:pStyle w:val="Nadpis3"/>
        <w:shd w:val="clear" w:color="auto" w:fill="FFFFFF"/>
        <w:spacing w:line="276" w:lineRule="auto"/>
        <w:jc w:val="both"/>
        <w:rPr>
          <w:rFonts w:cs="Arial"/>
          <w:bCs w:val="0"/>
          <w:sz w:val="24"/>
          <w:szCs w:val="24"/>
          <w:lang w:eastAsia="sk-SK"/>
        </w:rPr>
      </w:pPr>
      <w:r w:rsidRPr="00FA5BF2">
        <w:rPr>
          <w:rFonts w:cs="Arial"/>
          <w:bCs w:val="0"/>
          <w:sz w:val="24"/>
          <w:szCs w:val="24"/>
        </w:rPr>
        <w:t>Novoročná besiedka tretiakov - 17.1.</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t>Dňa 17.1.2017 pozvali</w:t>
      </w:r>
      <w:r w:rsidR="00DC33F8">
        <w:rPr>
          <w:rFonts w:ascii="Arial" w:hAnsi="Arial" w:cs="Arial"/>
        </w:rPr>
        <w:t xml:space="preserve"> tretiaci</w:t>
      </w:r>
      <w:r w:rsidRPr="00FD1327">
        <w:rPr>
          <w:rFonts w:ascii="Arial" w:hAnsi="Arial" w:cs="Arial"/>
        </w:rPr>
        <w:t xml:space="preserve"> svojich rodičov na spoločné stretnutie, kde si pre nich pripravili pestrý program - pesničky, tančeky, novoročné vinše</w:t>
      </w:r>
      <w:r w:rsidR="00DC33F8">
        <w:rPr>
          <w:rFonts w:ascii="Arial" w:hAnsi="Arial" w:cs="Arial"/>
        </w:rPr>
        <w:t>,</w:t>
      </w:r>
      <w:r w:rsidRPr="00FD1327">
        <w:rPr>
          <w:rFonts w:ascii="Arial" w:hAnsi="Arial" w:cs="Arial"/>
        </w:rPr>
        <w:t xml:space="preserve"> ale aj divadielko. Na záver deti odovz</w:t>
      </w:r>
      <w:r w:rsidR="00DC33F8">
        <w:rPr>
          <w:rFonts w:ascii="Arial" w:hAnsi="Arial" w:cs="Arial"/>
        </w:rPr>
        <w:t>d</w:t>
      </w:r>
      <w:r w:rsidRPr="00FD1327">
        <w:rPr>
          <w:rFonts w:ascii="Arial" w:hAnsi="Arial" w:cs="Arial"/>
        </w:rPr>
        <w:t xml:space="preserve">ali rodičom malé prekvapenie vyrobené z lásky pre nich. </w:t>
      </w:r>
    </w:p>
    <w:p w:rsidR="00FD1327" w:rsidRDefault="00FD1327" w:rsidP="00FD1327">
      <w:pPr>
        <w:pStyle w:val="Nadpis3"/>
        <w:shd w:val="clear" w:color="auto" w:fill="FFFFFF"/>
        <w:spacing w:line="276" w:lineRule="auto"/>
        <w:jc w:val="both"/>
        <w:rPr>
          <w:rFonts w:cs="Arial"/>
          <w:bCs w:val="0"/>
          <w:sz w:val="24"/>
          <w:szCs w:val="24"/>
        </w:rPr>
      </w:pPr>
      <w:r w:rsidRPr="00FA5BF2">
        <w:rPr>
          <w:rFonts w:cs="Arial"/>
          <w:bCs w:val="0"/>
          <w:sz w:val="24"/>
          <w:szCs w:val="24"/>
        </w:rPr>
        <w:t>Vzácna návšteva z Číny 25.1.</w:t>
      </w:r>
    </w:p>
    <w:p w:rsidR="00DC33F8" w:rsidRPr="00DC33F8" w:rsidRDefault="00DC33F8" w:rsidP="00DC33F8">
      <w:pPr>
        <w:ind w:firstLine="708"/>
        <w:jc w:val="both"/>
        <w:rPr>
          <w:rFonts w:ascii="Arial" w:hAnsi="Arial" w:cs="Arial"/>
        </w:rPr>
      </w:pPr>
      <w:r w:rsidRPr="00DC33F8">
        <w:rPr>
          <w:rFonts w:ascii="Arial" w:hAnsi="Arial" w:cs="Arial"/>
        </w:rPr>
        <w:t xml:space="preserve">Naša škola v tomto školskom roku privítala na svojej pôde veľmi vzácnu návštevu z ďalekej a pre nás exotickej Číny. Na pozvanie miestneho pána starostu Mariána Murína k nám pricestovali štyria „zástupcovia“, ktorí našich žiakov ochotne zasväcovali do tajov čínskej kaligrafie, čínskeho bojového umenia – kung fu a mnohých iných zaujímavostí. Tiež sa veľmi živo zaujímali o našu kultúru, zvyky a krajinu. Ich záujmom bolo nadviazať kontakt s našou školou, našimi žiakmi a pedagogickým zborom. </w:t>
      </w:r>
    </w:p>
    <w:p w:rsidR="00DC33F8" w:rsidRPr="00DC33F8" w:rsidRDefault="00DC33F8" w:rsidP="00DC33F8">
      <w:pPr>
        <w:ind w:firstLine="708"/>
        <w:jc w:val="both"/>
        <w:rPr>
          <w:rFonts w:ascii="Arial" w:hAnsi="Arial" w:cs="Arial"/>
        </w:rPr>
      </w:pPr>
      <w:r w:rsidRPr="00DC33F8">
        <w:rPr>
          <w:rFonts w:ascii="Arial" w:hAnsi="Arial" w:cs="Arial"/>
        </w:rPr>
        <w:t xml:space="preserve">Čínska strana prejavila silný záujem o nadviazanie spolupráce formou študentských výmen. Jedna takáto výmena sa uskutoční už v tomto školskom roku – v dňoch od 24.apríla – do 1.mája 2017. Do tejto výmeny boli z našej strany vybraní 12 žiaci,  traja pedagógovia a pán kaplán. Žiaci, ktorí pocestujú do Číny, si svoju účasť zaslúžili vzornou reprezentáciou našej školy na rozličných podujatiach, zapájaním sa do školských projektov a výbornými výchovno-vzdelávacími výsledkami. </w:t>
      </w:r>
    </w:p>
    <w:p w:rsidR="00DC33F8" w:rsidRPr="00DC33F8" w:rsidRDefault="00DC33F8" w:rsidP="00DC33F8">
      <w:pPr>
        <w:rPr>
          <w:rFonts w:ascii="Arial" w:hAnsi="Arial" w:cs="Arial"/>
        </w:rPr>
      </w:pPr>
    </w:p>
    <w:p w:rsidR="00FD1327" w:rsidRPr="00FA5BF2" w:rsidRDefault="00FD1327" w:rsidP="00FD1327">
      <w:pPr>
        <w:pStyle w:val="Nadpis3"/>
        <w:shd w:val="clear" w:color="auto" w:fill="FFFFFF"/>
        <w:spacing w:line="276" w:lineRule="auto"/>
        <w:jc w:val="both"/>
        <w:rPr>
          <w:rFonts w:cs="Arial"/>
          <w:bCs w:val="0"/>
          <w:sz w:val="24"/>
          <w:szCs w:val="24"/>
          <w:lang w:eastAsia="sk-SK"/>
        </w:rPr>
      </w:pPr>
      <w:r w:rsidRPr="00FA5BF2">
        <w:rPr>
          <w:rFonts w:cs="Arial"/>
          <w:bCs w:val="0"/>
          <w:sz w:val="24"/>
          <w:szCs w:val="24"/>
        </w:rPr>
        <w:t>Súťaž "trieda hľadá talent" - 11.2. </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t>Žiaci našej školy sa zúčastnili súťaže trieda hľadá talent, a to  skupina 3 chlapcov heligonkárov pod názvom Helizušik, potom tanečné duo Veronika a</w:t>
      </w:r>
      <w:r w:rsidR="00DC33F8">
        <w:rPr>
          <w:rFonts w:ascii="Arial" w:hAnsi="Arial" w:cs="Arial"/>
        </w:rPr>
        <w:t> </w:t>
      </w:r>
      <w:r w:rsidRPr="00FD1327">
        <w:rPr>
          <w:rFonts w:ascii="Arial" w:hAnsi="Arial" w:cs="Arial"/>
        </w:rPr>
        <w:t>Nikola</w:t>
      </w:r>
      <w:r w:rsidR="00DC33F8">
        <w:rPr>
          <w:rFonts w:ascii="Arial" w:hAnsi="Arial" w:cs="Arial"/>
        </w:rPr>
        <w:t xml:space="preserve"> </w:t>
      </w:r>
      <w:r w:rsidRPr="00FD1327">
        <w:rPr>
          <w:rFonts w:ascii="Arial" w:hAnsi="Arial" w:cs="Arial"/>
        </w:rPr>
        <w:t>a ešte spevácka dvojica Bea a Bia. Do semifinále, ktoré sa konalo 11.2.2017 v</w:t>
      </w:r>
      <w:r w:rsidR="00DC33F8">
        <w:rPr>
          <w:rFonts w:ascii="Arial" w:hAnsi="Arial" w:cs="Arial"/>
        </w:rPr>
        <w:t> </w:t>
      </w:r>
      <w:r w:rsidRPr="00FD1327">
        <w:rPr>
          <w:rFonts w:ascii="Arial" w:hAnsi="Arial" w:cs="Arial"/>
        </w:rPr>
        <w:t>Bojniciach</w:t>
      </w:r>
      <w:r w:rsidR="00DC33F8">
        <w:rPr>
          <w:rFonts w:ascii="Arial" w:hAnsi="Arial" w:cs="Arial"/>
        </w:rPr>
        <w:t>,</w:t>
      </w:r>
      <w:r w:rsidRPr="00FD1327">
        <w:rPr>
          <w:rFonts w:ascii="Arial" w:hAnsi="Arial" w:cs="Arial"/>
        </w:rPr>
        <w:t xml:space="preserve"> postúpili všetky deti. Zo všetkých </w:t>
      </w:r>
      <w:r w:rsidR="00DC33F8">
        <w:rPr>
          <w:rFonts w:ascii="Arial" w:hAnsi="Arial" w:cs="Arial"/>
        </w:rPr>
        <w:lastRenderedPageBreak/>
        <w:t>ú</w:t>
      </w:r>
      <w:r w:rsidRPr="00FD1327">
        <w:rPr>
          <w:rFonts w:ascii="Arial" w:hAnsi="Arial" w:cs="Arial"/>
        </w:rPr>
        <w:t>činkujúcich porota v zložení M.Čekovsk</w:t>
      </w:r>
      <w:r w:rsidR="00DC33F8">
        <w:rPr>
          <w:rFonts w:ascii="Arial" w:hAnsi="Arial" w:cs="Arial"/>
        </w:rPr>
        <w:t>ý</w:t>
      </w:r>
      <w:r w:rsidRPr="00FD1327">
        <w:rPr>
          <w:rFonts w:ascii="Arial" w:hAnsi="Arial" w:cs="Arial"/>
        </w:rPr>
        <w:t xml:space="preserve">, J. Slávik a Galo vybrali do finále aj naše heligonkárske zoskupenie chlapcov Helizušik. Finále sa </w:t>
      </w:r>
      <w:r w:rsidR="00DC33F8">
        <w:rPr>
          <w:rFonts w:ascii="Arial" w:hAnsi="Arial" w:cs="Arial"/>
        </w:rPr>
        <w:t>konalo</w:t>
      </w:r>
      <w:r w:rsidRPr="00FD1327">
        <w:rPr>
          <w:rFonts w:ascii="Arial" w:hAnsi="Arial" w:cs="Arial"/>
        </w:rPr>
        <w:t xml:space="preserve"> 18.3. v Bratis</w:t>
      </w:r>
      <w:r w:rsidR="00DC33F8">
        <w:rPr>
          <w:rFonts w:ascii="Arial" w:hAnsi="Arial" w:cs="Arial"/>
        </w:rPr>
        <w:t>l</w:t>
      </w:r>
      <w:r w:rsidRPr="00FD1327">
        <w:rPr>
          <w:rFonts w:ascii="Arial" w:hAnsi="Arial" w:cs="Arial"/>
        </w:rPr>
        <w:t xml:space="preserve">ave. </w:t>
      </w:r>
    </w:p>
    <w:p w:rsidR="00FD1327" w:rsidRPr="00FA5BF2" w:rsidRDefault="00FD1327" w:rsidP="00FD1327">
      <w:pPr>
        <w:pStyle w:val="Nadpis3"/>
        <w:shd w:val="clear" w:color="auto" w:fill="FFFFFF"/>
        <w:spacing w:line="276" w:lineRule="auto"/>
        <w:jc w:val="both"/>
        <w:rPr>
          <w:rFonts w:cs="Arial"/>
          <w:bCs w:val="0"/>
          <w:sz w:val="24"/>
          <w:szCs w:val="24"/>
          <w:lang w:eastAsia="sk-SK"/>
        </w:rPr>
      </w:pPr>
      <w:r w:rsidRPr="00FA5BF2">
        <w:rPr>
          <w:rFonts w:cs="Arial"/>
          <w:bCs w:val="0"/>
          <w:sz w:val="24"/>
          <w:szCs w:val="24"/>
        </w:rPr>
        <w:t>Bábkové divadlo Žilina - 16.2.</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t>Dňa 16. 2. 2017 sa</w:t>
      </w:r>
      <w:r w:rsidR="00EF55E2">
        <w:rPr>
          <w:rFonts w:ascii="Arial" w:hAnsi="Arial" w:cs="Arial"/>
        </w:rPr>
        <w:t xml:space="preserve"> žiaci</w:t>
      </w:r>
      <w:r w:rsidRPr="00FD1327">
        <w:rPr>
          <w:rFonts w:ascii="Arial" w:hAnsi="Arial" w:cs="Arial"/>
        </w:rPr>
        <w:t xml:space="preserve"> zúčastnili bábkového divadelného predstavenia v Žiline. Žiaci 1.-3. ročník</w:t>
      </w:r>
      <w:r w:rsidR="00EF55E2">
        <w:rPr>
          <w:rFonts w:ascii="Arial" w:hAnsi="Arial" w:cs="Arial"/>
        </w:rPr>
        <w:t>a</w:t>
      </w:r>
      <w:r w:rsidRPr="00FD1327">
        <w:rPr>
          <w:rFonts w:ascii="Arial" w:hAnsi="Arial" w:cs="Arial"/>
        </w:rPr>
        <w:t xml:space="preserve"> zažili jedinečné prechádzanie Z rozprávky do rozprávky s Pipap</w:t>
      </w:r>
      <w:r w:rsidR="00EF55E2">
        <w:rPr>
          <w:rFonts w:ascii="Arial" w:hAnsi="Arial" w:cs="Arial"/>
        </w:rPr>
        <w:t>endy Gorošom a Žofkou Jafurovou.</w:t>
      </w:r>
    </w:p>
    <w:p w:rsidR="00FD1327" w:rsidRPr="00FD1327" w:rsidRDefault="00FD1327" w:rsidP="00FD1327">
      <w:pPr>
        <w:pStyle w:val="Nadpis3"/>
        <w:shd w:val="clear" w:color="auto" w:fill="FFFFFF"/>
        <w:spacing w:line="276" w:lineRule="auto"/>
        <w:jc w:val="both"/>
        <w:rPr>
          <w:rFonts w:cs="Arial"/>
          <w:b w:val="0"/>
          <w:bCs w:val="0"/>
          <w:sz w:val="24"/>
          <w:szCs w:val="24"/>
          <w:lang w:eastAsia="sk-SK"/>
        </w:rPr>
      </w:pPr>
      <w:r w:rsidRPr="00FD1327">
        <w:rPr>
          <w:rStyle w:val="Siln"/>
          <w:rFonts w:cs="Arial"/>
          <w:b/>
          <w:bCs/>
          <w:sz w:val="24"/>
          <w:szCs w:val="24"/>
        </w:rPr>
        <w:t>Odlož všetko a čítaj</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t>Aby deti mali svoj správny rečový vzor, aby si opäť mohli „užiť“ krásu čítania rozprávok a znovu získali vzťah ku knihám, organizujeme na našej škole v </w:t>
      </w:r>
      <w:r w:rsidRPr="00FD1327">
        <w:rPr>
          <w:rStyle w:val="Siln"/>
          <w:rFonts w:ascii="Arial" w:hAnsi="Arial" w:cs="Arial"/>
        </w:rPr>
        <w:t>marci</w:t>
      </w:r>
      <w:r w:rsidRPr="00FD1327">
        <w:rPr>
          <w:rFonts w:ascii="Arial" w:hAnsi="Arial" w:cs="Arial"/>
        </w:rPr>
        <w:t> rôzne  aktivity . Jednou z nich je aj akcia </w:t>
      </w:r>
      <w:r w:rsidRPr="00FD1327">
        <w:rPr>
          <w:rStyle w:val="Siln"/>
          <w:rFonts w:ascii="Arial" w:hAnsi="Arial" w:cs="Arial"/>
        </w:rPr>
        <w:t>Odlož všetko a čítaj</w:t>
      </w:r>
      <w:r w:rsidRPr="00FD1327">
        <w:rPr>
          <w:rFonts w:ascii="Arial" w:hAnsi="Arial" w:cs="Arial"/>
        </w:rPr>
        <w:t>, ktorá sa uskutočnila dňa 14.03.2017. </w:t>
      </w:r>
    </w:p>
    <w:p w:rsidR="00FD1327" w:rsidRPr="00FA5BF2" w:rsidRDefault="00FD1327" w:rsidP="00FD1327">
      <w:pPr>
        <w:pStyle w:val="Nadpis3"/>
        <w:shd w:val="clear" w:color="auto" w:fill="FFFFFF"/>
        <w:spacing w:line="276" w:lineRule="auto"/>
        <w:jc w:val="both"/>
        <w:rPr>
          <w:rFonts w:cs="Arial"/>
          <w:bCs w:val="0"/>
          <w:sz w:val="24"/>
          <w:szCs w:val="24"/>
          <w:lang w:eastAsia="sk-SK"/>
        </w:rPr>
      </w:pPr>
      <w:r w:rsidRPr="00FA5BF2">
        <w:rPr>
          <w:rFonts w:cs="Arial"/>
          <w:bCs w:val="0"/>
          <w:sz w:val="24"/>
          <w:szCs w:val="24"/>
        </w:rPr>
        <w:t xml:space="preserve">Medzinárodný futbalový turnaj </w:t>
      </w:r>
      <w:r w:rsidR="00202AC6">
        <w:rPr>
          <w:rFonts w:cs="Arial"/>
          <w:bCs w:val="0"/>
          <w:sz w:val="24"/>
          <w:szCs w:val="24"/>
        </w:rPr>
        <w:t>–</w:t>
      </w:r>
      <w:r w:rsidRPr="00FA5BF2">
        <w:rPr>
          <w:rFonts w:cs="Arial"/>
          <w:bCs w:val="0"/>
          <w:sz w:val="24"/>
          <w:szCs w:val="24"/>
        </w:rPr>
        <w:t xml:space="preserve"> </w:t>
      </w:r>
      <w:r w:rsidR="00202AC6">
        <w:rPr>
          <w:rFonts w:cs="Arial"/>
          <w:bCs w:val="0"/>
          <w:sz w:val="24"/>
          <w:szCs w:val="24"/>
        </w:rPr>
        <w:t xml:space="preserve"> </w:t>
      </w:r>
      <w:r w:rsidRPr="00FA5BF2">
        <w:rPr>
          <w:rFonts w:cs="Arial"/>
          <w:bCs w:val="0"/>
          <w:sz w:val="24"/>
          <w:szCs w:val="24"/>
        </w:rPr>
        <w:t>24</w:t>
      </w:r>
      <w:r w:rsidR="00202AC6">
        <w:rPr>
          <w:rFonts w:cs="Arial"/>
          <w:bCs w:val="0"/>
          <w:sz w:val="24"/>
          <w:szCs w:val="24"/>
        </w:rPr>
        <w:t>.-</w:t>
      </w:r>
      <w:r w:rsidRPr="00FA5BF2">
        <w:rPr>
          <w:rFonts w:cs="Arial"/>
          <w:bCs w:val="0"/>
          <w:sz w:val="24"/>
          <w:szCs w:val="24"/>
        </w:rPr>
        <w:t>25.3</w:t>
      </w:r>
      <w:r w:rsidR="00202AC6">
        <w:rPr>
          <w:rFonts w:cs="Arial"/>
          <w:bCs w:val="0"/>
          <w:sz w:val="24"/>
          <w:szCs w:val="24"/>
        </w:rPr>
        <w:t>.</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t>V dňoch 24. a 25. marca sa žiačky 8. a 9. ročníka po prvýkrát zúčastnili medzinárodného futbalového turnaja v</w:t>
      </w:r>
      <w:r w:rsidR="00202AC6">
        <w:rPr>
          <w:rFonts w:ascii="Arial" w:hAnsi="Arial" w:cs="Arial"/>
        </w:rPr>
        <w:t> </w:t>
      </w:r>
      <w:r w:rsidRPr="00FD1327">
        <w:rPr>
          <w:rFonts w:ascii="Arial" w:hAnsi="Arial" w:cs="Arial"/>
        </w:rPr>
        <w:t>Poľsku</w:t>
      </w:r>
      <w:r w:rsidR="00202AC6">
        <w:rPr>
          <w:rFonts w:ascii="Arial" w:hAnsi="Arial" w:cs="Arial"/>
        </w:rPr>
        <w:t>,</w:t>
      </w:r>
      <w:r w:rsidRPr="00FD1327">
        <w:rPr>
          <w:rFonts w:ascii="Arial" w:hAnsi="Arial" w:cs="Arial"/>
        </w:rPr>
        <w:t xml:space="preserve"> v Branici, ako jediné družstvo zo Slovenska. Umiestnili sa na 4. mieste z 8 tímov z Česka, Poľska a Slovenska. Zároveň sme so školami z Branice a Ostravy nadviazali kontakty, aby sme medzi sebou mohli uskutočniť medzin</w:t>
      </w:r>
      <w:r w:rsidR="00202AC6">
        <w:rPr>
          <w:rFonts w:ascii="Arial" w:hAnsi="Arial" w:cs="Arial"/>
        </w:rPr>
        <w:t>á</w:t>
      </w:r>
      <w:r w:rsidRPr="00FD1327">
        <w:rPr>
          <w:rFonts w:ascii="Arial" w:hAnsi="Arial" w:cs="Arial"/>
        </w:rPr>
        <w:t>rodné výmenné pobyty žiakov.</w:t>
      </w:r>
    </w:p>
    <w:p w:rsidR="00FD1327" w:rsidRPr="00FA5BF2" w:rsidRDefault="00FD1327" w:rsidP="00FD1327">
      <w:pPr>
        <w:pStyle w:val="Nadpis3"/>
        <w:shd w:val="clear" w:color="auto" w:fill="FFFFFF"/>
        <w:spacing w:line="276" w:lineRule="auto"/>
        <w:jc w:val="both"/>
        <w:rPr>
          <w:rFonts w:cs="Arial"/>
          <w:bCs w:val="0"/>
          <w:sz w:val="24"/>
          <w:szCs w:val="24"/>
          <w:lang w:eastAsia="sk-SK"/>
        </w:rPr>
      </w:pPr>
      <w:r w:rsidRPr="00FA5BF2">
        <w:rPr>
          <w:rFonts w:cs="Arial"/>
          <w:bCs w:val="0"/>
          <w:sz w:val="24"/>
          <w:szCs w:val="24"/>
        </w:rPr>
        <w:t xml:space="preserve">Metodický deň z </w:t>
      </w:r>
      <w:r w:rsidR="00202AC6">
        <w:rPr>
          <w:rFonts w:cs="Arial"/>
          <w:bCs w:val="0"/>
          <w:sz w:val="24"/>
          <w:szCs w:val="24"/>
        </w:rPr>
        <w:t>r</w:t>
      </w:r>
      <w:r w:rsidRPr="00FA5BF2">
        <w:rPr>
          <w:rFonts w:cs="Arial"/>
          <w:bCs w:val="0"/>
          <w:sz w:val="24"/>
          <w:szCs w:val="24"/>
        </w:rPr>
        <w:t>uského jazyka - 24.3.</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t xml:space="preserve">Dňa 24. marca 2017 sme v knižnici našej školy absolvovali Metodický deň </w:t>
      </w:r>
      <w:r w:rsidR="00202AC6">
        <w:rPr>
          <w:rFonts w:ascii="Arial" w:hAnsi="Arial" w:cs="Arial"/>
        </w:rPr>
        <w:t>r</w:t>
      </w:r>
      <w:r w:rsidRPr="00FD1327">
        <w:rPr>
          <w:rFonts w:ascii="Arial" w:hAnsi="Arial" w:cs="Arial"/>
        </w:rPr>
        <w:t xml:space="preserve">uského jazyka. Na úvod žiačka siedmeho ročníka zaspievala novú ruskú hymnu. Na úvod metodička Zuzana Janckulíková všetkých prítomných  privítala, informovala o aktivitách v najbližších mesiacoch. Potom odovzdala slovo lektorke Zlatici Staníkovej, ktorá poskytla množstvo didaktického materiálu, hier a mutlifilmov  k výučbe ruského jazyka. </w:t>
      </w:r>
    </w:p>
    <w:p w:rsidR="00FD1327" w:rsidRPr="00FA5BF2" w:rsidRDefault="00FD1327" w:rsidP="00FD1327">
      <w:pPr>
        <w:pStyle w:val="Nadpis3"/>
        <w:shd w:val="clear" w:color="auto" w:fill="FFFFFF"/>
        <w:spacing w:line="276" w:lineRule="auto"/>
        <w:jc w:val="both"/>
        <w:rPr>
          <w:rFonts w:cs="Arial"/>
          <w:bCs w:val="0"/>
          <w:sz w:val="24"/>
          <w:szCs w:val="24"/>
          <w:lang w:eastAsia="sk-SK"/>
        </w:rPr>
      </w:pPr>
      <w:r w:rsidRPr="00FA5BF2">
        <w:rPr>
          <w:rFonts w:cs="Arial"/>
          <w:bCs w:val="0"/>
          <w:sz w:val="24"/>
          <w:szCs w:val="24"/>
        </w:rPr>
        <w:t>Noc s knihou - Ľudmila Podjavorinská - 31.3.</w:t>
      </w:r>
    </w:p>
    <w:p w:rsidR="00FD1327" w:rsidRPr="00FD1327" w:rsidRDefault="00FD1327" w:rsidP="00202AC6">
      <w:pPr>
        <w:pStyle w:val="Normlnywebov"/>
        <w:shd w:val="clear" w:color="auto" w:fill="FFFFFF"/>
        <w:spacing w:line="276" w:lineRule="auto"/>
        <w:jc w:val="both"/>
        <w:rPr>
          <w:rFonts w:ascii="Arial" w:hAnsi="Arial" w:cs="Arial"/>
        </w:rPr>
      </w:pPr>
      <w:r w:rsidRPr="00FD1327">
        <w:rPr>
          <w:rFonts w:ascii="Arial" w:hAnsi="Arial" w:cs="Arial"/>
        </w:rPr>
        <w:t> Dňa 31.3.2017 sa v škole uskutočnila akcia Noc s knihou, ktorej tém</w:t>
      </w:r>
      <w:r w:rsidR="00202AC6">
        <w:rPr>
          <w:rFonts w:ascii="Arial" w:hAnsi="Arial" w:cs="Arial"/>
        </w:rPr>
        <w:t>ou</w:t>
      </w:r>
      <w:r w:rsidRPr="00FD1327">
        <w:rPr>
          <w:rFonts w:ascii="Arial" w:hAnsi="Arial" w:cs="Arial"/>
        </w:rPr>
        <w:t xml:space="preserve"> bola spisovateľka Ľudmila Podjavorinská. Pani učiteľky, ktoré sa tejto akcie zúčastnili, si pripravili pre deti zaujímavé aktivity. </w:t>
      </w:r>
    </w:p>
    <w:p w:rsidR="00FD1327" w:rsidRPr="00FA5BF2" w:rsidRDefault="00FD1327" w:rsidP="00FD1327">
      <w:pPr>
        <w:pStyle w:val="Nadpis3"/>
        <w:shd w:val="clear" w:color="auto" w:fill="FFFFFF"/>
        <w:spacing w:line="276" w:lineRule="auto"/>
        <w:jc w:val="both"/>
        <w:rPr>
          <w:rFonts w:cs="Arial"/>
          <w:bCs w:val="0"/>
          <w:sz w:val="24"/>
          <w:szCs w:val="24"/>
          <w:lang w:eastAsia="sk-SK"/>
        </w:rPr>
      </w:pPr>
      <w:r w:rsidRPr="00FA5BF2">
        <w:rPr>
          <w:rFonts w:cs="Arial"/>
          <w:bCs w:val="0"/>
          <w:sz w:val="24"/>
          <w:szCs w:val="24"/>
        </w:rPr>
        <w:t>Deň narcisov - 7.4.</w:t>
      </w:r>
    </w:p>
    <w:p w:rsidR="00FD1327" w:rsidRPr="00FD1327" w:rsidRDefault="00FD1327" w:rsidP="00FD1327">
      <w:pPr>
        <w:shd w:val="clear" w:color="auto" w:fill="FFFFFF"/>
        <w:spacing w:before="100" w:beforeAutospacing="1" w:after="100" w:afterAutospacing="1" w:line="276" w:lineRule="auto"/>
        <w:jc w:val="both"/>
        <w:rPr>
          <w:rFonts w:ascii="Arial" w:hAnsi="Arial" w:cs="Arial"/>
        </w:rPr>
      </w:pPr>
      <w:r w:rsidRPr="00FD1327">
        <w:rPr>
          <w:rFonts w:ascii="Arial" w:hAnsi="Arial" w:cs="Arial"/>
        </w:rPr>
        <w:t xml:space="preserve"> Dňa 7. 4. 2017 sa pri príležitosti Dňa narcisov konala verejná zbierka na podporu onkologických pacientov, do ktorej sa zapojila aj naša škola i dedina. Vyzbieralo sa 301,05 €. </w:t>
      </w:r>
    </w:p>
    <w:p w:rsidR="00FD1327" w:rsidRDefault="00FD1327" w:rsidP="00FD1327">
      <w:pPr>
        <w:pStyle w:val="Nadpis3"/>
        <w:shd w:val="clear" w:color="auto" w:fill="FFFFFF"/>
        <w:spacing w:line="276" w:lineRule="auto"/>
        <w:jc w:val="both"/>
        <w:rPr>
          <w:rFonts w:cs="Arial"/>
          <w:bCs w:val="0"/>
          <w:sz w:val="24"/>
          <w:szCs w:val="24"/>
        </w:rPr>
      </w:pPr>
      <w:r w:rsidRPr="00FA5BF2">
        <w:rPr>
          <w:rFonts w:cs="Arial"/>
          <w:bCs w:val="0"/>
          <w:sz w:val="24"/>
          <w:szCs w:val="24"/>
        </w:rPr>
        <w:t>Les, ako ho nepoznáme - beseda - 19.4. </w:t>
      </w:r>
    </w:p>
    <w:p w:rsidR="00202AC6" w:rsidRPr="00B86049" w:rsidRDefault="00202AC6" w:rsidP="00202AC6">
      <w:pPr>
        <w:rPr>
          <w:rFonts w:ascii="Arial" w:hAnsi="Arial" w:cs="Arial"/>
        </w:rPr>
      </w:pPr>
      <w:r w:rsidRPr="00B86049">
        <w:rPr>
          <w:rFonts w:ascii="Arial" w:hAnsi="Arial" w:cs="Arial"/>
        </w:rPr>
        <w:t>Apríl mesiac lesov, pri tej príležitosti sa uskutočnila beseda Les, ako ho nepoznáme.</w:t>
      </w:r>
    </w:p>
    <w:p w:rsidR="00FD1327" w:rsidRDefault="00FD1327" w:rsidP="00FD1327">
      <w:pPr>
        <w:pStyle w:val="Nadpis3"/>
        <w:shd w:val="clear" w:color="auto" w:fill="FFFFFF"/>
        <w:spacing w:line="276" w:lineRule="auto"/>
        <w:jc w:val="both"/>
        <w:rPr>
          <w:rFonts w:cs="Arial"/>
          <w:bCs w:val="0"/>
          <w:sz w:val="24"/>
          <w:szCs w:val="24"/>
        </w:rPr>
      </w:pPr>
      <w:r w:rsidRPr="00B86049">
        <w:rPr>
          <w:rFonts w:cs="Arial"/>
          <w:bCs w:val="0"/>
          <w:sz w:val="24"/>
          <w:szCs w:val="24"/>
        </w:rPr>
        <w:t> </w:t>
      </w:r>
      <w:r w:rsidRPr="00FA5BF2">
        <w:rPr>
          <w:rFonts w:cs="Arial"/>
          <w:bCs w:val="0"/>
          <w:sz w:val="24"/>
          <w:szCs w:val="24"/>
        </w:rPr>
        <w:t>Študentská výmena v Číne - 24.4. do 1.5.</w:t>
      </w:r>
    </w:p>
    <w:p w:rsidR="00B86049" w:rsidRPr="00B86049" w:rsidRDefault="00B86049" w:rsidP="00B86049">
      <w:pPr>
        <w:pStyle w:val="Normlnywebov"/>
        <w:spacing w:line="360" w:lineRule="auto"/>
        <w:jc w:val="both"/>
        <w:rPr>
          <w:rFonts w:ascii="Arial" w:hAnsi="Arial" w:cs="Arial"/>
        </w:rPr>
      </w:pPr>
      <w:r w:rsidRPr="00B86049">
        <w:rPr>
          <w:rFonts w:ascii="Arial" w:hAnsi="Arial" w:cs="Arial"/>
        </w:rPr>
        <w:t xml:space="preserve">Čínska strana prejavila veľký záujem o nadviazanie spolupráce formou študentských výmen. Jedna takáto výmena, ktorá dostala názov „Splnenie študentského sna“, prebieha práve v </w:t>
      </w:r>
      <w:r w:rsidRPr="00B86049">
        <w:rPr>
          <w:rFonts w:ascii="Arial" w:hAnsi="Arial" w:cs="Arial"/>
        </w:rPr>
        <w:lastRenderedPageBreak/>
        <w:t xml:space="preserve">týchto dňoch. Miestni žiaci a pedagógovia dostali v dňoch od </w:t>
      </w:r>
      <w:r w:rsidRPr="00B86049">
        <w:rPr>
          <w:rFonts w:ascii="Arial" w:hAnsi="Arial" w:cs="Arial"/>
          <w:b/>
        </w:rPr>
        <w:t xml:space="preserve">24.apríla – </w:t>
      </w:r>
      <w:r w:rsidRPr="00B86049">
        <w:rPr>
          <w:rFonts w:ascii="Arial" w:hAnsi="Arial" w:cs="Arial"/>
        </w:rPr>
        <w:t>do</w:t>
      </w:r>
      <w:r w:rsidRPr="00B86049">
        <w:rPr>
          <w:rFonts w:ascii="Arial" w:hAnsi="Arial" w:cs="Arial"/>
          <w:b/>
        </w:rPr>
        <w:t xml:space="preserve"> 1.mája 2017 </w:t>
      </w:r>
      <w:r w:rsidRPr="00B86049">
        <w:rPr>
          <w:rFonts w:ascii="Arial" w:hAnsi="Arial" w:cs="Arial"/>
        </w:rPr>
        <w:t xml:space="preserve">skvelú možnosť spoznávať Čínu so všetkým, čo k tomu patrí. Hneď po prílete do Pekingu spoznávali zákutia Zakázaného mesta a odtiaľ ich kroky viedli priamo na slovenskú ambasádu, kde ich vrelo privítala pani konzulka- Lenka Vaňková. Odtiaľ nočným vlakom odcestovali na miesto študentskej výmeny v Ningxiangu, kde v priebehu niekoľkých dní budú spoznávať miestne pamätihodnosti, navštívia závod na spracovanie potravín, rodné mesto Mao Ce-tunga, čínske chrámy, farmu na spracovanie čaju, kde ich zasvätia aj do tajov prípravy čaju a mnoho iných zaujímavostí. Bohatý program je pre nich pripravený v miestnej škole, ktorá pre nich zorganizovala množstvo kultúrnych a športových aktivít. Práve s touto školou bude nadviazaná spolupráca, ktorá by ešte v tomto roku mala vyvrcholiť návštevou čínskych študentov v Mútnom. </w:t>
      </w:r>
    </w:p>
    <w:p w:rsidR="00FD1327" w:rsidRPr="00FA5BF2" w:rsidRDefault="00FD1327" w:rsidP="00FD1327">
      <w:pPr>
        <w:pStyle w:val="Nadpis3"/>
        <w:shd w:val="clear" w:color="auto" w:fill="FFFFFF"/>
        <w:spacing w:line="276" w:lineRule="auto"/>
        <w:jc w:val="both"/>
        <w:rPr>
          <w:rFonts w:cs="Arial"/>
          <w:bCs w:val="0"/>
          <w:sz w:val="24"/>
          <w:szCs w:val="24"/>
          <w:lang w:eastAsia="sk-SK"/>
        </w:rPr>
      </w:pPr>
      <w:r w:rsidRPr="00FA5BF2">
        <w:rPr>
          <w:rFonts w:cs="Arial"/>
          <w:bCs w:val="0"/>
          <w:sz w:val="24"/>
          <w:szCs w:val="24"/>
        </w:rPr>
        <w:t>Škola v  prírode - 24.4. - 28.4.</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t>V dňoch od 24.4. do 28.4. 2017 sa naši žiaci tretích ročníkov zúčastnili Školy v prírode v krásnom prostredí Terchovej. Ubytovaní boli v Hoteli pod Sokolím. Animátori  spestrili našim žiakom neskutočné zážitky, hry, tance a súťaže v lone prírody. Deti si za odmenu  domov priniesli tričká a diplomy za plnenie úloh.</w:t>
      </w:r>
    </w:p>
    <w:p w:rsidR="00FD1327" w:rsidRPr="00FA5BF2" w:rsidRDefault="00FD1327" w:rsidP="00FD1327">
      <w:pPr>
        <w:pStyle w:val="Nadpis3"/>
        <w:shd w:val="clear" w:color="auto" w:fill="FFFFFF"/>
        <w:spacing w:line="276" w:lineRule="auto"/>
        <w:jc w:val="both"/>
        <w:rPr>
          <w:rFonts w:cs="Arial"/>
          <w:bCs w:val="0"/>
          <w:sz w:val="24"/>
          <w:szCs w:val="24"/>
          <w:lang w:eastAsia="sk-SK"/>
        </w:rPr>
      </w:pPr>
      <w:r w:rsidRPr="00FA5BF2">
        <w:rPr>
          <w:rFonts w:cs="Arial"/>
          <w:bCs w:val="0"/>
          <w:sz w:val="24"/>
          <w:szCs w:val="24"/>
        </w:rPr>
        <w:t>Zápis do prvého ročníka -25.4.</w:t>
      </w:r>
    </w:p>
    <w:p w:rsidR="00FD1327" w:rsidRPr="00FD1327" w:rsidRDefault="00FD1327" w:rsidP="00FD1327">
      <w:pPr>
        <w:shd w:val="clear" w:color="auto" w:fill="FFFFFF"/>
        <w:spacing w:line="276" w:lineRule="auto"/>
        <w:jc w:val="both"/>
        <w:rPr>
          <w:rFonts w:ascii="Arial" w:hAnsi="Arial" w:cs="Arial"/>
        </w:rPr>
      </w:pPr>
      <w:r w:rsidRPr="00FD1327">
        <w:rPr>
          <w:rFonts w:ascii="Arial" w:hAnsi="Arial" w:cs="Arial"/>
        </w:rPr>
        <w:t>V apríli sa uskutočnil zápis detí do prvého ročníka. Prebiehal formou rozprávky </w:t>
      </w:r>
      <w:r w:rsidRPr="00FD1327">
        <w:rPr>
          <w:rStyle w:val="Zvraznenie"/>
          <w:rFonts w:ascii="Arial" w:hAnsi="Arial" w:cs="Arial"/>
        </w:rPr>
        <w:t>Snehulienka a sedem trpaslíkov, </w:t>
      </w:r>
      <w:r w:rsidRPr="00FD1327">
        <w:rPr>
          <w:rFonts w:ascii="Arial" w:hAnsi="Arial" w:cs="Arial"/>
        </w:rPr>
        <w:t>kde malí predškoláci za doprovodu krásnej Snehulienky každému trpaslíkovi prezentovali svoje nadobudnuté vedomosti a zručnosti. Ako pamiatku na prvý deň v škole si odniesli pamätný list, sladkú odmenu a darčeky od starších žiakov.</w:t>
      </w:r>
      <w:r w:rsidR="00A94E90">
        <w:rPr>
          <w:rFonts w:ascii="Arial" w:hAnsi="Arial" w:cs="Arial"/>
        </w:rPr>
        <w:t xml:space="preserve"> </w:t>
      </w:r>
      <w:r w:rsidRPr="00FD1327">
        <w:rPr>
          <w:rFonts w:ascii="Arial" w:hAnsi="Arial" w:cs="Arial"/>
        </w:rPr>
        <w:t>Do prvého ročníka bolo zapísaných 49 predškolákov.</w:t>
      </w:r>
    </w:p>
    <w:p w:rsidR="00FD1327" w:rsidRPr="00FA5BF2" w:rsidRDefault="00FD1327" w:rsidP="00FD1327">
      <w:pPr>
        <w:pStyle w:val="Nadpis3"/>
        <w:shd w:val="clear" w:color="auto" w:fill="FFFFFF"/>
        <w:spacing w:line="276" w:lineRule="auto"/>
        <w:jc w:val="both"/>
        <w:rPr>
          <w:rFonts w:cs="Arial"/>
          <w:bCs w:val="0"/>
          <w:sz w:val="24"/>
          <w:szCs w:val="24"/>
          <w:lang w:eastAsia="sk-SK"/>
        </w:rPr>
      </w:pPr>
      <w:r w:rsidRPr="00FA5BF2">
        <w:rPr>
          <w:rFonts w:cs="Arial"/>
          <w:bCs w:val="0"/>
          <w:sz w:val="24"/>
          <w:szCs w:val="24"/>
        </w:rPr>
        <w:t>Stavanie mája - 2.5.</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t>Druhý májový deň v našej škole prebiehal podľa tradície stavania májov na našom území. Štvrtýkrát sa staval máj deviatakmi pred budovou školy za účasti aj žiačikov z materskej školy a pána starostu</w:t>
      </w:r>
      <w:r w:rsidR="00A94E90">
        <w:rPr>
          <w:rFonts w:ascii="Arial" w:hAnsi="Arial" w:cs="Arial"/>
        </w:rPr>
        <w:t>.</w:t>
      </w:r>
      <w:r w:rsidRPr="00FD1327">
        <w:rPr>
          <w:rFonts w:ascii="Arial" w:hAnsi="Arial" w:cs="Arial"/>
        </w:rPr>
        <w:t xml:space="preserve"> Žiaci 9. ročníka zo súboru Mútňanka spolu s heligonkármi a s pomocou triednych učiteliek pripravili pekný program, kde nechýbal tanec, spev ani zábava.</w:t>
      </w:r>
    </w:p>
    <w:p w:rsidR="00FD1327" w:rsidRDefault="00FD1327" w:rsidP="00FD1327">
      <w:pPr>
        <w:pStyle w:val="Nadpis3"/>
        <w:shd w:val="clear" w:color="auto" w:fill="FFFFFF"/>
        <w:spacing w:line="276" w:lineRule="auto"/>
        <w:jc w:val="both"/>
        <w:rPr>
          <w:rFonts w:cs="Arial"/>
          <w:bCs w:val="0"/>
          <w:sz w:val="24"/>
          <w:szCs w:val="24"/>
        </w:rPr>
      </w:pPr>
      <w:r w:rsidRPr="00FA5BF2">
        <w:rPr>
          <w:rFonts w:cs="Arial"/>
          <w:bCs w:val="0"/>
          <w:sz w:val="24"/>
          <w:szCs w:val="24"/>
        </w:rPr>
        <w:t>Street dance - 4.5.</w:t>
      </w:r>
    </w:p>
    <w:p w:rsidR="00A94E90" w:rsidRPr="00A94E90" w:rsidRDefault="00A94E90" w:rsidP="00A94E90">
      <w:pPr>
        <w:rPr>
          <w:rFonts w:ascii="Arial" w:hAnsi="Arial" w:cs="Arial"/>
        </w:rPr>
      </w:pPr>
      <w:r w:rsidRPr="00A94E90">
        <w:rPr>
          <w:rFonts w:ascii="Arial" w:hAnsi="Arial" w:cs="Arial"/>
        </w:rPr>
        <w:t xml:space="preserve">Žiaci našej školy </w:t>
      </w:r>
      <w:r>
        <w:rPr>
          <w:rFonts w:ascii="Arial" w:hAnsi="Arial" w:cs="Arial"/>
        </w:rPr>
        <w:t>mali možnosť naučiť sa i moderný tanečný štýl- Street dance.</w:t>
      </w:r>
    </w:p>
    <w:p w:rsidR="00FD1327" w:rsidRPr="00FA5BF2" w:rsidRDefault="00FD1327" w:rsidP="00FD1327">
      <w:pPr>
        <w:pStyle w:val="Nadpis3"/>
        <w:shd w:val="clear" w:color="auto" w:fill="FFFFFF"/>
        <w:spacing w:line="276" w:lineRule="auto"/>
        <w:jc w:val="both"/>
        <w:rPr>
          <w:rFonts w:cs="Arial"/>
          <w:bCs w:val="0"/>
          <w:sz w:val="24"/>
          <w:szCs w:val="24"/>
          <w:lang w:eastAsia="sk-SK"/>
        </w:rPr>
      </w:pPr>
      <w:r w:rsidRPr="00FA5BF2">
        <w:rPr>
          <w:rFonts w:cs="Arial"/>
          <w:bCs w:val="0"/>
          <w:sz w:val="24"/>
          <w:szCs w:val="24"/>
        </w:rPr>
        <w:t>Výchovný koncert proti závislostiam - 16.5.</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t>16.5. sa v kinosále kultúrneho domu v Mútnom uskutočnil výchovný koncert, ktorý mal dve časti. 1.časť bola určená žiakom 1.stupňa - dopravná výchova.  2.časť bola urč</w:t>
      </w:r>
      <w:r w:rsidR="00A94E90">
        <w:rPr>
          <w:rFonts w:ascii="Arial" w:hAnsi="Arial" w:cs="Arial"/>
        </w:rPr>
        <w:t>e</w:t>
      </w:r>
      <w:r w:rsidRPr="00FD1327">
        <w:rPr>
          <w:rFonts w:ascii="Arial" w:hAnsi="Arial" w:cs="Arial"/>
        </w:rPr>
        <w:t>ná žiakom 2.stupňa - závislosti (fajčenie, drogy, alkohol...).</w:t>
      </w:r>
    </w:p>
    <w:p w:rsidR="00FD1327" w:rsidRPr="00FA5BF2" w:rsidRDefault="00FD1327" w:rsidP="00FD1327">
      <w:pPr>
        <w:pStyle w:val="Nadpis3"/>
        <w:shd w:val="clear" w:color="auto" w:fill="FFFFFF"/>
        <w:spacing w:line="276" w:lineRule="auto"/>
        <w:jc w:val="both"/>
        <w:rPr>
          <w:rFonts w:cs="Arial"/>
          <w:bCs w:val="0"/>
          <w:sz w:val="24"/>
          <w:szCs w:val="24"/>
          <w:lang w:eastAsia="sk-SK"/>
        </w:rPr>
      </w:pPr>
      <w:r w:rsidRPr="00FA5BF2">
        <w:rPr>
          <w:rFonts w:cs="Arial"/>
          <w:bCs w:val="0"/>
          <w:sz w:val="24"/>
          <w:szCs w:val="24"/>
        </w:rPr>
        <w:lastRenderedPageBreak/>
        <w:t>Deň Zeme - čistenie obce - 19.5.</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t>Dňa 19.5. sa žiaci našej školy zúčastnili na každoročnom čistení obce a tento deň využili i naši deviataci, ktorí vďaka kvetom a pôdnemu substrátu</w:t>
      </w:r>
      <w:r w:rsidR="00A94E90">
        <w:rPr>
          <w:rFonts w:ascii="Arial" w:hAnsi="Arial" w:cs="Arial"/>
        </w:rPr>
        <w:t xml:space="preserve"> </w:t>
      </w:r>
      <w:r w:rsidRPr="00FD1327">
        <w:rPr>
          <w:rFonts w:ascii="Arial" w:hAnsi="Arial" w:cs="Arial"/>
        </w:rPr>
        <w:t>skrášlili okolie školy - zasadili kvety do kvetináčov a vytvorili kvetinovú skalku.</w:t>
      </w:r>
    </w:p>
    <w:p w:rsidR="00FD1327" w:rsidRPr="00FA5BF2" w:rsidRDefault="00FD1327" w:rsidP="00FD1327">
      <w:pPr>
        <w:pStyle w:val="Nadpis3"/>
        <w:shd w:val="clear" w:color="auto" w:fill="FFFFFF"/>
        <w:spacing w:line="276" w:lineRule="auto"/>
        <w:jc w:val="both"/>
        <w:rPr>
          <w:rFonts w:cs="Arial"/>
          <w:bCs w:val="0"/>
          <w:sz w:val="24"/>
          <w:szCs w:val="24"/>
          <w:lang w:eastAsia="sk-SK"/>
        </w:rPr>
      </w:pPr>
      <w:r w:rsidRPr="00FA5BF2">
        <w:rPr>
          <w:rFonts w:cs="Arial"/>
          <w:bCs w:val="0"/>
          <w:sz w:val="24"/>
          <w:szCs w:val="24"/>
        </w:rPr>
        <w:t>Koncert ZUŠ - 25.5.</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t>Pri našej škole pôsobí i pobočka Základnej umeleckej školy Ignáca Kolčáka. Žiaci a učitelia hudobného odboru sa so svojimi výsledkami práce chceli prezentovať i pred žiakmi tunajšej školy. 25.5. sa teda uskutočnil výchovný koncert v kinosále kultúrneho domu v Mútnom.</w:t>
      </w:r>
    </w:p>
    <w:p w:rsidR="00FD1327" w:rsidRPr="00FA5BF2" w:rsidRDefault="00FD1327" w:rsidP="00FD1327">
      <w:pPr>
        <w:pStyle w:val="Nadpis3"/>
        <w:shd w:val="clear" w:color="auto" w:fill="FFFFFF"/>
        <w:spacing w:line="276" w:lineRule="auto"/>
        <w:jc w:val="both"/>
        <w:rPr>
          <w:rFonts w:cs="Arial"/>
          <w:bCs w:val="0"/>
          <w:sz w:val="24"/>
          <w:szCs w:val="24"/>
          <w:lang w:eastAsia="sk-SK"/>
        </w:rPr>
      </w:pPr>
      <w:r w:rsidRPr="00FA5BF2">
        <w:rPr>
          <w:rFonts w:cs="Arial"/>
          <w:bCs w:val="0"/>
          <w:sz w:val="24"/>
          <w:szCs w:val="24"/>
        </w:rPr>
        <w:t>Výmenný pobyt českých žiakov u nás - 26.5 - 30.5</w:t>
      </w:r>
    </w:p>
    <w:p w:rsidR="00F278E5" w:rsidRDefault="00FD1327" w:rsidP="00F278E5">
      <w:pPr>
        <w:pStyle w:val="Normlnywebov"/>
        <w:shd w:val="clear" w:color="auto" w:fill="FFFFFF"/>
        <w:spacing w:line="276" w:lineRule="auto"/>
        <w:jc w:val="both"/>
        <w:rPr>
          <w:rFonts w:ascii="Arial" w:hAnsi="Arial" w:cs="Arial"/>
        </w:rPr>
      </w:pPr>
      <w:r w:rsidRPr="00FD1327">
        <w:rPr>
          <w:rFonts w:ascii="Arial" w:hAnsi="Arial" w:cs="Arial"/>
        </w:rPr>
        <w:t xml:space="preserve">Výmenný pobyt medzi našou školou a ZŠ s MŠ Hořepník sa uskutočnil od 26.  do  30. 5. 2017. Posledná takáto výmena medzi našimi školami prebehla pred 29 rokmi,  v júli 1988, keď žiaci našej školy v Čechách prežili jeden prázdninový týždeň. Našim hosťom </w:t>
      </w:r>
      <w:r w:rsidR="00F278E5">
        <w:rPr>
          <w:rFonts w:ascii="Arial" w:hAnsi="Arial" w:cs="Arial"/>
        </w:rPr>
        <w:t>škola</w:t>
      </w:r>
      <w:r w:rsidRPr="00FD1327">
        <w:rPr>
          <w:rFonts w:ascii="Arial" w:hAnsi="Arial" w:cs="Arial"/>
        </w:rPr>
        <w:t xml:space="preserve"> pripravil</w:t>
      </w:r>
      <w:r w:rsidR="00F278E5">
        <w:rPr>
          <w:rFonts w:ascii="Arial" w:hAnsi="Arial" w:cs="Arial"/>
        </w:rPr>
        <w:t>a</w:t>
      </w:r>
      <w:r w:rsidRPr="00FD1327">
        <w:rPr>
          <w:rFonts w:ascii="Arial" w:hAnsi="Arial" w:cs="Arial"/>
        </w:rPr>
        <w:t xml:space="preserve"> bohatý program, ktorý absolvovali spolu s</w:t>
      </w:r>
      <w:r w:rsidR="00F278E5">
        <w:rPr>
          <w:rFonts w:ascii="Arial" w:hAnsi="Arial" w:cs="Arial"/>
        </w:rPr>
        <w:t>o žiakmi</w:t>
      </w:r>
      <w:r w:rsidRPr="00FD1327">
        <w:rPr>
          <w:rFonts w:ascii="Arial" w:hAnsi="Arial" w:cs="Arial"/>
        </w:rPr>
        <w:t> </w:t>
      </w:r>
      <w:r w:rsidR="00F278E5">
        <w:rPr>
          <w:rFonts w:ascii="Arial" w:hAnsi="Arial" w:cs="Arial"/>
        </w:rPr>
        <w:t>našej základnej školy</w:t>
      </w:r>
      <w:r w:rsidRPr="00FD1327">
        <w:rPr>
          <w:rFonts w:ascii="Arial" w:hAnsi="Arial" w:cs="Arial"/>
        </w:rPr>
        <w:t>,  u ktorých boli ubytovaní.</w:t>
      </w:r>
      <w:r w:rsidR="00FA5BF2">
        <w:rPr>
          <w:rFonts w:ascii="Arial" w:hAnsi="Arial" w:cs="Arial"/>
        </w:rPr>
        <w:t xml:space="preserve"> </w:t>
      </w:r>
      <w:r w:rsidRPr="00FD1327">
        <w:rPr>
          <w:rFonts w:ascii="Arial" w:hAnsi="Arial" w:cs="Arial"/>
        </w:rPr>
        <w:t xml:space="preserve"> 24  českých žiakov,  pán riaditeľ hořepníckej ZŠ - Milan Hupka, pani učiteľka Zdenka Zenáhliková a rodič Jiří  Buřič, mohli obdivovať krásy našich Roháčov, pozrieť si Oravský hrad, previezť sa loďou po Oravskej priehrade a navštíviť našu kultúrnu pamiatku- Slanický ostrov, vidieť naše jedinečné  „RIO DE KLIN“, ale aj okúpať sa v Aquaparku Oravice. Nechýbali, samozrejme, priateľské zápasy vo futbale a florbale. </w:t>
      </w:r>
    </w:p>
    <w:p w:rsidR="00FD1327" w:rsidRPr="00F278E5" w:rsidRDefault="00FD1327" w:rsidP="00F278E5">
      <w:pPr>
        <w:pStyle w:val="Normlnywebov"/>
        <w:shd w:val="clear" w:color="auto" w:fill="FFFFFF"/>
        <w:spacing w:line="276" w:lineRule="auto"/>
        <w:jc w:val="both"/>
        <w:rPr>
          <w:rFonts w:ascii="Arial" w:hAnsi="Arial" w:cs="Arial"/>
          <w:b/>
          <w:bCs/>
          <w:lang w:eastAsia="sk-SK"/>
        </w:rPr>
      </w:pPr>
      <w:r w:rsidRPr="00F278E5">
        <w:rPr>
          <w:rFonts w:ascii="Arial" w:hAnsi="Arial" w:cs="Arial"/>
          <w:b/>
          <w:bCs/>
        </w:rPr>
        <w:t>Čítajme si 2017 - 31.05.</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t>Tvorcovia projektu dostali nápad, pokúsiť sa každý rok o prekonanie počtu detských čitateľov z predchádzajúceho roka, aby do čítania pritiahli čo najviac  detí. Po prvýkrát sa toto podujatie uskutočnilo v júni 2008. Krstnou mamou projektu je pani Oľga Feldeková, známa humoristka a spisovateľka.</w:t>
      </w:r>
      <w:r w:rsidR="00F278E5">
        <w:rPr>
          <w:rFonts w:ascii="Arial" w:hAnsi="Arial" w:cs="Arial"/>
        </w:rPr>
        <w:t xml:space="preserve"> </w:t>
      </w:r>
      <w:r w:rsidRPr="00FD1327">
        <w:rPr>
          <w:rFonts w:ascii="Arial" w:hAnsi="Arial" w:cs="Arial"/>
        </w:rPr>
        <w:t>Aj naši žiaci sa zapojili do tejto akcie. </w:t>
      </w:r>
    </w:p>
    <w:p w:rsidR="00FD1327" w:rsidRPr="00FA5BF2" w:rsidRDefault="00FD1327" w:rsidP="00FD1327">
      <w:pPr>
        <w:pStyle w:val="Nadpis3"/>
        <w:shd w:val="clear" w:color="auto" w:fill="FFFFFF"/>
        <w:spacing w:line="276" w:lineRule="auto"/>
        <w:jc w:val="both"/>
        <w:rPr>
          <w:rFonts w:cs="Arial"/>
          <w:bCs w:val="0"/>
          <w:sz w:val="24"/>
          <w:szCs w:val="24"/>
          <w:lang w:eastAsia="sk-SK"/>
        </w:rPr>
      </w:pPr>
      <w:r w:rsidRPr="00FA5BF2">
        <w:rPr>
          <w:rFonts w:cs="Arial"/>
          <w:bCs w:val="0"/>
          <w:sz w:val="24"/>
          <w:szCs w:val="24"/>
        </w:rPr>
        <w:t>Deň detí - 1.6.</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t xml:space="preserve">Na </w:t>
      </w:r>
      <w:r w:rsidR="00F278E5">
        <w:rPr>
          <w:rFonts w:ascii="Arial" w:hAnsi="Arial" w:cs="Arial"/>
        </w:rPr>
        <w:t>D</w:t>
      </w:r>
      <w:r w:rsidRPr="00FD1327">
        <w:rPr>
          <w:rFonts w:ascii="Arial" w:hAnsi="Arial" w:cs="Arial"/>
        </w:rPr>
        <w:t xml:space="preserve">eň detí vyšlo krásne počasie, tak sa žiaci po ročníkoch s triednymi p. učiteľkami rozpŕchli po okolí školy. Mladších čakali rôzne súťaže a hry, starších túra s opekačkou. </w:t>
      </w:r>
    </w:p>
    <w:p w:rsidR="00FD1327" w:rsidRPr="00FA5BF2" w:rsidRDefault="00FD1327" w:rsidP="00FD1327">
      <w:pPr>
        <w:pStyle w:val="Nadpis3"/>
        <w:shd w:val="clear" w:color="auto" w:fill="FFFFFF"/>
        <w:spacing w:line="276" w:lineRule="auto"/>
        <w:jc w:val="both"/>
        <w:rPr>
          <w:rFonts w:cs="Arial"/>
          <w:bCs w:val="0"/>
          <w:sz w:val="24"/>
          <w:szCs w:val="24"/>
          <w:lang w:eastAsia="sk-SK"/>
        </w:rPr>
      </w:pPr>
      <w:r w:rsidRPr="00FA5BF2">
        <w:rPr>
          <w:rFonts w:cs="Arial"/>
          <w:bCs w:val="0"/>
          <w:sz w:val="24"/>
          <w:szCs w:val="24"/>
        </w:rPr>
        <w:t xml:space="preserve">Majstrovstvá SR vo florbale - juniorky </w:t>
      </w:r>
      <w:r w:rsidR="00F278E5">
        <w:rPr>
          <w:rFonts w:cs="Arial"/>
          <w:bCs w:val="0"/>
          <w:sz w:val="24"/>
          <w:szCs w:val="24"/>
        </w:rPr>
        <w:t>–</w:t>
      </w:r>
      <w:r w:rsidRPr="00FA5BF2">
        <w:rPr>
          <w:rFonts w:cs="Arial"/>
          <w:bCs w:val="0"/>
          <w:sz w:val="24"/>
          <w:szCs w:val="24"/>
        </w:rPr>
        <w:t xml:space="preserve"> 10</w:t>
      </w:r>
      <w:r w:rsidR="00F278E5">
        <w:rPr>
          <w:rFonts w:cs="Arial"/>
          <w:bCs w:val="0"/>
          <w:sz w:val="24"/>
          <w:szCs w:val="24"/>
        </w:rPr>
        <w:t>.6.-</w:t>
      </w:r>
      <w:r w:rsidRPr="00FA5BF2">
        <w:rPr>
          <w:rFonts w:cs="Arial"/>
          <w:bCs w:val="0"/>
          <w:sz w:val="24"/>
          <w:szCs w:val="24"/>
        </w:rPr>
        <w:t>11.6</w:t>
      </w:r>
      <w:r w:rsidR="00F278E5">
        <w:rPr>
          <w:rFonts w:cs="Arial"/>
          <w:bCs w:val="0"/>
          <w:sz w:val="24"/>
          <w:szCs w:val="24"/>
        </w:rPr>
        <w:t>.</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t>Cez víkend prebehli v Mútnom, na Orave, Majstrovstvá SR vo florbale junioriek. Prekvapili domáce dievčatá Hornets Mútne, ktoré pri svojej premiére dokázali získať piate miesto víťazstvom nad Nitrou 6:3.</w:t>
      </w:r>
      <w:r w:rsidR="00D16538">
        <w:rPr>
          <w:rFonts w:ascii="Arial" w:hAnsi="Arial" w:cs="Arial"/>
        </w:rPr>
        <w:t xml:space="preserve"> </w:t>
      </w:r>
      <w:r w:rsidRPr="00FD1327">
        <w:rPr>
          <w:rFonts w:ascii="Arial" w:hAnsi="Arial" w:cs="Arial"/>
        </w:rPr>
        <w:t>Všetko dopadlo na výbornú vďaka podpore obce, organizátorom, majiteľom ubytovacích a stravovacích zariadení a hlavne podpore ZŠ a obetavých pani učiteliek</w:t>
      </w:r>
      <w:r w:rsidR="00D16538">
        <w:rPr>
          <w:rFonts w:ascii="Arial" w:hAnsi="Arial" w:cs="Arial"/>
        </w:rPr>
        <w:t>.</w:t>
      </w:r>
      <w:r w:rsidRPr="00FD1327">
        <w:rPr>
          <w:rFonts w:ascii="Arial" w:hAnsi="Arial" w:cs="Arial"/>
        </w:rPr>
        <w:t xml:space="preserve"> Výsledkom sú vysoko pozitívne ohlasy a reklama pre našu obec a región.</w:t>
      </w:r>
    </w:p>
    <w:p w:rsidR="00FD1327" w:rsidRPr="00FA5BF2" w:rsidRDefault="00FD1327" w:rsidP="00FD1327">
      <w:pPr>
        <w:pStyle w:val="Nadpis3"/>
        <w:shd w:val="clear" w:color="auto" w:fill="FFFFFF"/>
        <w:spacing w:line="276" w:lineRule="auto"/>
        <w:jc w:val="both"/>
        <w:rPr>
          <w:rFonts w:cs="Arial"/>
          <w:bCs w:val="0"/>
          <w:sz w:val="24"/>
          <w:szCs w:val="24"/>
          <w:lang w:eastAsia="sk-SK"/>
        </w:rPr>
      </w:pPr>
      <w:r w:rsidRPr="00FA5BF2">
        <w:rPr>
          <w:rFonts w:cs="Arial"/>
          <w:bCs w:val="0"/>
          <w:sz w:val="24"/>
          <w:szCs w:val="24"/>
        </w:rPr>
        <w:t>Do školy na bicykli 12-16.6</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t>Od 12. júna do 16. júna 2017 prebieha</w:t>
      </w:r>
      <w:r w:rsidR="00D16538">
        <w:rPr>
          <w:rFonts w:ascii="Arial" w:hAnsi="Arial" w:cs="Arial"/>
        </w:rPr>
        <w:t>la</w:t>
      </w:r>
      <w:r w:rsidRPr="00FD1327">
        <w:rPr>
          <w:rFonts w:ascii="Arial" w:hAnsi="Arial" w:cs="Arial"/>
        </w:rPr>
        <w:t xml:space="preserve"> na Slovensku celonárodná kampaň DO ŠKOLY NA BICYKLI, v rámci ktorej sa kon</w:t>
      </w:r>
      <w:r w:rsidR="00D16538">
        <w:rPr>
          <w:rFonts w:ascii="Arial" w:hAnsi="Arial" w:cs="Arial"/>
        </w:rPr>
        <w:t>ala</w:t>
      </w:r>
      <w:r w:rsidRPr="00FD1327">
        <w:rPr>
          <w:rFonts w:ascii="Arial" w:hAnsi="Arial" w:cs="Arial"/>
        </w:rPr>
        <w:t xml:space="preserve"> i aktivita, ktorej cieľom </w:t>
      </w:r>
      <w:r w:rsidR="00D16538">
        <w:rPr>
          <w:rFonts w:ascii="Arial" w:hAnsi="Arial" w:cs="Arial"/>
        </w:rPr>
        <w:t>bolo</w:t>
      </w:r>
      <w:r w:rsidRPr="00FD1327">
        <w:rPr>
          <w:rFonts w:ascii="Arial" w:hAnsi="Arial" w:cs="Arial"/>
        </w:rPr>
        <w:t>:</w:t>
      </w:r>
    </w:p>
    <w:p w:rsidR="00FD1327" w:rsidRPr="00FD1327" w:rsidRDefault="00FD1327" w:rsidP="00FD1327">
      <w:pPr>
        <w:numPr>
          <w:ilvl w:val="0"/>
          <w:numId w:val="36"/>
        </w:numPr>
        <w:shd w:val="clear" w:color="auto" w:fill="FFFFFF"/>
        <w:suppressAutoHyphens w:val="0"/>
        <w:spacing w:before="100" w:beforeAutospacing="1" w:after="100" w:afterAutospacing="1" w:line="276" w:lineRule="auto"/>
        <w:jc w:val="both"/>
        <w:rPr>
          <w:rFonts w:ascii="Arial" w:hAnsi="Arial" w:cs="Arial"/>
        </w:rPr>
      </w:pPr>
      <w:r w:rsidRPr="00FD1327">
        <w:rPr>
          <w:rFonts w:ascii="Arial" w:hAnsi="Arial" w:cs="Arial"/>
        </w:rPr>
        <w:lastRenderedPageBreak/>
        <w:t>priniesť radosť z cesty do školy;</w:t>
      </w:r>
    </w:p>
    <w:p w:rsidR="00FD1327" w:rsidRPr="00FD1327" w:rsidRDefault="00FD1327" w:rsidP="00FD1327">
      <w:pPr>
        <w:numPr>
          <w:ilvl w:val="0"/>
          <w:numId w:val="36"/>
        </w:numPr>
        <w:shd w:val="clear" w:color="auto" w:fill="FFFFFF"/>
        <w:suppressAutoHyphens w:val="0"/>
        <w:spacing w:before="100" w:beforeAutospacing="1" w:after="100" w:afterAutospacing="1" w:line="276" w:lineRule="auto"/>
        <w:jc w:val="both"/>
        <w:rPr>
          <w:rFonts w:ascii="Arial" w:hAnsi="Arial" w:cs="Arial"/>
        </w:rPr>
      </w:pPr>
      <w:r w:rsidRPr="00FD1327">
        <w:rPr>
          <w:rFonts w:ascii="Arial" w:hAnsi="Arial" w:cs="Arial"/>
        </w:rPr>
        <w:t>zvýšenie fyzickej aktivity a zlepšenie zdravia žiakov;</w:t>
      </w:r>
    </w:p>
    <w:p w:rsidR="00FD1327" w:rsidRPr="00FD1327" w:rsidRDefault="00FD1327" w:rsidP="00FD1327">
      <w:pPr>
        <w:numPr>
          <w:ilvl w:val="0"/>
          <w:numId w:val="36"/>
        </w:numPr>
        <w:shd w:val="clear" w:color="auto" w:fill="FFFFFF"/>
        <w:suppressAutoHyphens w:val="0"/>
        <w:spacing w:before="100" w:beforeAutospacing="1" w:after="100" w:afterAutospacing="1" w:line="276" w:lineRule="auto"/>
        <w:jc w:val="both"/>
        <w:rPr>
          <w:rFonts w:ascii="Arial" w:hAnsi="Arial" w:cs="Arial"/>
        </w:rPr>
      </w:pPr>
      <w:r w:rsidRPr="00FD1327">
        <w:rPr>
          <w:rFonts w:ascii="Arial" w:hAnsi="Arial" w:cs="Arial"/>
        </w:rPr>
        <w:t>povzbudenie záujmu žiakov o dochádzanie do školy na bicykli, kolobežke či pešo;</w:t>
      </w:r>
    </w:p>
    <w:p w:rsidR="00FD1327" w:rsidRPr="00FD1327" w:rsidRDefault="00FD1327" w:rsidP="00FD1327">
      <w:pPr>
        <w:numPr>
          <w:ilvl w:val="0"/>
          <w:numId w:val="36"/>
        </w:numPr>
        <w:shd w:val="clear" w:color="auto" w:fill="FFFFFF"/>
        <w:suppressAutoHyphens w:val="0"/>
        <w:spacing w:before="100" w:beforeAutospacing="1" w:after="100" w:afterAutospacing="1" w:line="276" w:lineRule="auto"/>
        <w:jc w:val="both"/>
        <w:rPr>
          <w:rFonts w:ascii="Arial" w:hAnsi="Arial" w:cs="Arial"/>
        </w:rPr>
      </w:pPr>
      <w:r w:rsidRPr="00FD1327">
        <w:rPr>
          <w:rFonts w:ascii="Arial" w:hAnsi="Arial" w:cs="Arial"/>
        </w:rPr>
        <w:t>zníženie motorovej dopravy a zápch v okolí škôl;</w:t>
      </w:r>
    </w:p>
    <w:p w:rsidR="00FD1327" w:rsidRPr="00FD1327" w:rsidRDefault="00FD1327" w:rsidP="00FD1327">
      <w:pPr>
        <w:numPr>
          <w:ilvl w:val="0"/>
          <w:numId w:val="36"/>
        </w:numPr>
        <w:shd w:val="clear" w:color="auto" w:fill="FFFFFF"/>
        <w:suppressAutoHyphens w:val="0"/>
        <w:spacing w:before="100" w:beforeAutospacing="1" w:after="100" w:afterAutospacing="1" w:line="276" w:lineRule="auto"/>
        <w:jc w:val="both"/>
        <w:rPr>
          <w:rFonts w:ascii="Arial" w:hAnsi="Arial" w:cs="Arial"/>
        </w:rPr>
      </w:pPr>
      <w:r w:rsidRPr="00FD1327">
        <w:rPr>
          <w:rFonts w:ascii="Arial" w:hAnsi="Arial" w:cs="Arial"/>
        </w:rPr>
        <w:t>zvýšenie povedomia o udržateľnej mestskej doprave.</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t xml:space="preserve">K tejto kampani sa pripojila i naša ZŠ. </w:t>
      </w:r>
      <w:r w:rsidR="007B5497">
        <w:rPr>
          <w:rFonts w:ascii="Arial" w:hAnsi="Arial" w:cs="Arial"/>
        </w:rPr>
        <w:t>V internetovom hlasovaní naša škola zvíťazila.</w:t>
      </w:r>
    </w:p>
    <w:p w:rsidR="00FD1327" w:rsidRPr="00FA5BF2" w:rsidRDefault="00FD1327" w:rsidP="00FD1327">
      <w:pPr>
        <w:pStyle w:val="Nadpis3"/>
        <w:shd w:val="clear" w:color="auto" w:fill="FFFFFF"/>
        <w:spacing w:line="276" w:lineRule="auto"/>
        <w:jc w:val="both"/>
        <w:rPr>
          <w:rFonts w:cs="Arial"/>
          <w:bCs w:val="0"/>
          <w:sz w:val="24"/>
          <w:szCs w:val="24"/>
          <w:lang w:eastAsia="sk-SK"/>
        </w:rPr>
      </w:pPr>
      <w:r w:rsidRPr="00FA5BF2">
        <w:rPr>
          <w:rFonts w:cs="Arial"/>
          <w:bCs w:val="0"/>
          <w:sz w:val="24"/>
          <w:szCs w:val="24"/>
        </w:rPr>
        <w:t>Škola sa baví - 18.6.2017</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t>V nedeľu sa v športovej hale v Mútnom uskutočnil 4.ročník akcie nazvanej ŠKOLA (SA) BAVÍ. Bola to prehliadka talentov školy pre všetkých rodičov, priateľov a priaznivcov našej ZŠ. Mohli ste vidieť zau</w:t>
      </w:r>
      <w:r w:rsidR="007B5497">
        <w:rPr>
          <w:rFonts w:ascii="Arial" w:hAnsi="Arial" w:cs="Arial"/>
        </w:rPr>
        <w:t>jí</w:t>
      </w:r>
      <w:r w:rsidRPr="00FD1327">
        <w:rPr>
          <w:rFonts w:ascii="Arial" w:hAnsi="Arial" w:cs="Arial"/>
        </w:rPr>
        <w:t>mavé a vtipné scénky, rôzne druhy tancov, spev nielen po slovensky, hru na hudobných nástrojoch a deviatakov spolu s pani učiteľkami v spoločnom tanci. </w:t>
      </w:r>
    </w:p>
    <w:p w:rsidR="00FD1327" w:rsidRPr="00FA5BF2" w:rsidRDefault="00FD1327" w:rsidP="00FD1327">
      <w:pPr>
        <w:pStyle w:val="Nadpis3"/>
        <w:shd w:val="clear" w:color="auto" w:fill="FFFFFF"/>
        <w:spacing w:line="276" w:lineRule="auto"/>
        <w:jc w:val="both"/>
        <w:rPr>
          <w:rFonts w:cs="Arial"/>
          <w:bCs w:val="0"/>
          <w:sz w:val="24"/>
          <w:szCs w:val="24"/>
          <w:lang w:eastAsia="sk-SK"/>
        </w:rPr>
      </w:pPr>
      <w:r w:rsidRPr="00FA5BF2">
        <w:rPr>
          <w:rFonts w:cs="Arial"/>
          <w:bCs w:val="0"/>
          <w:sz w:val="24"/>
          <w:szCs w:val="24"/>
        </w:rPr>
        <w:t>Slávnostné ukončenie školského roku 2016/2017 - 30.6.</w:t>
      </w:r>
    </w:p>
    <w:p w:rsidR="00FD1327" w:rsidRPr="00FD1327" w:rsidRDefault="00FD1327" w:rsidP="00FD1327">
      <w:pPr>
        <w:pStyle w:val="Normlnywebov"/>
        <w:shd w:val="clear" w:color="auto" w:fill="FFFFFF"/>
        <w:spacing w:line="276" w:lineRule="auto"/>
        <w:jc w:val="both"/>
        <w:rPr>
          <w:rFonts w:ascii="Arial" w:hAnsi="Arial" w:cs="Arial"/>
        </w:rPr>
      </w:pPr>
      <w:r w:rsidRPr="00FD1327">
        <w:rPr>
          <w:rFonts w:ascii="Arial" w:hAnsi="Arial" w:cs="Arial"/>
        </w:rPr>
        <w:t>Posledný deň školského roku 2016/17 sa začal poďakovaním na svätej omši v kostole. Neskôr boli žiaci oboznámení o školskej dochádzke a správaní p. riaditeľkou pred budovou školy, kde dostali tí najšikovnejší vecné ceny - knihy, sošky a medaily. Vysvedčenia</w:t>
      </w:r>
      <w:r w:rsidR="004B3D41">
        <w:rPr>
          <w:rFonts w:ascii="Arial" w:hAnsi="Arial" w:cs="Arial"/>
        </w:rPr>
        <w:t xml:space="preserve"> </w:t>
      </w:r>
      <w:r w:rsidRPr="00FD1327">
        <w:rPr>
          <w:rFonts w:ascii="Arial" w:hAnsi="Arial" w:cs="Arial"/>
        </w:rPr>
        <w:t xml:space="preserve">sa rozdávali triednymi učiteľmi v triedach, kde sa čakalo na posledné lúčenie s deviatakmi. </w:t>
      </w:r>
    </w:p>
    <w:p w:rsidR="00D4369E" w:rsidRDefault="00D4369E" w:rsidP="00A859F7">
      <w:pPr>
        <w:pStyle w:val="Odsekzoznamu"/>
        <w:spacing w:line="360" w:lineRule="auto"/>
        <w:ind w:left="0"/>
        <w:jc w:val="both"/>
        <w:rPr>
          <w:rFonts w:ascii="Arial" w:hAnsi="Arial" w:cs="Arial"/>
          <w:b/>
          <w:bCs/>
        </w:rPr>
      </w:pPr>
      <w:r w:rsidRPr="00563C63">
        <w:rPr>
          <w:rFonts w:ascii="Arial" w:hAnsi="Arial" w:cs="Arial"/>
          <w:b/>
          <w:bCs/>
        </w:rPr>
        <w:t>Prezentácie školy</w:t>
      </w:r>
    </w:p>
    <w:p w:rsidR="00D4369E" w:rsidRPr="00991A0B" w:rsidRDefault="00991A0B" w:rsidP="00991A0B">
      <w:pPr>
        <w:spacing w:line="360" w:lineRule="auto"/>
        <w:jc w:val="both"/>
        <w:rPr>
          <w:rFonts w:ascii="Arial" w:hAnsi="Arial" w:cs="Arial"/>
          <w:b/>
          <w:color w:val="0000FF"/>
        </w:rPr>
      </w:pPr>
      <w:r>
        <w:rPr>
          <w:rFonts w:ascii="Arial" w:hAnsi="Arial" w:cs="Arial"/>
          <w:bCs/>
        </w:rPr>
        <w:t>-</w:t>
      </w:r>
      <w:r w:rsidR="00D4369E" w:rsidRPr="00991A0B">
        <w:rPr>
          <w:rFonts w:ascii="Arial" w:hAnsi="Arial" w:cs="Arial"/>
          <w:bCs/>
        </w:rPr>
        <w:t>prostredníctvom vitríny pri obecnom úrade a prostredníctvom webovej stránky školy</w:t>
      </w:r>
    </w:p>
    <w:p w:rsidR="00764740" w:rsidRPr="00764740" w:rsidRDefault="00764740" w:rsidP="00764740">
      <w:pPr>
        <w:pStyle w:val="Odsekzoznamu"/>
        <w:spacing w:line="360" w:lineRule="auto"/>
        <w:ind w:left="1776"/>
        <w:jc w:val="both"/>
        <w:rPr>
          <w:rFonts w:ascii="Arial" w:hAnsi="Arial" w:cs="Arial"/>
          <w:b/>
          <w:color w:val="0000FF"/>
        </w:rPr>
      </w:pPr>
    </w:p>
    <w:p w:rsidR="00D4369E" w:rsidRPr="007F2E44" w:rsidRDefault="00D4369E" w:rsidP="00D4369E">
      <w:pPr>
        <w:spacing w:line="360" w:lineRule="auto"/>
        <w:rPr>
          <w:rFonts w:ascii="Arial" w:hAnsi="Arial" w:cs="Arial"/>
          <w:b/>
        </w:rPr>
      </w:pPr>
      <w:r w:rsidRPr="007F2E44">
        <w:rPr>
          <w:rFonts w:ascii="Arial" w:hAnsi="Arial" w:cs="Arial"/>
          <w:b/>
        </w:rPr>
        <w:t>Prezentácia MŠ na verejnosti</w:t>
      </w:r>
    </w:p>
    <w:p w:rsidR="007F2E44" w:rsidRPr="007F2E44" w:rsidRDefault="007F2E44" w:rsidP="001B3A89">
      <w:pPr>
        <w:pStyle w:val="Default"/>
        <w:spacing w:line="360" w:lineRule="auto"/>
        <w:jc w:val="both"/>
        <w:rPr>
          <w:rFonts w:ascii="Arial" w:hAnsi="Arial" w:cs="Arial"/>
        </w:rPr>
      </w:pPr>
      <w:r>
        <w:rPr>
          <w:rFonts w:ascii="Arial" w:hAnsi="Arial" w:cs="Arial"/>
        </w:rPr>
        <w:t xml:space="preserve">- </w:t>
      </w:r>
      <w:r w:rsidRPr="007F2E44">
        <w:rPr>
          <w:rFonts w:ascii="Arial" w:hAnsi="Arial" w:cs="Arial"/>
        </w:rPr>
        <w:t>Rodičovské združenie- zasadnutie sa konalo na začiatku školského roka a v mesiaci január 2017, kedy bol schválený nový školský poriadok a školský vzdelávací program „Škôlkarik spoznáva svet“</w:t>
      </w:r>
    </w:p>
    <w:p w:rsidR="007F2E44" w:rsidRPr="007F2E44" w:rsidRDefault="007F2E44" w:rsidP="001B3A89">
      <w:pPr>
        <w:pStyle w:val="Default"/>
        <w:spacing w:line="360" w:lineRule="auto"/>
        <w:jc w:val="both"/>
        <w:rPr>
          <w:rFonts w:ascii="Arial" w:hAnsi="Arial" w:cs="Arial"/>
        </w:rPr>
      </w:pPr>
      <w:r>
        <w:rPr>
          <w:rFonts w:ascii="Arial" w:hAnsi="Arial" w:cs="Arial"/>
        </w:rPr>
        <w:t xml:space="preserve">- </w:t>
      </w:r>
      <w:r w:rsidRPr="007F2E44">
        <w:rPr>
          <w:rFonts w:ascii="Arial" w:hAnsi="Arial" w:cs="Arial"/>
        </w:rPr>
        <w:t>Divadielko Simsalala- zamerané na hudobno- pohybovú výchovu</w:t>
      </w:r>
    </w:p>
    <w:p w:rsidR="007F2E44" w:rsidRPr="007F2E44" w:rsidRDefault="007F2E44" w:rsidP="001B3A89">
      <w:pPr>
        <w:pStyle w:val="Default"/>
        <w:spacing w:line="360" w:lineRule="auto"/>
        <w:jc w:val="both"/>
        <w:rPr>
          <w:rFonts w:ascii="Arial" w:hAnsi="Arial" w:cs="Arial"/>
        </w:rPr>
      </w:pPr>
      <w:r>
        <w:rPr>
          <w:rFonts w:ascii="Arial" w:hAnsi="Arial" w:cs="Arial"/>
        </w:rPr>
        <w:t xml:space="preserve">- </w:t>
      </w:r>
      <w:r w:rsidRPr="007F2E44">
        <w:rPr>
          <w:rFonts w:ascii="Arial" w:hAnsi="Arial" w:cs="Arial"/>
        </w:rPr>
        <w:t>Testy školskej zrelosti- interné testy pred rodičmi</w:t>
      </w:r>
    </w:p>
    <w:p w:rsidR="007F2E44" w:rsidRPr="007F2E44" w:rsidRDefault="007F2E44" w:rsidP="001B3A89">
      <w:pPr>
        <w:pStyle w:val="Default"/>
        <w:spacing w:line="360" w:lineRule="auto"/>
        <w:jc w:val="both"/>
        <w:rPr>
          <w:rFonts w:ascii="Arial" w:hAnsi="Arial" w:cs="Arial"/>
        </w:rPr>
      </w:pPr>
      <w:r>
        <w:rPr>
          <w:rFonts w:ascii="Arial" w:hAnsi="Arial" w:cs="Arial"/>
        </w:rPr>
        <w:t xml:space="preserve">- </w:t>
      </w:r>
      <w:r w:rsidRPr="007F2E44">
        <w:rPr>
          <w:rFonts w:ascii="Arial" w:hAnsi="Arial" w:cs="Arial"/>
        </w:rPr>
        <w:t>Starostlivosť o zúbky- beseda s p. Kratochvílovou z RÚVZ Dolný Kubín</w:t>
      </w:r>
    </w:p>
    <w:p w:rsidR="007F2E44" w:rsidRPr="007F2E44" w:rsidRDefault="007F2E44" w:rsidP="001B3A89">
      <w:pPr>
        <w:pStyle w:val="Default"/>
        <w:spacing w:line="360" w:lineRule="auto"/>
        <w:jc w:val="both"/>
        <w:rPr>
          <w:rFonts w:ascii="Arial" w:hAnsi="Arial" w:cs="Arial"/>
        </w:rPr>
      </w:pPr>
      <w:r>
        <w:rPr>
          <w:rFonts w:ascii="Arial" w:hAnsi="Arial" w:cs="Arial"/>
        </w:rPr>
        <w:t xml:space="preserve">- </w:t>
      </w:r>
      <w:r w:rsidRPr="007F2E44">
        <w:rPr>
          <w:rFonts w:ascii="Arial" w:hAnsi="Arial" w:cs="Arial"/>
        </w:rPr>
        <w:t>Šarkaniáda – prezentácia v OC Klinec Námestovo</w:t>
      </w:r>
    </w:p>
    <w:p w:rsidR="007F2E44" w:rsidRPr="007F2E44" w:rsidRDefault="007F2E44" w:rsidP="001B3A89">
      <w:pPr>
        <w:pStyle w:val="Default"/>
        <w:spacing w:line="360" w:lineRule="auto"/>
        <w:jc w:val="both"/>
        <w:rPr>
          <w:rFonts w:ascii="Arial" w:hAnsi="Arial" w:cs="Arial"/>
        </w:rPr>
      </w:pPr>
      <w:r>
        <w:rPr>
          <w:rFonts w:ascii="Arial" w:hAnsi="Arial" w:cs="Arial"/>
        </w:rPr>
        <w:t xml:space="preserve">- </w:t>
      </w:r>
      <w:r w:rsidRPr="007F2E44">
        <w:rPr>
          <w:rFonts w:ascii="Arial" w:hAnsi="Arial" w:cs="Arial"/>
        </w:rPr>
        <w:t>Vystúpenie Mútňančeka na obecnej oslave pri príležitosti Mesiaca úcty k starším</w:t>
      </w:r>
    </w:p>
    <w:p w:rsidR="007F2E44" w:rsidRPr="007F2E44" w:rsidRDefault="001B3A89" w:rsidP="001B3A89">
      <w:pPr>
        <w:pStyle w:val="Default"/>
        <w:spacing w:line="360" w:lineRule="auto"/>
        <w:jc w:val="both"/>
        <w:rPr>
          <w:rFonts w:ascii="Arial" w:hAnsi="Arial" w:cs="Arial"/>
        </w:rPr>
      </w:pPr>
      <w:r>
        <w:rPr>
          <w:rFonts w:ascii="Arial" w:hAnsi="Arial" w:cs="Arial"/>
        </w:rPr>
        <w:t xml:space="preserve">- </w:t>
      </w:r>
      <w:r w:rsidR="007F2E44" w:rsidRPr="007F2E44">
        <w:rPr>
          <w:rFonts w:ascii="Arial" w:hAnsi="Arial" w:cs="Arial"/>
        </w:rPr>
        <w:t>Prezentácia žiakov zo ZŠ o poskytnutí prvej pomoci</w:t>
      </w:r>
    </w:p>
    <w:p w:rsidR="007F2E44" w:rsidRPr="007F2E44" w:rsidRDefault="001B3A89" w:rsidP="001B3A89">
      <w:pPr>
        <w:pStyle w:val="Default"/>
        <w:spacing w:line="360" w:lineRule="auto"/>
        <w:jc w:val="both"/>
        <w:rPr>
          <w:rFonts w:ascii="Arial" w:hAnsi="Arial" w:cs="Arial"/>
        </w:rPr>
      </w:pPr>
      <w:r>
        <w:rPr>
          <w:rFonts w:ascii="Arial" w:hAnsi="Arial" w:cs="Arial"/>
        </w:rPr>
        <w:t xml:space="preserve">- </w:t>
      </w:r>
      <w:r w:rsidR="007F2E44" w:rsidRPr="007F2E44">
        <w:rPr>
          <w:rFonts w:ascii="Arial" w:hAnsi="Arial" w:cs="Arial"/>
        </w:rPr>
        <w:t>Mikuláš</w:t>
      </w:r>
    </w:p>
    <w:p w:rsidR="007F2E44" w:rsidRPr="007F2E44" w:rsidRDefault="001B3A89" w:rsidP="001B3A89">
      <w:pPr>
        <w:pStyle w:val="Default"/>
        <w:spacing w:line="360" w:lineRule="auto"/>
        <w:jc w:val="both"/>
        <w:rPr>
          <w:rFonts w:ascii="Arial" w:hAnsi="Arial" w:cs="Arial"/>
        </w:rPr>
      </w:pPr>
      <w:r>
        <w:rPr>
          <w:rFonts w:ascii="Arial" w:hAnsi="Arial" w:cs="Arial"/>
        </w:rPr>
        <w:t xml:space="preserve">- </w:t>
      </w:r>
      <w:r w:rsidR="007F2E44" w:rsidRPr="007F2E44">
        <w:rPr>
          <w:rFonts w:ascii="Arial" w:hAnsi="Arial" w:cs="Arial"/>
        </w:rPr>
        <w:t>Uchovávanie ľudových tradícii – spev vianočných kolied s harmonikou tety Hewovej</w:t>
      </w:r>
    </w:p>
    <w:p w:rsidR="007F2E44" w:rsidRPr="007F2E44" w:rsidRDefault="001B3A89" w:rsidP="007F2E44">
      <w:pPr>
        <w:pStyle w:val="Default"/>
        <w:spacing w:line="360" w:lineRule="auto"/>
        <w:jc w:val="both"/>
        <w:rPr>
          <w:rFonts w:ascii="Arial" w:hAnsi="Arial" w:cs="Arial"/>
        </w:rPr>
      </w:pPr>
      <w:r>
        <w:rPr>
          <w:rFonts w:ascii="Arial" w:hAnsi="Arial" w:cs="Arial"/>
        </w:rPr>
        <w:t xml:space="preserve">- </w:t>
      </w:r>
      <w:r w:rsidR="007F2E44" w:rsidRPr="007F2E44">
        <w:rPr>
          <w:rFonts w:ascii="Arial" w:hAnsi="Arial" w:cs="Arial"/>
        </w:rPr>
        <w:t>Pečenie medovníčkov</w:t>
      </w:r>
    </w:p>
    <w:p w:rsidR="007F2E44" w:rsidRPr="007F2E44" w:rsidRDefault="001B3A89" w:rsidP="007F2E44">
      <w:pPr>
        <w:pStyle w:val="Default"/>
        <w:spacing w:line="360" w:lineRule="auto"/>
        <w:jc w:val="both"/>
        <w:rPr>
          <w:rFonts w:ascii="Arial" w:hAnsi="Arial" w:cs="Arial"/>
        </w:rPr>
      </w:pPr>
      <w:r>
        <w:rPr>
          <w:rFonts w:ascii="Arial" w:hAnsi="Arial" w:cs="Arial"/>
        </w:rPr>
        <w:t xml:space="preserve">- </w:t>
      </w:r>
      <w:r w:rsidR="007F2E44" w:rsidRPr="007F2E44">
        <w:rPr>
          <w:rFonts w:ascii="Arial" w:hAnsi="Arial" w:cs="Arial"/>
        </w:rPr>
        <w:t>Vianočné besiedky s rodičmi v každej triede spojené s tvorivými dielňami</w:t>
      </w:r>
    </w:p>
    <w:p w:rsidR="007F2E44" w:rsidRPr="007F2E44" w:rsidRDefault="001B3A89" w:rsidP="007F2E44">
      <w:pPr>
        <w:pStyle w:val="Default"/>
        <w:spacing w:line="360" w:lineRule="auto"/>
        <w:jc w:val="both"/>
        <w:rPr>
          <w:rFonts w:ascii="Arial" w:hAnsi="Arial" w:cs="Arial"/>
        </w:rPr>
      </w:pPr>
      <w:r>
        <w:rPr>
          <w:rFonts w:ascii="Arial" w:hAnsi="Arial" w:cs="Arial"/>
        </w:rPr>
        <w:t xml:space="preserve">- </w:t>
      </w:r>
      <w:r w:rsidR="007F2E44" w:rsidRPr="007F2E44">
        <w:rPr>
          <w:rFonts w:ascii="Arial" w:hAnsi="Arial" w:cs="Arial"/>
        </w:rPr>
        <w:t>Konzultácia učiteliek MŠ s učiteľkami 1. ročníka ZŠ</w:t>
      </w:r>
    </w:p>
    <w:p w:rsidR="007F2E44" w:rsidRPr="007F2E44" w:rsidRDefault="001B3A89" w:rsidP="007F2E44">
      <w:pPr>
        <w:pStyle w:val="Default"/>
        <w:spacing w:line="360" w:lineRule="auto"/>
        <w:jc w:val="both"/>
        <w:rPr>
          <w:rFonts w:ascii="Arial" w:hAnsi="Arial" w:cs="Arial"/>
        </w:rPr>
      </w:pPr>
      <w:r>
        <w:rPr>
          <w:rFonts w:ascii="Arial" w:hAnsi="Arial" w:cs="Arial"/>
        </w:rPr>
        <w:t xml:space="preserve">- </w:t>
      </w:r>
      <w:r w:rsidR="007F2E44" w:rsidRPr="007F2E44">
        <w:rPr>
          <w:rFonts w:ascii="Arial" w:hAnsi="Arial" w:cs="Arial"/>
        </w:rPr>
        <w:t>Koľada v MŠ- posvätenie tried</w:t>
      </w:r>
    </w:p>
    <w:p w:rsidR="007F2E44" w:rsidRPr="007F2E44" w:rsidRDefault="001B3A89" w:rsidP="007F2E44">
      <w:pPr>
        <w:pStyle w:val="Default"/>
        <w:spacing w:line="360" w:lineRule="auto"/>
        <w:jc w:val="both"/>
        <w:rPr>
          <w:rFonts w:ascii="Arial" w:hAnsi="Arial" w:cs="Arial"/>
        </w:rPr>
      </w:pPr>
      <w:r>
        <w:rPr>
          <w:rFonts w:ascii="Arial" w:hAnsi="Arial" w:cs="Arial"/>
        </w:rPr>
        <w:t xml:space="preserve">- </w:t>
      </w:r>
      <w:r w:rsidR="007F2E44" w:rsidRPr="007F2E44">
        <w:rPr>
          <w:rFonts w:ascii="Arial" w:hAnsi="Arial" w:cs="Arial"/>
        </w:rPr>
        <w:t>Návšteva žiakov 1. roč.ZŠ</w:t>
      </w:r>
    </w:p>
    <w:p w:rsidR="007F2E44" w:rsidRPr="007F2E44" w:rsidRDefault="001B3A89" w:rsidP="007F2E44">
      <w:pPr>
        <w:pStyle w:val="Default"/>
        <w:spacing w:line="360" w:lineRule="auto"/>
        <w:jc w:val="both"/>
        <w:rPr>
          <w:rFonts w:ascii="Arial" w:hAnsi="Arial" w:cs="Arial"/>
        </w:rPr>
      </w:pPr>
      <w:r>
        <w:rPr>
          <w:rFonts w:ascii="Arial" w:hAnsi="Arial" w:cs="Arial"/>
        </w:rPr>
        <w:lastRenderedPageBreak/>
        <w:t xml:space="preserve">- </w:t>
      </w:r>
      <w:r w:rsidR="007F2E44" w:rsidRPr="007F2E44">
        <w:rPr>
          <w:rFonts w:ascii="Arial" w:hAnsi="Arial" w:cs="Arial"/>
        </w:rPr>
        <w:t>Karneval s rodičmi v Športovej hale</w:t>
      </w:r>
    </w:p>
    <w:p w:rsidR="007F2E44" w:rsidRPr="007F2E44" w:rsidRDefault="001B3A89" w:rsidP="007F2E44">
      <w:pPr>
        <w:pStyle w:val="Default"/>
        <w:spacing w:line="360" w:lineRule="auto"/>
        <w:jc w:val="both"/>
        <w:rPr>
          <w:rFonts w:ascii="Arial" w:hAnsi="Arial" w:cs="Arial"/>
        </w:rPr>
      </w:pPr>
      <w:r>
        <w:rPr>
          <w:rFonts w:ascii="Arial" w:hAnsi="Arial" w:cs="Arial"/>
        </w:rPr>
        <w:t xml:space="preserve">- </w:t>
      </w:r>
      <w:r w:rsidR="007F2E44" w:rsidRPr="007F2E44">
        <w:rPr>
          <w:rFonts w:ascii="Arial" w:hAnsi="Arial" w:cs="Arial"/>
        </w:rPr>
        <w:t>Testy školskej zrelosti – CPPPaP Námestovo</w:t>
      </w:r>
    </w:p>
    <w:p w:rsidR="007F2E44" w:rsidRPr="007F2E44" w:rsidRDefault="001B3A89" w:rsidP="007F2E44">
      <w:pPr>
        <w:pStyle w:val="Default"/>
        <w:spacing w:line="360" w:lineRule="auto"/>
        <w:jc w:val="both"/>
        <w:rPr>
          <w:rFonts w:ascii="Arial" w:eastAsia="Times New Roman" w:hAnsi="Arial" w:cs="Arial"/>
          <w:lang w:eastAsia="sk-SK"/>
        </w:rPr>
      </w:pPr>
      <w:r>
        <w:rPr>
          <w:rFonts w:ascii="Arial" w:hAnsi="Arial" w:cs="Arial"/>
        </w:rPr>
        <w:t xml:space="preserve">- </w:t>
      </w:r>
      <w:r w:rsidR="007F2E44" w:rsidRPr="007F2E44">
        <w:rPr>
          <w:rFonts w:ascii="Arial" w:hAnsi="Arial" w:cs="Arial"/>
        </w:rPr>
        <w:t xml:space="preserve">Vyšetrenie očí -  zistenie </w:t>
      </w:r>
      <w:r w:rsidR="007F2E44" w:rsidRPr="007F2E44">
        <w:rPr>
          <w:rFonts w:ascii="Arial" w:eastAsia="Times New Roman" w:hAnsi="Arial" w:cs="Arial"/>
          <w:bCs/>
          <w:lang w:eastAsia="sk-SK"/>
        </w:rPr>
        <w:t xml:space="preserve">existujúcich </w:t>
      </w:r>
      <w:r w:rsidR="007F2E44" w:rsidRPr="007F2E44">
        <w:rPr>
          <w:rFonts w:ascii="Arial" w:eastAsia="Times New Roman" w:hAnsi="Arial" w:cs="Arial"/>
          <w:lang w:eastAsia="sk-SK"/>
        </w:rPr>
        <w:t xml:space="preserve"> alebo </w:t>
      </w:r>
      <w:r w:rsidR="007F2E44" w:rsidRPr="007F2E44">
        <w:rPr>
          <w:rFonts w:ascii="Arial" w:eastAsia="Times New Roman" w:hAnsi="Arial" w:cs="Arial"/>
          <w:bCs/>
          <w:lang w:eastAsia="sk-SK"/>
        </w:rPr>
        <w:t>vyvíjajúcich sa porúch zraku</w:t>
      </w:r>
      <w:r w:rsidR="007F2E44" w:rsidRPr="007F2E44">
        <w:rPr>
          <w:rFonts w:ascii="Arial" w:eastAsia="Times New Roman" w:hAnsi="Arial" w:cs="Arial"/>
          <w:lang w:eastAsia="sk-SK"/>
        </w:rPr>
        <w:t xml:space="preserve"> prístrojom Plusoptix</w:t>
      </w:r>
    </w:p>
    <w:p w:rsidR="007F2E44" w:rsidRPr="007F2E44" w:rsidRDefault="001B3A89" w:rsidP="007F2E44">
      <w:pPr>
        <w:pStyle w:val="Default"/>
        <w:spacing w:line="360" w:lineRule="auto"/>
        <w:jc w:val="both"/>
        <w:rPr>
          <w:rFonts w:ascii="Arial" w:hAnsi="Arial" w:cs="Arial"/>
        </w:rPr>
      </w:pPr>
      <w:r>
        <w:rPr>
          <w:rFonts w:ascii="Arial" w:hAnsi="Arial" w:cs="Arial"/>
        </w:rPr>
        <w:t xml:space="preserve">- </w:t>
      </w:r>
      <w:r w:rsidR="007F2E44" w:rsidRPr="007F2E44">
        <w:rPr>
          <w:rFonts w:ascii="Arial" w:hAnsi="Arial" w:cs="Arial"/>
        </w:rPr>
        <w:t>Deň otvorených dverí v MŠ- počas zápisu na nový šk. rok</w:t>
      </w:r>
    </w:p>
    <w:p w:rsidR="007F2E44" w:rsidRPr="007F2E44" w:rsidRDefault="001B3A89" w:rsidP="007F2E44">
      <w:pPr>
        <w:pStyle w:val="Default"/>
        <w:spacing w:line="360" w:lineRule="auto"/>
        <w:jc w:val="both"/>
        <w:rPr>
          <w:rFonts w:ascii="Arial" w:hAnsi="Arial" w:cs="Arial"/>
        </w:rPr>
      </w:pPr>
      <w:r>
        <w:rPr>
          <w:rFonts w:ascii="Arial" w:hAnsi="Arial" w:cs="Arial"/>
        </w:rPr>
        <w:t xml:space="preserve">- </w:t>
      </w:r>
      <w:r w:rsidR="007F2E44" w:rsidRPr="007F2E44">
        <w:rPr>
          <w:rFonts w:ascii="Arial" w:hAnsi="Arial" w:cs="Arial"/>
        </w:rPr>
        <w:t>Mám básničku na jazýčku- súťaž v recitovaní básní</w:t>
      </w:r>
    </w:p>
    <w:p w:rsidR="007F2E44" w:rsidRPr="007F2E44" w:rsidRDefault="001B3A89" w:rsidP="007F2E44">
      <w:pPr>
        <w:pStyle w:val="Default"/>
        <w:spacing w:line="360" w:lineRule="auto"/>
        <w:jc w:val="both"/>
        <w:rPr>
          <w:rFonts w:ascii="Arial" w:hAnsi="Arial" w:cs="Arial"/>
        </w:rPr>
      </w:pPr>
      <w:r>
        <w:rPr>
          <w:rFonts w:ascii="Arial" w:hAnsi="Arial" w:cs="Arial"/>
        </w:rPr>
        <w:t xml:space="preserve">- </w:t>
      </w:r>
      <w:r w:rsidR="007F2E44" w:rsidRPr="007F2E44">
        <w:rPr>
          <w:rFonts w:ascii="Arial" w:hAnsi="Arial" w:cs="Arial"/>
        </w:rPr>
        <w:t>Mobilné planetárium- nová moderná metóda premietania o vesmíre formou rozprávky</w:t>
      </w:r>
    </w:p>
    <w:p w:rsidR="007F2E44" w:rsidRPr="007F2E44" w:rsidRDefault="001B3A89" w:rsidP="007F2E44">
      <w:pPr>
        <w:pStyle w:val="Default"/>
        <w:spacing w:line="360" w:lineRule="auto"/>
        <w:jc w:val="both"/>
        <w:rPr>
          <w:rFonts w:ascii="Arial" w:hAnsi="Arial" w:cs="Arial"/>
        </w:rPr>
      </w:pPr>
      <w:r>
        <w:rPr>
          <w:rFonts w:ascii="Arial" w:hAnsi="Arial" w:cs="Arial"/>
        </w:rPr>
        <w:t xml:space="preserve">- </w:t>
      </w:r>
      <w:r w:rsidR="007F2E44" w:rsidRPr="007F2E44">
        <w:rPr>
          <w:rFonts w:ascii="Arial" w:hAnsi="Arial" w:cs="Arial"/>
        </w:rPr>
        <w:t>Slávici na ulici- súťaž v spievaní piesní</w:t>
      </w:r>
    </w:p>
    <w:p w:rsidR="007F2E44" w:rsidRPr="007F2E44" w:rsidRDefault="001B3A89" w:rsidP="007F2E44">
      <w:pPr>
        <w:pStyle w:val="Default"/>
        <w:spacing w:line="360" w:lineRule="auto"/>
        <w:jc w:val="both"/>
        <w:rPr>
          <w:rFonts w:ascii="Arial" w:hAnsi="Arial" w:cs="Arial"/>
        </w:rPr>
      </w:pPr>
      <w:r>
        <w:rPr>
          <w:rFonts w:ascii="Arial" w:hAnsi="Arial" w:cs="Arial"/>
        </w:rPr>
        <w:t xml:space="preserve">- </w:t>
      </w:r>
      <w:r w:rsidR="007F2E44" w:rsidRPr="007F2E44">
        <w:rPr>
          <w:rFonts w:ascii="Arial" w:hAnsi="Arial" w:cs="Arial"/>
        </w:rPr>
        <w:t xml:space="preserve">Návšteva ZŠ predškolákmi pred zápisom </w:t>
      </w:r>
    </w:p>
    <w:p w:rsidR="007F2E44" w:rsidRPr="007F2E44" w:rsidRDefault="001B3A89" w:rsidP="007F2E44">
      <w:pPr>
        <w:pStyle w:val="Default"/>
        <w:spacing w:line="360" w:lineRule="auto"/>
        <w:jc w:val="both"/>
        <w:rPr>
          <w:rFonts w:ascii="Arial" w:hAnsi="Arial" w:cs="Arial"/>
        </w:rPr>
      </w:pPr>
      <w:r>
        <w:rPr>
          <w:rFonts w:ascii="Arial" w:hAnsi="Arial" w:cs="Arial"/>
        </w:rPr>
        <w:t xml:space="preserve">- </w:t>
      </w:r>
      <w:r w:rsidR="007F2E44" w:rsidRPr="007F2E44">
        <w:rPr>
          <w:rFonts w:ascii="Arial" w:hAnsi="Arial" w:cs="Arial"/>
        </w:rPr>
        <w:t>Matematická olympiáda Luskáčik v Zákamennom</w:t>
      </w:r>
    </w:p>
    <w:p w:rsidR="007F2E44" w:rsidRPr="007F2E44" w:rsidRDefault="001B3A89" w:rsidP="007F2E44">
      <w:pPr>
        <w:pStyle w:val="Default"/>
        <w:spacing w:line="360" w:lineRule="auto"/>
        <w:jc w:val="both"/>
        <w:rPr>
          <w:rFonts w:ascii="Arial" w:hAnsi="Arial" w:cs="Arial"/>
        </w:rPr>
      </w:pPr>
      <w:r>
        <w:rPr>
          <w:rFonts w:ascii="Arial" w:hAnsi="Arial" w:cs="Arial"/>
        </w:rPr>
        <w:t xml:space="preserve">- </w:t>
      </w:r>
      <w:r w:rsidR="007F2E44" w:rsidRPr="007F2E44">
        <w:rPr>
          <w:rFonts w:ascii="Arial" w:hAnsi="Arial" w:cs="Arial"/>
        </w:rPr>
        <w:t>Prečítaj mi rozprávku- čítanie rozprávok rodičmi, starými rodičmi</w:t>
      </w:r>
    </w:p>
    <w:p w:rsidR="007F2E44" w:rsidRPr="007F2E44" w:rsidRDefault="001B3A89" w:rsidP="007F2E44">
      <w:pPr>
        <w:pStyle w:val="Default"/>
        <w:spacing w:line="360" w:lineRule="auto"/>
        <w:jc w:val="both"/>
        <w:rPr>
          <w:rFonts w:ascii="Arial" w:hAnsi="Arial" w:cs="Arial"/>
        </w:rPr>
      </w:pPr>
      <w:r>
        <w:rPr>
          <w:rFonts w:ascii="Arial" w:hAnsi="Arial" w:cs="Arial"/>
        </w:rPr>
        <w:t xml:space="preserve">- </w:t>
      </w:r>
      <w:r w:rsidR="007F2E44" w:rsidRPr="007F2E44">
        <w:rPr>
          <w:rFonts w:ascii="Arial" w:hAnsi="Arial" w:cs="Arial"/>
        </w:rPr>
        <w:t>Veľkonočné zvyky- pletenie korbáčov</w:t>
      </w:r>
    </w:p>
    <w:p w:rsidR="007F2E44" w:rsidRPr="007F2E44" w:rsidRDefault="001B3A89" w:rsidP="007F2E44">
      <w:pPr>
        <w:pStyle w:val="Default"/>
        <w:spacing w:line="360" w:lineRule="auto"/>
        <w:jc w:val="both"/>
        <w:rPr>
          <w:rFonts w:ascii="Arial" w:hAnsi="Arial" w:cs="Arial"/>
        </w:rPr>
      </w:pPr>
      <w:r>
        <w:rPr>
          <w:rFonts w:ascii="Arial" w:hAnsi="Arial" w:cs="Arial"/>
        </w:rPr>
        <w:t xml:space="preserve">- </w:t>
      </w:r>
      <w:r w:rsidR="007F2E44" w:rsidRPr="007F2E44">
        <w:rPr>
          <w:rFonts w:ascii="Arial" w:hAnsi="Arial" w:cs="Arial"/>
        </w:rPr>
        <w:t>Brngalko- štrngalky- súťaž v speve piesní v Or.Veselom</w:t>
      </w:r>
    </w:p>
    <w:p w:rsidR="007F2E44" w:rsidRPr="007F2E44" w:rsidRDefault="001B3A89" w:rsidP="007F2E44">
      <w:pPr>
        <w:pStyle w:val="Default"/>
        <w:spacing w:line="360" w:lineRule="auto"/>
        <w:jc w:val="both"/>
        <w:rPr>
          <w:rFonts w:ascii="Arial" w:hAnsi="Arial" w:cs="Arial"/>
        </w:rPr>
      </w:pPr>
      <w:r>
        <w:rPr>
          <w:rFonts w:ascii="Arial" w:hAnsi="Arial" w:cs="Arial"/>
        </w:rPr>
        <w:t xml:space="preserve">- </w:t>
      </w:r>
      <w:r w:rsidR="007F2E44" w:rsidRPr="007F2E44">
        <w:rPr>
          <w:rFonts w:ascii="Arial" w:hAnsi="Arial" w:cs="Arial"/>
        </w:rPr>
        <w:t>Stavanie mája – spolupráca s ZŠ</w:t>
      </w:r>
    </w:p>
    <w:p w:rsidR="007F2E44" w:rsidRPr="007F2E44" w:rsidRDefault="001B3A89" w:rsidP="007F2E44">
      <w:pPr>
        <w:pStyle w:val="Default"/>
        <w:spacing w:line="360" w:lineRule="auto"/>
        <w:jc w:val="both"/>
        <w:rPr>
          <w:rFonts w:ascii="Arial" w:hAnsi="Arial" w:cs="Arial"/>
        </w:rPr>
      </w:pPr>
      <w:r>
        <w:rPr>
          <w:rFonts w:ascii="Arial" w:hAnsi="Arial" w:cs="Arial"/>
        </w:rPr>
        <w:t xml:space="preserve">- </w:t>
      </w:r>
      <w:r w:rsidR="007F2E44" w:rsidRPr="007F2E44">
        <w:rPr>
          <w:rFonts w:ascii="Arial" w:hAnsi="Arial" w:cs="Arial"/>
        </w:rPr>
        <w:t>Deň matiek- oslava rodiny – besiedka v každej triede</w:t>
      </w:r>
    </w:p>
    <w:p w:rsidR="007F2E44" w:rsidRPr="007F2E44" w:rsidRDefault="001B3A89" w:rsidP="007F2E44">
      <w:pPr>
        <w:pStyle w:val="Default"/>
        <w:spacing w:line="360" w:lineRule="auto"/>
        <w:jc w:val="both"/>
        <w:rPr>
          <w:rFonts w:ascii="Arial" w:hAnsi="Arial" w:cs="Arial"/>
        </w:rPr>
      </w:pPr>
      <w:r>
        <w:rPr>
          <w:rFonts w:ascii="Arial" w:hAnsi="Arial" w:cs="Arial"/>
        </w:rPr>
        <w:t xml:space="preserve">- </w:t>
      </w:r>
      <w:r w:rsidR="007F2E44" w:rsidRPr="007F2E44">
        <w:rPr>
          <w:rFonts w:ascii="Arial" w:hAnsi="Arial" w:cs="Arial"/>
        </w:rPr>
        <w:t>Oslava MDD</w:t>
      </w:r>
    </w:p>
    <w:p w:rsidR="007F2E44" w:rsidRPr="007F2E44" w:rsidRDefault="001B3A89" w:rsidP="007F2E44">
      <w:pPr>
        <w:pStyle w:val="Default"/>
        <w:spacing w:line="360" w:lineRule="auto"/>
        <w:jc w:val="both"/>
        <w:rPr>
          <w:rFonts w:ascii="Arial" w:hAnsi="Arial" w:cs="Arial"/>
        </w:rPr>
      </w:pPr>
      <w:r>
        <w:rPr>
          <w:rFonts w:ascii="Arial" w:hAnsi="Arial" w:cs="Arial"/>
        </w:rPr>
        <w:t xml:space="preserve">- </w:t>
      </w:r>
      <w:r w:rsidR="007F2E44" w:rsidRPr="007F2E44">
        <w:rPr>
          <w:rFonts w:ascii="Arial" w:hAnsi="Arial" w:cs="Arial"/>
        </w:rPr>
        <w:t>Noc v škôlke- rozlúčka s predškolákmi, zúčastnilo sa 47 detí</w:t>
      </w:r>
    </w:p>
    <w:p w:rsidR="007F2E44" w:rsidRPr="007F2E44" w:rsidRDefault="001B3A89" w:rsidP="007F2E44">
      <w:pPr>
        <w:pStyle w:val="Default"/>
        <w:spacing w:line="360" w:lineRule="auto"/>
        <w:jc w:val="both"/>
        <w:rPr>
          <w:rFonts w:ascii="Arial" w:hAnsi="Arial" w:cs="Arial"/>
        </w:rPr>
      </w:pPr>
      <w:r>
        <w:rPr>
          <w:rFonts w:ascii="Arial" w:hAnsi="Arial" w:cs="Arial"/>
        </w:rPr>
        <w:t xml:space="preserve">- </w:t>
      </w:r>
      <w:r w:rsidR="007F2E44" w:rsidRPr="007F2E44">
        <w:rPr>
          <w:rFonts w:ascii="Arial" w:hAnsi="Arial" w:cs="Arial"/>
        </w:rPr>
        <w:t>Výlet Oravská železnička s rozprávkou- trieda D+E</w:t>
      </w:r>
    </w:p>
    <w:p w:rsidR="007F2E44" w:rsidRPr="007F2E44" w:rsidRDefault="001B3A89" w:rsidP="007F2E44">
      <w:pPr>
        <w:pStyle w:val="Default"/>
        <w:spacing w:line="360" w:lineRule="auto"/>
        <w:jc w:val="both"/>
        <w:rPr>
          <w:rFonts w:ascii="Arial" w:hAnsi="Arial" w:cs="Arial"/>
        </w:rPr>
      </w:pPr>
      <w:r>
        <w:rPr>
          <w:rFonts w:ascii="Arial" w:hAnsi="Arial" w:cs="Arial"/>
        </w:rPr>
        <w:t xml:space="preserve">- </w:t>
      </w:r>
      <w:r w:rsidR="007F2E44" w:rsidRPr="007F2E44">
        <w:rPr>
          <w:rFonts w:ascii="Arial" w:hAnsi="Arial" w:cs="Arial"/>
        </w:rPr>
        <w:t>Výlet loďou na Oravskej priehrade-  trieda A+B+C</w:t>
      </w:r>
    </w:p>
    <w:p w:rsidR="007F2E44" w:rsidRPr="007F2E44" w:rsidRDefault="001B3A89" w:rsidP="007F2E44">
      <w:pPr>
        <w:pStyle w:val="Default"/>
        <w:spacing w:line="360" w:lineRule="auto"/>
        <w:jc w:val="both"/>
        <w:rPr>
          <w:rFonts w:ascii="Arial" w:hAnsi="Arial" w:cs="Arial"/>
        </w:rPr>
      </w:pPr>
      <w:r>
        <w:rPr>
          <w:rFonts w:ascii="Arial" w:hAnsi="Arial" w:cs="Arial"/>
        </w:rPr>
        <w:t xml:space="preserve">- </w:t>
      </w:r>
      <w:r w:rsidR="007F2E44" w:rsidRPr="007F2E44">
        <w:rPr>
          <w:rFonts w:ascii="Arial" w:hAnsi="Arial" w:cs="Arial"/>
        </w:rPr>
        <w:t>Koncoročná sv.</w:t>
      </w:r>
      <w:r>
        <w:rPr>
          <w:rFonts w:ascii="Arial" w:hAnsi="Arial" w:cs="Arial"/>
        </w:rPr>
        <w:t xml:space="preserve"> </w:t>
      </w:r>
      <w:r w:rsidR="007F2E44" w:rsidRPr="007F2E44">
        <w:rPr>
          <w:rFonts w:ascii="Arial" w:hAnsi="Arial" w:cs="Arial"/>
        </w:rPr>
        <w:t>omša</w:t>
      </w:r>
    </w:p>
    <w:p w:rsidR="007F2E44" w:rsidRPr="007F2E44" w:rsidRDefault="001B3A89" w:rsidP="007F2E44">
      <w:pPr>
        <w:pStyle w:val="Default"/>
        <w:spacing w:line="360" w:lineRule="auto"/>
        <w:jc w:val="both"/>
        <w:rPr>
          <w:rFonts w:ascii="Arial" w:hAnsi="Arial" w:cs="Arial"/>
        </w:rPr>
      </w:pPr>
      <w:r>
        <w:rPr>
          <w:rFonts w:ascii="Arial" w:hAnsi="Arial" w:cs="Arial"/>
        </w:rPr>
        <w:t xml:space="preserve">- </w:t>
      </w:r>
      <w:r w:rsidR="007F2E44" w:rsidRPr="007F2E44">
        <w:rPr>
          <w:rFonts w:ascii="Arial" w:hAnsi="Arial" w:cs="Arial"/>
        </w:rPr>
        <w:t>Akadémia MŠ – program v kinosále KD</w:t>
      </w:r>
    </w:p>
    <w:p w:rsidR="007F2E44" w:rsidRPr="007F2E44" w:rsidRDefault="001B3A89" w:rsidP="007F2E44">
      <w:pPr>
        <w:pStyle w:val="Default"/>
        <w:spacing w:line="360" w:lineRule="auto"/>
        <w:jc w:val="both"/>
        <w:rPr>
          <w:rFonts w:ascii="Arial" w:hAnsi="Arial" w:cs="Arial"/>
        </w:rPr>
      </w:pPr>
      <w:r>
        <w:rPr>
          <w:rFonts w:ascii="Arial" w:hAnsi="Arial" w:cs="Arial"/>
        </w:rPr>
        <w:t xml:space="preserve">- </w:t>
      </w:r>
      <w:r w:rsidR="007F2E44" w:rsidRPr="007F2E44">
        <w:rPr>
          <w:rFonts w:ascii="Arial" w:hAnsi="Arial" w:cs="Arial"/>
        </w:rPr>
        <w:t>Slávnostné odovzdávanie osvedčení</w:t>
      </w:r>
    </w:p>
    <w:p w:rsidR="000E5E68" w:rsidRPr="000E5E68" w:rsidRDefault="000E5E68" w:rsidP="007F2E44">
      <w:pPr>
        <w:suppressAutoHyphens w:val="0"/>
        <w:spacing w:line="360" w:lineRule="auto"/>
        <w:ind w:left="2940"/>
        <w:rPr>
          <w:rFonts w:ascii="Arial" w:hAnsi="Arial" w:cs="Arial"/>
        </w:rPr>
      </w:pPr>
      <w:r w:rsidRPr="000E5E68">
        <w:rPr>
          <w:rFonts w:ascii="Arial" w:hAnsi="Arial" w:cs="Arial"/>
        </w:rPr>
        <w:t xml:space="preserve">                             </w:t>
      </w:r>
    </w:p>
    <w:p w:rsidR="000E5E68" w:rsidRPr="000E5E68" w:rsidRDefault="000E5E68" w:rsidP="000E5E68">
      <w:pPr>
        <w:suppressAutoHyphens w:val="0"/>
        <w:spacing w:line="360" w:lineRule="auto"/>
        <w:ind w:left="2580"/>
        <w:rPr>
          <w:rFonts w:ascii="Arial" w:hAnsi="Arial" w:cs="Arial"/>
        </w:rPr>
      </w:pPr>
      <w:r w:rsidRPr="000E5E68">
        <w:rPr>
          <w:rFonts w:ascii="Arial" w:hAnsi="Arial" w:cs="Arial"/>
        </w:rPr>
        <w:t xml:space="preserve">    </w:t>
      </w:r>
    </w:p>
    <w:p w:rsidR="00D4369E" w:rsidRDefault="00D4369E" w:rsidP="00D4369E">
      <w:pPr>
        <w:pStyle w:val="Nadpis3"/>
        <w:numPr>
          <w:ilvl w:val="5"/>
          <w:numId w:val="1"/>
        </w:numPr>
        <w:spacing w:line="360" w:lineRule="auto"/>
        <w:rPr>
          <w:i/>
          <w:iCs/>
          <w:sz w:val="28"/>
          <w:szCs w:val="28"/>
          <w:shd w:val="clear" w:color="auto" w:fill="FFFF00"/>
        </w:rPr>
      </w:pPr>
      <w:r>
        <w:rPr>
          <w:i/>
          <w:iCs/>
          <w:sz w:val="28"/>
          <w:szCs w:val="28"/>
          <w:shd w:val="clear" w:color="auto" w:fill="FFFF00"/>
        </w:rPr>
        <w:t>§ 2. ods. 1 j</w:t>
      </w:r>
    </w:p>
    <w:p w:rsidR="00D4369E" w:rsidRPr="009C312F" w:rsidRDefault="00D4369E" w:rsidP="00D4369E">
      <w:pPr>
        <w:pStyle w:val="Nadpis3"/>
        <w:numPr>
          <w:ilvl w:val="4"/>
          <w:numId w:val="1"/>
        </w:numPr>
        <w:spacing w:line="360" w:lineRule="auto"/>
        <w:rPr>
          <w:sz w:val="28"/>
          <w:szCs w:val="28"/>
        </w:rPr>
      </w:pPr>
      <w:r w:rsidRPr="009C312F">
        <w:rPr>
          <w:sz w:val="28"/>
          <w:szCs w:val="28"/>
        </w:rPr>
        <w:t>Projekty</w:t>
      </w:r>
    </w:p>
    <w:p w:rsidR="00D4369E" w:rsidRDefault="00D4369E" w:rsidP="00D4369E">
      <w:pPr>
        <w:spacing w:before="280" w:after="280" w:line="360" w:lineRule="auto"/>
        <w:rPr>
          <w:b/>
          <w:sz w:val="28"/>
          <w:szCs w:val="28"/>
        </w:rPr>
      </w:pPr>
      <w:r>
        <w:rPr>
          <w:rFonts w:ascii="Arial" w:hAnsi="Arial" w:cs="Arial"/>
          <w:b/>
          <w:bCs/>
          <w:sz w:val="28"/>
          <w:szCs w:val="28"/>
        </w:rPr>
        <w:t>Projekty, do ktorých bola zapojená</w:t>
      </w:r>
      <w:r w:rsidR="005A0E59">
        <w:rPr>
          <w:rFonts w:ascii="Arial" w:hAnsi="Arial" w:cs="Arial"/>
          <w:b/>
          <w:bCs/>
          <w:sz w:val="28"/>
          <w:szCs w:val="28"/>
        </w:rPr>
        <w:t xml:space="preserve"> ZŠ</w:t>
      </w:r>
    </w:p>
    <w:p w:rsidR="00D4369E" w:rsidRDefault="00D4369E" w:rsidP="003F4C4C">
      <w:pPr>
        <w:numPr>
          <w:ilvl w:val="0"/>
          <w:numId w:val="31"/>
        </w:numPr>
        <w:spacing w:line="276" w:lineRule="auto"/>
        <w:rPr>
          <w:rFonts w:ascii="Arial" w:hAnsi="Arial" w:cs="Arial"/>
        </w:rPr>
      </w:pPr>
      <w:r>
        <w:rPr>
          <w:rFonts w:ascii="Arial" w:hAnsi="Arial" w:cs="Arial"/>
        </w:rPr>
        <w:t>Ekologická škola – pokračovanie projektu</w:t>
      </w:r>
    </w:p>
    <w:p w:rsidR="00D4369E" w:rsidRDefault="00D4369E" w:rsidP="003F4C4C">
      <w:pPr>
        <w:numPr>
          <w:ilvl w:val="0"/>
          <w:numId w:val="31"/>
        </w:numPr>
        <w:spacing w:line="276" w:lineRule="auto"/>
        <w:rPr>
          <w:rFonts w:ascii="Arial" w:hAnsi="Arial" w:cs="Arial"/>
        </w:rPr>
      </w:pPr>
      <w:r>
        <w:rPr>
          <w:rFonts w:ascii="Arial" w:hAnsi="Arial" w:cs="Arial"/>
        </w:rPr>
        <w:t>Triedenie odpadu – pokračovanie projektu</w:t>
      </w:r>
    </w:p>
    <w:p w:rsidR="00D4369E" w:rsidRDefault="00D4369E" w:rsidP="003F4C4C">
      <w:pPr>
        <w:numPr>
          <w:ilvl w:val="0"/>
          <w:numId w:val="31"/>
        </w:numPr>
        <w:spacing w:line="276" w:lineRule="auto"/>
        <w:rPr>
          <w:rFonts w:ascii="Arial" w:hAnsi="Arial" w:cs="Arial"/>
        </w:rPr>
      </w:pPr>
      <w:r>
        <w:rPr>
          <w:rFonts w:ascii="Arial" w:hAnsi="Arial" w:cs="Arial"/>
        </w:rPr>
        <w:t>TETRAPAKY – separovaný zber viacvrstvových obalov</w:t>
      </w:r>
    </w:p>
    <w:p w:rsidR="004B3D41" w:rsidRDefault="004B3D41" w:rsidP="003F4C4C">
      <w:pPr>
        <w:numPr>
          <w:ilvl w:val="0"/>
          <w:numId w:val="31"/>
        </w:numPr>
        <w:spacing w:line="276" w:lineRule="auto"/>
        <w:rPr>
          <w:rFonts w:ascii="Arial" w:hAnsi="Arial" w:cs="Arial"/>
        </w:rPr>
      </w:pPr>
      <w:r>
        <w:rPr>
          <w:rFonts w:ascii="Arial" w:hAnsi="Arial" w:cs="Arial"/>
        </w:rPr>
        <w:t>Zber papiera a plastových vrchnákov</w:t>
      </w:r>
    </w:p>
    <w:p w:rsidR="00D4369E" w:rsidRDefault="00D4369E" w:rsidP="003F4C4C">
      <w:pPr>
        <w:numPr>
          <w:ilvl w:val="0"/>
          <w:numId w:val="31"/>
        </w:numPr>
        <w:spacing w:line="276" w:lineRule="auto"/>
        <w:rPr>
          <w:rFonts w:ascii="Arial" w:hAnsi="Arial" w:cs="Arial"/>
        </w:rPr>
      </w:pPr>
      <w:r>
        <w:rPr>
          <w:rFonts w:ascii="Arial" w:hAnsi="Arial" w:cs="Arial"/>
        </w:rPr>
        <w:t>Čistá obec – aktívne zapájanie sa do projektu v rámci environmentálnej výchovy</w:t>
      </w:r>
    </w:p>
    <w:p w:rsidR="004B3D41" w:rsidRDefault="004B3D41" w:rsidP="003F4C4C">
      <w:pPr>
        <w:numPr>
          <w:ilvl w:val="0"/>
          <w:numId w:val="31"/>
        </w:numPr>
        <w:spacing w:line="276" w:lineRule="auto"/>
        <w:rPr>
          <w:rFonts w:ascii="Arial" w:hAnsi="Arial" w:cs="Arial"/>
        </w:rPr>
      </w:pPr>
      <w:r>
        <w:rPr>
          <w:rFonts w:ascii="Arial" w:hAnsi="Arial" w:cs="Arial"/>
        </w:rPr>
        <w:t>Zapojenie do projektu ZELENÁ ŠKOLA- dlhodobý projekt</w:t>
      </w:r>
    </w:p>
    <w:p w:rsidR="004B3D41" w:rsidRDefault="004B3D41" w:rsidP="003F4C4C">
      <w:pPr>
        <w:numPr>
          <w:ilvl w:val="0"/>
          <w:numId w:val="31"/>
        </w:numPr>
        <w:spacing w:line="276" w:lineRule="auto"/>
        <w:rPr>
          <w:rFonts w:ascii="Arial" w:hAnsi="Arial" w:cs="Arial"/>
        </w:rPr>
      </w:pPr>
      <w:r>
        <w:rPr>
          <w:rFonts w:ascii="Arial" w:hAnsi="Arial" w:cs="Arial"/>
        </w:rPr>
        <w:t>Projekt – Zlepšenie podmienok vyučovania na základných školách- učebne</w:t>
      </w:r>
    </w:p>
    <w:p w:rsidR="009C312F" w:rsidRDefault="009C312F" w:rsidP="003F4C4C">
      <w:pPr>
        <w:numPr>
          <w:ilvl w:val="0"/>
          <w:numId w:val="31"/>
        </w:numPr>
        <w:spacing w:line="276" w:lineRule="auto"/>
        <w:rPr>
          <w:rFonts w:ascii="Arial" w:hAnsi="Arial" w:cs="Arial"/>
        </w:rPr>
      </w:pPr>
      <w:r>
        <w:rPr>
          <w:rFonts w:ascii="Arial" w:hAnsi="Arial" w:cs="Arial"/>
        </w:rPr>
        <w:t>Zlepšenie inklúzie školského prostredia- žiadosť o špeciálneho pedagóga</w:t>
      </w:r>
    </w:p>
    <w:p w:rsidR="009C312F" w:rsidRDefault="009C312F" w:rsidP="003F4C4C">
      <w:pPr>
        <w:numPr>
          <w:ilvl w:val="0"/>
          <w:numId w:val="31"/>
        </w:numPr>
        <w:spacing w:line="276" w:lineRule="auto"/>
        <w:rPr>
          <w:rFonts w:ascii="Arial" w:hAnsi="Arial" w:cs="Arial"/>
        </w:rPr>
      </w:pPr>
      <w:r>
        <w:rPr>
          <w:rFonts w:ascii="Arial" w:hAnsi="Arial" w:cs="Arial"/>
        </w:rPr>
        <w:t>Národný program podpory zdravia (Školské ovocie)</w:t>
      </w:r>
    </w:p>
    <w:p w:rsidR="00F454B5" w:rsidRDefault="00F454B5" w:rsidP="00D4369E">
      <w:pPr>
        <w:spacing w:line="360" w:lineRule="auto"/>
        <w:rPr>
          <w:rFonts w:ascii="Arial" w:hAnsi="Arial" w:cs="Arial"/>
          <w:b/>
          <w:color w:val="0000FF"/>
          <w:sz w:val="28"/>
          <w:szCs w:val="28"/>
        </w:rPr>
      </w:pPr>
    </w:p>
    <w:p w:rsidR="00D4369E" w:rsidRPr="009C312F" w:rsidRDefault="00D4369E" w:rsidP="00D4369E">
      <w:pPr>
        <w:spacing w:line="360" w:lineRule="auto"/>
        <w:rPr>
          <w:b/>
        </w:rPr>
      </w:pPr>
      <w:r w:rsidRPr="009C312F">
        <w:rPr>
          <w:rFonts w:ascii="Arial" w:hAnsi="Arial" w:cs="Arial"/>
          <w:b/>
          <w:sz w:val="28"/>
          <w:szCs w:val="28"/>
        </w:rPr>
        <w:t>Projekt</w:t>
      </w:r>
      <w:r w:rsidR="009C312F" w:rsidRPr="009C312F">
        <w:rPr>
          <w:rFonts w:ascii="Arial" w:hAnsi="Arial" w:cs="Arial"/>
          <w:b/>
          <w:sz w:val="28"/>
          <w:szCs w:val="28"/>
        </w:rPr>
        <w:t xml:space="preserve">y, </w:t>
      </w:r>
      <w:r w:rsidRPr="009C312F">
        <w:rPr>
          <w:rFonts w:ascii="Arial" w:hAnsi="Arial" w:cs="Arial"/>
          <w:b/>
          <w:sz w:val="28"/>
          <w:szCs w:val="28"/>
        </w:rPr>
        <w:t xml:space="preserve"> do ktor</w:t>
      </w:r>
      <w:r w:rsidR="009C312F" w:rsidRPr="009C312F">
        <w:rPr>
          <w:rFonts w:ascii="Arial" w:hAnsi="Arial" w:cs="Arial"/>
          <w:b/>
          <w:sz w:val="28"/>
          <w:szCs w:val="28"/>
        </w:rPr>
        <w:t>ých</w:t>
      </w:r>
      <w:r w:rsidRPr="009C312F">
        <w:rPr>
          <w:rFonts w:ascii="Arial" w:hAnsi="Arial" w:cs="Arial"/>
          <w:b/>
          <w:sz w:val="28"/>
          <w:szCs w:val="28"/>
        </w:rPr>
        <w:t xml:space="preserve"> je zapojená MŠ:</w:t>
      </w:r>
    </w:p>
    <w:p w:rsidR="00D4369E" w:rsidRDefault="00D4369E" w:rsidP="00FD707C">
      <w:pPr>
        <w:numPr>
          <w:ilvl w:val="0"/>
          <w:numId w:val="17"/>
        </w:numPr>
        <w:spacing w:line="360" w:lineRule="auto"/>
        <w:rPr>
          <w:rFonts w:ascii="Arial" w:hAnsi="Arial" w:cs="Arial"/>
        </w:rPr>
      </w:pPr>
      <w:r w:rsidRPr="00087AC8">
        <w:rPr>
          <w:rFonts w:ascii="Arial" w:hAnsi="Arial" w:cs="Arial"/>
        </w:rPr>
        <w:t>Veselé zúbky – o správnej hygiene zúbkov</w:t>
      </w:r>
    </w:p>
    <w:p w:rsidR="009C312F" w:rsidRDefault="009C312F" w:rsidP="00FD707C">
      <w:pPr>
        <w:numPr>
          <w:ilvl w:val="0"/>
          <w:numId w:val="17"/>
        </w:numPr>
        <w:spacing w:line="360" w:lineRule="auto"/>
        <w:rPr>
          <w:rFonts w:ascii="Arial" w:hAnsi="Arial" w:cs="Arial"/>
        </w:rPr>
      </w:pPr>
      <w:r>
        <w:rPr>
          <w:rFonts w:ascii="Arial" w:hAnsi="Arial" w:cs="Arial"/>
        </w:rPr>
        <w:t>Gesto pre mesto- prebieha hlasovanie</w:t>
      </w:r>
    </w:p>
    <w:p w:rsidR="009C312F" w:rsidRDefault="009C312F" w:rsidP="00FD707C">
      <w:pPr>
        <w:numPr>
          <w:ilvl w:val="0"/>
          <w:numId w:val="17"/>
        </w:numPr>
        <w:spacing w:line="360" w:lineRule="auto"/>
        <w:rPr>
          <w:rFonts w:ascii="Arial" w:hAnsi="Arial" w:cs="Arial"/>
        </w:rPr>
      </w:pPr>
      <w:r>
        <w:rPr>
          <w:rFonts w:ascii="Arial" w:hAnsi="Arial" w:cs="Arial"/>
        </w:rPr>
        <w:t>Národný program boja proti obezite</w:t>
      </w:r>
    </w:p>
    <w:p w:rsidR="009C312F" w:rsidRDefault="009C312F" w:rsidP="009C312F">
      <w:pPr>
        <w:numPr>
          <w:ilvl w:val="0"/>
          <w:numId w:val="17"/>
        </w:numPr>
        <w:spacing w:line="276" w:lineRule="auto"/>
        <w:rPr>
          <w:rFonts w:ascii="Arial" w:hAnsi="Arial" w:cs="Arial"/>
        </w:rPr>
      </w:pPr>
      <w:r>
        <w:rPr>
          <w:rFonts w:ascii="Arial" w:hAnsi="Arial" w:cs="Arial"/>
        </w:rPr>
        <w:t>Národný program podpory zdravia (Školské ovocie)</w:t>
      </w:r>
    </w:p>
    <w:p w:rsidR="009C312F" w:rsidRDefault="009C312F" w:rsidP="009C312F">
      <w:pPr>
        <w:spacing w:line="360" w:lineRule="auto"/>
        <w:ind w:left="1428"/>
        <w:rPr>
          <w:rFonts w:ascii="Arial" w:hAnsi="Arial" w:cs="Arial"/>
        </w:rPr>
      </w:pPr>
    </w:p>
    <w:p w:rsidR="00E962C0" w:rsidRPr="009C312F" w:rsidRDefault="00E962C0" w:rsidP="00E962C0">
      <w:pPr>
        <w:spacing w:line="360" w:lineRule="auto"/>
        <w:rPr>
          <w:b/>
        </w:rPr>
      </w:pPr>
      <w:r w:rsidRPr="009C312F">
        <w:rPr>
          <w:rFonts w:ascii="Arial" w:hAnsi="Arial" w:cs="Arial"/>
          <w:b/>
          <w:sz w:val="28"/>
          <w:szCs w:val="28"/>
        </w:rPr>
        <w:t>Projekt</w:t>
      </w:r>
      <w:r w:rsidR="00425DC2" w:rsidRPr="009C312F">
        <w:rPr>
          <w:rFonts w:ascii="Arial" w:hAnsi="Arial" w:cs="Arial"/>
          <w:b/>
          <w:sz w:val="28"/>
          <w:szCs w:val="28"/>
        </w:rPr>
        <w:t>y</w:t>
      </w:r>
      <w:r w:rsidR="009C312F" w:rsidRPr="009C312F">
        <w:rPr>
          <w:rFonts w:ascii="Arial" w:hAnsi="Arial" w:cs="Arial"/>
          <w:b/>
          <w:sz w:val="28"/>
          <w:szCs w:val="28"/>
        </w:rPr>
        <w:t xml:space="preserve">, </w:t>
      </w:r>
      <w:r w:rsidRPr="009C312F">
        <w:rPr>
          <w:rFonts w:ascii="Arial" w:hAnsi="Arial" w:cs="Arial"/>
          <w:b/>
          <w:sz w:val="28"/>
          <w:szCs w:val="28"/>
        </w:rPr>
        <w:t xml:space="preserve"> do ktor</w:t>
      </w:r>
      <w:r w:rsidR="009C312F" w:rsidRPr="009C312F">
        <w:rPr>
          <w:rFonts w:ascii="Arial" w:hAnsi="Arial" w:cs="Arial"/>
          <w:b/>
          <w:sz w:val="28"/>
          <w:szCs w:val="28"/>
        </w:rPr>
        <w:t>ých</w:t>
      </w:r>
      <w:r w:rsidRPr="009C312F">
        <w:rPr>
          <w:rFonts w:ascii="Arial" w:hAnsi="Arial" w:cs="Arial"/>
          <w:b/>
          <w:sz w:val="28"/>
          <w:szCs w:val="28"/>
        </w:rPr>
        <w:t xml:space="preserve"> je zapojená ŠJ:</w:t>
      </w:r>
    </w:p>
    <w:p w:rsidR="00E962C0" w:rsidRDefault="00E962C0" w:rsidP="00E962C0">
      <w:pPr>
        <w:numPr>
          <w:ilvl w:val="0"/>
          <w:numId w:val="17"/>
        </w:numPr>
        <w:spacing w:line="360" w:lineRule="auto"/>
        <w:rPr>
          <w:rFonts w:ascii="Arial" w:hAnsi="Arial" w:cs="Arial"/>
        </w:rPr>
      </w:pPr>
      <w:r>
        <w:rPr>
          <w:rFonts w:ascii="Arial" w:hAnsi="Arial" w:cs="Arial"/>
        </w:rPr>
        <w:t>Školský mliečn</w:t>
      </w:r>
      <w:r w:rsidR="009C312F">
        <w:rPr>
          <w:rFonts w:ascii="Arial" w:hAnsi="Arial" w:cs="Arial"/>
        </w:rPr>
        <w:t>y</w:t>
      </w:r>
      <w:r>
        <w:rPr>
          <w:rFonts w:ascii="Arial" w:hAnsi="Arial" w:cs="Arial"/>
        </w:rPr>
        <w:t xml:space="preserve"> program</w:t>
      </w:r>
      <w:r w:rsidR="009C312F">
        <w:rPr>
          <w:rFonts w:ascii="Arial" w:hAnsi="Arial" w:cs="Arial"/>
        </w:rPr>
        <w:t xml:space="preserve">- </w:t>
      </w:r>
      <w:r w:rsidR="00DA7136">
        <w:rPr>
          <w:rFonts w:ascii="Arial" w:hAnsi="Arial" w:cs="Arial"/>
        </w:rPr>
        <w:t>dlhodobý projekt</w:t>
      </w:r>
    </w:p>
    <w:p w:rsidR="00E962C0" w:rsidRDefault="00E962C0" w:rsidP="00E962C0">
      <w:pPr>
        <w:numPr>
          <w:ilvl w:val="0"/>
          <w:numId w:val="17"/>
        </w:numPr>
        <w:spacing w:line="360" w:lineRule="auto"/>
        <w:rPr>
          <w:rFonts w:ascii="Arial" w:hAnsi="Arial" w:cs="Arial"/>
        </w:rPr>
      </w:pPr>
      <w:r>
        <w:rPr>
          <w:rFonts w:ascii="Arial" w:hAnsi="Arial" w:cs="Arial"/>
        </w:rPr>
        <w:t>Ovocie do škôl</w:t>
      </w:r>
      <w:r w:rsidR="009C312F">
        <w:rPr>
          <w:rFonts w:ascii="Arial" w:hAnsi="Arial" w:cs="Arial"/>
        </w:rPr>
        <w:t>- dlhodobý projekt</w:t>
      </w:r>
    </w:p>
    <w:p w:rsidR="00D4369E" w:rsidRDefault="00D4369E" w:rsidP="00D4369E">
      <w:pPr>
        <w:pStyle w:val="Nadpis3"/>
        <w:tabs>
          <w:tab w:val="left" w:pos="0"/>
        </w:tabs>
        <w:spacing w:line="360" w:lineRule="auto"/>
        <w:rPr>
          <w:i/>
          <w:iCs/>
          <w:sz w:val="28"/>
          <w:szCs w:val="28"/>
          <w:shd w:val="clear" w:color="auto" w:fill="FFFF00"/>
        </w:rPr>
      </w:pPr>
      <w:r>
        <w:rPr>
          <w:i/>
          <w:iCs/>
          <w:sz w:val="28"/>
          <w:szCs w:val="28"/>
          <w:shd w:val="clear" w:color="auto" w:fill="FFFF00"/>
        </w:rPr>
        <w:t>§ 2. ods. 1 k</w:t>
      </w:r>
    </w:p>
    <w:p w:rsidR="00CC159D" w:rsidRDefault="001843E7" w:rsidP="001D6785">
      <w:pPr>
        <w:ind w:firstLine="708"/>
        <w:jc w:val="both"/>
        <w:rPr>
          <w:rFonts w:ascii="Arial" w:hAnsi="Arial" w:cs="Arial"/>
        </w:rPr>
      </w:pPr>
      <w:r w:rsidRPr="001843E7">
        <w:rPr>
          <w:rFonts w:ascii="Arial" w:hAnsi="Arial" w:cs="Arial"/>
        </w:rPr>
        <w:t xml:space="preserve">Štátna školská inšpekcia </w:t>
      </w:r>
      <w:r w:rsidR="005B7494">
        <w:rPr>
          <w:rFonts w:ascii="Arial" w:hAnsi="Arial" w:cs="Arial"/>
        </w:rPr>
        <w:t>nev</w:t>
      </w:r>
      <w:r w:rsidRPr="001843E7">
        <w:rPr>
          <w:rFonts w:ascii="Arial" w:hAnsi="Arial" w:cs="Arial"/>
        </w:rPr>
        <w:t>ykonala na našej škole</w:t>
      </w:r>
      <w:r w:rsidR="005B7494">
        <w:rPr>
          <w:rFonts w:ascii="Arial" w:hAnsi="Arial" w:cs="Arial"/>
        </w:rPr>
        <w:t xml:space="preserve"> v  školskom roku</w:t>
      </w:r>
      <w:r w:rsidRPr="001843E7">
        <w:rPr>
          <w:rFonts w:ascii="Arial" w:hAnsi="Arial" w:cs="Arial"/>
        </w:rPr>
        <w:t xml:space="preserve"> </w:t>
      </w:r>
      <w:r w:rsidR="001D6785">
        <w:rPr>
          <w:rFonts w:ascii="Arial" w:hAnsi="Arial" w:cs="Arial"/>
        </w:rPr>
        <w:t xml:space="preserve">2016/2017 </w:t>
      </w:r>
      <w:r w:rsidR="005B7494">
        <w:rPr>
          <w:rFonts w:ascii="Arial" w:hAnsi="Arial" w:cs="Arial"/>
        </w:rPr>
        <w:t xml:space="preserve">žiadnu </w:t>
      </w:r>
      <w:r w:rsidRPr="001843E7">
        <w:rPr>
          <w:rFonts w:ascii="Arial" w:hAnsi="Arial" w:cs="Arial"/>
        </w:rPr>
        <w:t>inšpek</w:t>
      </w:r>
      <w:r w:rsidR="005B7494">
        <w:rPr>
          <w:rFonts w:ascii="Arial" w:hAnsi="Arial" w:cs="Arial"/>
        </w:rPr>
        <w:t>čnú činnosť.</w:t>
      </w:r>
    </w:p>
    <w:p w:rsidR="001843E7" w:rsidRPr="001843E7" w:rsidRDefault="001843E7" w:rsidP="001D6785">
      <w:pPr>
        <w:jc w:val="both"/>
        <w:rPr>
          <w:rFonts w:ascii="Arial" w:hAnsi="Arial" w:cs="Arial"/>
        </w:rPr>
      </w:pPr>
    </w:p>
    <w:p w:rsidR="00D4369E" w:rsidRPr="00CB5265" w:rsidRDefault="00D4369E" w:rsidP="00D4369E">
      <w:pPr>
        <w:pStyle w:val="Nadpis3"/>
        <w:tabs>
          <w:tab w:val="left" w:pos="0"/>
          <w:tab w:val="left" w:pos="7060"/>
        </w:tabs>
        <w:spacing w:line="360" w:lineRule="auto"/>
        <w:jc w:val="both"/>
        <w:rPr>
          <w:color w:val="0000FF"/>
          <w:sz w:val="28"/>
          <w:szCs w:val="28"/>
        </w:rPr>
      </w:pPr>
      <w:r w:rsidRPr="00CB5265">
        <w:rPr>
          <w:i/>
          <w:iCs/>
          <w:sz w:val="28"/>
          <w:szCs w:val="28"/>
          <w:shd w:val="clear" w:color="auto" w:fill="FFFF00"/>
        </w:rPr>
        <w:t>§ 2. ods. 1</w:t>
      </w:r>
      <w:r>
        <w:rPr>
          <w:i/>
          <w:iCs/>
          <w:sz w:val="28"/>
          <w:szCs w:val="28"/>
          <w:shd w:val="clear" w:color="auto" w:fill="FFFF00"/>
        </w:rPr>
        <w:t>I</w:t>
      </w:r>
    </w:p>
    <w:p w:rsidR="00D4369E" w:rsidRDefault="00D4369E" w:rsidP="00D4369E">
      <w:pPr>
        <w:spacing w:line="360" w:lineRule="auto"/>
        <w:rPr>
          <w:rFonts w:ascii="Arial" w:hAnsi="Arial" w:cs="Arial"/>
          <w:sz w:val="28"/>
          <w:szCs w:val="28"/>
        </w:rPr>
      </w:pPr>
      <w:r>
        <w:rPr>
          <w:rFonts w:ascii="Arial" w:hAnsi="Arial" w:cs="Arial"/>
          <w:b/>
          <w:bCs/>
          <w:sz w:val="28"/>
          <w:szCs w:val="28"/>
        </w:rPr>
        <w:t>Priestorové a materiálno-technické podmienky školy</w:t>
      </w:r>
    </w:p>
    <w:p w:rsidR="00D4369E" w:rsidRDefault="00D4369E" w:rsidP="00361CF5">
      <w:pPr>
        <w:spacing w:line="360" w:lineRule="auto"/>
        <w:jc w:val="both"/>
        <w:rPr>
          <w:rFonts w:ascii="Arial" w:hAnsi="Arial" w:cs="Arial"/>
          <w:color w:val="000000"/>
        </w:rPr>
      </w:pPr>
      <w:r>
        <w:rPr>
          <w:b/>
          <w:bCs/>
          <w:color w:val="0000FF"/>
        </w:rPr>
        <w:t>             </w:t>
      </w:r>
      <w:r>
        <w:rPr>
          <w:rFonts w:ascii="Arial" w:hAnsi="Arial" w:cs="Arial"/>
        </w:rPr>
        <w:t xml:space="preserve">Škola má 26 učební, z toho 19 je kmeňových. </w:t>
      </w:r>
      <w:r>
        <w:rPr>
          <w:rFonts w:ascii="Arial" w:hAnsi="Arial" w:cs="Arial"/>
          <w:color w:val="000000"/>
        </w:rPr>
        <w:t xml:space="preserve">Z celkového počtu 19 tried je 6 v prístavbe školy, 13 je komplexne zrekonštruovaných a vybavených novým nábytkom v starom objekte školy. </w:t>
      </w:r>
    </w:p>
    <w:p w:rsidR="00D4369E" w:rsidRDefault="00D4369E" w:rsidP="00D4369E">
      <w:pPr>
        <w:spacing w:line="360" w:lineRule="auto"/>
        <w:ind w:firstLine="708"/>
        <w:jc w:val="both"/>
        <w:rPr>
          <w:rFonts w:ascii="Arial" w:hAnsi="Arial" w:cs="Arial"/>
          <w:color w:val="000000"/>
        </w:rPr>
      </w:pPr>
      <w:r w:rsidRPr="00362FAA">
        <w:rPr>
          <w:rFonts w:ascii="Arial" w:hAnsi="Arial" w:cs="Arial"/>
          <w:color w:val="000000"/>
        </w:rPr>
        <w:t xml:space="preserve">Škola má zriadené a využíva tieto odborné učebne:  </w:t>
      </w:r>
      <w:r w:rsidR="00361CF5">
        <w:rPr>
          <w:rFonts w:ascii="Arial" w:hAnsi="Arial" w:cs="Arial"/>
          <w:color w:val="000000"/>
        </w:rPr>
        <w:t>športovú halu</w:t>
      </w:r>
      <w:r w:rsidRPr="00362FAA">
        <w:rPr>
          <w:rFonts w:ascii="Arial" w:hAnsi="Arial" w:cs="Arial"/>
          <w:color w:val="000000"/>
        </w:rPr>
        <w:t>, odborn</w:t>
      </w:r>
      <w:r>
        <w:rPr>
          <w:rFonts w:ascii="Arial" w:hAnsi="Arial" w:cs="Arial"/>
          <w:color w:val="000000"/>
        </w:rPr>
        <w:t>ú učebňu</w:t>
      </w:r>
      <w:r w:rsidR="009B0CC5">
        <w:rPr>
          <w:rFonts w:ascii="Arial" w:hAnsi="Arial" w:cs="Arial"/>
          <w:color w:val="000000"/>
        </w:rPr>
        <w:t xml:space="preserve"> </w:t>
      </w:r>
      <w:r w:rsidRPr="00362FAA">
        <w:rPr>
          <w:rFonts w:ascii="Arial" w:hAnsi="Arial" w:cs="Arial"/>
          <w:color w:val="000000"/>
        </w:rPr>
        <w:t>pre vyučovanie</w:t>
      </w:r>
      <w:r w:rsidR="009B0CC5">
        <w:rPr>
          <w:rFonts w:ascii="Arial" w:hAnsi="Arial" w:cs="Arial"/>
          <w:color w:val="000000"/>
        </w:rPr>
        <w:t xml:space="preserve"> </w:t>
      </w:r>
      <w:r>
        <w:rPr>
          <w:rFonts w:ascii="Arial" w:hAnsi="Arial" w:cs="Arial"/>
          <w:color w:val="000000"/>
        </w:rPr>
        <w:t>prírodovedných predmetov, ktorá je</w:t>
      </w:r>
      <w:r w:rsidR="009B0CC5">
        <w:rPr>
          <w:rFonts w:ascii="Arial" w:hAnsi="Arial" w:cs="Arial"/>
          <w:color w:val="000000"/>
        </w:rPr>
        <w:t xml:space="preserve"> </w:t>
      </w:r>
      <w:r>
        <w:rPr>
          <w:rFonts w:ascii="Arial" w:hAnsi="Arial" w:cs="Arial"/>
          <w:color w:val="000000"/>
        </w:rPr>
        <w:t>komplexne zrekonštruovaná a vybavená dataprojektorom,</w:t>
      </w:r>
      <w:r w:rsidR="009B0CC5">
        <w:rPr>
          <w:rFonts w:ascii="Arial" w:hAnsi="Arial" w:cs="Arial"/>
          <w:color w:val="000000"/>
        </w:rPr>
        <w:t xml:space="preserve"> </w:t>
      </w:r>
      <w:r w:rsidRPr="00362FAA">
        <w:rPr>
          <w:rFonts w:ascii="Arial" w:hAnsi="Arial" w:cs="Arial"/>
          <w:color w:val="000000"/>
        </w:rPr>
        <w:t>softvérovým vybavením</w:t>
      </w:r>
      <w:r>
        <w:rPr>
          <w:rFonts w:ascii="Arial" w:hAnsi="Arial" w:cs="Arial"/>
          <w:color w:val="000000"/>
        </w:rPr>
        <w:t>,</w:t>
      </w:r>
      <w:r w:rsidR="006D0FB5">
        <w:rPr>
          <w:rFonts w:ascii="Arial" w:hAnsi="Arial" w:cs="Arial"/>
          <w:color w:val="000000"/>
        </w:rPr>
        <w:t xml:space="preserve"> </w:t>
      </w:r>
      <w:r>
        <w:rPr>
          <w:rFonts w:ascii="Arial" w:hAnsi="Arial" w:cs="Arial"/>
          <w:color w:val="000000"/>
        </w:rPr>
        <w:t xml:space="preserve">2 </w:t>
      </w:r>
      <w:r w:rsidRPr="00362FAA">
        <w:rPr>
          <w:rFonts w:ascii="Arial" w:hAnsi="Arial" w:cs="Arial"/>
          <w:color w:val="000000"/>
        </w:rPr>
        <w:t>učeb</w:t>
      </w:r>
      <w:r>
        <w:rPr>
          <w:rFonts w:ascii="Arial" w:hAnsi="Arial" w:cs="Arial"/>
          <w:color w:val="000000"/>
        </w:rPr>
        <w:t>ne</w:t>
      </w:r>
      <w:r w:rsidRPr="00362FAA">
        <w:rPr>
          <w:rFonts w:ascii="Arial" w:hAnsi="Arial" w:cs="Arial"/>
          <w:color w:val="000000"/>
        </w:rPr>
        <w:t xml:space="preserve"> výpočtovej techniky (</w:t>
      </w:r>
      <w:r>
        <w:rPr>
          <w:rFonts w:ascii="Arial" w:hAnsi="Arial" w:cs="Arial"/>
          <w:color w:val="000000"/>
        </w:rPr>
        <w:t>36</w:t>
      </w:r>
      <w:r w:rsidRPr="00362FAA">
        <w:rPr>
          <w:rFonts w:ascii="Arial" w:hAnsi="Arial" w:cs="Arial"/>
          <w:color w:val="000000"/>
        </w:rPr>
        <w:t xml:space="preserve"> počítačov), jazykové laboratórium so slúchadlovou zostavou pre 1</w:t>
      </w:r>
      <w:r>
        <w:rPr>
          <w:rFonts w:ascii="Arial" w:hAnsi="Arial" w:cs="Arial"/>
          <w:color w:val="000000"/>
        </w:rPr>
        <w:t>8</w:t>
      </w:r>
      <w:r w:rsidRPr="00362FAA">
        <w:rPr>
          <w:rFonts w:ascii="Arial" w:hAnsi="Arial" w:cs="Arial"/>
          <w:color w:val="000000"/>
        </w:rPr>
        <w:t xml:space="preserve"> žiakov</w:t>
      </w:r>
      <w:r>
        <w:rPr>
          <w:rFonts w:ascii="Arial" w:hAnsi="Arial" w:cs="Arial"/>
          <w:color w:val="000000"/>
        </w:rPr>
        <w:t xml:space="preserve"> a interaktívnou tabuľou. </w:t>
      </w:r>
      <w:r w:rsidR="00B2317F">
        <w:rPr>
          <w:rFonts w:ascii="Arial" w:hAnsi="Arial" w:cs="Arial"/>
          <w:color w:val="000000"/>
        </w:rPr>
        <w:t>Štyri</w:t>
      </w:r>
      <w:r>
        <w:rPr>
          <w:rFonts w:ascii="Arial" w:hAnsi="Arial" w:cs="Arial"/>
          <w:color w:val="000000"/>
        </w:rPr>
        <w:t xml:space="preserve"> interaktívne tabule,  z toho jedna je presúvateľná, sú umiestnené v triedach - všetky sú vybavené softvérovým vybavením,  dataprojektorom a učiteľským počítačom s multifunkčným zariadením. Ďalej škola má k dispozícii knižničný fond pre cudzie jazyky,</w:t>
      </w:r>
      <w:r w:rsidRPr="00362FAA">
        <w:rPr>
          <w:rFonts w:ascii="Arial" w:hAnsi="Arial" w:cs="Arial"/>
          <w:color w:val="000000"/>
        </w:rPr>
        <w:t xml:space="preserve"> </w:t>
      </w:r>
      <w:r>
        <w:rPr>
          <w:rFonts w:ascii="Arial" w:hAnsi="Arial" w:cs="Arial"/>
          <w:color w:val="000000"/>
        </w:rPr>
        <w:t xml:space="preserve">špeciálnu učebňu výtvarného odboru ZUŠ, knižnicu vybavenú moderným knižničným nábytkom, počítačom a knižničným programom CLAVIUS. Knižničný fond sa obnovuje. Učitelia majú k dispozícii </w:t>
      </w:r>
      <w:r w:rsidR="006D0FB5">
        <w:rPr>
          <w:rFonts w:ascii="Arial" w:hAnsi="Arial" w:cs="Arial"/>
          <w:color w:val="000000"/>
        </w:rPr>
        <w:t>3</w:t>
      </w:r>
      <w:r>
        <w:rPr>
          <w:rFonts w:ascii="Arial" w:hAnsi="Arial" w:cs="Arial"/>
          <w:color w:val="000000"/>
        </w:rPr>
        <w:t xml:space="preserve"> notebooky. Škola ma zriadený vysokorýchlostný internet s neobmedzeným prístupom pre žiakov a učiteľov  vo všetkých priestoroch školy. </w:t>
      </w:r>
      <w:r w:rsidR="005A34F6">
        <w:rPr>
          <w:rFonts w:ascii="Arial" w:hAnsi="Arial" w:cs="Arial"/>
          <w:color w:val="000000"/>
        </w:rPr>
        <w:t>Máme</w:t>
      </w:r>
      <w:r>
        <w:rPr>
          <w:rFonts w:ascii="Arial" w:hAnsi="Arial" w:cs="Arial"/>
          <w:color w:val="000000"/>
        </w:rPr>
        <w:t xml:space="preserve"> </w:t>
      </w:r>
      <w:r w:rsidR="005A34F6">
        <w:rPr>
          <w:rFonts w:ascii="Arial" w:hAnsi="Arial" w:cs="Arial"/>
          <w:color w:val="000000"/>
        </w:rPr>
        <w:t xml:space="preserve">aj </w:t>
      </w:r>
      <w:r>
        <w:rPr>
          <w:rFonts w:ascii="Arial" w:hAnsi="Arial" w:cs="Arial"/>
          <w:color w:val="000000"/>
        </w:rPr>
        <w:t xml:space="preserve"> mobilnú počítačovú učebňu (20 prenosných počítačov), ktoré využívajú žiaci v kmeňových triedach, s možnosťou pripojenia sa na internet. </w:t>
      </w:r>
      <w:r>
        <w:rPr>
          <w:rFonts w:ascii="Arial" w:hAnsi="Arial" w:cs="Arial"/>
        </w:rPr>
        <w:t xml:space="preserve">Naším cieľom je neustále pripravovať a zdokonaľovať </w:t>
      </w:r>
      <w:r w:rsidRPr="006C3A88">
        <w:rPr>
          <w:rFonts w:ascii="Arial" w:hAnsi="Arial" w:cs="Arial"/>
        </w:rPr>
        <w:t>mladú generáciu na uplatnenie sa v informačnej spoločnosti 21.</w:t>
      </w:r>
      <w:r>
        <w:rPr>
          <w:rFonts w:ascii="Arial" w:hAnsi="Arial" w:cs="Arial"/>
        </w:rPr>
        <w:t>s</w:t>
      </w:r>
      <w:r w:rsidR="006D0FB5">
        <w:rPr>
          <w:rFonts w:ascii="Arial" w:hAnsi="Arial" w:cs="Arial"/>
        </w:rPr>
        <w:t>toročia</w:t>
      </w:r>
      <w:r w:rsidR="00D05ECE">
        <w:rPr>
          <w:rFonts w:ascii="Arial" w:hAnsi="Arial" w:cs="Arial"/>
        </w:rPr>
        <w:t xml:space="preserve">, </w:t>
      </w:r>
      <w:r w:rsidRPr="006C3A88">
        <w:rPr>
          <w:rFonts w:ascii="Arial" w:hAnsi="Arial" w:cs="Arial"/>
        </w:rPr>
        <w:t xml:space="preserve"> obnovenia záujmového využívania počítačových učební v</w:t>
      </w:r>
      <w:r>
        <w:rPr>
          <w:rFonts w:ascii="Arial" w:hAnsi="Arial" w:cs="Arial"/>
        </w:rPr>
        <w:t> </w:t>
      </w:r>
      <w:r w:rsidRPr="006C3A88">
        <w:rPr>
          <w:rFonts w:ascii="Arial" w:hAnsi="Arial" w:cs="Arial"/>
        </w:rPr>
        <w:t>škole</w:t>
      </w:r>
      <w:r>
        <w:rPr>
          <w:rFonts w:ascii="Arial" w:hAnsi="Arial" w:cs="Arial"/>
        </w:rPr>
        <w:t>,</w:t>
      </w:r>
      <w:r w:rsidRPr="006C3A88">
        <w:rPr>
          <w:rFonts w:ascii="Arial" w:hAnsi="Arial" w:cs="Arial"/>
        </w:rPr>
        <w:t xml:space="preserve"> aj v</w:t>
      </w:r>
      <w:r w:rsidR="00D05ECE">
        <w:rPr>
          <w:rFonts w:ascii="Arial" w:hAnsi="Arial" w:cs="Arial"/>
        </w:rPr>
        <w:t> </w:t>
      </w:r>
      <w:r w:rsidR="007838E5" w:rsidRPr="006C3A88">
        <w:rPr>
          <w:rFonts w:ascii="Arial" w:hAnsi="Arial" w:cs="Arial"/>
        </w:rPr>
        <w:t>mimo</w:t>
      </w:r>
      <w:r w:rsidR="00D05ECE">
        <w:rPr>
          <w:rFonts w:ascii="Arial" w:hAnsi="Arial" w:cs="Arial"/>
        </w:rPr>
        <w:t xml:space="preserve"> </w:t>
      </w:r>
      <w:r w:rsidR="007838E5" w:rsidRPr="006C3A88">
        <w:rPr>
          <w:rFonts w:ascii="Arial" w:hAnsi="Arial" w:cs="Arial"/>
        </w:rPr>
        <w:t>vyučovacom</w:t>
      </w:r>
      <w:r w:rsidRPr="006C3A88">
        <w:rPr>
          <w:rFonts w:ascii="Arial" w:hAnsi="Arial" w:cs="Arial"/>
        </w:rPr>
        <w:t xml:space="preserve"> čase.</w:t>
      </w:r>
    </w:p>
    <w:p w:rsidR="00D4369E" w:rsidRDefault="00D4369E" w:rsidP="00D4369E">
      <w:pPr>
        <w:autoSpaceDE w:val="0"/>
        <w:autoSpaceDN w:val="0"/>
        <w:adjustRightInd w:val="0"/>
        <w:spacing w:line="360" w:lineRule="auto"/>
        <w:ind w:firstLine="708"/>
        <w:jc w:val="both"/>
        <w:rPr>
          <w:rFonts w:ascii="Arial" w:hAnsi="Arial" w:cs="Arial"/>
          <w:color w:val="000000"/>
        </w:rPr>
      </w:pPr>
      <w:r>
        <w:rPr>
          <w:rFonts w:ascii="Arial" w:hAnsi="Arial" w:cs="Arial"/>
          <w:color w:val="000000"/>
        </w:rPr>
        <w:t xml:space="preserve">Škola má k dispozícii moderné multifunkčné kopírovacie zariadenie, ktoré slúži najmä pre prípravu učebných materiálov pre </w:t>
      </w:r>
      <w:r w:rsidR="007575A3">
        <w:rPr>
          <w:rFonts w:ascii="Arial" w:hAnsi="Arial" w:cs="Arial"/>
          <w:color w:val="000000"/>
        </w:rPr>
        <w:t>integrovaných</w:t>
      </w:r>
      <w:r>
        <w:rPr>
          <w:rFonts w:ascii="Arial" w:hAnsi="Arial" w:cs="Arial"/>
          <w:color w:val="000000"/>
        </w:rPr>
        <w:t xml:space="preserve">  žiakov.</w:t>
      </w:r>
    </w:p>
    <w:p w:rsidR="007575A3" w:rsidRPr="00362FAA" w:rsidRDefault="007575A3" w:rsidP="00D4369E">
      <w:pPr>
        <w:autoSpaceDE w:val="0"/>
        <w:autoSpaceDN w:val="0"/>
        <w:adjustRightInd w:val="0"/>
        <w:spacing w:line="360" w:lineRule="auto"/>
        <w:ind w:firstLine="708"/>
        <w:jc w:val="both"/>
        <w:rPr>
          <w:rFonts w:ascii="Arial" w:hAnsi="Arial" w:cs="Arial"/>
          <w:color w:val="000000"/>
        </w:rPr>
      </w:pPr>
      <w:r>
        <w:rPr>
          <w:rFonts w:ascii="Arial" w:hAnsi="Arial" w:cs="Arial"/>
          <w:color w:val="000000"/>
        </w:rPr>
        <w:lastRenderedPageBreak/>
        <w:t>Využívame i učebňu určenú na vyučovanie náboženskej výchovy, ktorá sa nachádza v suterénnych priestoroch školy.</w:t>
      </w:r>
    </w:p>
    <w:p w:rsidR="00D4369E" w:rsidRDefault="00D4369E" w:rsidP="00D4369E">
      <w:pPr>
        <w:autoSpaceDE w:val="0"/>
        <w:autoSpaceDN w:val="0"/>
        <w:adjustRightInd w:val="0"/>
        <w:spacing w:line="360" w:lineRule="auto"/>
        <w:ind w:firstLine="708"/>
        <w:jc w:val="both"/>
        <w:rPr>
          <w:rFonts w:ascii="Arial" w:hAnsi="Arial" w:cs="Arial"/>
          <w:color w:val="000000"/>
        </w:rPr>
      </w:pPr>
      <w:r w:rsidRPr="00362FAA">
        <w:rPr>
          <w:rFonts w:ascii="Arial" w:hAnsi="Arial" w:cs="Arial"/>
          <w:color w:val="000000"/>
        </w:rPr>
        <w:t xml:space="preserve">Tieto odborné učebne umožňujú plne realizovať učebné osnovy a zvolené učebné varianty. </w:t>
      </w:r>
    </w:p>
    <w:p w:rsidR="00D4369E" w:rsidRDefault="00D4369E" w:rsidP="00D4369E">
      <w:pPr>
        <w:autoSpaceDE w:val="0"/>
        <w:autoSpaceDN w:val="0"/>
        <w:adjustRightInd w:val="0"/>
        <w:spacing w:line="360" w:lineRule="auto"/>
        <w:jc w:val="both"/>
        <w:rPr>
          <w:rFonts w:ascii="Arial" w:hAnsi="Arial" w:cs="Arial"/>
          <w:color w:val="000000"/>
        </w:rPr>
      </w:pPr>
      <w:r>
        <w:rPr>
          <w:rFonts w:ascii="Arial" w:hAnsi="Arial" w:cs="Arial"/>
          <w:color w:val="000000"/>
        </w:rPr>
        <w:tab/>
        <w:t>Výchovný poradca má vlastný kabinet vybavený počítačom s prístupom na internet, tlačiarňou, bezpečnostnou skriňou a moderným nábytkom.</w:t>
      </w:r>
    </w:p>
    <w:p w:rsidR="00D4369E" w:rsidRDefault="00D4369E" w:rsidP="00D4369E">
      <w:pPr>
        <w:tabs>
          <w:tab w:val="num" w:pos="0"/>
        </w:tabs>
        <w:spacing w:line="360" w:lineRule="auto"/>
        <w:jc w:val="both"/>
        <w:rPr>
          <w:rFonts w:ascii="Arial" w:hAnsi="Arial" w:cs="Arial"/>
          <w:color w:val="000000"/>
        </w:rPr>
      </w:pPr>
      <w:r>
        <w:rPr>
          <w:rFonts w:ascii="Arial" w:hAnsi="Arial" w:cs="Arial"/>
        </w:rPr>
        <w:tab/>
      </w:r>
      <w:r w:rsidR="00CD5A73">
        <w:rPr>
          <w:rFonts w:ascii="Arial" w:hAnsi="Arial" w:cs="Arial"/>
        </w:rPr>
        <w:t>Škola má k dispozícii nasledovné kabinety:</w:t>
      </w:r>
      <w:r w:rsidRPr="00736271">
        <w:rPr>
          <w:rFonts w:ascii="Arial" w:hAnsi="Arial" w:cs="Arial"/>
        </w:rPr>
        <w:t xml:space="preserve"> telesná a športová výchova, kab</w:t>
      </w:r>
      <w:r w:rsidR="00D05ECE">
        <w:rPr>
          <w:rFonts w:ascii="Arial" w:hAnsi="Arial" w:cs="Arial"/>
        </w:rPr>
        <w:t>inet</w:t>
      </w:r>
      <w:r w:rsidRPr="00736271">
        <w:rPr>
          <w:rFonts w:ascii="Arial" w:hAnsi="Arial" w:cs="Arial"/>
        </w:rPr>
        <w:t xml:space="preserve"> roč</w:t>
      </w:r>
      <w:r w:rsidR="00D05ECE">
        <w:rPr>
          <w:rFonts w:ascii="Arial" w:hAnsi="Arial" w:cs="Arial"/>
        </w:rPr>
        <w:t>níkov</w:t>
      </w:r>
      <w:r w:rsidRPr="00736271">
        <w:rPr>
          <w:rFonts w:ascii="Arial" w:hAnsi="Arial" w:cs="Arial"/>
        </w:rPr>
        <w:t xml:space="preserve"> 1.-4., </w:t>
      </w:r>
      <w:r w:rsidR="00CD5A73">
        <w:rPr>
          <w:rFonts w:ascii="Arial" w:hAnsi="Arial" w:cs="Arial"/>
        </w:rPr>
        <w:t>biológia</w:t>
      </w:r>
      <w:r w:rsidRPr="00736271">
        <w:rPr>
          <w:rFonts w:ascii="Arial" w:hAnsi="Arial" w:cs="Arial"/>
        </w:rPr>
        <w:t xml:space="preserve">, dejepis, </w:t>
      </w:r>
      <w:r w:rsidR="00CD5A73">
        <w:rPr>
          <w:rFonts w:ascii="Arial" w:hAnsi="Arial" w:cs="Arial"/>
        </w:rPr>
        <w:t>geografia</w:t>
      </w:r>
      <w:r w:rsidRPr="00736271">
        <w:rPr>
          <w:rFonts w:ascii="Arial" w:hAnsi="Arial" w:cs="Arial"/>
        </w:rPr>
        <w:t xml:space="preserve">, </w:t>
      </w:r>
      <w:r w:rsidR="00CD5A73">
        <w:rPr>
          <w:rFonts w:ascii="Arial" w:hAnsi="Arial" w:cs="Arial"/>
        </w:rPr>
        <w:t>technika</w:t>
      </w:r>
      <w:r w:rsidRPr="00736271">
        <w:rPr>
          <w:rFonts w:ascii="Arial" w:hAnsi="Arial" w:cs="Arial"/>
        </w:rPr>
        <w:t xml:space="preserve">, fyzika, </w:t>
      </w:r>
      <w:r>
        <w:rPr>
          <w:rFonts w:ascii="Arial" w:hAnsi="Arial" w:cs="Arial"/>
        </w:rPr>
        <w:t xml:space="preserve">matematika, </w:t>
      </w:r>
      <w:r w:rsidRPr="00736271">
        <w:rPr>
          <w:rFonts w:ascii="Arial" w:hAnsi="Arial" w:cs="Arial"/>
        </w:rPr>
        <w:t>chémia, výtvarná výchova, slovenský jazyk,</w:t>
      </w:r>
      <w:r w:rsidR="00CD5A73">
        <w:rPr>
          <w:rFonts w:ascii="Arial" w:hAnsi="Arial" w:cs="Arial"/>
        </w:rPr>
        <w:t xml:space="preserve"> regionálna výchova, občianska náuka,</w:t>
      </w:r>
      <w:r w:rsidRPr="00736271">
        <w:rPr>
          <w:rFonts w:ascii="Arial" w:hAnsi="Arial" w:cs="Arial"/>
        </w:rPr>
        <w:t xml:space="preserve"> cudzie jazyky, hudobná výchova</w:t>
      </w:r>
      <w:r w:rsidR="00CD5A73">
        <w:rPr>
          <w:rFonts w:ascii="Arial" w:hAnsi="Arial" w:cs="Arial"/>
        </w:rPr>
        <w:t>, didaktická technika, metodická literatúra, sklad učebníc, sklad CO</w:t>
      </w:r>
      <w:r w:rsidRPr="00736271">
        <w:rPr>
          <w:rFonts w:ascii="Arial" w:hAnsi="Arial" w:cs="Arial"/>
        </w:rPr>
        <w:t>.</w:t>
      </w:r>
    </w:p>
    <w:p w:rsidR="00D4369E" w:rsidRDefault="00D4369E" w:rsidP="00B577C9">
      <w:pPr>
        <w:tabs>
          <w:tab w:val="num" w:pos="0"/>
        </w:tabs>
        <w:spacing w:line="360" w:lineRule="auto"/>
        <w:jc w:val="both"/>
        <w:rPr>
          <w:rFonts w:ascii="Arial" w:hAnsi="Arial" w:cs="Arial"/>
          <w:color w:val="000000"/>
        </w:rPr>
      </w:pPr>
      <w:r>
        <w:rPr>
          <w:rFonts w:ascii="Arial" w:hAnsi="Arial" w:cs="Arial"/>
          <w:color w:val="000000"/>
        </w:rPr>
        <w:tab/>
      </w:r>
      <w:r w:rsidRPr="00362FAA">
        <w:rPr>
          <w:rFonts w:ascii="Arial" w:hAnsi="Arial" w:cs="Arial"/>
          <w:color w:val="000000"/>
        </w:rPr>
        <w:t>Vybavenie kabinetov pravidelne ob</w:t>
      </w:r>
      <w:r w:rsidR="007B1306">
        <w:rPr>
          <w:rFonts w:ascii="Arial" w:hAnsi="Arial" w:cs="Arial"/>
          <w:color w:val="000000"/>
        </w:rPr>
        <w:t xml:space="preserve">mieňame </w:t>
      </w:r>
      <w:r w:rsidRPr="00362FAA">
        <w:rPr>
          <w:rFonts w:ascii="Arial" w:hAnsi="Arial" w:cs="Arial"/>
          <w:color w:val="000000"/>
        </w:rPr>
        <w:t>a vymieňa</w:t>
      </w:r>
      <w:r w:rsidR="007B1306">
        <w:rPr>
          <w:rFonts w:ascii="Arial" w:hAnsi="Arial" w:cs="Arial"/>
          <w:color w:val="000000"/>
        </w:rPr>
        <w:t>me</w:t>
      </w:r>
      <w:r w:rsidRPr="00362FAA">
        <w:rPr>
          <w:rFonts w:ascii="Arial" w:hAnsi="Arial" w:cs="Arial"/>
          <w:color w:val="000000"/>
        </w:rPr>
        <w:t xml:space="preserve"> za modernejšie</w:t>
      </w:r>
      <w:r w:rsidR="007B1306">
        <w:rPr>
          <w:rFonts w:ascii="Arial" w:hAnsi="Arial" w:cs="Arial"/>
          <w:color w:val="000000"/>
        </w:rPr>
        <w:t>.</w:t>
      </w:r>
      <w:r w:rsidRPr="00362FAA">
        <w:rPr>
          <w:rFonts w:ascii="Arial" w:hAnsi="Arial" w:cs="Arial"/>
          <w:color w:val="000000"/>
        </w:rPr>
        <w:t xml:space="preserve"> </w:t>
      </w:r>
      <w:r>
        <w:rPr>
          <w:rFonts w:ascii="Arial" w:hAnsi="Arial" w:cs="Arial"/>
          <w:color w:val="000000"/>
        </w:rPr>
        <w:t xml:space="preserve">V tomto smere robíme podľa možností a s prihliadnutím na priority školy.  </w:t>
      </w:r>
    </w:p>
    <w:p w:rsidR="00D4369E" w:rsidRDefault="00D4369E" w:rsidP="00D4369E">
      <w:pPr>
        <w:spacing w:line="360" w:lineRule="auto"/>
        <w:ind w:firstLine="708"/>
        <w:jc w:val="both"/>
        <w:rPr>
          <w:rFonts w:ascii="Arial" w:hAnsi="Arial" w:cs="Arial"/>
        </w:rPr>
      </w:pPr>
      <w:r>
        <w:rPr>
          <w:rFonts w:ascii="Arial" w:hAnsi="Arial" w:cs="Arial"/>
        </w:rPr>
        <w:t>Školská budova reprezentuje našu školu a dáva estetickú motiváciu aj našim deťom v škole.</w:t>
      </w:r>
    </w:p>
    <w:p w:rsidR="00D4369E" w:rsidRDefault="00D4369E" w:rsidP="00D4369E">
      <w:pPr>
        <w:spacing w:line="360" w:lineRule="auto"/>
        <w:ind w:firstLine="708"/>
        <w:jc w:val="both"/>
        <w:rPr>
          <w:rFonts w:ascii="Arial" w:hAnsi="Arial" w:cs="Arial"/>
        </w:rPr>
      </w:pPr>
      <w:r>
        <w:rPr>
          <w:rFonts w:ascii="Arial" w:hAnsi="Arial" w:cs="Arial"/>
        </w:rPr>
        <w:t>Pokračovali sme v základných prácach na úprave, údržbe a pravidelnej starostlivosti o zverený majetok. Uvádzame ako príklad tie najhlavnejšie:</w:t>
      </w:r>
    </w:p>
    <w:p w:rsidR="00D4369E" w:rsidRDefault="00D4369E" w:rsidP="00FD707C">
      <w:pPr>
        <w:numPr>
          <w:ilvl w:val="0"/>
          <w:numId w:val="6"/>
        </w:numPr>
        <w:tabs>
          <w:tab w:val="left" w:pos="1260"/>
        </w:tabs>
        <w:spacing w:line="360" w:lineRule="auto"/>
        <w:ind w:left="1260"/>
        <w:jc w:val="both"/>
        <w:rPr>
          <w:rFonts w:ascii="Arial" w:hAnsi="Arial" w:cs="Arial"/>
          <w:color w:val="000000"/>
        </w:rPr>
      </w:pPr>
      <w:r>
        <w:rPr>
          <w:rFonts w:ascii="Arial" w:hAnsi="Arial" w:cs="Arial"/>
          <w:color w:val="000000"/>
        </w:rPr>
        <w:t>Výsadba a orezávanie okrasných drevín</w:t>
      </w:r>
      <w:r w:rsidR="00DA76C5">
        <w:rPr>
          <w:rFonts w:ascii="Arial" w:hAnsi="Arial" w:cs="Arial"/>
          <w:color w:val="000000"/>
        </w:rPr>
        <w:t>.</w:t>
      </w:r>
    </w:p>
    <w:p w:rsidR="00DA76C5" w:rsidRDefault="00DA76C5" w:rsidP="00FD707C">
      <w:pPr>
        <w:numPr>
          <w:ilvl w:val="0"/>
          <w:numId w:val="6"/>
        </w:numPr>
        <w:tabs>
          <w:tab w:val="left" w:pos="1260"/>
        </w:tabs>
        <w:spacing w:line="360" w:lineRule="auto"/>
        <w:ind w:left="1260"/>
        <w:jc w:val="both"/>
        <w:rPr>
          <w:rFonts w:ascii="Arial" w:hAnsi="Arial" w:cs="Arial"/>
          <w:color w:val="000000"/>
        </w:rPr>
      </w:pPr>
      <w:r>
        <w:rPr>
          <w:rFonts w:ascii="Arial" w:hAnsi="Arial" w:cs="Arial"/>
          <w:color w:val="000000"/>
        </w:rPr>
        <w:t>Oprava a prečistenie o</w:t>
      </w:r>
      <w:r w:rsidR="007617E6">
        <w:rPr>
          <w:rFonts w:ascii="Arial" w:hAnsi="Arial" w:cs="Arial"/>
          <w:color w:val="000000"/>
        </w:rPr>
        <w:t>d</w:t>
      </w:r>
      <w:r>
        <w:rPr>
          <w:rFonts w:ascii="Arial" w:hAnsi="Arial" w:cs="Arial"/>
          <w:color w:val="000000"/>
        </w:rPr>
        <w:t>k</w:t>
      </w:r>
      <w:r w:rsidR="007617E6">
        <w:rPr>
          <w:rFonts w:ascii="Arial" w:hAnsi="Arial" w:cs="Arial"/>
          <w:color w:val="000000"/>
        </w:rPr>
        <w:t>v</w:t>
      </w:r>
      <w:r>
        <w:rPr>
          <w:rFonts w:ascii="Arial" w:hAnsi="Arial" w:cs="Arial"/>
          <w:color w:val="000000"/>
        </w:rPr>
        <w:t>apových rúr.</w:t>
      </w:r>
    </w:p>
    <w:p w:rsidR="00F251E2" w:rsidRDefault="00F251E2" w:rsidP="00FD707C">
      <w:pPr>
        <w:numPr>
          <w:ilvl w:val="0"/>
          <w:numId w:val="6"/>
        </w:numPr>
        <w:tabs>
          <w:tab w:val="left" w:pos="1260"/>
        </w:tabs>
        <w:spacing w:line="360" w:lineRule="auto"/>
        <w:ind w:left="1260"/>
        <w:jc w:val="both"/>
        <w:rPr>
          <w:rFonts w:ascii="Arial" w:hAnsi="Arial" w:cs="Arial"/>
          <w:color w:val="000000"/>
        </w:rPr>
      </w:pPr>
      <w:r>
        <w:rPr>
          <w:rFonts w:ascii="Arial" w:hAnsi="Arial" w:cs="Arial"/>
          <w:color w:val="000000"/>
        </w:rPr>
        <w:t>Oprava str</w:t>
      </w:r>
      <w:r w:rsidR="000C6F49">
        <w:rPr>
          <w:rFonts w:ascii="Arial" w:hAnsi="Arial" w:cs="Arial"/>
          <w:color w:val="000000"/>
        </w:rPr>
        <w:t>i</w:t>
      </w:r>
      <w:r>
        <w:rPr>
          <w:rFonts w:ascii="Arial" w:hAnsi="Arial" w:cs="Arial"/>
          <w:color w:val="000000"/>
        </w:rPr>
        <w:t>ech</w:t>
      </w:r>
      <w:r w:rsidR="000C6F49">
        <w:rPr>
          <w:rFonts w:ascii="Arial" w:hAnsi="Arial" w:cs="Arial"/>
          <w:color w:val="000000"/>
        </w:rPr>
        <w:t xml:space="preserve"> budov</w:t>
      </w:r>
      <w:r>
        <w:rPr>
          <w:rFonts w:ascii="Arial" w:hAnsi="Arial" w:cs="Arial"/>
          <w:color w:val="000000"/>
        </w:rPr>
        <w:t xml:space="preserve">. </w:t>
      </w:r>
    </w:p>
    <w:p w:rsidR="00D4369E" w:rsidRDefault="00D4369E" w:rsidP="00FD707C">
      <w:pPr>
        <w:numPr>
          <w:ilvl w:val="0"/>
          <w:numId w:val="6"/>
        </w:numPr>
        <w:tabs>
          <w:tab w:val="left" w:pos="1260"/>
        </w:tabs>
        <w:spacing w:line="360" w:lineRule="auto"/>
        <w:ind w:left="1260"/>
        <w:jc w:val="both"/>
        <w:rPr>
          <w:rFonts w:ascii="Arial" w:hAnsi="Arial" w:cs="Arial"/>
          <w:color w:val="000000"/>
        </w:rPr>
      </w:pPr>
      <w:r>
        <w:rPr>
          <w:rFonts w:ascii="Arial" w:hAnsi="Arial" w:cs="Arial"/>
          <w:color w:val="000000"/>
        </w:rPr>
        <w:t xml:space="preserve">Oprava a údržba didaktickej techniky, nábytku a iné. </w:t>
      </w:r>
    </w:p>
    <w:p w:rsidR="00D4369E" w:rsidRDefault="00D4369E" w:rsidP="00FD707C">
      <w:pPr>
        <w:numPr>
          <w:ilvl w:val="0"/>
          <w:numId w:val="6"/>
        </w:numPr>
        <w:tabs>
          <w:tab w:val="left" w:pos="1260"/>
        </w:tabs>
        <w:spacing w:line="360" w:lineRule="auto"/>
        <w:ind w:left="1260"/>
        <w:jc w:val="both"/>
        <w:rPr>
          <w:rFonts w:ascii="Arial" w:hAnsi="Arial" w:cs="Arial"/>
          <w:color w:val="000000"/>
        </w:rPr>
      </w:pPr>
      <w:r>
        <w:rPr>
          <w:rFonts w:ascii="Arial" w:hAnsi="Arial" w:cs="Arial"/>
          <w:color w:val="000000"/>
        </w:rPr>
        <w:t>Pravidelná údržba trávnatých plôch.</w:t>
      </w:r>
    </w:p>
    <w:p w:rsidR="00D4369E" w:rsidRDefault="00D4369E" w:rsidP="00D4369E">
      <w:pPr>
        <w:shd w:val="clear" w:color="auto" w:fill="FFFFFF"/>
        <w:spacing w:line="360" w:lineRule="auto"/>
        <w:ind w:left="1440" w:hanging="540"/>
        <w:jc w:val="both"/>
        <w:rPr>
          <w:rFonts w:ascii="Arial" w:hAnsi="Arial" w:cs="Arial"/>
          <w:color w:val="000000"/>
        </w:rPr>
      </w:pPr>
      <w:r>
        <w:rPr>
          <w:rFonts w:ascii="Arial" w:hAnsi="Arial" w:cs="Arial"/>
          <w:color w:val="000000"/>
        </w:rPr>
        <w:t>Zrealizovanie tohto značného objemu  prác bolo financované z rozpočtu školy.</w:t>
      </w:r>
    </w:p>
    <w:p w:rsidR="00D4369E" w:rsidRDefault="00D4369E" w:rsidP="00D4369E">
      <w:pPr>
        <w:shd w:val="clear" w:color="auto" w:fill="FFFFFF"/>
        <w:spacing w:line="360" w:lineRule="auto"/>
        <w:ind w:firstLine="708"/>
        <w:jc w:val="both"/>
        <w:rPr>
          <w:rFonts w:ascii="Arial" w:hAnsi="Arial" w:cs="Arial"/>
          <w:color w:val="000000"/>
        </w:rPr>
      </w:pPr>
      <w:r>
        <w:rPr>
          <w:rFonts w:ascii="Arial" w:hAnsi="Arial" w:cs="Arial"/>
          <w:color w:val="000000"/>
        </w:rPr>
        <w:t xml:space="preserve">Vybavenie školy učebnými pomôckami je priebežne doplňované. Škola potrebuje sústavne doplňovať kabinetné zbierky o nové pomôcky zodpovedajúce súčasným trendom. </w:t>
      </w:r>
    </w:p>
    <w:p w:rsidR="007575A3" w:rsidRDefault="007575A3" w:rsidP="00D4369E">
      <w:pPr>
        <w:shd w:val="clear" w:color="auto" w:fill="FFFFFF"/>
        <w:spacing w:line="360" w:lineRule="auto"/>
        <w:ind w:firstLine="708"/>
        <w:jc w:val="both"/>
        <w:rPr>
          <w:rFonts w:ascii="Arial" w:hAnsi="Arial" w:cs="Arial"/>
          <w:color w:val="000000"/>
        </w:rPr>
      </w:pPr>
    </w:p>
    <w:p w:rsidR="00D4369E" w:rsidRDefault="00D4369E" w:rsidP="00D4369E">
      <w:pPr>
        <w:shd w:val="clear" w:color="auto" w:fill="FFFFFF"/>
        <w:spacing w:line="360" w:lineRule="auto"/>
        <w:jc w:val="both"/>
        <w:rPr>
          <w:rFonts w:ascii="Arial" w:hAnsi="Arial" w:cs="Arial"/>
          <w:b/>
          <w:color w:val="000000"/>
        </w:rPr>
      </w:pPr>
    </w:p>
    <w:p w:rsidR="00D4369E" w:rsidRDefault="00D4369E" w:rsidP="00D4369E">
      <w:pPr>
        <w:shd w:val="clear" w:color="auto" w:fill="FFFFFF"/>
        <w:spacing w:line="360" w:lineRule="auto"/>
        <w:jc w:val="both"/>
        <w:rPr>
          <w:rFonts w:ascii="Arial" w:hAnsi="Arial" w:cs="Arial"/>
          <w:b/>
          <w:color w:val="000000"/>
        </w:rPr>
      </w:pPr>
      <w:r>
        <w:rPr>
          <w:rFonts w:ascii="Arial" w:hAnsi="Arial" w:cs="Arial"/>
          <w:b/>
          <w:color w:val="000000"/>
        </w:rPr>
        <w:t>Potreba riešenia nasledovných úloh:</w:t>
      </w:r>
    </w:p>
    <w:p w:rsidR="00D4369E" w:rsidRDefault="00D4369E" w:rsidP="00FD707C">
      <w:pPr>
        <w:numPr>
          <w:ilvl w:val="0"/>
          <w:numId w:val="2"/>
        </w:numPr>
        <w:shd w:val="clear" w:color="auto" w:fill="FFFFFF"/>
        <w:tabs>
          <w:tab w:val="left" w:pos="2850"/>
        </w:tabs>
        <w:spacing w:line="360" w:lineRule="auto"/>
        <w:rPr>
          <w:rFonts w:ascii="Arial" w:hAnsi="Arial" w:cs="Arial"/>
          <w:color w:val="000000"/>
        </w:rPr>
      </w:pPr>
      <w:r>
        <w:rPr>
          <w:rFonts w:ascii="Arial" w:hAnsi="Arial" w:cs="Arial"/>
          <w:color w:val="000000"/>
        </w:rPr>
        <w:t>celková rekonštrukcia elektroinštalácie budovy školy,</w:t>
      </w:r>
    </w:p>
    <w:p w:rsidR="00D4369E" w:rsidRDefault="00D4369E" w:rsidP="00FD707C">
      <w:pPr>
        <w:numPr>
          <w:ilvl w:val="0"/>
          <w:numId w:val="2"/>
        </w:numPr>
        <w:shd w:val="clear" w:color="auto" w:fill="FFFFFF"/>
        <w:tabs>
          <w:tab w:val="left" w:pos="2850"/>
        </w:tabs>
        <w:spacing w:line="360" w:lineRule="auto"/>
        <w:rPr>
          <w:rFonts w:ascii="Arial" w:hAnsi="Arial" w:cs="Arial"/>
          <w:color w:val="000000"/>
        </w:rPr>
      </w:pPr>
      <w:r>
        <w:rPr>
          <w:rFonts w:ascii="Arial" w:hAnsi="Arial" w:cs="Arial"/>
          <w:color w:val="000000"/>
        </w:rPr>
        <w:t>celková rekonštrukcia rozvodov tepla,</w:t>
      </w:r>
    </w:p>
    <w:p w:rsidR="00D05ECE" w:rsidRDefault="00D05ECE" w:rsidP="002C0240">
      <w:pPr>
        <w:numPr>
          <w:ilvl w:val="0"/>
          <w:numId w:val="2"/>
        </w:numPr>
        <w:shd w:val="clear" w:color="auto" w:fill="FFFFFF"/>
        <w:tabs>
          <w:tab w:val="left" w:pos="2850"/>
        </w:tabs>
        <w:spacing w:line="360" w:lineRule="auto"/>
        <w:rPr>
          <w:rFonts w:ascii="Arial" w:hAnsi="Arial" w:cs="Arial"/>
          <w:color w:val="000000"/>
        </w:rPr>
      </w:pPr>
      <w:r>
        <w:rPr>
          <w:rFonts w:ascii="Arial" w:hAnsi="Arial" w:cs="Arial"/>
          <w:color w:val="000000"/>
        </w:rPr>
        <w:t xml:space="preserve">pokračovať v </w:t>
      </w:r>
      <w:r w:rsidR="00D4369E" w:rsidRPr="007617E6">
        <w:rPr>
          <w:rFonts w:ascii="Arial" w:hAnsi="Arial" w:cs="Arial"/>
          <w:color w:val="000000"/>
        </w:rPr>
        <w:t>rekonštrukci</w:t>
      </w:r>
      <w:r>
        <w:rPr>
          <w:rFonts w:ascii="Arial" w:hAnsi="Arial" w:cs="Arial"/>
          <w:color w:val="000000"/>
        </w:rPr>
        <w:t>i</w:t>
      </w:r>
      <w:r w:rsidR="00D4369E" w:rsidRPr="007617E6">
        <w:rPr>
          <w:rFonts w:ascii="Arial" w:hAnsi="Arial" w:cs="Arial"/>
          <w:color w:val="000000"/>
        </w:rPr>
        <w:t xml:space="preserve"> suterénu školy</w:t>
      </w:r>
    </w:p>
    <w:p w:rsidR="00D4369E" w:rsidRPr="007617E6" w:rsidRDefault="00D05ECE" w:rsidP="002C0240">
      <w:pPr>
        <w:numPr>
          <w:ilvl w:val="0"/>
          <w:numId w:val="2"/>
        </w:numPr>
        <w:shd w:val="clear" w:color="auto" w:fill="FFFFFF"/>
        <w:tabs>
          <w:tab w:val="left" w:pos="2850"/>
        </w:tabs>
        <w:spacing w:line="360" w:lineRule="auto"/>
        <w:rPr>
          <w:rFonts w:ascii="Arial" w:hAnsi="Arial" w:cs="Arial"/>
          <w:color w:val="000000"/>
        </w:rPr>
      </w:pPr>
      <w:r>
        <w:rPr>
          <w:rFonts w:ascii="Arial" w:hAnsi="Arial" w:cs="Arial"/>
          <w:color w:val="000000"/>
        </w:rPr>
        <w:t>rekonštrukcia</w:t>
      </w:r>
      <w:r w:rsidR="006D0FB5" w:rsidRPr="007617E6">
        <w:rPr>
          <w:rFonts w:ascii="Arial" w:hAnsi="Arial" w:cs="Arial"/>
          <w:color w:val="000000"/>
        </w:rPr>
        <w:t xml:space="preserve"> riaditeľne, zborovne, </w:t>
      </w:r>
    </w:p>
    <w:p w:rsidR="00D4369E" w:rsidRDefault="00D4369E" w:rsidP="00FD707C">
      <w:pPr>
        <w:numPr>
          <w:ilvl w:val="0"/>
          <w:numId w:val="2"/>
        </w:numPr>
        <w:shd w:val="clear" w:color="auto" w:fill="FFFFFF"/>
        <w:tabs>
          <w:tab w:val="left" w:pos="2850"/>
        </w:tabs>
        <w:spacing w:line="360" w:lineRule="auto"/>
        <w:rPr>
          <w:rFonts w:ascii="Arial" w:hAnsi="Arial" w:cs="Arial"/>
          <w:color w:val="000000"/>
        </w:rPr>
      </w:pPr>
      <w:r>
        <w:rPr>
          <w:rFonts w:ascii="Arial" w:hAnsi="Arial" w:cs="Arial"/>
          <w:color w:val="000000"/>
        </w:rPr>
        <w:t>pokračovanie v sadovej výsadbe,</w:t>
      </w:r>
    </w:p>
    <w:p w:rsidR="000C6F49" w:rsidRDefault="000C6F49" w:rsidP="00FD707C">
      <w:pPr>
        <w:numPr>
          <w:ilvl w:val="0"/>
          <w:numId w:val="2"/>
        </w:numPr>
        <w:shd w:val="clear" w:color="auto" w:fill="FFFFFF"/>
        <w:tabs>
          <w:tab w:val="left" w:pos="2850"/>
        </w:tabs>
        <w:spacing w:line="360" w:lineRule="auto"/>
        <w:rPr>
          <w:rFonts w:ascii="Arial" w:hAnsi="Arial" w:cs="Arial"/>
          <w:color w:val="000000"/>
        </w:rPr>
      </w:pPr>
      <w:r>
        <w:rPr>
          <w:rFonts w:ascii="Arial" w:hAnsi="Arial" w:cs="Arial"/>
          <w:color w:val="000000"/>
        </w:rPr>
        <w:t>výmena zastaralej počítačovej učebne,</w:t>
      </w:r>
    </w:p>
    <w:p w:rsidR="006D0FB5" w:rsidRDefault="00D4369E" w:rsidP="006D0FB5">
      <w:pPr>
        <w:numPr>
          <w:ilvl w:val="0"/>
          <w:numId w:val="2"/>
        </w:numPr>
        <w:shd w:val="clear" w:color="auto" w:fill="FFFFFF"/>
        <w:tabs>
          <w:tab w:val="left" w:pos="2850"/>
        </w:tabs>
        <w:spacing w:line="360" w:lineRule="auto"/>
        <w:rPr>
          <w:rFonts w:ascii="Arial" w:hAnsi="Arial" w:cs="Arial"/>
          <w:color w:val="000000"/>
        </w:rPr>
      </w:pPr>
      <w:r>
        <w:rPr>
          <w:rFonts w:ascii="Arial" w:hAnsi="Arial" w:cs="Arial"/>
          <w:color w:val="000000"/>
        </w:rPr>
        <w:t>pravidelná údržba a revízie požiarnych a iných zariadení</w:t>
      </w:r>
      <w:r w:rsidR="00A13DC6">
        <w:rPr>
          <w:rFonts w:ascii="Arial" w:hAnsi="Arial" w:cs="Arial"/>
          <w:color w:val="000000"/>
        </w:rPr>
        <w:t>.</w:t>
      </w:r>
    </w:p>
    <w:p w:rsidR="00D4369E" w:rsidRDefault="00D4369E" w:rsidP="00D4369E">
      <w:pPr>
        <w:shd w:val="clear" w:color="auto" w:fill="FFFFFF"/>
        <w:spacing w:line="360" w:lineRule="auto"/>
        <w:ind w:left="1440" w:hanging="540"/>
        <w:jc w:val="both"/>
        <w:rPr>
          <w:rFonts w:ascii="Arial" w:hAnsi="Arial" w:cs="Arial"/>
          <w:color w:val="000000"/>
        </w:rPr>
      </w:pPr>
    </w:p>
    <w:p w:rsidR="007575A3" w:rsidRDefault="007575A3" w:rsidP="00C14CC7">
      <w:pPr>
        <w:rPr>
          <w:rFonts w:ascii="Arial" w:hAnsi="Arial" w:cs="Arial"/>
          <w:b/>
          <w:sz w:val="28"/>
          <w:szCs w:val="28"/>
        </w:rPr>
      </w:pPr>
    </w:p>
    <w:p w:rsidR="007575A3" w:rsidRDefault="007575A3" w:rsidP="00C14CC7">
      <w:pPr>
        <w:rPr>
          <w:rFonts w:ascii="Arial" w:hAnsi="Arial" w:cs="Arial"/>
          <w:b/>
          <w:sz w:val="28"/>
          <w:szCs w:val="28"/>
        </w:rPr>
      </w:pPr>
    </w:p>
    <w:p w:rsidR="00D4369E" w:rsidRPr="00B32BC8" w:rsidRDefault="00D4369E" w:rsidP="00C14CC7">
      <w:pPr>
        <w:rPr>
          <w:rFonts w:ascii="Arial" w:hAnsi="Arial" w:cs="Arial"/>
          <w:b/>
          <w:sz w:val="28"/>
          <w:szCs w:val="28"/>
        </w:rPr>
      </w:pPr>
      <w:r w:rsidRPr="00B32BC8">
        <w:rPr>
          <w:rFonts w:ascii="Arial" w:hAnsi="Arial" w:cs="Arial"/>
          <w:b/>
          <w:sz w:val="28"/>
          <w:szCs w:val="28"/>
        </w:rPr>
        <w:t>Sponzorstvo pre ZŠ</w:t>
      </w:r>
      <w:r w:rsidR="00991A0B">
        <w:rPr>
          <w:rFonts w:ascii="Arial" w:hAnsi="Arial" w:cs="Arial"/>
          <w:b/>
          <w:sz w:val="28"/>
          <w:szCs w:val="28"/>
        </w:rPr>
        <w:t xml:space="preserve"> </w:t>
      </w:r>
      <w:r w:rsidRPr="00B32BC8">
        <w:rPr>
          <w:rFonts w:ascii="Arial" w:hAnsi="Arial" w:cs="Arial"/>
          <w:b/>
          <w:sz w:val="28"/>
          <w:szCs w:val="28"/>
        </w:rPr>
        <w:t>s</w:t>
      </w:r>
      <w:r w:rsidR="00991A0B">
        <w:rPr>
          <w:rFonts w:ascii="Arial" w:hAnsi="Arial" w:cs="Arial"/>
          <w:b/>
          <w:sz w:val="28"/>
          <w:szCs w:val="28"/>
        </w:rPr>
        <w:t xml:space="preserve"> </w:t>
      </w:r>
      <w:r w:rsidRPr="00B32BC8">
        <w:rPr>
          <w:rFonts w:ascii="Arial" w:hAnsi="Arial" w:cs="Arial"/>
          <w:b/>
          <w:sz w:val="28"/>
          <w:szCs w:val="28"/>
        </w:rPr>
        <w:t>MŠ:</w:t>
      </w:r>
    </w:p>
    <w:p w:rsidR="00C14CC7" w:rsidRPr="00C14CC7" w:rsidRDefault="00C14CC7" w:rsidP="00C14CC7"/>
    <w:p w:rsidR="00D4369E" w:rsidRDefault="00D4369E" w:rsidP="00D05ECE">
      <w:pPr>
        <w:shd w:val="clear" w:color="auto" w:fill="FFFFFF"/>
        <w:spacing w:line="360" w:lineRule="auto"/>
        <w:ind w:firstLine="708"/>
        <w:jc w:val="both"/>
        <w:rPr>
          <w:rFonts w:ascii="Arial" w:hAnsi="Arial" w:cs="Arial"/>
          <w:color w:val="000000"/>
        </w:rPr>
      </w:pPr>
      <w:r w:rsidRPr="00C14CC7">
        <w:rPr>
          <w:rFonts w:ascii="Arial" w:hAnsi="Arial" w:cs="Arial"/>
          <w:b/>
          <w:color w:val="000000"/>
        </w:rPr>
        <w:t>Deň detí</w:t>
      </w:r>
      <w:r w:rsidR="00D05ECE">
        <w:rPr>
          <w:rFonts w:ascii="Arial" w:hAnsi="Arial" w:cs="Arial"/>
          <w:b/>
          <w:color w:val="000000"/>
        </w:rPr>
        <w:t xml:space="preserve">:    </w:t>
      </w:r>
      <w:r w:rsidRPr="00C14CC7">
        <w:rPr>
          <w:rFonts w:ascii="Arial" w:hAnsi="Arial" w:cs="Arial"/>
          <w:color w:val="000000"/>
        </w:rPr>
        <w:t>O</w:t>
      </w:r>
      <w:r w:rsidR="00FA7964" w:rsidRPr="00C14CC7">
        <w:rPr>
          <w:rFonts w:ascii="Arial" w:hAnsi="Arial" w:cs="Arial"/>
          <w:color w:val="000000"/>
        </w:rPr>
        <w:t>b</w:t>
      </w:r>
      <w:r w:rsidRPr="00C14CC7">
        <w:rPr>
          <w:rFonts w:ascii="Arial" w:hAnsi="Arial" w:cs="Arial"/>
          <w:color w:val="000000"/>
        </w:rPr>
        <w:t>Ú Mútne, p</w:t>
      </w:r>
      <w:r w:rsidR="00D05ECE">
        <w:rPr>
          <w:rFonts w:ascii="Arial" w:hAnsi="Arial" w:cs="Arial"/>
          <w:color w:val="000000"/>
        </w:rPr>
        <w:t>.</w:t>
      </w:r>
      <w:r w:rsidRPr="00C14CC7">
        <w:rPr>
          <w:rFonts w:ascii="Arial" w:hAnsi="Arial" w:cs="Arial"/>
          <w:color w:val="000000"/>
        </w:rPr>
        <w:t xml:space="preserve"> Jozef Vaterka</w:t>
      </w:r>
    </w:p>
    <w:p w:rsidR="00D4369E" w:rsidRPr="00C14CC7" w:rsidRDefault="00D05ECE" w:rsidP="00D05ECE">
      <w:pPr>
        <w:shd w:val="clear" w:color="auto" w:fill="FFFFFF"/>
        <w:spacing w:line="360" w:lineRule="auto"/>
        <w:ind w:firstLine="708"/>
        <w:jc w:val="both"/>
        <w:rPr>
          <w:rFonts w:ascii="Arial" w:hAnsi="Arial" w:cs="Arial"/>
          <w:color w:val="000000"/>
        </w:rPr>
      </w:pPr>
      <w:r>
        <w:rPr>
          <w:rFonts w:ascii="Arial" w:hAnsi="Arial" w:cs="Arial"/>
          <w:b/>
          <w:color w:val="000000"/>
        </w:rPr>
        <w:t>Plavecký výcvik</w:t>
      </w:r>
      <w:r w:rsidR="00D4369E" w:rsidRPr="00C14CC7">
        <w:rPr>
          <w:rFonts w:ascii="Arial" w:hAnsi="Arial" w:cs="Arial"/>
          <w:b/>
          <w:color w:val="000000"/>
        </w:rPr>
        <w:t xml:space="preserve"> pre žiakov 3.roč.: </w:t>
      </w:r>
      <w:r w:rsidRPr="00D05ECE">
        <w:rPr>
          <w:rFonts w:ascii="Arial" w:hAnsi="Arial" w:cs="Arial"/>
          <w:color w:val="000000"/>
        </w:rPr>
        <w:t>Z</w:t>
      </w:r>
      <w:r w:rsidR="00D4369E" w:rsidRPr="00C14CC7">
        <w:rPr>
          <w:rFonts w:ascii="Arial" w:hAnsi="Arial" w:cs="Arial"/>
          <w:color w:val="000000"/>
        </w:rPr>
        <w:t>RPŠ</w:t>
      </w:r>
      <w:r w:rsidR="00C14CC7" w:rsidRPr="00C14CC7">
        <w:rPr>
          <w:rFonts w:ascii="Arial" w:hAnsi="Arial" w:cs="Arial"/>
          <w:color w:val="000000"/>
        </w:rPr>
        <w:t>, ObÚ</w:t>
      </w:r>
    </w:p>
    <w:p w:rsidR="00D4369E" w:rsidRPr="00C14CC7" w:rsidRDefault="00D4369E" w:rsidP="00D05ECE">
      <w:pPr>
        <w:shd w:val="clear" w:color="auto" w:fill="FFFFFF"/>
        <w:spacing w:line="360" w:lineRule="auto"/>
        <w:ind w:firstLine="708"/>
        <w:jc w:val="both"/>
        <w:rPr>
          <w:rFonts w:ascii="Arial" w:hAnsi="Arial" w:cs="Arial"/>
          <w:color w:val="000000"/>
        </w:rPr>
      </w:pPr>
      <w:r w:rsidRPr="00C14CC7">
        <w:rPr>
          <w:rFonts w:ascii="Arial" w:hAnsi="Arial" w:cs="Arial"/>
          <w:b/>
          <w:color w:val="000000"/>
        </w:rPr>
        <w:t>Balíčky z príležitosti sviatku sv. Mikuláša:</w:t>
      </w:r>
      <w:r w:rsidR="00D05ECE">
        <w:rPr>
          <w:rFonts w:ascii="Arial" w:hAnsi="Arial" w:cs="Arial"/>
          <w:b/>
          <w:color w:val="000000"/>
        </w:rPr>
        <w:t xml:space="preserve"> </w:t>
      </w:r>
      <w:r w:rsidRPr="00C14CC7">
        <w:rPr>
          <w:rFonts w:ascii="Arial" w:hAnsi="Arial" w:cs="Arial"/>
          <w:color w:val="000000"/>
        </w:rPr>
        <w:t>O</w:t>
      </w:r>
      <w:r w:rsidR="00C14CC7" w:rsidRPr="00C14CC7">
        <w:rPr>
          <w:rFonts w:ascii="Arial" w:hAnsi="Arial" w:cs="Arial"/>
          <w:color w:val="000000"/>
        </w:rPr>
        <w:t>b</w:t>
      </w:r>
      <w:r w:rsidRPr="00C14CC7">
        <w:rPr>
          <w:rFonts w:ascii="Arial" w:hAnsi="Arial" w:cs="Arial"/>
          <w:color w:val="000000"/>
        </w:rPr>
        <w:t>Ú Mútne</w:t>
      </w:r>
      <w:r w:rsidR="00D05ECE">
        <w:rPr>
          <w:rFonts w:ascii="Arial" w:hAnsi="Arial" w:cs="Arial"/>
          <w:color w:val="000000"/>
        </w:rPr>
        <w:t xml:space="preserve">, </w:t>
      </w:r>
      <w:r w:rsidRPr="00C14CC7">
        <w:rPr>
          <w:rFonts w:ascii="Arial" w:hAnsi="Arial" w:cs="Arial"/>
          <w:color w:val="000000"/>
        </w:rPr>
        <w:t>ZRPŠ, miestni podnikatelia</w:t>
      </w:r>
    </w:p>
    <w:p w:rsidR="00D4369E" w:rsidRPr="00C14CC7" w:rsidRDefault="00D4369E" w:rsidP="00D05ECE">
      <w:pPr>
        <w:shd w:val="clear" w:color="auto" w:fill="FFFFFF"/>
        <w:spacing w:line="360" w:lineRule="auto"/>
        <w:jc w:val="both"/>
        <w:rPr>
          <w:rFonts w:ascii="Arial" w:hAnsi="Arial" w:cs="Arial"/>
          <w:b/>
          <w:color w:val="000000"/>
        </w:rPr>
      </w:pPr>
      <w:r w:rsidRPr="00C14CC7">
        <w:rPr>
          <w:rFonts w:ascii="Arial" w:hAnsi="Arial" w:cs="Arial"/>
          <w:color w:val="000000"/>
        </w:rPr>
        <w:tab/>
      </w:r>
      <w:r w:rsidRPr="00C14CC7">
        <w:rPr>
          <w:rFonts w:ascii="Arial" w:hAnsi="Arial" w:cs="Arial"/>
          <w:b/>
          <w:color w:val="000000"/>
        </w:rPr>
        <w:t>Učebné pomôcky:</w:t>
      </w:r>
      <w:r w:rsidR="00D05ECE">
        <w:rPr>
          <w:rFonts w:ascii="Arial" w:hAnsi="Arial" w:cs="Arial"/>
          <w:b/>
          <w:color w:val="000000"/>
        </w:rPr>
        <w:t xml:space="preserve"> </w:t>
      </w:r>
      <w:r w:rsidRPr="00C14CC7">
        <w:rPr>
          <w:rFonts w:ascii="Arial" w:hAnsi="Arial" w:cs="Arial"/>
          <w:color w:val="000000"/>
        </w:rPr>
        <w:t>ZRPŠ</w:t>
      </w:r>
    </w:p>
    <w:p w:rsidR="00D4369E" w:rsidRPr="00C14CC7" w:rsidRDefault="00D4369E" w:rsidP="00D4369E">
      <w:pPr>
        <w:shd w:val="clear" w:color="auto" w:fill="FFFFFF"/>
        <w:spacing w:line="360" w:lineRule="auto"/>
        <w:jc w:val="both"/>
        <w:rPr>
          <w:rFonts w:ascii="Arial" w:hAnsi="Arial" w:cs="Arial"/>
          <w:color w:val="000000"/>
        </w:rPr>
      </w:pPr>
      <w:r w:rsidRPr="00C14CC7">
        <w:rPr>
          <w:rFonts w:ascii="Arial" w:hAnsi="Arial" w:cs="Arial"/>
          <w:color w:val="000000"/>
        </w:rPr>
        <w:tab/>
      </w:r>
      <w:r w:rsidRPr="00C14CC7">
        <w:rPr>
          <w:rFonts w:ascii="Arial" w:hAnsi="Arial" w:cs="Arial"/>
          <w:b/>
          <w:color w:val="000000"/>
        </w:rPr>
        <w:t>Zdravotnícky materiál pre školskú lekárničku:</w:t>
      </w:r>
      <w:r w:rsidR="00D05ECE">
        <w:rPr>
          <w:rFonts w:ascii="Arial" w:hAnsi="Arial" w:cs="Arial"/>
          <w:b/>
          <w:color w:val="000000"/>
        </w:rPr>
        <w:t xml:space="preserve"> </w:t>
      </w:r>
      <w:r w:rsidRPr="00C14CC7">
        <w:rPr>
          <w:rFonts w:ascii="Arial" w:hAnsi="Arial" w:cs="Arial"/>
          <w:color w:val="000000"/>
        </w:rPr>
        <w:t>Zelená lekáreň Mútne</w:t>
      </w:r>
      <w:r w:rsidRPr="00C14CC7">
        <w:rPr>
          <w:rFonts w:ascii="Arial" w:hAnsi="Arial" w:cs="Arial"/>
          <w:color w:val="000000"/>
        </w:rPr>
        <w:tab/>
      </w:r>
    </w:p>
    <w:p w:rsidR="00D4369E" w:rsidRPr="00C14CC7" w:rsidRDefault="00D4369E" w:rsidP="00D4369E">
      <w:pPr>
        <w:shd w:val="clear" w:color="auto" w:fill="FFFFFF"/>
        <w:spacing w:line="360" w:lineRule="auto"/>
        <w:ind w:firstLine="708"/>
        <w:jc w:val="both"/>
        <w:rPr>
          <w:rFonts w:ascii="Arial" w:hAnsi="Arial" w:cs="Arial"/>
          <w:color w:val="000000"/>
        </w:rPr>
      </w:pPr>
      <w:r w:rsidRPr="00C14CC7">
        <w:rPr>
          <w:rFonts w:ascii="Arial" w:hAnsi="Arial" w:cs="Arial"/>
          <w:b/>
          <w:color w:val="000000"/>
        </w:rPr>
        <w:t xml:space="preserve">Náklady spojené s reprezentáciou školy: </w:t>
      </w:r>
      <w:r w:rsidRPr="00C14CC7">
        <w:rPr>
          <w:rFonts w:ascii="Arial" w:hAnsi="Arial" w:cs="Arial"/>
          <w:color w:val="000000"/>
        </w:rPr>
        <w:t>ZRPŠ</w:t>
      </w:r>
      <w:r w:rsidR="00C14CC7" w:rsidRPr="00C14CC7">
        <w:rPr>
          <w:rFonts w:ascii="Arial" w:hAnsi="Arial" w:cs="Arial"/>
          <w:color w:val="000000"/>
        </w:rPr>
        <w:t>, ObÚ</w:t>
      </w:r>
    </w:p>
    <w:p w:rsidR="00D4369E" w:rsidRPr="00C14CC7" w:rsidRDefault="00D4369E" w:rsidP="00D4369E">
      <w:pPr>
        <w:shd w:val="clear" w:color="auto" w:fill="FFFFFF"/>
        <w:spacing w:line="360" w:lineRule="auto"/>
        <w:jc w:val="both"/>
        <w:rPr>
          <w:rFonts w:ascii="Arial" w:hAnsi="Arial" w:cs="Arial"/>
          <w:color w:val="000000"/>
        </w:rPr>
      </w:pPr>
      <w:r w:rsidRPr="00C14CC7">
        <w:rPr>
          <w:rFonts w:ascii="Arial" w:hAnsi="Arial" w:cs="Arial"/>
          <w:color w:val="000000"/>
        </w:rPr>
        <w:tab/>
      </w:r>
      <w:r w:rsidRPr="00C14CC7">
        <w:rPr>
          <w:rFonts w:ascii="Arial" w:hAnsi="Arial" w:cs="Arial"/>
          <w:b/>
          <w:color w:val="000000"/>
        </w:rPr>
        <w:t>Odmeny pre najlepších žiakov na záver šk.</w:t>
      </w:r>
      <w:r w:rsidR="00991A0B">
        <w:rPr>
          <w:rFonts w:ascii="Arial" w:hAnsi="Arial" w:cs="Arial"/>
          <w:b/>
          <w:color w:val="000000"/>
        </w:rPr>
        <w:t xml:space="preserve"> </w:t>
      </w:r>
      <w:r w:rsidRPr="00C14CC7">
        <w:rPr>
          <w:rFonts w:ascii="Arial" w:hAnsi="Arial" w:cs="Arial"/>
          <w:b/>
          <w:color w:val="000000"/>
        </w:rPr>
        <w:t>roka:</w:t>
      </w:r>
      <w:r w:rsidR="00D05ECE">
        <w:rPr>
          <w:rFonts w:ascii="Arial" w:hAnsi="Arial" w:cs="Arial"/>
          <w:b/>
          <w:color w:val="000000"/>
        </w:rPr>
        <w:t xml:space="preserve"> </w:t>
      </w:r>
      <w:r w:rsidRPr="00C14CC7">
        <w:rPr>
          <w:rFonts w:ascii="Arial" w:hAnsi="Arial" w:cs="Arial"/>
          <w:color w:val="000000"/>
        </w:rPr>
        <w:t>ZRPŠ</w:t>
      </w:r>
      <w:r w:rsidR="00C14CC7" w:rsidRPr="00C14CC7">
        <w:rPr>
          <w:rFonts w:ascii="Arial" w:hAnsi="Arial" w:cs="Arial"/>
          <w:color w:val="000000"/>
        </w:rPr>
        <w:t>, ObÚ</w:t>
      </w:r>
    </w:p>
    <w:p w:rsidR="00D4369E" w:rsidRPr="00C14CC7" w:rsidRDefault="00D4369E" w:rsidP="00D4369E">
      <w:pPr>
        <w:shd w:val="clear" w:color="auto" w:fill="FFFFFF"/>
        <w:spacing w:line="360" w:lineRule="auto"/>
        <w:jc w:val="both"/>
        <w:rPr>
          <w:rFonts w:ascii="Arial" w:hAnsi="Arial" w:cs="Arial"/>
          <w:color w:val="000000"/>
        </w:rPr>
      </w:pPr>
      <w:r w:rsidRPr="00C14CC7">
        <w:rPr>
          <w:rFonts w:ascii="Arial" w:hAnsi="Arial" w:cs="Arial"/>
          <w:color w:val="000000"/>
        </w:rPr>
        <w:tab/>
      </w:r>
      <w:r w:rsidRPr="00C14CC7">
        <w:rPr>
          <w:rFonts w:ascii="Arial" w:hAnsi="Arial" w:cs="Arial"/>
          <w:b/>
          <w:color w:val="000000"/>
        </w:rPr>
        <w:t>Rozlúčkový večierok žiakov 9.roč.:</w:t>
      </w:r>
      <w:r w:rsidR="00D05ECE">
        <w:rPr>
          <w:rFonts w:ascii="Arial" w:hAnsi="Arial" w:cs="Arial"/>
          <w:b/>
          <w:color w:val="000000"/>
        </w:rPr>
        <w:t xml:space="preserve"> </w:t>
      </w:r>
      <w:r w:rsidRPr="00C14CC7">
        <w:rPr>
          <w:rFonts w:ascii="Arial" w:hAnsi="Arial" w:cs="Arial"/>
          <w:color w:val="000000"/>
        </w:rPr>
        <w:t>ZRPŠ</w:t>
      </w:r>
      <w:r w:rsidR="00D05ECE">
        <w:rPr>
          <w:rFonts w:ascii="Arial" w:hAnsi="Arial" w:cs="Arial"/>
          <w:color w:val="000000"/>
        </w:rPr>
        <w:t xml:space="preserve">, </w:t>
      </w:r>
      <w:r w:rsidRPr="00C14CC7">
        <w:rPr>
          <w:rFonts w:ascii="Arial" w:hAnsi="Arial" w:cs="Arial"/>
          <w:color w:val="000000"/>
        </w:rPr>
        <w:t>O</w:t>
      </w:r>
      <w:r w:rsidR="004E6357" w:rsidRPr="00C14CC7">
        <w:rPr>
          <w:rFonts w:ascii="Arial" w:hAnsi="Arial" w:cs="Arial"/>
          <w:color w:val="000000"/>
        </w:rPr>
        <w:t>b</w:t>
      </w:r>
      <w:r w:rsidRPr="00C14CC7">
        <w:rPr>
          <w:rFonts w:ascii="Arial" w:hAnsi="Arial" w:cs="Arial"/>
          <w:color w:val="000000"/>
        </w:rPr>
        <w:t>Ú</w:t>
      </w:r>
      <w:r w:rsidRPr="00C14CC7">
        <w:rPr>
          <w:rFonts w:ascii="Arial" w:hAnsi="Arial" w:cs="Arial"/>
          <w:color w:val="000000"/>
        </w:rPr>
        <w:tab/>
      </w:r>
      <w:r w:rsidRPr="00C14CC7">
        <w:rPr>
          <w:rFonts w:ascii="Arial" w:hAnsi="Arial" w:cs="Arial"/>
          <w:color w:val="000000"/>
        </w:rPr>
        <w:tab/>
      </w:r>
      <w:r w:rsidRPr="00C14CC7">
        <w:rPr>
          <w:rFonts w:ascii="Arial" w:hAnsi="Arial" w:cs="Arial"/>
          <w:color w:val="000000"/>
        </w:rPr>
        <w:tab/>
      </w:r>
    </w:p>
    <w:p w:rsidR="00D4369E" w:rsidRPr="00C14CC7" w:rsidRDefault="00D4369E" w:rsidP="00D05ECE">
      <w:pPr>
        <w:shd w:val="clear" w:color="auto" w:fill="FFFFFF"/>
        <w:spacing w:line="360" w:lineRule="auto"/>
        <w:ind w:firstLine="708"/>
        <w:jc w:val="both"/>
        <w:rPr>
          <w:rFonts w:ascii="Arial" w:hAnsi="Arial" w:cs="Arial"/>
          <w:color w:val="000000"/>
        </w:rPr>
      </w:pPr>
      <w:r w:rsidRPr="00C14CC7">
        <w:rPr>
          <w:rFonts w:ascii="Arial" w:hAnsi="Arial" w:cs="Arial"/>
          <w:b/>
          <w:color w:val="000000"/>
        </w:rPr>
        <w:t xml:space="preserve">Kvety </w:t>
      </w:r>
      <w:r w:rsidR="00D05ECE">
        <w:rPr>
          <w:rFonts w:ascii="Arial" w:hAnsi="Arial" w:cs="Arial"/>
          <w:b/>
          <w:color w:val="000000"/>
        </w:rPr>
        <w:t>pri</w:t>
      </w:r>
      <w:r w:rsidRPr="00C14CC7">
        <w:rPr>
          <w:rFonts w:ascii="Arial" w:hAnsi="Arial" w:cs="Arial"/>
          <w:b/>
          <w:color w:val="000000"/>
        </w:rPr>
        <w:t xml:space="preserve"> príležitosti Dňa učiteľov: </w:t>
      </w:r>
      <w:r w:rsidRPr="00C14CC7">
        <w:rPr>
          <w:rFonts w:ascii="Arial" w:hAnsi="Arial" w:cs="Arial"/>
          <w:color w:val="000000"/>
        </w:rPr>
        <w:t>O</w:t>
      </w:r>
      <w:r w:rsidR="004E6357" w:rsidRPr="00C14CC7">
        <w:rPr>
          <w:rFonts w:ascii="Arial" w:hAnsi="Arial" w:cs="Arial"/>
          <w:color w:val="000000"/>
        </w:rPr>
        <w:t>b</w:t>
      </w:r>
      <w:r w:rsidRPr="00C14CC7">
        <w:rPr>
          <w:rFonts w:ascii="Arial" w:hAnsi="Arial" w:cs="Arial"/>
          <w:color w:val="000000"/>
        </w:rPr>
        <w:t>Ú Mútne</w:t>
      </w:r>
    </w:p>
    <w:p w:rsidR="00555BA8" w:rsidRDefault="00D4369E" w:rsidP="00D05ECE">
      <w:pPr>
        <w:shd w:val="clear" w:color="auto" w:fill="FFFFFF"/>
        <w:spacing w:line="360" w:lineRule="auto"/>
        <w:ind w:firstLine="708"/>
        <w:jc w:val="both"/>
        <w:rPr>
          <w:rFonts w:ascii="Arial" w:hAnsi="Arial" w:cs="Arial"/>
          <w:color w:val="000000"/>
        </w:rPr>
      </w:pPr>
      <w:r w:rsidRPr="00C14CC7">
        <w:rPr>
          <w:rFonts w:ascii="Arial" w:hAnsi="Arial" w:cs="Arial"/>
          <w:b/>
          <w:color w:val="000000"/>
        </w:rPr>
        <w:t xml:space="preserve">Akadémia </w:t>
      </w:r>
      <w:r w:rsidR="00D05ECE">
        <w:rPr>
          <w:rFonts w:ascii="Arial" w:hAnsi="Arial" w:cs="Arial"/>
          <w:b/>
          <w:color w:val="000000"/>
        </w:rPr>
        <w:t>pri</w:t>
      </w:r>
      <w:r w:rsidRPr="00C14CC7">
        <w:rPr>
          <w:rFonts w:ascii="Arial" w:hAnsi="Arial" w:cs="Arial"/>
          <w:b/>
          <w:color w:val="000000"/>
        </w:rPr>
        <w:t xml:space="preserve"> príležitosti Dňa matiek: </w:t>
      </w:r>
      <w:r w:rsidRPr="00C14CC7">
        <w:rPr>
          <w:rFonts w:ascii="Arial" w:hAnsi="Arial" w:cs="Arial"/>
          <w:color w:val="000000"/>
        </w:rPr>
        <w:t>O</w:t>
      </w:r>
      <w:r w:rsidR="004E6357" w:rsidRPr="00C14CC7">
        <w:rPr>
          <w:rFonts w:ascii="Arial" w:hAnsi="Arial" w:cs="Arial"/>
          <w:color w:val="000000"/>
        </w:rPr>
        <w:t>b</w:t>
      </w:r>
      <w:r w:rsidRPr="00C14CC7">
        <w:rPr>
          <w:rFonts w:ascii="Arial" w:hAnsi="Arial" w:cs="Arial"/>
          <w:color w:val="000000"/>
        </w:rPr>
        <w:t>Ú Mútne</w:t>
      </w:r>
      <w:r w:rsidR="00D05ECE">
        <w:rPr>
          <w:rFonts w:ascii="Arial" w:hAnsi="Arial" w:cs="Arial"/>
          <w:color w:val="000000"/>
        </w:rPr>
        <w:t xml:space="preserve">, </w:t>
      </w:r>
      <w:r w:rsidRPr="00C14CC7">
        <w:rPr>
          <w:rFonts w:ascii="Arial" w:hAnsi="Arial" w:cs="Arial"/>
          <w:color w:val="000000"/>
        </w:rPr>
        <w:t>ZRPŠ</w:t>
      </w:r>
    </w:p>
    <w:p w:rsidR="00D05ECE" w:rsidRDefault="00555BA8" w:rsidP="00D05ECE">
      <w:pPr>
        <w:shd w:val="clear" w:color="auto" w:fill="FFFFFF"/>
        <w:spacing w:line="360" w:lineRule="auto"/>
        <w:jc w:val="both"/>
        <w:rPr>
          <w:rFonts w:ascii="Arial" w:hAnsi="Arial" w:cs="Arial"/>
          <w:color w:val="000000"/>
        </w:rPr>
      </w:pPr>
      <w:r>
        <w:rPr>
          <w:rFonts w:ascii="Arial" w:hAnsi="Arial" w:cs="Arial"/>
          <w:color w:val="000000"/>
        </w:rPr>
        <w:t xml:space="preserve"> </w:t>
      </w:r>
      <w:r w:rsidR="00D05ECE">
        <w:rPr>
          <w:rFonts w:ascii="Arial" w:hAnsi="Arial" w:cs="Arial"/>
          <w:color w:val="000000"/>
        </w:rPr>
        <w:t xml:space="preserve">         </w:t>
      </w:r>
      <w:r w:rsidR="005A34F6" w:rsidRPr="005A34F6">
        <w:rPr>
          <w:rFonts w:ascii="Arial" w:hAnsi="Arial" w:cs="Arial"/>
          <w:b/>
          <w:color w:val="000000"/>
        </w:rPr>
        <w:t>Čína</w:t>
      </w:r>
      <w:r w:rsidR="005A34F6">
        <w:rPr>
          <w:rFonts w:ascii="Arial" w:hAnsi="Arial" w:cs="Arial"/>
          <w:b/>
          <w:color w:val="000000"/>
        </w:rPr>
        <w:t>:</w:t>
      </w:r>
      <w:r w:rsidR="004E6357" w:rsidRPr="005A34F6">
        <w:rPr>
          <w:rFonts w:ascii="Arial" w:hAnsi="Arial" w:cs="Arial"/>
          <w:b/>
          <w:color w:val="000000"/>
        </w:rPr>
        <w:tab/>
      </w:r>
      <w:r w:rsidR="00D05ECE">
        <w:rPr>
          <w:rFonts w:ascii="Arial" w:hAnsi="Arial" w:cs="Arial"/>
          <w:color w:val="000000"/>
        </w:rPr>
        <w:t>ObÚ Mútne</w:t>
      </w:r>
      <w:r w:rsidR="00D05ECE" w:rsidRPr="00D05ECE">
        <w:rPr>
          <w:rFonts w:ascii="Arial" w:hAnsi="Arial" w:cs="Arial"/>
          <w:color w:val="000000"/>
        </w:rPr>
        <w:t xml:space="preserve">, </w:t>
      </w:r>
      <w:r w:rsidR="00F1104A" w:rsidRPr="00D05ECE">
        <w:rPr>
          <w:rFonts w:ascii="Arial" w:hAnsi="Arial" w:cs="Arial"/>
          <w:color w:val="000000"/>
        </w:rPr>
        <w:t xml:space="preserve"> </w:t>
      </w:r>
      <w:r w:rsidR="00D05ECE" w:rsidRPr="00D05ECE">
        <w:rPr>
          <w:rFonts w:ascii="Arial" w:hAnsi="Arial" w:cs="Arial"/>
          <w:color w:val="000000"/>
        </w:rPr>
        <w:t>p. Tomašák, p. Tibor Jurčák</w:t>
      </w:r>
      <w:r w:rsidR="00D05ECE">
        <w:rPr>
          <w:rFonts w:ascii="Arial" w:hAnsi="Arial" w:cs="Arial"/>
          <w:color w:val="000000"/>
        </w:rPr>
        <w:t>, p. Jozef Kapičák-JOKA,  p. M. Kapičák,</w:t>
      </w:r>
    </w:p>
    <w:p w:rsidR="00F1104A" w:rsidRPr="00D05ECE" w:rsidRDefault="00D05ECE" w:rsidP="00D05ECE">
      <w:pPr>
        <w:shd w:val="clear" w:color="auto" w:fill="FFFFFF"/>
        <w:spacing w:line="360" w:lineRule="auto"/>
        <w:jc w:val="both"/>
        <w:rPr>
          <w:rFonts w:ascii="Arial" w:hAnsi="Arial" w:cs="Arial"/>
          <w:color w:val="000000"/>
        </w:rPr>
      </w:pPr>
      <w:r>
        <w:rPr>
          <w:rFonts w:ascii="Arial" w:hAnsi="Arial" w:cs="Arial"/>
          <w:color w:val="000000"/>
        </w:rPr>
        <w:t xml:space="preserve">                     Zelená lekáreň </w:t>
      </w:r>
    </w:p>
    <w:p w:rsidR="00F454B5" w:rsidRDefault="00F454B5" w:rsidP="00D4369E">
      <w:pPr>
        <w:spacing w:line="360" w:lineRule="auto"/>
        <w:rPr>
          <w:rFonts w:ascii="Arial" w:hAnsi="Arial" w:cs="Arial"/>
          <w:b/>
          <w:color w:val="0000FF"/>
          <w:sz w:val="28"/>
          <w:szCs w:val="28"/>
        </w:rPr>
      </w:pPr>
    </w:p>
    <w:p w:rsidR="00D4369E" w:rsidRPr="007F2E44" w:rsidRDefault="00D4369E" w:rsidP="00D4369E">
      <w:pPr>
        <w:spacing w:line="360" w:lineRule="auto"/>
        <w:rPr>
          <w:rFonts w:ascii="Arial" w:hAnsi="Arial" w:cs="Arial"/>
          <w:b/>
        </w:rPr>
      </w:pPr>
      <w:r w:rsidRPr="007F2E44">
        <w:rPr>
          <w:rFonts w:ascii="Arial" w:hAnsi="Arial" w:cs="Arial"/>
          <w:b/>
          <w:sz w:val="28"/>
          <w:szCs w:val="28"/>
        </w:rPr>
        <w:t>Priestorové a materiálno- technické podmienky MŠ:</w:t>
      </w:r>
    </w:p>
    <w:p w:rsidR="007F2E44" w:rsidRPr="007F2E44" w:rsidRDefault="007F2E44" w:rsidP="007F2E44">
      <w:pPr>
        <w:spacing w:line="360" w:lineRule="auto"/>
        <w:jc w:val="both"/>
        <w:rPr>
          <w:rFonts w:ascii="Arial" w:hAnsi="Arial" w:cs="Arial"/>
        </w:rPr>
      </w:pPr>
      <w:r w:rsidRPr="007F2E44">
        <w:rPr>
          <w:rFonts w:ascii="Arial" w:hAnsi="Arial" w:cs="Arial"/>
        </w:rPr>
        <w:t>Materská škola má 5 tried, z ktorých 1 je zriadená výnimkou z RUVZ.</w:t>
      </w:r>
      <w:r w:rsidR="005A0E59">
        <w:rPr>
          <w:rFonts w:ascii="Arial" w:hAnsi="Arial" w:cs="Arial"/>
        </w:rPr>
        <w:t xml:space="preserve"> </w:t>
      </w:r>
      <w:r w:rsidRPr="007F2E44">
        <w:rPr>
          <w:rFonts w:ascii="Arial" w:hAnsi="Arial" w:cs="Arial"/>
        </w:rPr>
        <w:t>Materiálno</w:t>
      </w:r>
      <w:r w:rsidR="005A0E59">
        <w:rPr>
          <w:rFonts w:ascii="Arial" w:hAnsi="Arial" w:cs="Arial"/>
        </w:rPr>
        <w:t xml:space="preserve"> -</w:t>
      </w:r>
      <w:r w:rsidRPr="007F2E44">
        <w:rPr>
          <w:rFonts w:ascii="Arial" w:hAnsi="Arial" w:cs="Arial"/>
        </w:rPr>
        <w:t xml:space="preserve"> technické zariadenie materskej školy je na dobrej úrovni. Všetky priestory materskej školy sú funkčne využité</w:t>
      </w:r>
      <w:r w:rsidR="005A0E59">
        <w:rPr>
          <w:rFonts w:ascii="Arial" w:hAnsi="Arial" w:cs="Arial"/>
        </w:rPr>
        <w:t>. P</w:t>
      </w:r>
      <w:r w:rsidRPr="007F2E44">
        <w:rPr>
          <w:rFonts w:ascii="Arial" w:hAnsi="Arial" w:cs="Arial"/>
        </w:rPr>
        <w:t xml:space="preserve">o stránke technickej, hygienickej a bezpečnostnej sa </w:t>
      </w:r>
      <w:r w:rsidR="005A0E59">
        <w:rPr>
          <w:rFonts w:ascii="Arial" w:hAnsi="Arial" w:cs="Arial"/>
        </w:rPr>
        <w:t xml:space="preserve">o to </w:t>
      </w:r>
      <w:r w:rsidRPr="007F2E44">
        <w:rPr>
          <w:rFonts w:ascii="Arial" w:hAnsi="Arial" w:cs="Arial"/>
        </w:rPr>
        <w:t>starajú upratovačky, učiteľky po stránke estetickej.</w:t>
      </w:r>
    </w:p>
    <w:p w:rsidR="007F2E44" w:rsidRPr="007F2E44" w:rsidRDefault="007F2E44" w:rsidP="007F2E44">
      <w:pPr>
        <w:spacing w:line="360" w:lineRule="auto"/>
        <w:jc w:val="both"/>
        <w:rPr>
          <w:rFonts w:ascii="Arial" w:hAnsi="Arial" w:cs="Arial"/>
        </w:rPr>
      </w:pPr>
      <w:r w:rsidRPr="007F2E44">
        <w:rPr>
          <w:rFonts w:ascii="Arial" w:hAnsi="Arial" w:cs="Arial"/>
        </w:rPr>
        <w:t>Školský dvor v priestoroch ZŠ je vybavený hojdačkami, kolotočom a 2 pieskoviskami.  Starostlivosť o úpravu trávnatej plochy aj nutnú opravu drevených stolíkov v záhrade zabezpečuje obecný úrad</w:t>
      </w:r>
      <w:r>
        <w:rPr>
          <w:rFonts w:ascii="Arial" w:hAnsi="Arial" w:cs="Arial"/>
        </w:rPr>
        <w:t>.</w:t>
      </w:r>
    </w:p>
    <w:p w:rsidR="007F2E44" w:rsidRPr="007F2E44" w:rsidRDefault="007F2E44" w:rsidP="007F2E44">
      <w:pPr>
        <w:spacing w:line="360" w:lineRule="auto"/>
        <w:jc w:val="both"/>
        <w:rPr>
          <w:rFonts w:ascii="Arial" w:hAnsi="Arial" w:cs="Arial"/>
        </w:rPr>
      </w:pPr>
      <w:r w:rsidRPr="007F2E44">
        <w:rPr>
          <w:rFonts w:ascii="Arial" w:hAnsi="Arial" w:cs="Arial"/>
        </w:rPr>
        <w:t>V septembri bola vykonaná kontrola RUVZ, ktorá vytkla veľa nedostatkov v oblasti nevhodných sociálnych zariadení, maľovky, podláh. Uvedené nedostatky boli prednesené  zriaďovateľovi, ktorý prisľúbil ich riešenie formo</w:t>
      </w:r>
      <w:r>
        <w:rPr>
          <w:rFonts w:ascii="Arial" w:hAnsi="Arial" w:cs="Arial"/>
        </w:rPr>
        <w:t>u</w:t>
      </w:r>
      <w:r w:rsidRPr="007F2E44">
        <w:rPr>
          <w:rFonts w:ascii="Arial" w:hAnsi="Arial" w:cs="Arial"/>
        </w:rPr>
        <w:t xml:space="preserve"> rekonštrukcie a prístavby MŠ.</w:t>
      </w:r>
    </w:p>
    <w:p w:rsidR="007F2E44" w:rsidRPr="007F2E44" w:rsidRDefault="007F2E44" w:rsidP="007F2E44">
      <w:pPr>
        <w:spacing w:line="360" w:lineRule="auto"/>
        <w:jc w:val="both"/>
        <w:rPr>
          <w:rFonts w:ascii="Arial" w:hAnsi="Arial" w:cs="Arial"/>
        </w:rPr>
      </w:pPr>
      <w:r w:rsidRPr="007F2E44">
        <w:rPr>
          <w:rFonts w:ascii="Arial" w:hAnsi="Arial" w:cs="Arial"/>
        </w:rPr>
        <w:t>Po zápise na šk. rok 2017/2018 bola žiadaná od RUVZ výnimka na opätovné zriadenie 5. triedy, aby mohlo byť vyhovené všetkým žiadostiam o prijatie do MŠ. Žiadosti bolo vyhovené s tým, že  triedu môže navštevovať 15 detí na poldenný pobyt.</w:t>
      </w:r>
    </w:p>
    <w:p w:rsidR="007F2E44" w:rsidRPr="007F2E44" w:rsidRDefault="007F2E44" w:rsidP="007F2E44">
      <w:pPr>
        <w:spacing w:line="360" w:lineRule="auto"/>
        <w:jc w:val="both"/>
        <w:rPr>
          <w:rFonts w:ascii="Arial" w:hAnsi="Arial" w:cs="Arial"/>
        </w:rPr>
      </w:pPr>
      <w:r w:rsidRPr="007F2E44">
        <w:rPr>
          <w:rFonts w:ascii="Arial" w:hAnsi="Arial" w:cs="Arial"/>
        </w:rPr>
        <w:t>V tomto školskom roku boli zakúpené 2 počítače k interaktívnym tabuliam v predškolských triedach.</w:t>
      </w:r>
    </w:p>
    <w:p w:rsidR="007F2E44" w:rsidRPr="007F2E44" w:rsidRDefault="007F2E44" w:rsidP="007F2E44">
      <w:pPr>
        <w:spacing w:line="360" w:lineRule="auto"/>
        <w:jc w:val="both"/>
        <w:rPr>
          <w:rFonts w:ascii="Arial" w:hAnsi="Arial" w:cs="Arial"/>
        </w:rPr>
      </w:pPr>
      <w:r w:rsidRPr="007F2E44">
        <w:rPr>
          <w:rFonts w:ascii="Arial" w:hAnsi="Arial" w:cs="Arial"/>
        </w:rPr>
        <w:t>Taktiež boli zakúpené nové stoly a stoličky do jedálne v 2. budove MŠ.</w:t>
      </w:r>
    </w:p>
    <w:p w:rsidR="007F2E44" w:rsidRPr="007F2E44" w:rsidRDefault="007F2E44" w:rsidP="007F2E44">
      <w:pPr>
        <w:spacing w:line="360" w:lineRule="auto"/>
        <w:jc w:val="both"/>
        <w:rPr>
          <w:rFonts w:ascii="Arial" w:hAnsi="Arial" w:cs="Arial"/>
          <w:b/>
        </w:rPr>
      </w:pPr>
    </w:p>
    <w:p w:rsidR="007F2E44" w:rsidRPr="007F2E44" w:rsidRDefault="007F2E44" w:rsidP="007F2E44">
      <w:pPr>
        <w:spacing w:line="360" w:lineRule="auto"/>
        <w:jc w:val="both"/>
        <w:rPr>
          <w:rFonts w:ascii="Arial" w:hAnsi="Arial" w:cs="Arial"/>
        </w:rPr>
      </w:pPr>
      <w:r w:rsidRPr="007F2E44">
        <w:rPr>
          <w:rFonts w:ascii="Arial" w:hAnsi="Arial" w:cs="Arial"/>
        </w:rPr>
        <w:t>Vybavenie informačno – komunikačnými technológiami:</w:t>
      </w:r>
    </w:p>
    <w:p w:rsidR="007F2E44" w:rsidRPr="007F2E44" w:rsidRDefault="007F2E44" w:rsidP="007F2E44">
      <w:pPr>
        <w:spacing w:line="360" w:lineRule="auto"/>
        <w:jc w:val="both"/>
        <w:rPr>
          <w:rFonts w:ascii="Arial" w:hAnsi="Arial" w:cs="Arial"/>
        </w:rPr>
      </w:pPr>
      <w:r w:rsidRPr="007F2E44">
        <w:rPr>
          <w:rFonts w:ascii="Arial" w:hAnsi="Arial" w:cs="Arial"/>
        </w:rPr>
        <w:t xml:space="preserve">                                        počet počítačov využívaných deťmi: 3</w:t>
      </w:r>
    </w:p>
    <w:p w:rsidR="007F2E44" w:rsidRPr="007F2E44" w:rsidRDefault="007F2E44" w:rsidP="007F2E44">
      <w:pPr>
        <w:spacing w:line="360" w:lineRule="auto"/>
        <w:jc w:val="both"/>
        <w:rPr>
          <w:rFonts w:ascii="Arial" w:hAnsi="Arial" w:cs="Arial"/>
        </w:rPr>
      </w:pPr>
      <w:r w:rsidRPr="007F2E44">
        <w:rPr>
          <w:rFonts w:ascii="Arial" w:hAnsi="Arial" w:cs="Arial"/>
        </w:rPr>
        <w:t xml:space="preserve">                                        počet notebookov: 1</w:t>
      </w:r>
    </w:p>
    <w:p w:rsidR="007F2E44" w:rsidRPr="007F2E44" w:rsidRDefault="007F2E44" w:rsidP="007F2E44">
      <w:pPr>
        <w:spacing w:line="360" w:lineRule="auto"/>
        <w:jc w:val="both"/>
        <w:rPr>
          <w:rFonts w:ascii="Arial" w:hAnsi="Arial" w:cs="Arial"/>
        </w:rPr>
      </w:pPr>
      <w:r w:rsidRPr="007F2E44">
        <w:rPr>
          <w:rFonts w:ascii="Arial" w:hAnsi="Arial" w:cs="Arial"/>
        </w:rPr>
        <w:lastRenderedPageBreak/>
        <w:t xml:space="preserve">                                        učiteľmi: tie isté, ktoré využívajú aj deti</w:t>
      </w:r>
    </w:p>
    <w:p w:rsidR="007F2E44" w:rsidRPr="007F2E44" w:rsidRDefault="007F2E44" w:rsidP="007F2E44">
      <w:pPr>
        <w:spacing w:line="360" w:lineRule="auto"/>
        <w:jc w:val="both"/>
        <w:rPr>
          <w:rFonts w:ascii="Arial" w:hAnsi="Arial" w:cs="Arial"/>
        </w:rPr>
      </w:pPr>
      <w:r w:rsidRPr="007F2E44">
        <w:rPr>
          <w:rFonts w:ascii="Arial" w:hAnsi="Arial" w:cs="Arial"/>
        </w:rPr>
        <w:t xml:space="preserve">                                        v administratíve: 1</w:t>
      </w:r>
    </w:p>
    <w:p w:rsidR="007F2E44" w:rsidRDefault="007F2E44" w:rsidP="007F2E44">
      <w:pPr>
        <w:spacing w:line="360" w:lineRule="auto"/>
        <w:jc w:val="both"/>
        <w:rPr>
          <w:rFonts w:ascii="Arial" w:hAnsi="Arial" w:cs="Arial"/>
        </w:rPr>
      </w:pPr>
      <w:r w:rsidRPr="007F2E44">
        <w:rPr>
          <w:rFonts w:ascii="Arial" w:hAnsi="Arial" w:cs="Arial"/>
        </w:rPr>
        <w:t>Iné technické zariadenia v MŠ: digitálny fotoaparát, kamera, CD prehrávače, tlačiareň, multifunkčné zariadenie, 2 interaktívne tabule, bee- bot.</w:t>
      </w:r>
    </w:p>
    <w:p w:rsidR="00D4369E" w:rsidRDefault="003F4C4C" w:rsidP="00D4369E">
      <w:pPr>
        <w:pStyle w:val="Nadpis3"/>
        <w:tabs>
          <w:tab w:val="left" w:pos="0"/>
        </w:tabs>
        <w:rPr>
          <w:i/>
          <w:iCs/>
          <w:sz w:val="28"/>
          <w:szCs w:val="28"/>
          <w:shd w:val="clear" w:color="auto" w:fill="FFFF00"/>
        </w:rPr>
      </w:pPr>
      <w:r>
        <w:rPr>
          <w:i/>
          <w:iCs/>
          <w:sz w:val="28"/>
          <w:szCs w:val="28"/>
          <w:shd w:val="clear" w:color="auto" w:fill="FFFF00"/>
        </w:rPr>
        <w:tab/>
      </w:r>
      <w:r w:rsidR="00D4369E">
        <w:rPr>
          <w:i/>
          <w:iCs/>
          <w:sz w:val="28"/>
          <w:szCs w:val="28"/>
          <w:shd w:val="clear" w:color="auto" w:fill="FFFF00"/>
        </w:rPr>
        <w:t>§ 2. ods. 1 m</w:t>
      </w:r>
    </w:p>
    <w:p w:rsidR="00D4369E" w:rsidRPr="005A0E59" w:rsidRDefault="00D4369E" w:rsidP="00D4369E">
      <w:pPr>
        <w:pStyle w:val="Nadpis3"/>
        <w:tabs>
          <w:tab w:val="left" w:pos="0"/>
        </w:tabs>
        <w:rPr>
          <w:sz w:val="28"/>
          <w:szCs w:val="28"/>
        </w:rPr>
      </w:pPr>
      <w:r w:rsidRPr="005A0E59">
        <w:rPr>
          <w:sz w:val="28"/>
          <w:szCs w:val="28"/>
        </w:rPr>
        <w:t>Finančné a hmotné zabezpečenie</w:t>
      </w:r>
    </w:p>
    <w:p w:rsidR="00D4369E" w:rsidRDefault="00F5091B" w:rsidP="00BD2A02">
      <w:pPr>
        <w:pStyle w:val="Normlnywebov"/>
        <w:numPr>
          <w:ilvl w:val="0"/>
          <w:numId w:val="39"/>
        </w:numPr>
        <w:rPr>
          <w:rFonts w:ascii="Arial" w:hAnsi="Arial" w:cs="Arial"/>
          <w:b/>
          <w:i/>
          <w:sz w:val="28"/>
          <w:szCs w:val="28"/>
        </w:rPr>
      </w:pPr>
      <w:r>
        <w:rPr>
          <w:noProof/>
          <w:lang w:eastAsia="sk-SK"/>
        </w:rPr>
        <mc:AlternateContent>
          <mc:Choice Requires="wps">
            <w:drawing>
              <wp:anchor distT="0" distB="0" distL="0" distR="89535" simplePos="0" relativeHeight="251659264" behindDoc="0" locked="0" layoutInCell="1" allowOverlap="1">
                <wp:simplePos x="0" y="0"/>
                <wp:positionH relativeFrom="margin">
                  <wp:posOffset>-52070</wp:posOffset>
                </wp:positionH>
                <wp:positionV relativeFrom="paragraph">
                  <wp:posOffset>741680</wp:posOffset>
                </wp:positionV>
                <wp:extent cx="6527165" cy="1640840"/>
                <wp:effectExtent l="0" t="0" r="0" b="0"/>
                <wp:wrapSquare wrapText="largest"/>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640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20" w:type="dxa"/>
                              <w:tblInd w:w="15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top w:w="15" w:type="dxa"/>
                                <w:left w:w="15" w:type="dxa"/>
                                <w:bottom w:w="15" w:type="dxa"/>
                                <w:right w:w="15" w:type="dxa"/>
                              </w:tblCellMar>
                              <w:tblLook w:val="0000" w:firstRow="0" w:lastRow="0" w:firstColumn="0" w:lastColumn="0" w:noHBand="0" w:noVBand="0"/>
                            </w:tblPr>
                            <w:tblGrid>
                              <w:gridCol w:w="1672"/>
                              <w:gridCol w:w="1604"/>
                              <w:gridCol w:w="1784"/>
                              <w:gridCol w:w="2350"/>
                              <w:gridCol w:w="2555"/>
                            </w:tblGrid>
                            <w:tr w:rsidR="00C235F8" w:rsidTr="000247FD">
                              <w:trPr>
                                <w:trHeight w:val="765"/>
                                <w:tblCellSpacing w:w="20" w:type="dxa"/>
                              </w:trPr>
                              <w:tc>
                                <w:tcPr>
                                  <w:tcW w:w="4920" w:type="dxa"/>
                                  <w:gridSpan w:val="3"/>
                                  <w:shd w:val="clear" w:color="auto" w:fill="B6DDE8"/>
                                  <w:vAlign w:val="center"/>
                                </w:tcPr>
                                <w:p w:rsidR="00C235F8" w:rsidRDefault="00C235F8" w:rsidP="000247FD">
                                  <w:pPr>
                                    <w:snapToGrid w:val="0"/>
                                    <w:jc w:val="center"/>
                                    <w:rPr>
                                      <w:rFonts w:ascii="Arial" w:hAnsi="Arial" w:cs="Arial"/>
                                      <w:b/>
                                      <w:bCs/>
                                    </w:rPr>
                                  </w:pPr>
                                  <w:r>
                                    <w:rPr>
                                      <w:rFonts w:ascii="Arial" w:hAnsi="Arial" w:cs="Arial"/>
                                      <w:b/>
                                      <w:bCs/>
                                    </w:rPr>
                                    <w:t>dotácia zo štátneho rozpočtu na žiaka</w:t>
                                  </w:r>
                                </w:p>
                                <w:p w:rsidR="00C235F8" w:rsidRDefault="00C235F8" w:rsidP="000247FD">
                                  <w:pPr>
                                    <w:pStyle w:val="Normlnywebov"/>
                                    <w:spacing w:before="0" w:after="0"/>
                                    <w:jc w:val="center"/>
                                    <w:rPr>
                                      <w:rFonts w:ascii="Arial" w:hAnsi="Arial" w:cs="Arial"/>
                                      <w:b/>
                                      <w:bCs/>
                                    </w:rPr>
                                  </w:pPr>
                                  <w:r>
                                    <w:rPr>
                                      <w:rFonts w:ascii="Arial" w:hAnsi="Arial" w:cs="Arial"/>
                                      <w:b/>
                                      <w:bCs/>
                                    </w:rPr>
                                    <w:t xml:space="preserve">ZŠ ( normatív) v </w:t>
                                  </w:r>
                                  <w:r w:rsidRPr="009C2CEF">
                                    <w:rPr>
                                      <w:rFonts w:ascii="Arial" w:hAnsi="Arial" w:cs="Arial"/>
                                      <w:b/>
                                      <w:bCs/>
                                    </w:rPr>
                                    <w:t>Є</w:t>
                                  </w:r>
                                </w:p>
                              </w:tc>
                              <w:tc>
                                <w:tcPr>
                                  <w:tcW w:w="4805" w:type="dxa"/>
                                  <w:gridSpan w:val="2"/>
                                  <w:shd w:val="clear" w:color="auto" w:fill="B6DDE8"/>
                                  <w:vAlign w:val="center"/>
                                </w:tcPr>
                                <w:p w:rsidR="00C235F8" w:rsidRDefault="00C235F8">
                                  <w:pPr>
                                    <w:snapToGrid w:val="0"/>
                                    <w:jc w:val="center"/>
                                    <w:rPr>
                                      <w:rFonts w:ascii="Arial" w:hAnsi="Arial" w:cs="Arial"/>
                                      <w:b/>
                                      <w:bCs/>
                                    </w:rPr>
                                  </w:pPr>
                                  <w:r>
                                    <w:rPr>
                                      <w:rFonts w:ascii="Arial" w:hAnsi="Arial" w:cs="Arial"/>
                                      <w:b/>
                                      <w:bCs/>
                                    </w:rPr>
                                    <w:t xml:space="preserve">príspevok na čiastočnú úhradu nákladov spojenú s hmotným zabezpečením školy od rodičov alebo i. v </w:t>
                                  </w:r>
                                  <w:r w:rsidRPr="009C2CEF">
                                    <w:rPr>
                                      <w:rFonts w:ascii="Arial" w:hAnsi="Arial" w:cs="Arial"/>
                                      <w:b/>
                                      <w:bCs/>
                                    </w:rPr>
                                    <w:t>Є</w:t>
                                  </w:r>
                                </w:p>
                              </w:tc>
                            </w:tr>
                            <w:tr w:rsidR="00C235F8" w:rsidTr="000247FD">
                              <w:trPr>
                                <w:trHeight w:val="375"/>
                                <w:tblCellSpacing w:w="20" w:type="dxa"/>
                              </w:trPr>
                              <w:tc>
                                <w:tcPr>
                                  <w:tcW w:w="1612" w:type="dxa"/>
                                  <w:vAlign w:val="center"/>
                                </w:tcPr>
                                <w:p w:rsidR="00C235F8" w:rsidRDefault="00C235F8" w:rsidP="00751FE8">
                                  <w:pPr>
                                    <w:snapToGrid w:val="0"/>
                                    <w:jc w:val="center"/>
                                    <w:rPr>
                                      <w:rFonts w:ascii="Arial" w:hAnsi="Arial" w:cs="Arial"/>
                                    </w:rPr>
                                  </w:pPr>
                                  <w:r>
                                    <w:rPr>
                                      <w:rFonts w:ascii="Arial" w:hAnsi="Arial" w:cs="Arial"/>
                                    </w:rPr>
                                    <w:t>1.-8. mesiac 2016</w:t>
                                  </w:r>
                                </w:p>
                              </w:tc>
                              <w:tc>
                                <w:tcPr>
                                  <w:tcW w:w="1564" w:type="dxa"/>
                                  <w:vAlign w:val="center"/>
                                </w:tcPr>
                                <w:p w:rsidR="00C235F8" w:rsidRDefault="00C235F8" w:rsidP="00751FE8">
                                  <w:pPr>
                                    <w:snapToGrid w:val="0"/>
                                    <w:jc w:val="center"/>
                                    <w:rPr>
                                      <w:rFonts w:ascii="Arial" w:hAnsi="Arial" w:cs="Arial"/>
                                    </w:rPr>
                                  </w:pPr>
                                  <w:r>
                                    <w:rPr>
                                      <w:rFonts w:ascii="Arial" w:hAnsi="Arial" w:cs="Arial"/>
                                    </w:rPr>
                                    <w:t>9.-12. mesiac 2016</w:t>
                                  </w:r>
                                </w:p>
                              </w:tc>
                              <w:tc>
                                <w:tcPr>
                                  <w:tcW w:w="1744" w:type="dxa"/>
                                  <w:vAlign w:val="center"/>
                                </w:tcPr>
                                <w:p w:rsidR="00C235F8" w:rsidRDefault="00C235F8" w:rsidP="00751FE8">
                                  <w:pPr>
                                    <w:snapToGrid w:val="0"/>
                                    <w:jc w:val="center"/>
                                    <w:rPr>
                                      <w:rFonts w:ascii="Arial" w:hAnsi="Arial" w:cs="Arial"/>
                                    </w:rPr>
                                  </w:pPr>
                                  <w:r>
                                    <w:rPr>
                                      <w:rFonts w:ascii="Arial" w:hAnsi="Arial" w:cs="Arial"/>
                                    </w:rPr>
                                    <w:t>1.-6. mesiac 2017</w:t>
                                  </w:r>
                                </w:p>
                              </w:tc>
                              <w:tc>
                                <w:tcPr>
                                  <w:tcW w:w="2310" w:type="dxa"/>
                                  <w:vAlign w:val="center"/>
                                </w:tcPr>
                                <w:p w:rsidR="00C235F8" w:rsidRDefault="00C235F8" w:rsidP="00751FE8">
                                  <w:pPr>
                                    <w:snapToGrid w:val="0"/>
                                    <w:jc w:val="center"/>
                                    <w:rPr>
                                      <w:rFonts w:ascii="Arial" w:hAnsi="Arial" w:cs="Arial"/>
                                    </w:rPr>
                                  </w:pPr>
                                  <w:r>
                                    <w:rPr>
                                      <w:rFonts w:ascii="Arial" w:hAnsi="Arial" w:cs="Arial"/>
                                    </w:rPr>
                                    <w:t>Rok 2016</w:t>
                                  </w:r>
                                </w:p>
                              </w:tc>
                              <w:tc>
                                <w:tcPr>
                                  <w:tcW w:w="2495" w:type="dxa"/>
                                  <w:vAlign w:val="center"/>
                                </w:tcPr>
                                <w:p w:rsidR="00C235F8" w:rsidRDefault="00C235F8" w:rsidP="00751FE8">
                                  <w:pPr>
                                    <w:snapToGrid w:val="0"/>
                                    <w:jc w:val="center"/>
                                    <w:rPr>
                                      <w:rFonts w:ascii="Arial" w:hAnsi="Arial" w:cs="Arial"/>
                                    </w:rPr>
                                  </w:pPr>
                                  <w:r>
                                    <w:rPr>
                                      <w:rFonts w:ascii="Arial" w:hAnsi="Arial" w:cs="Arial"/>
                                    </w:rPr>
                                    <w:t>1.-6. mesiac 2017</w:t>
                                  </w:r>
                                </w:p>
                              </w:tc>
                            </w:tr>
                            <w:tr w:rsidR="00C235F8" w:rsidTr="000247FD">
                              <w:trPr>
                                <w:trHeight w:val="576"/>
                                <w:tblCellSpacing w:w="20" w:type="dxa"/>
                              </w:trPr>
                              <w:tc>
                                <w:tcPr>
                                  <w:tcW w:w="1612" w:type="dxa"/>
                                  <w:vAlign w:val="center"/>
                                </w:tcPr>
                                <w:p w:rsidR="00C235F8" w:rsidRDefault="00C235F8" w:rsidP="003B5304">
                                  <w:pPr>
                                    <w:snapToGrid w:val="0"/>
                                    <w:spacing w:line="210" w:lineRule="atLeast"/>
                                    <w:jc w:val="center"/>
                                    <w:rPr>
                                      <w:rFonts w:ascii="Arial" w:hAnsi="Arial" w:cs="Arial"/>
                                      <w:b/>
                                      <w:sz w:val="28"/>
                                      <w:szCs w:val="28"/>
                                    </w:rPr>
                                  </w:pPr>
                                  <w:r>
                                    <w:rPr>
                                      <w:rFonts w:ascii="Arial" w:hAnsi="Arial" w:cs="Arial"/>
                                      <w:b/>
                                      <w:sz w:val="28"/>
                                      <w:szCs w:val="28"/>
                                    </w:rPr>
                                    <w:t>424 861,-</w:t>
                                  </w:r>
                                </w:p>
                              </w:tc>
                              <w:tc>
                                <w:tcPr>
                                  <w:tcW w:w="1564" w:type="dxa"/>
                                  <w:vAlign w:val="center"/>
                                </w:tcPr>
                                <w:p w:rsidR="00C235F8" w:rsidRDefault="00C235F8" w:rsidP="00222B07">
                                  <w:pPr>
                                    <w:snapToGrid w:val="0"/>
                                    <w:spacing w:line="210" w:lineRule="atLeast"/>
                                    <w:jc w:val="center"/>
                                    <w:rPr>
                                      <w:rFonts w:ascii="Arial" w:hAnsi="Arial" w:cs="Arial"/>
                                      <w:b/>
                                      <w:sz w:val="28"/>
                                      <w:szCs w:val="28"/>
                                    </w:rPr>
                                  </w:pPr>
                                  <w:r>
                                    <w:rPr>
                                      <w:rFonts w:ascii="Arial" w:hAnsi="Arial" w:cs="Arial"/>
                                      <w:b/>
                                      <w:sz w:val="28"/>
                                      <w:szCs w:val="28"/>
                                    </w:rPr>
                                    <w:t>204 881,20</w:t>
                                  </w:r>
                                </w:p>
                              </w:tc>
                              <w:tc>
                                <w:tcPr>
                                  <w:tcW w:w="1744" w:type="dxa"/>
                                  <w:vAlign w:val="center"/>
                                </w:tcPr>
                                <w:p w:rsidR="00C235F8" w:rsidRDefault="00C235F8" w:rsidP="00222B07">
                                  <w:pPr>
                                    <w:snapToGrid w:val="0"/>
                                    <w:spacing w:line="210" w:lineRule="atLeast"/>
                                    <w:jc w:val="center"/>
                                    <w:rPr>
                                      <w:rFonts w:ascii="Arial" w:hAnsi="Arial" w:cs="Arial"/>
                                      <w:b/>
                                      <w:sz w:val="28"/>
                                      <w:szCs w:val="28"/>
                                    </w:rPr>
                                  </w:pPr>
                                  <w:r>
                                    <w:rPr>
                                      <w:rFonts w:ascii="Arial" w:hAnsi="Arial" w:cs="Arial"/>
                                      <w:b/>
                                      <w:sz w:val="28"/>
                                      <w:szCs w:val="28"/>
                                    </w:rPr>
                                    <w:t>349 159,-</w:t>
                                  </w:r>
                                </w:p>
                              </w:tc>
                              <w:tc>
                                <w:tcPr>
                                  <w:tcW w:w="2310" w:type="dxa"/>
                                  <w:vAlign w:val="center"/>
                                </w:tcPr>
                                <w:p w:rsidR="00C235F8" w:rsidRDefault="00C235F8" w:rsidP="009F2059">
                                  <w:pPr>
                                    <w:snapToGrid w:val="0"/>
                                    <w:spacing w:line="210" w:lineRule="atLeast"/>
                                    <w:jc w:val="center"/>
                                    <w:rPr>
                                      <w:rFonts w:ascii="Arial" w:hAnsi="Arial" w:cs="Arial"/>
                                      <w:b/>
                                      <w:sz w:val="28"/>
                                      <w:szCs w:val="28"/>
                                    </w:rPr>
                                  </w:pPr>
                                  <w:r>
                                    <w:rPr>
                                      <w:rFonts w:ascii="Arial" w:hAnsi="Arial" w:cs="Arial"/>
                                      <w:b/>
                                      <w:sz w:val="28"/>
                                      <w:szCs w:val="28"/>
                                    </w:rPr>
                                    <w:t>21 978,57</w:t>
                                  </w:r>
                                </w:p>
                              </w:tc>
                              <w:tc>
                                <w:tcPr>
                                  <w:tcW w:w="2495" w:type="dxa"/>
                                  <w:vAlign w:val="center"/>
                                </w:tcPr>
                                <w:p w:rsidR="00C235F8" w:rsidRDefault="00C235F8" w:rsidP="009F2059">
                                  <w:pPr>
                                    <w:snapToGrid w:val="0"/>
                                    <w:spacing w:line="210" w:lineRule="atLeast"/>
                                    <w:jc w:val="center"/>
                                    <w:rPr>
                                      <w:rFonts w:ascii="Arial" w:hAnsi="Arial" w:cs="Arial"/>
                                      <w:b/>
                                      <w:sz w:val="28"/>
                                      <w:szCs w:val="28"/>
                                    </w:rPr>
                                  </w:pPr>
                                  <w:r>
                                    <w:rPr>
                                      <w:rFonts w:ascii="Arial" w:hAnsi="Arial" w:cs="Arial"/>
                                      <w:b/>
                                      <w:sz w:val="28"/>
                                      <w:szCs w:val="28"/>
                                    </w:rPr>
                                    <w:t>8 854,14</w:t>
                                  </w:r>
                                </w:p>
                              </w:tc>
                            </w:tr>
                          </w:tbl>
                          <w:p w:rsidR="00C235F8" w:rsidRDefault="00C235F8" w:rsidP="00D436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1" o:spid="_x0000_s1026" type="#_x0000_t202" style="position:absolute;left:0;text-align:left;margin-left:-4.1pt;margin-top:58.4pt;width:513.95pt;height:129.2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" stroked="f">
                <v:fill opacity="0"/>
                <v:textbox inset="0,0,0,0">
                  <w:txbxContent>
                    <w:tbl>
                      <w:tblPr>
                        <w:tblW w:w="0" w:type="auto"/>
                        <w:tblCellSpacing w:w="20" w:type="dxa"/>
                        <w:tblInd w:w="15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top w:w="15" w:type="dxa"/>
                          <w:left w:w="15" w:type="dxa"/>
                          <w:bottom w:w="15" w:type="dxa"/>
                          <w:right w:w="15" w:type="dxa"/>
                        </w:tblCellMar>
                        <w:tblLook w:val="0000" w:firstRow="0" w:lastRow="0" w:firstColumn="0" w:lastColumn="0" w:noHBand="0" w:noVBand="0"/>
                      </w:tblPr>
                      <w:tblGrid>
                        <w:gridCol w:w="1672"/>
                        <w:gridCol w:w="1604"/>
                        <w:gridCol w:w="1784"/>
                        <w:gridCol w:w="2350"/>
                        <w:gridCol w:w="2555"/>
                      </w:tblGrid>
                      <w:tr w:rsidR="00C235F8" w:rsidTr="000247FD">
                        <w:trPr>
                          <w:trHeight w:val="765"/>
                          <w:tblCellSpacing w:w="20" w:type="dxa"/>
                        </w:trPr>
                        <w:tc>
                          <w:tcPr>
                            <w:tcW w:w="4920" w:type="dxa"/>
                            <w:gridSpan w:val="3"/>
                            <w:shd w:val="clear" w:color="auto" w:fill="B6DDE8"/>
                            <w:vAlign w:val="center"/>
                          </w:tcPr>
                          <w:p w:rsidR="00C235F8" w:rsidRDefault="00C235F8" w:rsidP="000247FD">
                            <w:pPr>
                              <w:snapToGrid w:val="0"/>
                              <w:jc w:val="center"/>
                              <w:rPr>
                                <w:rFonts w:ascii="Arial" w:hAnsi="Arial" w:cs="Arial"/>
                                <w:b/>
                                <w:bCs/>
                              </w:rPr>
                            </w:pPr>
                            <w:r>
                              <w:rPr>
                                <w:rFonts w:ascii="Arial" w:hAnsi="Arial" w:cs="Arial"/>
                                <w:b/>
                                <w:bCs/>
                              </w:rPr>
                              <w:t>dotácia zo štátneho rozpočtu na žiaka</w:t>
                            </w:r>
                          </w:p>
                          <w:p w:rsidR="00C235F8" w:rsidRDefault="00C235F8" w:rsidP="000247FD">
                            <w:pPr>
                              <w:pStyle w:val="Normlnywebov"/>
                              <w:spacing w:before="0" w:after="0"/>
                              <w:jc w:val="center"/>
                              <w:rPr>
                                <w:rFonts w:ascii="Arial" w:hAnsi="Arial" w:cs="Arial"/>
                                <w:b/>
                                <w:bCs/>
                              </w:rPr>
                            </w:pPr>
                            <w:r>
                              <w:rPr>
                                <w:rFonts w:ascii="Arial" w:hAnsi="Arial" w:cs="Arial"/>
                                <w:b/>
                                <w:bCs/>
                              </w:rPr>
                              <w:t xml:space="preserve">ZŠ ( normatív) v </w:t>
                            </w:r>
                            <w:r w:rsidRPr="009C2CEF">
                              <w:rPr>
                                <w:rFonts w:ascii="Arial" w:hAnsi="Arial" w:cs="Arial"/>
                                <w:b/>
                                <w:bCs/>
                              </w:rPr>
                              <w:t>Є</w:t>
                            </w:r>
                          </w:p>
                        </w:tc>
                        <w:tc>
                          <w:tcPr>
                            <w:tcW w:w="4805" w:type="dxa"/>
                            <w:gridSpan w:val="2"/>
                            <w:shd w:val="clear" w:color="auto" w:fill="B6DDE8"/>
                            <w:vAlign w:val="center"/>
                          </w:tcPr>
                          <w:p w:rsidR="00C235F8" w:rsidRDefault="00C235F8">
                            <w:pPr>
                              <w:snapToGrid w:val="0"/>
                              <w:jc w:val="center"/>
                              <w:rPr>
                                <w:rFonts w:ascii="Arial" w:hAnsi="Arial" w:cs="Arial"/>
                                <w:b/>
                                <w:bCs/>
                              </w:rPr>
                            </w:pPr>
                            <w:r>
                              <w:rPr>
                                <w:rFonts w:ascii="Arial" w:hAnsi="Arial" w:cs="Arial"/>
                                <w:b/>
                                <w:bCs/>
                              </w:rPr>
                              <w:t xml:space="preserve">príspevok na čiastočnú úhradu nákladov spojenú s hmotným zabezpečením školy od rodičov alebo i. v </w:t>
                            </w:r>
                            <w:r w:rsidRPr="009C2CEF">
                              <w:rPr>
                                <w:rFonts w:ascii="Arial" w:hAnsi="Arial" w:cs="Arial"/>
                                <w:b/>
                                <w:bCs/>
                              </w:rPr>
                              <w:t>Є</w:t>
                            </w:r>
                          </w:p>
                        </w:tc>
                      </w:tr>
                      <w:tr w:rsidR="00C235F8" w:rsidTr="000247FD">
                        <w:trPr>
                          <w:trHeight w:val="375"/>
                          <w:tblCellSpacing w:w="20" w:type="dxa"/>
                        </w:trPr>
                        <w:tc>
                          <w:tcPr>
                            <w:tcW w:w="1612" w:type="dxa"/>
                            <w:vAlign w:val="center"/>
                          </w:tcPr>
                          <w:p w:rsidR="00C235F8" w:rsidRDefault="00C235F8" w:rsidP="00751FE8">
                            <w:pPr>
                              <w:snapToGrid w:val="0"/>
                              <w:jc w:val="center"/>
                              <w:rPr>
                                <w:rFonts w:ascii="Arial" w:hAnsi="Arial" w:cs="Arial"/>
                              </w:rPr>
                            </w:pPr>
                            <w:r>
                              <w:rPr>
                                <w:rFonts w:ascii="Arial" w:hAnsi="Arial" w:cs="Arial"/>
                              </w:rPr>
                              <w:t>1.-8. mesiac 2016</w:t>
                            </w:r>
                          </w:p>
                        </w:tc>
                        <w:tc>
                          <w:tcPr>
                            <w:tcW w:w="1564" w:type="dxa"/>
                            <w:vAlign w:val="center"/>
                          </w:tcPr>
                          <w:p w:rsidR="00C235F8" w:rsidRDefault="00C235F8" w:rsidP="00751FE8">
                            <w:pPr>
                              <w:snapToGrid w:val="0"/>
                              <w:jc w:val="center"/>
                              <w:rPr>
                                <w:rFonts w:ascii="Arial" w:hAnsi="Arial" w:cs="Arial"/>
                              </w:rPr>
                            </w:pPr>
                            <w:r>
                              <w:rPr>
                                <w:rFonts w:ascii="Arial" w:hAnsi="Arial" w:cs="Arial"/>
                              </w:rPr>
                              <w:t>9.-12. mesiac 2016</w:t>
                            </w:r>
                          </w:p>
                        </w:tc>
                        <w:tc>
                          <w:tcPr>
                            <w:tcW w:w="1744" w:type="dxa"/>
                            <w:vAlign w:val="center"/>
                          </w:tcPr>
                          <w:p w:rsidR="00C235F8" w:rsidRDefault="00C235F8" w:rsidP="00751FE8">
                            <w:pPr>
                              <w:snapToGrid w:val="0"/>
                              <w:jc w:val="center"/>
                              <w:rPr>
                                <w:rFonts w:ascii="Arial" w:hAnsi="Arial" w:cs="Arial"/>
                              </w:rPr>
                            </w:pPr>
                            <w:r>
                              <w:rPr>
                                <w:rFonts w:ascii="Arial" w:hAnsi="Arial" w:cs="Arial"/>
                              </w:rPr>
                              <w:t>1.-6. mesiac 2017</w:t>
                            </w:r>
                          </w:p>
                        </w:tc>
                        <w:tc>
                          <w:tcPr>
                            <w:tcW w:w="2310" w:type="dxa"/>
                            <w:vAlign w:val="center"/>
                          </w:tcPr>
                          <w:p w:rsidR="00C235F8" w:rsidRDefault="00C235F8" w:rsidP="00751FE8">
                            <w:pPr>
                              <w:snapToGrid w:val="0"/>
                              <w:jc w:val="center"/>
                              <w:rPr>
                                <w:rFonts w:ascii="Arial" w:hAnsi="Arial" w:cs="Arial"/>
                              </w:rPr>
                            </w:pPr>
                            <w:r>
                              <w:rPr>
                                <w:rFonts w:ascii="Arial" w:hAnsi="Arial" w:cs="Arial"/>
                              </w:rPr>
                              <w:t>Rok 2016</w:t>
                            </w:r>
                          </w:p>
                        </w:tc>
                        <w:tc>
                          <w:tcPr>
                            <w:tcW w:w="2495" w:type="dxa"/>
                            <w:vAlign w:val="center"/>
                          </w:tcPr>
                          <w:p w:rsidR="00C235F8" w:rsidRDefault="00C235F8" w:rsidP="00751FE8">
                            <w:pPr>
                              <w:snapToGrid w:val="0"/>
                              <w:jc w:val="center"/>
                              <w:rPr>
                                <w:rFonts w:ascii="Arial" w:hAnsi="Arial" w:cs="Arial"/>
                              </w:rPr>
                            </w:pPr>
                            <w:r>
                              <w:rPr>
                                <w:rFonts w:ascii="Arial" w:hAnsi="Arial" w:cs="Arial"/>
                              </w:rPr>
                              <w:t>1.-6. mesiac 2017</w:t>
                            </w:r>
                          </w:p>
                        </w:tc>
                      </w:tr>
                      <w:tr w:rsidR="00C235F8" w:rsidTr="000247FD">
                        <w:trPr>
                          <w:trHeight w:val="576"/>
                          <w:tblCellSpacing w:w="20" w:type="dxa"/>
                        </w:trPr>
                        <w:tc>
                          <w:tcPr>
                            <w:tcW w:w="1612" w:type="dxa"/>
                            <w:vAlign w:val="center"/>
                          </w:tcPr>
                          <w:p w:rsidR="00C235F8" w:rsidRDefault="00C235F8" w:rsidP="003B5304">
                            <w:pPr>
                              <w:snapToGrid w:val="0"/>
                              <w:spacing w:line="210" w:lineRule="atLeast"/>
                              <w:jc w:val="center"/>
                              <w:rPr>
                                <w:rFonts w:ascii="Arial" w:hAnsi="Arial" w:cs="Arial"/>
                                <w:b/>
                                <w:sz w:val="28"/>
                                <w:szCs w:val="28"/>
                              </w:rPr>
                            </w:pPr>
                            <w:r>
                              <w:rPr>
                                <w:rFonts w:ascii="Arial" w:hAnsi="Arial" w:cs="Arial"/>
                                <w:b/>
                                <w:sz w:val="28"/>
                                <w:szCs w:val="28"/>
                              </w:rPr>
                              <w:t>424 861,-</w:t>
                            </w:r>
                          </w:p>
                        </w:tc>
                        <w:tc>
                          <w:tcPr>
                            <w:tcW w:w="1564" w:type="dxa"/>
                            <w:vAlign w:val="center"/>
                          </w:tcPr>
                          <w:p w:rsidR="00C235F8" w:rsidRDefault="00C235F8" w:rsidP="00222B07">
                            <w:pPr>
                              <w:snapToGrid w:val="0"/>
                              <w:spacing w:line="210" w:lineRule="atLeast"/>
                              <w:jc w:val="center"/>
                              <w:rPr>
                                <w:rFonts w:ascii="Arial" w:hAnsi="Arial" w:cs="Arial"/>
                                <w:b/>
                                <w:sz w:val="28"/>
                                <w:szCs w:val="28"/>
                              </w:rPr>
                            </w:pPr>
                            <w:r>
                              <w:rPr>
                                <w:rFonts w:ascii="Arial" w:hAnsi="Arial" w:cs="Arial"/>
                                <w:b/>
                                <w:sz w:val="28"/>
                                <w:szCs w:val="28"/>
                              </w:rPr>
                              <w:t>204 881,20</w:t>
                            </w:r>
                          </w:p>
                        </w:tc>
                        <w:tc>
                          <w:tcPr>
                            <w:tcW w:w="1744" w:type="dxa"/>
                            <w:vAlign w:val="center"/>
                          </w:tcPr>
                          <w:p w:rsidR="00C235F8" w:rsidRDefault="00C235F8" w:rsidP="00222B07">
                            <w:pPr>
                              <w:snapToGrid w:val="0"/>
                              <w:spacing w:line="210" w:lineRule="atLeast"/>
                              <w:jc w:val="center"/>
                              <w:rPr>
                                <w:rFonts w:ascii="Arial" w:hAnsi="Arial" w:cs="Arial"/>
                                <w:b/>
                                <w:sz w:val="28"/>
                                <w:szCs w:val="28"/>
                              </w:rPr>
                            </w:pPr>
                            <w:r>
                              <w:rPr>
                                <w:rFonts w:ascii="Arial" w:hAnsi="Arial" w:cs="Arial"/>
                                <w:b/>
                                <w:sz w:val="28"/>
                                <w:szCs w:val="28"/>
                              </w:rPr>
                              <w:t>349 159,-</w:t>
                            </w:r>
                          </w:p>
                        </w:tc>
                        <w:tc>
                          <w:tcPr>
                            <w:tcW w:w="2310" w:type="dxa"/>
                            <w:vAlign w:val="center"/>
                          </w:tcPr>
                          <w:p w:rsidR="00C235F8" w:rsidRDefault="00C235F8" w:rsidP="009F2059">
                            <w:pPr>
                              <w:snapToGrid w:val="0"/>
                              <w:spacing w:line="210" w:lineRule="atLeast"/>
                              <w:jc w:val="center"/>
                              <w:rPr>
                                <w:rFonts w:ascii="Arial" w:hAnsi="Arial" w:cs="Arial"/>
                                <w:b/>
                                <w:sz w:val="28"/>
                                <w:szCs w:val="28"/>
                              </w:rPr>
                            </w:pPr>
                            <w:r>
                              <w:rPr>
                                <w:rFonts w:ascii="Arial" w:hAnsi="Arial" w:cs="Arial"/>
                                <w:b/>
                                <w:sz w:val="28"/>
                                <w:szCs w:val="28"/>
                              </w:rPr>
                              <w:t>21 978,57</w:t>
                            </w:r>
                          </w:p>
                        </w:tc>
                        <w:tc>
                          <w:tcPr>
                            <w:tcW w:w="2495" w:type="dxa"/>
                            <w:vAlign w:val="center"/>
                          </w:tcPr>
                          <w:p w:rsidR="00C235F8" w:rsidRDefault="00C235F8" w:rsidP="009F2059">
                            <w:pPr>
                              <w:snapToGrid w:val="0"/>
                              <w:spacing w:line="210" w:lineRule="atLeast"/>
                              <w:jc w:val="center"/>
                              <w:rPr>
                                <w:rFonts w:ascii="Arial" w:hAnsi="Arial" w:cs="Arial"/>
                                <w:b/>
                                <w:sz w:val="28"/>
                                <w:szCs w:val="28"/>
                              </w:rPr>
                            </w:pPr>
                            <w:r>
                              <w:rPr>
                                <w:rFonts w:ascii="Arial" w:hAnsi="Arial" w:cs="Arial"/>
                                <w:b/>
                                <w:sz w:val="28"/>
                                <w:szCs w:val="28"/>
                              </w:rPr>
                              <w:t>8 854,14</w:t>
                            </w:r>
                          </w:p>
                        </w:tc>
                      </w:tr>
                    </w:tbl>
                    <w:p w:rsidR="00C235F8" w:rsidRDefault="00C235F8" w:rsidP="00D4369E"/>
                  </w:txbxContent>
                </v:textbox>
                <w10:wrap type="square" side="largest" anchorx="margin"/>
              </v:shape>
            </w:pict>
          </mc:Fallback>
        </mc:AlternateContent>
      </w:r>
      <w:r w:rsidR="00D4369E">
        <w:rPr>
          <w:rFonts w:ascii="Arial" w:hAnsi="Arial" w:cs="Arial"/>
          <w:b/>
          <w:i/>
          <w:sz w:val="28"/>
          <w:szCs w:val="28"/>
        </w:rPr>
        <w:t>Dotácie zo štátneho rozpočtu na žiakov</w:t>
      </w:r>
    </w:p>
    <w:p w:rsidR="00BD2A02" w:rsidRDefault="00BD2A02" w:rsidP="00BD2A02">
      <w:pPr>
        <w:pStyle w:val="Normlnywebov"/>
        <w:ind w:left="720"/>
        <w:rPr>
          <w:rFonts w:ascii="Arial" w:hAnsi="Arial" w:cs="Arial"/>
          <w:b/>
          <w:i/>
          <w:sz w:val="28"/>
          <w:szCs w:val="28"/>
        </w:rPr>
      </w:pPr>
    </w:p>
    <w:p w:rsidR="00D4369E" w:rsidRDefault="00751FE8" w:rsidP="00D4369E">
      <w:pPr>
        <w:pStyle w:val="Normlnywebov"/>
        <w:rPr>
          <w:rFonts w:ascii="Arial" w:hAnsi="Arial" w:cs="Arial"/>
          <w:b/>
          <w:iCs/>
          <w:sz w:val="28"/>
          <w:szCs w:val="28"/>
        </w:rPr>
      </w:pPr>
      <w:r>
        <w:rPr>
          <w:rFonts w:ascii="Arial" w:hAnsi="Arial" w:cs="Arial"/>
          <w:b/>
          <w:iCs/>
          <w:sz w:val="28"/>
          <w:szCs w:val="28"/>
        </w:rPr>
        <w:t>ZŠ</w:t>
      </w:r>
      <w:r w:rsidR="00D4369E">
        <w:rPr>
          <w:rFonts w:ascii="Arial" w:hAnsi="Arial" w:cs="Arial"/>
          <w:b/>
          <w:iCs/>
          <w:sz w:val="28"/>
          <w:szCs w:val="28"/>
        </w:rPr>
        <w:t>:</w:t>
      </w:r>
    </w:p>
    <w:p w:rsidR="00751FE8" w:rsidRDefault="00751FE8" w:rsidP="00D4369E">
      <w:pPr>
        <w:pStyle w:val="Normlnywebov"/>
        <w:rPr>
          <w:rFonts w:ascii="Arial" w:hAnsi="Arial" w:cs="Arial"/>
          <w:b/>
          <w:iCs/>
          <w:sz w:val="28"/>
          <w:szCs w:val="28"/>
        </w:rPr>
      </w:pPr>
    </w:p>
    <w:tbl>
      <w:tblPr>
        <w:tblpPr w:leftFromText="141" w:rightFromText="141" w:vertAnchor="text" w:horzAnchor="margin" w:tblpY="333"/>
        <w:tblW w:w="9831" w:type="dxa"/>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top w:w="15" w:type="dxa"/>
          <w:left w:w="15" w:type="dxa"/>
          <w:bottom w:w="15" w:type="dxa"/>
          <w:right w:w="15" w:type="dxa"/>
        </w:tblCellMar>
        <w:tblLook w:val="0000" w:firstRow="0" w:lastRow="0" w:firstColumn="0" w:lastColumn="0" w:noHBand="0" w:noVBand="0"/>
      </w:tblPr>
      <w:tblGrid>
        <w:gridCol w:w="1672"/>
        <w:gridCol w:w="1605"/>
        <w:gridCol w:w="1784"/>
        <w:gridCol w:w="2350"/>
        <w:gridCol w:w="2420"/>
      </w:tblGrid>
      <w:tr w:rsidR="00D4369E" w:rsidTr="000247FD">
        <w:trPr>
          <w:trHeight w:val="765"/>
          <w:tblCellSpacing w:w="20" w:type="dxa"/>
        </w:trPr>
        <w:tc>
          <w:tcPr>
            <w:tcW w:w="5001" w:type="dxa"/>
            <w:gridSpan w:val="3"/>
            <w:shd w:val="clear" w:color="auto" w:fill="B6DDE8"/>
            <w:vAlign w:val="center"/>
          </w:tcPr>
          <w:p w:rsidR="00D4369E" w:rsidRDefault="00D4369E" w:rsidP="000247FD">
            <w:pPr>
              <w:snapToGrid w:val="0"/>
              <w:jc w:val="center"/>
              <w:rPr>
                <w:rFonts w:ascii="Arial" w:hAnsi="Arial" w:cs="Arial"/>
                <w:b/>
                <w:bCs/>
              </w:rPr>
            </w:pPr>
            <w:r>
              <w:rPr>
                <w:rFonts w:ascii="Arial" w:hAnsi="Arial" w:cs="Arial"/>
                <w:b/>
                <w:bCs/>
              </w:rPr>
              <w:t xml:space="preserve">Dotácia </w:t>
            </w:r>
            <w:r w:rsidR="00164641">
              <w:rPr>
                <w:rFonts w:ascii="Arial" w:hAnsi="Arial" w:cs="Arial"/>
                <w:b/>
                <w:bCs/>
              </w:rPr>
              <w:t>z podielových daní</w:t>
            </w:r>
            <w:r>
              <w:rPr>
                <w:rFonts w:ascii="Arial" w:hAnsi="Arial" w:cs="Arial"/>
                <w:b/>
                <w:bCs/>
              </w:rPr>
              <w:t xml:space="preserve"> na dieťa</w:t>
            </w:r>
          </w:p>
          <w:p w:rsidR="00D4369E" w:rsidRDefault="00D4369E" w:rsidP="00164641">
            <w:pPr>
              <w:pStyle w:val="Normlnywebov"/>
              <w:spacing w:before="0" w:after="0"/>
              <w:jc w:val="center"/>
              <w:rPr>
                <w:rFonts w:ascii="Arial" w:hAnsi="Arial" w:cs="Arial"/>
                <w:b/>
                <w:bCs/>
              </w:rPr>
            </w:pPr>
            <w:r>
              <w:rPr>
                <w:rFonts w:ascii="Arial" w:hAnsi="Arial" w:cs="Arial"/>
                <w:b/>
                <w:bCs/>
              </w:rPr>
              <w:t>M</w:t>
            </w:r>
            <w:r w:rsidR="00164641">
              <w:rPr>
                <w:rFonts w:ascii="Arial" w:hAnsi="Arial" w:cs="Arial"/>
                <w:b/>
                <w:bCs/>
              </w:rPr>
              <w:t>Š</w:t>
            </w:r>
            <w:r>
              <w:rPr>
                <w:rFonts w:ascii="Arial" w:hAnsi="Arial" w:cs="Arial"/>
                <w:b/>
                <w:bCs/>
              </w:rPr>
              <w:t xml:space="preserve"> ( normatív) v </w:t>
            </w:r>
            <w:r w:rsidRPr="009C2CEF">
              <w:rPr>
                <w:rFonts w:ascii="Arial" w:hAnsi="Arial" w:cs="Arial"/>
                <w:b/>
                <w:bCs/>
              </w:rPr>
              <w:t>Є</w:t>
            </w:r>
          </w:p>
        </w:tc>
        <w:tc>
          <w:tcPr>
            <w:tcW w:w="4710" w:type="dxa"/>
            <w:gridSpan w:val="2"/>
            <w:shd w:val="clear" w:color="auto" w:fill="B6DDE8"/>
            <w:vAlign w:val="center"/>
          </w:tcPr>
          <w:p w:rsidR="00D4369E" w:rsidRDefault="00D4369E" w:rsidP="000247FD">
            <w:pPr>
              <w:snapToGrid w:val="0"/>
              <w:jc w:val="center"/>
              <w:rPr>
                <w:rFonts w:ascii="Arial" w:hAnsi="Arial" w:cs="Arial"/>
                <w:b/>
                <w:bCs/>
              </w:rPr>
            </w:pPr>
            <w:r>
              <w:rPr>
                <w:rFonts w:ascii="Arial" w:hAnsi="Arial" w:cs="Arial"/>
                <w:b/>
                <w:bCs/>
              </w:rPr>
              <w:t xml:space="preserve">príspevok na čiastočnú úhradu nákladov spojenú s hmotným zabezpečením školy od rodičov alebo iných v </w:t>
            </w:r>
            <w:r w:rsidRPr="009C2CEF">
              <w:rPr>
                <w:rFonts w:ascii="Arial" w:hAnsi="Arial" w:cs="Arial"/>
                <w:b/>
                <w:bCs/>
              </w:rPr>
              <w:t>Є</w:t>
            </w:r>
          </w:p>
        </w:tc>
      </w:tr>
      <w:tr w:rsidR="008E6E89" w:rsidTr="000247FD">
        <w:trPr>
          <w:trHeight w:val="375"/>
          <w:tblCellSpacing w:w="20" w:type="dxa"/>
        </w:trPr>
        <w:tc>
          <w:tcPr>
            <w:tcW w:w="1612" w:type="dxa"/>
            <w:vAlign w:val="center"/>
          </w:tcPr>
          <w:p w:rsidR="008E6E89" w:rsidRDefault="008E6E89" w:rsidP="00751FE8">
            <w:pPr>
              <w:snapToGrid w:val="0"/>
              <w:jc w:val="center"/>
              <w:rPr>
                <w:rFonts w:ascii="Arial" w:hAnsi="Arial" w:cs="Arial"/>
              </w:rPr>
            </w:pPr>
            <w:r>
              <w:rPr>
                <w:rFonts w:ascii="Arial" w:hAnsi="Arial" w:cs="Arial"/>
              </w:rPr>
              <w:t>1.-8. mesiac 201</w:t>
            </w:r>
            <w:r w:rsidR="00751FE8">
              <w:rPr>
                <w:rFonts w:ascii="Arial" w:hAnsi="Arial" w:cs="Arial"/>
              </w:rPr>
              <w:t>6</w:t>
            </w:r>
          </w:p>
        </w:tc>
        <w:tc>
          <w:tcPr>
            <w:tcW w:w="1565" w:type="dxa"/>
            <w:vAlign w:val="center"/>
          </w:tcPr>
          <w:p w:rsidR="008E6E89" w:rsidRDefault="008E6E89" w:rsidP="00751FE8">
            <w:pPr>
              <w:snapToGrid w:val="0"/>
              <w:jc w:val="center"/>
              <w:rPr>
                <w:rFonts w:ascii="Arial" w:hAnsi="Arial" w:cs="Arial"/>
              </w:rPr>
            </w:pPr>
            <w:r>
              <w:rPr>
                <w:rFonts w:ascii="Arial" w:hAnsi="Arial" w:cs="Arial"/>
              </w:rPr>
              <w:t>9.-12. mesiac 201</w:t>
            </w:r>
            <w:r w:rsidR="00751FE8">
              <w:rPr>
                <w:rFonts w:ascii="Arial" w:hAnsi="Arial" w:cs="Arial"/>
              </w:rPr>
              <w:t>6</w:t>
            </w:r>
          </w:p>
        </w:tc>
        <w:tc>
          <w:tcPr>
            <w:tcW w:w="1744" w:type="dxa"/>
            <w:vAlign w:val="center"/>
          </w:tcPr>
          <w:p w:rsidR="008E6E89" w:rsidRDefault="008E6E89" w:rsidP="00751FE8">
            <w:pPr>
              <w:snapToGrid w:val="0"/>
              <w:jc w:val="center"/>
              <w:rPr>
                <w:rFonts w:ascii="Arial" w:hAnsi="Arial" w:cs="Arial"/>
              </w:rPr>
            </w:pPr>
            <w:r>
              <w:rPr>
                <w:rFonts w:ascii="Arial" w:hAnsi="Arial" w:cs="Arial"/>
              </w:rPr>
              <w:t>1.-6. mesiac 201</w:t>
            </w:r>
            <w:r w:rsidR="00751FE8">
              <w:rPr>
                <w:rFonts w:ascii="Arial" w:hAnsi="Arial" w:cs="Arial"/>
              </w:rPr>
              <w:t>7</w:t>
            </w:r>
          </w:p>
        </w:tc>
        <w:tc>
          <w:tcPr>
            <w:tcW w:w="2310" w:type="dxa"/>
            <w:vAlign w:val="center"/>
          </w:tcPr>
          <w:p w:rsidR="008E6E89" w:rsidRDefault="008E6E89" w:rsidP="00751FE8">
            <w:pPr>
              <w:snapToGrid w:val="0"/>
              <w:jc w:val="center"/>
              <w:rPr>
                <w:rFonts w:ascii="Arial" w:hAnsi="Arial" w:cs="Arial"/>
              </w:rPr>
            </w:pPr>
            <w:r>
              <w:rPr>
                <w:rFonts w:ascii="Arial" w:hAnsi="Arial" w:cs="Arial"/>
              </w:rPr>
              <w:t>Rok 201</w:t>
            </w:r>
            <w:r w:rsidR="00751FE8">
              <w:rPr>
                <w:rFonts w:ascii="Arial" w:hAnsi="Arial" w:cs="Arial"/>
              </w:rPr>
              <w:t>6</w:t>
            </w:r>
          </w:p>
        </w:tc>
        <w:tc>
          <w:tcPr>
            <w:tcW w:w="2360" w:type="dxa"/>
            <w:vAlign w:val="center"/>
          </w:tcPr>
          <w:p w:rsidR="008E6E89" w:rsidRDefault="008E6E89" w:rsidP="00751FE8">
            <w:pPr>
              <w:snapToGrid w:val="0"/>
              <w:jc w:val="center"/>
              <w:rPr>
                <w:rFonts w:ascii="Arial" w:hAnsi="Arial" w:cs="Arial"/>
              </w:rPr>
            </w:pPr>
            <w:r>
              <w:rPr>
                <w:rFonts w:ascii="Arial" w:hAnsi="Arial" w:cs="Arial"/>
              </w:rPr>
              <w:t>1.-6. mesiac 201</w:t>
            </w:r>
            <w:r w:rsidR="00751FE8">
              <w:rPr>
                <w:rFonts w:ascii="Arial" w:hAnsi="Arial" w:cs="Arial"/>
              </w:rPr>
              <w:t>7</w:t>
            </w:r>
          </w:p>
        </w:tc>
      </w:tr>
      <w:tr w:rsidR="00D4369E" w:rsidTr="000247FD">
        <w:trPr>
          <w:trHeight w:val="576"/>
          <w:tblCellSpacing w:w="20" w:type="dxa"/>
        </w:trPr>
        <w:tc>
          <w:tcPr>
            <w:tcW w:w="1612" w:type="dxa"/>
            <w:vAlign w:val="center"/>
          </w:tcPr>
          <w:p w:rsidR="00D4369E" w:rsidRDefault="00751FE8" w:rsidP="009F2059">
            <w:pPr>
              <w:snapToGrid w:val="0"/>
              <w:spacing w:line="210" w:lineRule="atLeast"/>
              <w:jc w:val="center"/>
              <w:rPr>
                <w:rFonts w:ascii="Arial" w:hAnsi="Arial" w:cs="Arial"/>
                <w:b/>
                <w:sz w:val="28"/>
                <w:szCs w:val="28"/>
              </w:rPr>
            </w:pPr>
            <w:r>
              <w:rPr>
                <w:rFonts w:ascii="Arial" w:hAnsi="Arial" w:cs="Arial"/>
                <w:b/>
                <w:sz w:val="28"/>
                <w:szCs w:val="28"/>
              </w:rPr>
              <w:t>97 496,-</w:t>
            </w:r>
          </w:p>
        </w:tc>
        <w:tc>
          <w:tcPr>
            <w:tcW w:w="1565" w:type="dxa"/>
            <w:vAlign w:val="center"/>
          </w:tcPr>
          <w:p w:rsidR="00D4369E" w:rsidRDefault="00751FE8" w:rsidP="009F2059">
            <w:pPr>
              <w:snapToGrid w:val="0"/>
              <w:spacing w:line="210" w:lineRule="atLeast"/>
              <w:jc w:val="center"/>
              <w:rPr>
                <w:rFonts w:ascii="Arial" w:hAnsi="Arial" w:cs="Arial"/>
                <w:b/>
                <w:sz w:val="28"/>
                <w:szCs w:val="28"/>
              </w:rPr>
            </w:pPr>
            <w:r>
              <w:rPr>
                <w:rFonts w:ascii="Arial" w:hAnsi="Arial" w:cs="Arial"/>
                <w:b/>
                <w:sz w:val="28"/>
                <w:szCs w:val="28"/>
              </w:rPr>
              <w:t>42 732,91</w:t>
            </w:r>
          </w:p>
        </w:tc>
        <w:tc>
          <w:tcPr>
            <w:tcW w:w="1744" w:type="dxa"/>
            <w:vAlign w:val="center"/>
          </w:tcPr>
          <w:p w:rsidR="00D4369E" w:rsidRDefault="00751FE8" w:rsidP="009F2059">
            <w:pPr>
              <w:snapToGrid w:val="0"/>
              <w:spacing w:line="210" w:lineRule="atLeast"/>
              <w:jc w:val="center"/>
              <w:rPr>
                <w:rFonts w:ascii="Arial" w:hAnsi="Arial" w:cs="Arial"/>
                <w:b/>
                <w:sz w:val="28"/>
                <w:szCs w:val="28"/>
              </w:rPr>
            </w:pPr>
            <w:r>
              <w:rPr>
                <w:rFonts w:ascii="Arial" w:hAnsi="Arial" w:cs="Arial"/>
                <w:b/>
                <w:sz w:val="28"/>
                <w:szCs w:val="28"/>
              </w:rPr>
              <w:t>75 120</w:t>
            </w:r>
          </w:p>
        </w:tc>
        <w:tc>
          <w:tcPr>
            <w:tcW w:w="2310" w:type="dxa"/>
            <w:vAlign w:val="center"/>
          </w:tcPr>
          <w:p w:rsidR="00D4369E" w:rsidRDefault="00751FE8" w:rsidP="009F2059">
            <w:pPr>
              <w:snapToGrid w:val="0"/>
              <w:spacing w:line="210" w:lineRule="atLeast"/>
              <w:jc w:val="center"/>
              <w:rPr>
                <w:rFonts w:ascii="Arial" w:hAnsi="Arial" w:cs="Arial"/>
                <w:b/>
                <w:sz w:val="28"/>
                <w:szCs w:val="28"/>
              </w:rPr>
            </w:pPr>
            <w:r>
              <w:rPr>
                <w:rFonts w:ascii="Arial" w:hAnsi="Arial" w:cs="Arial"/>
                <w:b/>
                <w:sz w:val="28"/>
                <w:szCs w:val="28"/>
              </w:rPr>
              <w:t>12 443,31</w:t>
            </w:r>
          </w:p>
        </w:tc>
        <w:tc>
          <w:tcPr>
            <w:tcW w:w="2360" w:type="dxa"/>
            <w:vAlign w:val="center"/>
          </w:tcPr>
          <w:p w:rsidR="00D4369E" w:rsidRDefault="003F40DA" w:rsidP="009F2059">
            <w:pPr>
              <w:snapToGrid w:val="0"/>
              <w:spacing w:line="210" w:lineRule="atLeast"/>
              <w:jc w:val="center"/>
              <w:rPr>
                <w:rFonts w:ascii="Arial" w:hAnsi="Arial" w:cs="Arial"/>
                <w:b/>
                <w:sz w:val="28"/>
                <w:szCs w:val="28"/>
              </w:rPr>
            </w:pPr>
            <w:r>
              <w:rPr>
                <w:rFonts w:ascii="Arial" w:hAnsi="Arial" w:cs="Arial"/>
                <w:b/>
                <w:sz w:val="28"/>
                <w:szCs w:val="28"/>
              </w:rPr>
              <w:t>3 871,80</w:t>
            </w:r>
          </w:p>
        </w:tc>
      </w:tr>
    </w:tbl>
    <w:p w:rsidR="00D4369E" w:rsidRPr="00751FE8" w:rsidRDefault="00751FE8" w:rsidP="00164641">
      <w:pPr>
        <w:rPr>
          <w:rFonts w:ascii="Arial" w:hAnsi="Arial" w:cs="Arial"/>
          <w:b/>
        </w:rPr>
      </w:pPr>
      <w:r w:rsidRPr="00751FE8">
        <w:rPr>
          <w:rFonts w:ascii="Arial" w:hAnsi="Arial" w:cs="Arial"/>
          <w:b/>
        </w:rPr>
        <w:t>MŠ</w:t>
      </w:r>
    </w:p>
    <w:p w:rsidR="008D51F0" w:rsidRDefault="008D51F0" w:rsidP="002A45CD">
      <w:pPr>
        <w:spacing w:line="360" w:lineRule="auto"/>
        <w:rPr>
          <w:rFonts w:ascii="Arial" w:hAnsi="Arial" w:cs="Arial"/>
        </w:rPr>
      </w:pPr>
      <w:r>
        <w:rPr>
          <w:rFonts w:ascii="Arial" w:hAnsi="Arial" w:cs="Arial"/>
        </w:rPr>
        <w:t>- p</w:t>
      </w:r>
      <w:r w:rsidR="00D4369E" w:rsidRPr="007B0B59">
        <w:rPr>
          <w:rFonts w:ascii="Arial" w:hAnsi="Arial" w:cs="Arial"/>
        </w:rPr>
        <w:t xml:space="preserve">ríspevok od rodičov na čiastočnú úhradu nákladov spojených  s hmotným   zabezpečením školy od rodičov – 6.- Eur </w:t>
      </w:r>
    </w:p>
    <w:p w:rsidR="00D4369E" w:rsidRDefault="00D4369E" w:rsidP="00D4369E">
      <w:pPr>
        <w:pStyle w:val="Normlnywebov"/>
        <w:rPr>
          <w:rFonts w:ascii="Arial" w:hAnsi="Arial" w:cs="Arial"/>
          <w:b/>
          <w:iCs/>
          <w:sz w:val="28"/>
          <w:szCs w:val="28"/>
        </w:rPr>
      </w:pPr>
      <w:r>
        <w:rPr>
          <w:rFonts w:ascii="Arial" w:hAnsi="Arial" w:cs="Arial"/>
          <w:b/>
          <w:iCs/>
          <w:sz w:val="28"/>
          <w:szCs w:val="28"/>
        </w:rPr>
        <w:t>ŠJ:</w:t>
      </w:r>
    </w:p>
    <w:tbl>
      <w:tblPr>
        <w:tblW w:w="9831" w:type="dxa"/>
        <w:tblCellSpacing w:w="20" w:type="dxa"/>
        <w:tblInd w:w="15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top w:w="15" w:type="dxa"/>
          <w:left w:w="15" w:type="dxa"/>
          <w:bottom w:w="15" w:type="dxa"/>
          <w:right w:w="15" w:type="dxa"/>
        </w:tblCellMar>
        <w:tblLook w:val="0000" w:firstRow="0" w:lastRow="0" w:firstColumn="0" w:lastColumn="0" w:noHBand="0" w:noVBand="0"/>
      </w:tblPr>
      <w:tblGrid>
        <w:gridCol w:w="1672"/>
        <w:gridCol w:w="1605"/>
        <w:gridCol w:w="1784"/>
        <w:gridCol w:w="2350"/>
        <w:gridCol w:w="2420"/>
      </w:tblGrid>
      <w:tr w:rsidR="00D4369E" w:rsidTr="000247FD">
        <w:trPr>
          <w:trHeight w:val="765"/>
          <w:tblCellSpacing w:w="20" w:type="dxa"/>
        </w:trPr>
        <w:tc>
          <w:tcPr>
            <w:tcW w:w="5001" w:type="dxa"/>
            <w:gridSpan w:val="3"/>
            <w:shd w:val="clear" w:color="auto" w:fill="B6DDE8"/>
            <w:vAlign w:val="center"/>
          </w:tcPr>
          <w:p w:rsidR="00D4369E" w:rsidRDefault="00D4369E" w:rsidP="000247FD">
            <w:pPr>
              <w:snapToGrid w:val="0"/>
              <w:jc w:val="center"/>
              <w:rPr>
                <w:rFonts w:ascii="Arial" w:hAnsi="Arial" w:cs="Arial"/>
                <w:b/>
                <w:bCs/>
              </w:rPr>
            </w:pPr>
            <w:r>
              <w:rPr>
                <w:rFonts w:ascii="Arial" w:hAnsi="Arial" w:cs="Arial"/>
                <w:b/>
                <w:bCs/>
              </w:rPr>
              <w:t xml:space="preserve">dotácia </w:t>
            </w:r>
            <w:r w:rsidR="003711C8">
              <w:rPr>
                <w:rFonts w:ascii="Arial" w:hAnsi="Arial" w:cs="Arial"/>
                <w:b/>
                <w:bCs/>
              </w:rPr>
              <w:t>z podielových daní</w:t>
            </w:r>
            <w:r>
              <w:rPr>
                <w:rFonts w:ascii="Arial" w:hAnsi="Arial" w:cs="Arial"/>
                <w:b/>
                <w:bCs/>
              </w:rPr>
              <w:t xml:space="preserve"> na dieťa</w:t>
            </w:r>
          </w:p>
          <w:p w:rsidR="00D4369E" w:rsidRDefault="002529E6" w:rsidP="000247FD">
            <w:pPr>
              <w:pStyle w:val="Normlnywebov"/>
              <w:spacing w:before="0" w:after="0"/>
              <w:jc w:val="center"/>
              <w:rPr>
                <w:rFonts w:ascii="Arial" w:hAnsi="Arial" w:cs="Arial"/>
                <w:b/>
                <w:bCs/>
              </w:rPr>
            </w:pPr>
            <w:r>
              <w:rPr>
                <w:rFonts w:ascii="Arial" w:hAnsi="Arial" w:cs="Arial"/>
                <w:b/>
                <w:bCs/>
              </w:rPr>
              <w:t>ŠJ</w:t>
            </w:r>
            <w:r w:rsidR="00D4369E">
              <w:rPr>
                <w:rFonts w:ascii="Arial" w:hAnsi="Arial" w:cs="Arial"/>
                <w:b/>
                <w:bCs/>
              </w:rPr>
              <w:t xml:space="preserve"> ( normatív) v </w:t>
            </w:r>
            <w:r w:rsidR="00D4369E" w:rsidRPr="009C2CEF">
              <w:rPr>
                <w:rFonts w:ascii="Arial" w:hAnsi="Arial" w:cs="Arial"/>
                <w:b/>
                <w:bCs/>
              </w:rPr>
              <w:t>Є</w:t>
            </w:r>
          </w:p>
        </w:tc>
        <w:tc>
          <w:tcPr>
            <w:tcW w:w="4710" w:type="dxa"/>
            <w:gridSpan w:val="2"/>
            <w:shd w:val="clear" w:color="auto" w:fill="B6DDE8"/>
            <w:vAlign w:val="center"/>
          </w:tcPr>
          <w:p w:rsidR="00D4369E" w:rsidRDefault="00D4369E" w:rsidP="000247FD">
            <w:pPr>
              <w:snapToGrid w:val="0"/>
              <w:jc w:val="center"/>
              <w:rPr>
                <w:rFonts w:ascii="Arial" w:hAnsi="Arial" w:cs="Arial"/>
                <w:b/>
                <w:bCs/>
              </w:rPr>
            </w:pPr>
            <w:r>
              <w:rPr>
                <w:rFonts w:ascii="Arial" w:hAnsi="Arial" w:cs="Arial"/>
                <w:b/>
                <w:bCs/>
              </w:rPr>
              <w:t xml:space="preserve">príspevok na čiastočnú úhradu nákladov spojenú s hmotným zabezpečením školy od rodičov alebo iných v </w:t>
            </w:r>
            <w:r w:rsidRPr="009C2CEF">
              <w:rPr>
                <w:rFonts w:ascii="Arial" w:hAnsi="Arial" w:cs="Arial"/>
                <w:b/>
                <w:bCs/>
              </w:rPr>
              <w:t>Є</w:t>
            </w:r>
          </w:p>
        </w:tc>
      </w:tr>
      <w:tr w:rsidR="008E6E89" w:rsidTr="000247FD">
        <w:trPr>
          <w:trHeight w:val="375"/>
          <w:tblCellSpacing w:w="20" w:type="dxa"/>
        </w:trPr>
        <w:tc>
          <w:tcPr>
            <w:tcW w:w="1612" w:type="dxa"/>
            <w:vAlign w:val="center"/>
          </w:tcPr>
          <w:p w:rsidR="008E6E89" w:rsidRDefault="008E6E89" w:rsidP="00140553">
            <w:pPr>
              <w:snapToGrid w:val="0"/>
              <w:jc w:val="center"/>
              <w:rPr>
                <w:rFonts w:ascii="Arial" w:hAnsi="Arial" w:cs="Arial"/>
              </w:rPr>
            </w:pPr>
            <w:r>
              <w:rPr>
                <w:rFonts w:ascii="Arial" w:hAnsi="Arial" w:cs="Arial"/>
              </w:rPr>
              <w:t>1.-8. mesiac 201</w:t>
            </w:r>
            <w:r w:rsidR="00140553">
              <w:rPr>
                <w:rFonts w:ascii="Arial" w:hAnsi="Arial" w:cs="Arial"/>
              </w:rPr>
              <w:t>6</w:t>
            </w:r>
          </w:p>
        </w:tc>
        <w:tc>
          <w:tcPr>
            <w:tcW w:w="1565" w:type="dxa"/>
            <w:vAlign w:val="center"/>
          </w:tcPr>
          <w:p w:rsidR="008E6E89" w:rsidRDefault="008E6E89" w:rsidP="00140553">
            <w:pPr>
              <w:snapToGrid w:val="0"/>
              <w:jc w:val="center"/>
              <w:rPr>
                <w:rFonts w:ascii="Arial" w:hAnsi="Arial" w:cs="Arial"/>
              </w:rPr>
            </w:pPr>
            <w:r>
              <w:rPr>
                <w:rFonts w:ascii="Arial" w:hAnsi="Arial" w:cs="Arial"/>
              </w:rPr>
              <w:t>9.-12. mesiac 201</w:t>
            </w:r>
            <w:r w:rsidR="00140553">
              <w:rPr>
                <w:rFonts w:ascii="Arial" w:hAnsi="Arial" w:cs="Arial"/>
              </w:rPr>
              <w:t>6</w:t>
            </w:r>
          </w:p>
        </w:tc>
        <w:tc>
          <w:tcPr>
            <w:tcW w:w="1744" w:type="dxa"/>
            <w:vAlign w:val="center"/>
          </w:tcPr>
          <w:p w:rsidR="008E6E89" w:rsidRDefault="008E6E89" w:rsidP="00140553">
            <w:pPr>
              <w:snapToGrid w:val="0"/>
              <w:jc w:val="center"/>
              <w:rPr>
                <w:rFonts w:ascii="Arial" w:hAnsi="Arial" w:cs="Arial"/>
              </w:rPr>
            </w:pPr>
            <w:r>
              <w:rPr>
                <w:rFonts w:ascii="Arial" w:hAnsi="Arial" w:cs="Arial"/>
              </w:rPr>
              <w:t>1.-6. mesiac 201</w:t>
            </w:r>
            <w:r w:rsidR="00140553">
              <w:rPr>
                <w:rFonts w:ascii="Arial" w:hAnsi="Arial" w:cs="Arial"/>
              </w:rPr>
              <w:t>7</w:t>
            </w:r>
          </w:p>
        </w:tc>
        <w:tc>
          <w:tcPr>
            <w:tcW w:w="2310" w:type="dxa"/>
            <w:vAlign w:val="center"/>
          </w:tcPr>
          <w:p w:rsidR="008E6E89" w:rsidRDefault="008E6E89" w:rsidP="00140553">
            <w:pPr>
              <w:snapToGrid w:val="0"/>
              <w:jc w:val="center"/>
              <w:rPr>
                <w:rFonts w:ascii="Arial" w:hAnsi="Arial" w:cs="Arial"/>
              </w:rPr>
            </w:pPr>
            <w:r>
              <w:rPr>
                <w:rFonts w:ascii="Arial" w:hAnsi="Arial" w:cs="Arial"/>
              </w:rPr>
              <w:t>Rok 201</w:t>
            </w:r>
            <w:r w:rsidR="00140553">
              <w:rPr>
                <w:rFonts w:ascii="Arial" w:hAnsi="Arial" w:cs="Arial"/>
              </w:rPr>
              <w:t>6</w:t>
            </w:r>
          </w:p>
        </w:tc>
        <w:tc>
          <w:tcPr>
            <w:tcW w:w="2360" w:type="dxa"/>
            <w:vAlign w:val="center"/>
          </w:tcPr>
          <w:p w:rsidR="008E6E89" w:rsidRDefault="008E6E89" w:rsidP="00140553">
            <w:pPr>
              <w:snapToGrid w:val="0"/>
              <w:jc w:val="center"/>
              <w:rPr>
                <w:rFonts w:ascii="Arial" w:hAnsi="Arial" w:cs="Arial"/>
              </w:rPr>
            </w:pPr>
            <w:r>
              <w:rPr>
                <w:rFonts w:ascii="Arial" w:hAnsi="Arial" w:cs="Arial"/>
              </w:rPr>
              <w:t>1.-6. mesiac 201</w:t>
            </w:r>
            <w:r w:rsidR="00140553">
              <w:rPr>
                <w:rFonts w:ascii="Arial" w:hAnsi="Arial" w:cs="Arial"/>
              </w:rPr>
              <w:t>7</w:t>
            </w:r>
          </w:p>
        </w:tc>
      </w:tr>
      <w:tr w:rsidR="00D4369E" w:rsidTr="000247FD">
        <w:trPr>
          <w:trHeight w:val="576"/>
          <w:tblCellSpacing w:w="20" w:type="dxa"/>
        </w:trPr>
        <w:tc>
          <w:tcPr>
            <w:tcW w:w="1612" w:type="dxa"/>
            <w:vAlign w:val="center"/>
          </w:tcPr>
          <w:p w:rsidR="00D4369E" w:rsidRDefault="00140553" w:rsidP="009F2059">
            <w:pPr>
              <w:snapToGrid w:val="0"/>
              <w:spacing w:line="210" w:lineRule="atLeast"/>
              <w:jc w:val="center"/>
              <w:rPr>
                <w:rFonts w:ascii="Arial" w:hAnsi="Arial" w:cs="Arial"/>
                <w:b/>
                <w:sz w:val="28"/>
                <w:szCs w:val="28"/>
              </w:rPr>
            </w:pPr>
            <w:r>
              <w:rPr>
                <w:rFonts w:ascii="Arial" w:hAnsi="Arial" w:cs="Arial"/>
                <w:b/>
                <w:sz w:val="28"/>
                <w:szCs w:val="28"/>
              </w:rPr>
              <w:t>30 110,64</w:t>
            </w:r>
          </w:p>
        </w:tc>
        <w:tc>
          <w:tcPr>
            <w:tcW w:w="1565" w:type="dxa"/>
            <w:vAlign w:val="center"/>
          </w:tcPr>
          <w:p w:rsidR="00D4369E" w:rsidRDefault="00140553" w:rsidP="00140553">
            <w:pPr>
              <w:snapToGrid w:val="0"/>
              <w:spacing w:line="210" w:lineRule="atLeast"/>
              <w:jc w:val="center"/>
              <w:rPr>
                <w:rFonts w:ascii="Arial" w:hAnsi="Arial" w:cs="Arial"/>
                <w:b/>
                <w:sz w:val="28"/>
                <w:szCs w:val="28"/>
              </w:rPr>
            </w:pPr>
            <w:r>
              <w:rPr>
                <w:rFonts w:ascii="Arial" w:hAnsi="Arial" w:cs="Arial"/>
                <w:b/>
                <w:sz w:val="28"/>
                <w:szCs w:val="28"/>
              </w:rPr>
              <w:t>13 384,60</w:t>
            </w:r>
          </w:p>
        </w:tc>
        <w:tc>
          <w:tcPr>
            <w:tcW w:w="1744" w:type="dxa"/>
            <w:vAlign w:val="center"/>
          </w:tcPr>
          <w:p w:rsidR="00D4369E" w:rsidRDefault="00140553" w:rsidP="009F2059">
            <w:pPr>
              <w:snapToGrid w:val="0"/>
              <w:spacing w:line="210" w:lineRule="atLeast"/>
              <w:jc w:val="center"/>
              <w:rPr>
                <w:rFonts w:ascii="Arial" w:hAnsi="Arial" w:cs="Arial"/>
                <w:b/>
                <w:sz w:val="28"/>
                <w:szCs w:val="28"/>
              </w:rPr>
            </w:pPr>
            <w:r>
              <w:rPr>
                <w:rFonts w:ascii="Arial" w:hAnsi="Arial" w:cs="Arial"/>
                <w:b/>
                <w:sz w:val="28"/>
                <w:szCs w:val="28"/>
              </w:rPr>
              <w:t>26 187,-</w:t>
            </w:r>
          </w:p>
        </w:tc>
        <w:tc>
          <w:tcPr>
            <w:tcW w:w="2310" w:type="dxa"/>
            <w:vAlign w:val="center"/>
          </w:tcPr>
          <w:p w:rsidR="00D4369E" w:rsidRDefault="00140553" w:rsidP="009F2059">
            <w:pPr>
              <w:snapToGrid w:val="0"/>
              <w:spacing w:line="210" w:lineRule="atLeast"/>
              <w:jc w:val="center"/>
              <w:rPr>
                <w:rFonts w:ascii="Arial" w:hAnsi="Arial" w:cs="Arial"/>
                <w:b/>
                <w:sz w:val="28"/>
                <w:szCs w:val="28"/>
              </w:rPr>
            </w:pPr>
            <w:r>
              <w:rPr>
                <w:rFonts w:ascii="Arial" w:hAnsi="Arial" w:cs="Arial"/>
                <w:b/>
                <w:sz w:val="28"/>
                <w:szCs w:val="28"/>
              </w:rPr>
              <w:t>9 720,48</w:t>
            </w:r>
          </w:p>
        </w:tc>
        <w:tc>
          <w:tcPr>
            <w:tcW w:w="2360" w:type="dxa"/>
            <w:vAlign w:val="center"/>
          </w:tcPr>
          <w:p w:rsidR="00D4369E" w:rsidRDefault="00140553" w:rsidP="009F2059">
            <w:pPr>
              <w:snapToGrid w:val="0"/>
              <w:spacing w:line="210" w:lineRule="atLeast"/>
              <w:jc w:val="center"/>
              <w:rPr>
                <w:rFonts w:ascii="Arial" w:hAnsi="Arial" w:cs="Arial"/>
                <w:b/>
                <w:sz w:val="28"/>
                <w:szCs w:val="28"/>
              </w:rPr>
            </w:pPr>
            <w:r>
              <w:rPr>
                <w:rFonts w:ascii="Arial" w:hAnsi="Arial" w:cs="Arial"/>
                <w:b/>
                <w:sz w:val="28"/>
                <w:szCs w:val="28"/>
              </w:rPr>
              <w:t>7 160,79</w:t>
            </w:r>
          </w:p>
        </w:tc>
      </w:tr>
    </w:tbl>
    <w:p w:rsidR="00E962C0" w:rsidRDefault="00874FB8" w:rsidP="00140553">
      <w:pPr>
        <w:pStyle w:val="Normlnywebov"/>
        <w:rPr>
          <w:rFonts w:ascii="Arial" w:hAnsi="Arial" w:cs="Arial"/>
          <w:iCs/>
          <w:sz w:val="28"/>
          <w:szCs w:val="28"/>
        </w:rPr>
      </w:pPr>
      <w:r>
        <w:rPr>
          <w:rFonts w:ascii="Arial" w:hAnsi="Arial" w:cs="Arial"/>
          <w:b/>
          <w:i/>
          <w:iCs/>
          <w:sz w:val="28"/>
          <w:szCs w:val="28"/>
        </w:rPr>
        <w:lastRenderedPageBreak/>
        <w:t xml:space="preserve"> </w:t>
      </w:r>
    </w:p>
    <w:p w:rsidR="00D4369E" w:rsidRDefault="00E962C0" w:rsidP="00D4369E">
      <w:pPr>
        <w:pStyle w:val="Normlnywebov"/>
        <w:rPr>
          <w:rFonts w:ascii="Arial" w:hAnsi="Arial" w:cs="Arial"/>
          <w:b/>
          <w:i/>
          <w:iCs/>
          <w:sz w:val="28"/>
          <w:szCs w:val="28"/>
        </w:rPr>
      </w:pPr>
      <w:r>
        <w:rPr>
          <w:rFonts w:ascii="Arial" w:hAnsi="Arial" w:cs="Arial"/>
          <w:iCs/>
          <w:sz w:val="28"/>
          <w:szCs w:val="28"/>
        </w:rPr>
        <w:t xml:space="preserve"> </w:t>
      </w:r>
      <w:r w:rsidR="00D4369E">
        <w:rPr>
          <w:rFonts w:ascii="Arial" w:hAnsi="Arial" w:cs="Arial"/>
          <w:b/>
          <w:i/>
          <w:iCs/>
          <w:sz w:val="28"/>
          <w:szCs w:val="28"/>
        </w:rPr>
        <w:t>2. Finančné prostriedky prijaté za vzdelávacie poukazy a spôsob ich   použitia v členení podľa financovaných aktivít</w:t>
      </w:r>
    </w:p>
    <w:tbl>
      <w:tblPr>
        <w:tblW w:w="5154"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top w:w="15" w:type="dxa"/>
          <w:left w:w="15" w:type="dxa"/>
          <w:bottom w:w="15" w:type="dxa"/>
          <w:right w:w="15" w:type="dxa"/>
        </w:tblCellMar>
        <w:tblLook w:val="0000" w:firstRow="0" w:lastRow="0" w:firstColumn="0" w:lastColumn="0" w:noHBand="0" w:noVBand="0"/>
      </w:tblPr>
      <w:tblGrid>
        <w:gridCol w:w="2158"/>
        <w:gridCol w:w="3243"/>
        <w:gridCol w:w="3173"/>
        <w:gridCol w:w="1624"/>
      </w:tblGrid>
      <w:tr w:rsidR="008E6E89" w:rsidTr="00BD2A02">
        <w:trPr>
          <w:trHeight w:val="390"/>
          <w:tblCellSpacing w:w="20" w:type="dxa"/>
        </w:trPr>
        <w:tc>
          <w:tcPr>
            <w:tcW w:w="2620" w:type="pct"/>
            <w:gridSpan w:val="2"/>
            <w:shd w:val="clear" w:color="auto" w:fill="B6DDE8"/>
          </w:tcPr>
          <w:p w:rsidR="008E6E89" w:rsidRDefault="008E6E89" w:rsidP="000247FD">
            <w:pPr>
              <w:snapToGrid w:val="0"/>
              <w:jc w:val="center"/>
              <w:rPr>
                <w:rFonts w:ascii="Arial" w:hAnsi="Arial" w:cs="Arial"/>
                <w:b/>
                <w:bCs/>
              </w:rPr>
            </w:pPr>
            <w:r>
              <w:rPr>
                <w:rFonts w:ascii="Arial" w:hAnsi="Arial" w:cs="Arial"/>
                <w:b/>
                <w:bCs/>
              </w:rPr>
              <w:t>Finančné prostriedky prijaté za vzdelávacie poukazy a spôsob ich využitia v členení podľa aktivít: v </w:t>
            </w:r>
            <w:r w:rsidRPr="009C2CEF">
              <w:rPr>
                <w:rFonts w:ascii="Arial" w:hAnsi="Arial" w:cs="Arial"/>
                <w:b/>
                <w:bCs/>
              </w:rPr>
              <w:t>Є</w:t>
            </w:r>
          </w:p>
        </w:tc>
        <w:tc>
          <w:tcPr>
            <w:tcW w:w="2322" w:type="pct"/>
            <w:gridSpan w:val="2"/>
            <w:shd w:val="clear" w:color="auto" w:fill="B6DDE8"/>
            <w:vAlign w:val="center"/>
          </w:tcPr>
          <w:p w:rsidR="008E6E89" w:rsidRDefault="008E6E89" w:rsidP="000247FD">
            <w:pPr>
              <w:snapToGrid w:val="0"/>
              <w:jc w:val="center"/>
              <w:rPr>
                <w:rFonts w:ascii="Arial" w:hAnsi="Arial" w:cs="Arial"/>
                <w:b/>
                <w:bCs/>
              </w:rPr>
            </w:pPr>
            <w:r>
              <w:rPr>
                <w:rFonts w:ascii="Arial" w:hAnsi="Arial" w:cs="Arial"/>
                <w:b/>
                <w:bCs/>
              </w:rPr>
              <w:t>Spolu  za 201</w:t>
            </w:r>
            <w:r w:rsidR="00140553">
              <w:rPr>
                <w:rFonts w:ascii="Arial" w:hAnsi="Arial" w:cs="Arial"/>
                <w:b/>
                <w:bCs/>
              </w:rPr>
              <w:t>6</w:t>
            </w:r>
            <w:r>
              <w:rPr>
                <w:rFonts w:ascii="Arial" w:hAnsi="Arial" w:cs="Arial"/>
                <w:b/>
                <w:bCs/>
              </w:rPr>
              <w:t>/1</w:t>
            </w:r>
            <w:r w:rsidR="00140553">
              <w:rPr>
                <w:rFonts w:ascii="Arial" w:hAnsi="Arial" w:cs="Arial"/>
                <w:b/>
                <w:bCs/>
              </w:rPr>
              <w:t>7</w:t>
            </w:r>
            <w:r>
              <w:rPr>
                <w:rFonts w:ascii="Arial" w:hAnsi="Arial" w:cs="Arial"/>
                <w:b/>
                <w:bCs/>
              </w:rPr>
              <w:t>:</w:t>
            </w:r>
          </w:p>
          <w:p w:rsidR="008E6E89" w:rsidRPr="008125E7" w:rsidRDefault="008E6E89" w:rsidP="00140553">
            <w:pPr>
              <w:jc w:val="center"/>
              <w:rPr>
                <w:rFonts w:ascii="Arial" w:hAnsi="Arial" w:cs="Arial"/>
                <w:b/>
                <w:bCs/>
                <w:sz w:val="28"/>
                <w:szCs w:val="28"/>
                <w:u w:val="single"/>
              </w:rPr>
            </w:pPr>
            <w:r w:rsidRPr="00140553">
              <w:rPr>
                <w:rFonts w:ascii="Arial" w:hAnsi="Arial" w:cs="Arial"/>
                <w:b/>
                <w:bCs/>
                <w:sz w:val="28"/>
                <w:szCs w:val="28"/>
                <w:u w:val="single"/>
              </w:rPr>
              <w:t>1</w:t>
            </w:r>
            <w:r w:rsidR="00380661" w:rsidRPr="00140553">
              <w:rPr>
                <w:rFonts w:ascii="Arial" w:hAnsi="Arial" w:cs="Arial"/>
                <w:b/>
                <w:bCs/>
                <w:sz w:val="28"/>
                <w:szCs w:val="28"/>
                <w:u w:val="single"/>
              </w:rPr>
              <w:t>6 </w:t>
            </w:r>
            <w:r w:rsidR="00140553">
              <w:rPr>
                <w:rFonts w:ascii="Arial" w:hAnsi="Arial" w:cs="Arial"/>
                <w:b/>
                <w:bCs/>
                <w:sz w:val="28"/>
                <w:szCs w:val="28"/>
                <w:u w:val="single"/>
              </w:rPr>
              <w:t>759</w:t>
            </w:r>
            <w:r w:rsidRPr="00140553">
              <w:rPr>
                <w:rFonts w:ascii="Arial" w:hAnsi="Arial" w:cs="Arial"/>
                <w:b/>
                <w:bCs/>
                <w:u w:val="single"/>
              </w:rPr>
              <w:t xml:space="preserve"> Є</w:t>
            </w:r>
          </w:p>
        </w:tc>
      </w:tr>
      <w:tr w:rsidR="008E6E89" w:rsidTr="00BD2A02">
        <w:trPr>
          <w:trHeight w:val="630"/>
          <w:tblCellSpacing w:w="20" w:type="dxa"/>
        </w:trPr>
        <w:tc>
          <w:tcPr>
            <w:tcW w:w="1037" w:type="pct"/>
          </w:tcPr>
          <w:p w:rsidR="008E6E89" w:rsidRDefault="008E6E89" w:rsidP="000247FD">
            <w:pPr>
              <w:snapToGrid w:val="0"/>
              <w:jc w:val="center"/>
              <w:rPr>
                <w:rFonts w:ascii="Arial" w:hAnsi="Arial" w:cs="Arial"/>
                <w:sz w:val="20"/>
                <w:szCs w:val="20"/>
              </w:rPr>
            </w:pPr>
            <w:r>
              <w:rPr>
                <w:rFonts w:ascii="Arial" w:hAnsi="Arial" w:cs="Arial"/>
                <w:b/>
                <w:bCs/>
              </w:rPr>
              <w:t>odmeny</w:t>
            </w:r>
            <w:r>
              <w:rPr>
                <w:rFonts w:ascii="Arial" w:hAnsi="Arial" w:cs="Arial"/>
              </w:rPr>
              <w:t xml:space="preserve"> za vedenie krúžkov pre učiteľov  a vych</w:t>
            </w:r>
            <w:r>
              <w:rPr>
                <w:rFonts w:ascii="Arial" w:hAnsi="Arial" w:cs="Arial"/>
                <w:sz w:val="20"/>
                <w:szCs w:val="20"/>
              </w:rPr>
              <w:t>.</w:t>
            </w:r>
          </w:p>
        </w:tc>
        <w:tc>
          <w:tcPr>
            <w:tcW w:w="1563" w:type="pct"/>
            <w:vAlign w:val="center"/>
          </w:tcPr>
          <w:p w:rsidR="008E6E89" w:rsidRDefault="008E6E89" w:rsidP="000247FD">
            <w:pPr>
              <w:snapToGrid w:val="0"/>
              <w:jc w:val="center"/>
              <w:rPr>
                <w:rFonts w:ascii="Arial" w:hAnsi="Arial" w:cs="Arial"/>
                <w:b/>
                <w:bCs/>
              </w:rPr>
            </w:pPr>
            <w:r>
              <w:rPr>
                <w:rFonts w:ascii="Arial" w:hAnsi="Arial" w:cs="Arial"/>
                <w:b/>
                <w:bCs/>
              </w:rPr>
              <w:t>prevádzkové náklady</w:t>
            </w:r>
            <w:r>
              <w:rPr>
                <w:rFonts w:ascii="Arial" w:hAnsi="Arial" w:cs="Arial"/>
              </w:rPr>
              <w:t xml:space="preserve"> spojené s činnosťou krúžkov</w:t>
            </w:r>
          </w:p>
        </w:tc>
        <w:tc>
          <w:tcPr>
            <w:tcW w:w="1549" w:type="pct"/>
            <w:vAlign w:val="center"/>
          </w:tcPr>
          <w:p w:rsidR="008E6E89" w:rsidRDefault="008E6E89" w:rsidP="000247FD">
            <w:pPr>
              <w:snapToGrid w:val="0"/>
              <w:jc w:val="center"/>
              <w:rPr>
                <w:rFonts w:ascii="Arial" w:hAnsi="Arial" w:cs="Arial"/>
              </w:rPr>
            </w:pPr>
            <w:r>
              <w:rPr>
                <w:rFonts w:ascii="Arial" w:hAnsi="Arial" w:cs="Arial"/>
                <w:b/>
                <w:bCs/>
              </w:rPr>
              <w:t xml:space="preserve">materiálne vybavenie </w:t>
            </w:r>
            <w:r>
              <w:rPr>
                <w:rFonts w:ascii="Arial" w:hAnsi="Arial" w:cs="Arial"/>
              </w:rPr>
              <w:t>potrebné pre krúžkovú činnosť</w:t>
            </w:r>
          </w:p>
        </w:tc>
        <w:tc>
          <w:tcPr>
            <w:tcW w:w="753" w:type="pct"/>
            <w:vAlign w:val="center"/>
          </w:tcPr>
          <w:p w:rsidR="008E6E89" w:rsidRDefault="008E6E89" w:rsidP="000247FD">
            <w:pPr>
              <w:snapToGrid w:val="0"/>
              <w:jc w:val="center"/>
              <w:rPr>
                <w:rFonts w:ascii="Arial" w:hAnsi="Arial" w:cs="Arial"/>
                <w:b/>
                <w:bCs/>
              </w:rPr>
            </w:pPr>
            <w:r>
              <w:rPr>
                <w:rFonts w:ascii="Arial" w:hAnsi="Arial" w:cs="Arial"/>
                <w:b/>
                <w:bCs/>
              </w:rPr>
              <w:t>iné</w:t>
            </w:r>
          </w:p>
        </w:tc>
      </w:tr>
      <w:tr w:rsidR="008E6E89" w:rsidTr="00BD2A02">
        <w:trPr>
          <w:trHeight w:val="568"/>
          <w:tblCellSpacing w:w="20" w:type="dxa"/>
        </w:trPr>
        <w:tc>
          <w:tcPr>
            <w:tcW w:w="1037" w:type="pct"/>
            <w:vAlign w:val="center"/>
          </w:tcPr>
          <w:p w:rsidR="008E6E89" w:rsidRDefault="00140553" w:rsidP="00380661">
            <w:pPr>
              <w:snapToGrid w:val="0"/>
              <w:spacing w:line="210" w:lineRule="atLeast"/>
              <w:jc w:val="center"/>
              <w:rPr>
                <w:rFonts w:ascii="Arial" w:hAnsi="Arial" w:cs="Arial"/>
                <w:b/>
                <w:sz w:val="28"/>
                <w:szCs w:val="28"/>
              </w:rPr>
            </w:pPr>
            <w:r>
              <w:rPr>
                <w:rFonts w:ascii="Arial" w:hAnsi="Arial" w:cs="Arial"/>
                <w:b/>
                <w:sz w:val="28"/>
                <w:szCs w:val="28"/>
              </w:rPr>
              <w:t>11 138,65</w:t>
            </w:r>
          </w:p>
        </w:tc>
        <w:tc>
          <w:tcPr>
            <w:tcW w:w="1563" w:type="pct"/>
            <w:vAlign w:val="center"/>
          </w:tcPr>
          <w:p w:rsidR="008E6E89" w:rsidRDefault="00140553" w:rsidP="009F2059">
            <w:pPr>
              <w:snapToGrid w:val="0"/>
              <w:spacing w:line="210" w:lineRule="atLeast"/>
              <w:jc w:val="center"/>
              <w:rPr>
                <w:rFonts w:ascii="Arial" w:hAnsi="Arial" w:cs="Arial"/>
                <w:b/>
                <w:sz w:val="28"/>
                <w:szCs w:val="28"/>
              </w:rPr>
            </w:pPr>
            <w:r>
              <w:rPr>
                <w:rFonts w:ascii="Arial" w:hAnsi="Arial" w:cs="Arial"/>
                <w:b/>
                <w:sz w:val="28"/>
                <w:szCs w:val="28"/>
              </w:rPr>
              <w:t>1</w:t>
            </w:r>
            <w:r w:rsidR="008E6E89">
              <w:rPr>
                <w:rFonts w:ascii="Arial" w:hAnsi="Arial" w:cs="Arial"/>
                <w:b/>
                <w:sz w:val="28"/>
                <w:szCs w:val="28"/>
              </w:rPr>
              <w:t> 000,-</w:t>
            </w:r>
          </w:p>
        </w:tc>
        <w:tc>
          <w:tcPr>
            <w:tcW w:w="1549" w:type="pct"/>
            <w:vAlign w:val="center"/>
          </w:tcPr>
          <w:p w:rsidR="008E6E89" w:rsidRDefault="00140553" w:rsidP="00380661">
            <w:pPr>
              <w:snapToGrid w:val="0"/>
              <w:spacing w:line="210" w:lineRule="atLeast"/>
              <w:jc w:val="center"/>
              <w:rPr>
                <w:rFonts w:ascii="Arial" w:hAnsi="Arial" w:cs="Arial"/>
                <w:b/>
                <w:sz w:val="28"/>
                <w:szCs w:val="28"/>
              </w:rPr>
            </w:pPr>
            <w:r>
              <w:rPr>
                <w:rFonts w:ascii="Arial" w:hAnsi="Arial" w:cs="Arial"/>
                <w:b/>
                <w:sz w:val="28"/>
                <w:szCs w:val="28"/>
              </w:rPr>
              <w:t>4 620,35</w:t>
            </w:r>
          </w:p>
        </w:tc>
        <w:tc>
          <w:tcPr>
            <w:tcW w:w="753" w:type="pct"/>
            <w:vAlign w:val="center"/>
          </w:tcPr>
          <w:p w:rsidR="008E6E89" w:rsidRDefault="008E6E89" w:rsidP="000247FD">
            <w:pPr>
              <w:snapToGrid w:val="0"/>
              <w:spacing w:line="210" w:lineRule="atLeast"/>
              <w:jc w:val="center"/>
              <w:rPr>
                <w:rFonts w:ascii="Arial" w:hAnsi="Arial" w:cs="Arial"/>
                <w:b/>
                <w:sz w:val="28"/>
                <w:szCs w:val="28"/>
              </w:rPr>
            </w:pPr>
            <w:r>
              <w:rPr>
                <w:rFonts w:ascii="Arial" w:hAnsi="Arial" w:cs="Arial"/>
                <w:b/>
                <w:sz w:val="28"/>
                <w:szCs w:val="28"/>
              </w:rPr>
              <w:t>0</w:t>
            </w:r>
          </w:p>
        </w:tc>
      </w:tr>
    </w:tbl>
    <w:p w:rsidR="00D4369E" w:rsidRDefault="00D4369E" w:rsidP="00D4369E">
      <w:pPr>
        <w:rPr>
          <w:rFonts w:ascii="Arial" w:hAnsi="Arial" w:cs="Arial"/>
          <w:b/>
          <w:i/>
          <w:sz w:val="28"/>
          <w:szCs w:val="28"/>
          <w:shd w:val="clear" w:color="auto" w:fill="FFFF00"/>
        </w:rPr>
      </w:pPr>
    </w:p>
    <w:p w:rsidR="00140553" w:rsidRDefault="00140553" w:rsidP="00D4369E">
      <w:pPr>
        <w:rPr>
          <w:rFonts w:ascii="Arial" w:hAnsi="Arial" w:cs="Arial"/>
          <w:b/>
          <w:i/>
          <w:sz w:val="28"/>
          <w:szCs w:val="28"/>
          <w:shd w:val="clear" w:color="auto" w:fill="FFFF00"/>
        </w:rPr>
      </w:pPr>
    </w:p>
    <w:p w:rsidR="00D4369E" w:rsidRPr="003F466C" w:rsidRDefault="00D4369E" w:rsidP="00D4369E">
      <w:pPr>
        <w:shd w:val="clear" w:color="auto" w:fill="FFFFFF"/>
        <w:spacing w:line="360" w:lineRule="auto"/>
        <w:jc w:val="both"/>
        <w:rPr>
          <w:rFonts w:ascii="Arial" w:hAnsi="Arial" w:cs="Arial"/>
          <w:b/>
          <w:i/>
          <w:color w:val="000000"/>
        </w:rPr>
      </w:pPr>
      <w:r w:rsidRPr="003F466C">
        <w:rPr>
          <w:rFonts w:ascii="Arial" w:hAnsi="Arial" w:cs="Arial"/>
          <w:b/>
          <w:i/>
          <w:color w:val="000000"/>
          <w:shd w:val="clear" w:color="auto" w:fill="FFFF00"/>
        </w:rPr>
        <w:t>§ 2. Ods. 1 n</w:t>
      </w:r>
    </w:p>
    <w:p w:rsidR="00D4369E" w:rsidRPr="005A0E59" w:rsidRDefault="00D4369E" w:rsidP="00D4369E">
      <w:pPr>
        <w:spacing w:line="360" w:lineRule="auto"/>
        <w:rPr>
          <w:sz w:val="28"/>
          <w:szCs w:val="28"/>
        </w:rPr>
      </w:pPr>
      <w:r w:rsidRPr="005A0E59">
        <w:rPr>
          <w:rFonts w:ascii="Arial" w:hAnsi="Arial" w:cs="Arial"/>
          <w:b/>
          <w:bCs/>
          <w:sz w:val="28"/>
          <w:szCs w:val="28"/>
        </w:rPr>
        <w:t>Vyhodnotenie koncepčného zámeru školy</w:t>
      </w:r>
    </w:p>
    <w:p w:rsidR="00602716" w:rsidRDefault="00862161" w:rsidP="00862161">
      <w:pPr>
        <w:spacing w:line="360" w:lineRule="auto"/>
        <w:ind w:firstLine="708"/>
        <w:jc w:val="both"/>
        <w:rPr>
          <w:rFonts w:ascii="Arial" w:hAnsi="Arial" w:cs="Arial"/>
        </w:rPr>
      </w:pPr>
      <w:r w:rsidRPr="00862161">
        <w:rPr>
          <w:rFonts w:ascii="Arial" w:hAnsi="Arial" w:cs="Arial"/>
        </w:rPr>
        <w:t>Pre pedagogických zamestnancov školy boli vytvorené podmienky pre kontinuálne vzdelávanie,</w:t>
      </w:r>
      <w:r w:rsidR="00197062">
        <w:rPr>
          <w:rFonts w:ascii="Arial" w:hAnsi="Arial" w:cs="Arial"/>
        </w:rPr>
        <w:t xml:space="preserve"> atestačné vzdelávanie,</w:t>
      </w:r>
      <w:r w:rsidRPr="00862161">
        <w:rPr>
          <w:rFonts w:ascii="Arial" w:hAnsi="Arial" w:cs="Arial"/>
        </w:rPr>
        <w:t xml:space="preserve"> mali možnosť vybrať si zo širokej ponuky školení a akreditovaných seminárov</w:t>
      </w:r>
      <w:r>
        <w:rPr>
          <w:rFonts w:ascii="Arial" w:hAnsi="Arial" w:cs="Arial"/>
        </w:rPr>
        <w:t>.</w:t>
      </w:r>
      <w:r w:rsidRPr="00862161">
        <w:rPr>
          <w:rFonts w:ascii="Arial" w:hAnsi="Arial" w:cs="Arial"/>
        </w:rPr>
        <w:t xml:space="preserve"> </w:t>
      </w:r>
    </w:p>
    <w:p w:rsidR="00862161" w:rsidRPr="00862161" w:rsidRDefault="00862161" w:rsidP="00862161">
      <w:pPr>
        <w:spacing w:line="360" w:lineRule="auto"/>
        <w:ind w:firstLine="708"/>
        <w:jc w:val="both"/>
        <w:rPr>
          <w:rFonts w:ascii="Arial" w:hAnsi="Arial" w:cs="Arial"/>
        </w:rPr>
      </w:pPr>
      <w:r w:rsidRPr="00862161">
        <w:rPr>
          <w:rFonts w:ascii="Arial" w:hAnsi="Arial" w:cs="Arial"/>
        </w:rPr>
        <w:t xml:space="preserve">Škola si v tomto školskom roku dala za cieľ prehĺbiť a zefektívniť aj spoluprácu vedenia školy s Radou školy, ako poradným orgánom vyjadrujúcim sa ku všetkým závažným skutočnostiam, ktoré sa vzťahujú ku práci školy, ako aj spoluprácu s Rodičovskou radou, ktorá </w:t>
      </w:r>
      <w:r>
        <w:rPr>
          <w:rFonts w:ascii="Arial" w:hAnsi="Arial" w:cs="Arial"/>
        </w:rPr>
        <w:t>bola</w:t>
      </w:r>
      <w:r w:rsidRPr="00862161">
        <w:rPr>
          <w:rFonts w:ascii="Arial" w:hAnsi="Arial" w:cs="Arial"/>
        </w:rPr>
        <w:t xml:space="preserve"> na požadovanej úrovni. V rámci spolupráce s Radou školy sa vedenie školy stretávalo pravidelne na zasadnutiach</w:t>
      </w:r>
      <w:r>
        <w:rPr>
          <w:rFonts w:ascii="Arial" w:hAnsi="Arial" w:cs="Arial"/>
        </w:rPr>
        <w:t xml:space="preserve">. </w:t>
      </w:r>
      <w:r w:rsidR="002C0240">
        <w:rPr>
          <w:rFonts w:ascii="Arial" w:hAnsi="Arial" w:cs="Arial"/>
        </w:rPr>
        <w:t xml:space="preserve">Spolupráca s obecným úradom je na vysokej úrovni. Obecný úrad je nápomocný pri organizovaní akcií </w:t>
      </w:r>
      <w:r w:rsidR="00602716">
        <w:rPr>
          <w:rFonts w:ascii="Arial" w:hAnsi="Arial" w:cs="Arial"/>
        </w:rPr>
        <w:t>organizovaných</w:t>
      </w:r>
      <w:r w:rsidR="002C0240">
        <w:rPr>
          <w:rFonts w:ascii="Arial" w:hAnsi="Arial" w:cs="Arial"/>
        </w:rPr>
        <w:t xml:space="preserve"> školou, zaujíma sa o dianie v škole a veľmi dobrá je spolupráca, čo sa týka opráv a rekonštrukcií na budovách školy. </w:t>
      </w:r>
      <w:r w:rsidRPr="00862161">
        <w:rPr>
          <w:rFonts w:ascii="Arial" w:hAnsi="Arial" w:cs="Arial"/>
        </w:rPr>
        <w:t xml:space="preserve"> </w:t>
      </w:r>
    </w:p>
    <w:p w:rsidR="004F118B" w:rsidRPr="00BD30E7" w:rsidRDefault="004F118B" w:rsidP="004F118B">
      <w:pPr>
        <w:autoSpaceDE w:val="0"/>
        <w:autoSpaceDN w:val="0"/>
        <w:adjustRightInd w:val="0"/>
        <w:spacing w:line="360" w:lineRule="auto"/>
        <w:ind w:firstLine="708"/>
        <w:jc w:val="both"/>
        <w:rPr>
          <w:rFonts w:ascii="Arial" w:hAnsi="Arial" w:cs="Arial"/>
        </w:rPr>
      </w:pPr>
      <w:r w:rsidRPr="00BD30E7">
        <w:rPr>
          <w:rFonts w:ascii="Arial" w:hAnsi="Arial" w:cs="Arial"/>
        </w:rPr>
        <w:t>Poslaním školy je nielen zabezpečiť kvalitnú výchovno-vzdelávaciu prácu a</w:t>
      </w:r>
      <w:r w:rsidR="00F1104A">
        <w:rPr>
          <w:rFonts w:ascii="Arial" w:hAnsi="Arial" w:cs="Arial"/>
        </w:rPr>
        <w:t> </w:t>
      </w:r>
      <w:r w:rsidRPr="00BD30E7">
        <w:rPr>
          <w:rFonts w:ascii="Arial" w:hAnsi="Arial" w:cs="Arial"/>
        </w:rPr>
        <w:t>ostatnú</w:t>
      </w:r>
      <w:r w:rsidR="00F1104A">
        <w:rPr>
          <w:rFonts w:ascii="Arial" w:hAnsi="Arial" w:cs="Arial"/>
        </w:rPr>
        <w:t xml:space="preserve"> </w:t>
      </w:r>
      <w:r w:rsidRPr="00BD30E7">
        <w:rPr>
          <w:rFonts w:ascii="Arial" w:hAnsi="Arial" w:cs="Arial"/>
        </w:rPr>
        <w:t>pedagogickú činnosť, učiť a vychovávať žiakov našej školy podľa osnov a učebných plánov</w:t>
      </w:r>
      <w:r w:rsidR="00F1104A">
        <w:rPr>
          <w:rFonts w:ascii="Arial" w:hAnsi="Arial" w:cs="Arial"/>
        </w:rPr>
        <w:t xml:space="preserve"> </w:t>
      </w:r>
      <w:r w:rsidRPr="00BD30E7">
        <w:rPr>
          <w:rFonts w:ascii="Arial" w:hAnsi="Arial" w:cs="Arial"/>
        </w:rPr>
        <w:t>vydaných MŠ SR</w:t>
      </w:r>
      <w:r>
        <w:rPr>
          <w:rFonts w:ascii="Arial" w:hAnsi="Arial" w:cs="Arial"/>
        </w:rPr>
        <w:t>,</w:t>
      </w:r>
      <w:r w:rsidRPr="00BD30E7">
        <w:rPr>
          <w:rFonts w:ascii="Arial" w:hAnsi="Arial" w:cs="Arial"/>
        </w:rPr>
        <w:t xml:space="preserve"> ale aj zamerať sa na to, aby žiak bol presvedčený, že sa musí vzdelávať po</w:t>
      </w:r>
      <w:r w:rsidR="00B75E98">
        <w:rPr>
          <w:rFonts w:ascii="Arial" w:hAnsi="Arial" w:cs="Arial"/>
        </w:rPr>
        <w:t xml:space="preserve"> </w:t>
      </w:r>
      <w:r w:rsidRPr="00BD30E7">
        <w:rPr>
          <w:rFonts w:ascii="Arial" w:hAnsi="Arial" w:cs="Arial"/>
        </w:rPr>
        <w:t>celý život, aby mal záujem o svoje vzdelanie, aby dokázal uplatniť svoje vedomosti v praxi,</w:t>
      </w:r>
      <w:r w:rsidR="00B75E98">
        <w:rPr>
          <w:rFonts w:ascii="Arial" w:hAnsi="Arial" w:cs="Arial"/>
        </w:rPr>
        <w:t xml:space="preserve"> </w:t>
      </w:r>
      <w:r w:rsidRPr="00BD30E7">
        <w:rPr>
          <w:rFonts w:ascii="Arial" w:hAnsi="Arial" w:cs="Arial"/>
        </w:rPr>
        <w:t>aby sa uplatnil nielen na domácom trhu práce</w:t>
      </w:r>
      <w:r w:rsidR="00C86453">
        <w:rPr>
          <w:rFonts w:ascii="Arial" w:hAnsi="Arial" w:cs="Arial"/>
        </w:rPr>
        <w:t>,</w:t>
      </w:r>
      <w:r w:rsidRPr="00BD30E7">
        <w:rPr>
          <w:rFonts w:ascii="Arial" w:hAnsi="Arial" w:cs="Arial"/>
        </w:rPr>
        <w:t xml:space="preserve"> ale aj v celej Európe. </w:t>
      </w:r>
    </w:p>
    <w:p w:rsidR="004F118B" w:rsidRPr="00BD30E7" w:rsidRDefault="004F118B" w:rsidP="007617E6">
      <w:pPr>
        <w:autoSpaceDE w:val="0"/>
        <w:autoSpaceDN w:val="0"/>
        <w:adjustRightInd w:val="0"/>
        <w:spacing w:line="360" w:lineRule="auto"/>
        <w:ind w:firstLine="708"/>
        <w:jc w:val="both"/>
        <w:rPr>
          <w:rFonts w:ascii="Arial" w:hAnsi="Arial" w:cs="Arial"/>
        </w:rPr>
      </w:pPr>
      <w:r w:rsidRPr="00BD30E7">
        <w:rPr>
          <w:rFonts w:ascii="Arial" w:hAnsi="Arial" w:cs="Arial"/>
        </w:rPr>
        <w:t>V procese vzdelávania využívame metódy a formy práce, ktoré vedú žiaka k tomu,</w:t>
      </w:r>
      <w:r w:rsidR="00B75E98">
        <w:rPr>
          <w:rFonts w:ascii="Arial" w:hAnsi="Arial" w:cs="Arial"/>
        </w:rPr>
        <w:t xml:space="preserve"> </w:t>
      </w:r>
      <w:r w:rsidRPr="00BD30E7">
        <w:rPr>
          <w:rFonts w:ascii="Arial" w:hAnsi="Arial" w:cs="Arial"/>
        </w:rPr>
        <w:t>aby sa správne orientoval v texte, rozumel textu, selektoval informácie, vedel ich vyhľadávať</w:t>
      </w:r>
      <w:r w:rsidR="00B75E98">
        <w:rPr>
          <w:rFonts w:ascii="Arial" w:hAnsi="Arial" w:cs="Arial"/>
        </w:rPr>
        <w:t xml:space="preserve"> </w:t>
      </w:r>
      <w:r w:rsidRPr="00BD30E7">
        <w:rPr>
          <w:rFonts w:ascii="Arial" w:hAnsi="Arial" w:cs="Arial"/>
        </w:rPr>
        <w:t>a spracovať, vedel pracovať samostatne aj v tíme, vedel pracovať s knihou, texty čítal</w:t>
      </w:r>
      <w:r w:rsidR="00C86453">
        <w:rPr>
          <w:rFonts w:ascii="Arial" w:hAnsi="Arial" w:cs="Arial"/>
        </w:rPr>
        <w:t xml:space="preserve"> </w:t>
      </w:r>
      <w:r w:rsidRPr="00BD30E7">
        <w:rPr>
          <w:rFonts w:ascii="Arial" w:hAnsi="Arial" w:cs="Arial"/>
        </w:rPr>
        <w:t>s porozumením, komunikoval na úrovni a plynule, rýchlo reagoval na podnety. Využívame</w:t>
      </w:r>
      <w:r w:rsidR="00C86453">
        <w:rPr>
          <w:rFonts w:ascii="Arial" w:hAnsi="Arial" w:cs="Arial"/>
        </w:rPr>
        <w:t xml:space="preserve"> </w:t>
      </w:r>
      <w:r w:rsidRPr="00BD30E7">
        <w:rPr>
          <w:rFonts w:ascii="Arial" w:hAnsi="Arial" w:cs="Arial"/>
        </w:rPr>
        <w:t>školskú knižnicu ako centrum rozvoja čitateľských zručností a v plnej miere využívame</w:t>
      </w:r>
      <w:r w:rsidR="00C86453">
        <w:rPr>
          <w:rFonts w:ascii="Arial" w:hAnsi="Arial" w:cs="Arial"/>
        </w:rPr>
        <w:t xml:space="preserve"> </w:t>
      </w:r>
      <w:r w:rsidRPr="00BD30E7">
        <w:rPr>
          <w:rFonts w:ascii="Arial" w:hAnsi="Arial" w:cs="Arial"/>
        </w:rPr>
        <w:t>učebne IKT v rámci všetkých predmetov výchovno</w:t>
      </w:r>
      <w:r w:rsidR="00602716">
        <w:rPr>
          <w:rFonts w:ascii="Arial" w:hAnsi="Arial" w:cs="Arial"/>
        </w:rPr>
        <w:t xml:space="preserve">- </w:t>
      </w:r>
      <w:r w:rsidRPr="00BD30E7">
        <w:rPr>
          <w:rFonts w:ascii="Arial" w:hAnsi="Arial" w:cs="Arial"/>
        </w:rPr>
        <w:t>vzdelávacieho procesu.</w:t>
      </w:r>
      <w:r>
        <w:rPr>
          <w:rFonts w:ascii="Arial" w:hAnsi="Arial" w:cs="Arial"/>
        </w:rPr>
        <w:tab/>
      </w:r>
    </w:p>
    <w:p w:rsidR="004F118B" w:rsidRPr="00BD30E7" w:rsidRDefault="004F118B" w:rsidP="004F118B">
      <w:pPr>
        <w:autoSpaceDE w:val="0"/>
        <w:autoSpaceDN w:val="0"/>
        <w:adjustRightInd w:val="0"/>
        <w:spacing w:line="360" w:lineRule="auto"/>
        <w:ind w:firstLine="708"/>
        <w:jc w:val="both"/>
        <w:rPr>
          <w:rFonts w:ascii="Arial" w:hAnsi="Arial" w:cs="Arial"/>
        </w:rPr>
      </w:pPr>
      <w:r w:rsidRPr="00BD30E7">
        <w:rPr>
          <w:rFonts w:ascii="Arial" w:hAnsi="Arial" w:cs="Arial"/>
        </w:rPr>
        <w:lastRenderedPageBreak/>
        <w:t>Zvýšenú pozornosť sme venovali aj predmetom prírodovedného charakteru</w:t>
      </w:r>
      <w:r w:rsidR="00602716">
        <w:rPr>
          <w:rFonts w:ascii="Arial" w:hAnsi="Arial" w:cs="Arial"/>
        </w:rPr>
        <w:t xml:space="preserve">- </w:t>
      </w:r>
      <w:r w:rsidRPr="00BD30E7">
        <w:rPr>
          <w:rFonts w:ascii="Arial" w:hAnsi="Arial" w:cs="Arial"/>
        </w:rPr>
        <w:t>zadávaním</w:t>
      </w:r>
      <w:r w:rsidR="00C86453">
        <w:rPr>
          <w:rFonts w:ascii="Arial" w:hAnsi="Arial" w:cs="Arial"/>
        </w:rPr>
        <w:t xml:space="preserve"> </w:t>
      </w:r>
      <w:r w:rsidRPr="00BD30E7">
        <w:rPr>
          <w:rFonts w:ascii="Arial" w:hAnsi="Arial" w:cs="Arial"/>
        </w:rPr>
        <w:t>problémových úloh, riešením úloh tímovo, viedli sme žiakov k samoštúdiu a zamerali sme sa</w:t>
      </w:r>
      <w:r w:rsidR="00B75E98">
        <w:rPr>
          <w:rFonts w:ascii="Arial" w:hAnsi="Arial" w:cs="Arial"/>
        </w:rPr>
        <w:t xml:space="preserve"> </w:t>
      </w:r>
      <w:r w:rsidRPr="00BD30E7">
        <w:rPr>
          <w:rFonts w:ascii="Arial" w:hAnsi="Arial" w:cs="Arial"/>
        </w:rPr>
        <w:t>na projektové vyučovanie (začali sme od I. stupňa).</w:t>
      </w:r>
    </w:p>
    <w:p w:rsidR="004F118B" w:rsidRPr="00BD30E7" w:rsidRDefault="004F118B" w:rsidP="00862161">
      <w:pPr>
        <w:autoSpaceDE w:val="0"/>
        <w:autoSpaceDN w:val="0"/>
        <w:adjustRightInd w:val="0"/>
        <w:spacing w:line="360" w:lineRule="auto"/>
        <w:ind w:firstLine="708"/>
        <w:jc w:val="both"/>
        <w:rPr>
          <w:rFonts w:ascii="Arial" w:hAnsi="Arial" w:cs="Arial"/>
        </w:rPr>
      </w:pPr>
      <w:r w:rsidRPr="00BD30E7">
        <w:rPr>
          <w:rFonts w:ascii="Arial" w:hAnsi="Arial" w:cs="Arial"/>
        </w:rPr>
        <w:t>Zapájali sme žiakov do</w:t>
      </w:r>
      <w:r>
        <w:rPr>
          <w:rFonts w:ascii="Arial" w:hAnsi="Arial" w:cs="Arial"/>
        </w:rPr>
        <w:t xml:space="preserve"> športových súťaží,</w:t>
      </w:r>
      <w:r w:rsidRPr="00BD30E7">
        <w:rPr>
          <w:rFonts w:ascii="Arial" w:hAnsi="Arial" w:cs="Arial"/>
        </w:rPr>
        <w:t xml:space="preserve"> predmetových vedomostných súťaží a</w:t>
      </w:r>
      <w:r>
        <w:rPr>
          <w:rFonts w:ascii="Arial" w:hAnsi="Arial" w:cs="Arial"/>
        </w:rPr>
        <w:t> </w:t>
      </w:r>
      <w:r w:rsidRPr="00BD30E7">
        <w:rPr>
          <w:rFonts w:ascii="Arial" w:hAnsi="Arial" w:cs="Arial"/>
        </w:rPr>
        <w:t>olympiád</w:t>
      </w:r>
      <w:r>
        <w:rPr>
          <w:rFonts w:ascii="Arial" w:hAnsi="Arial" w:cs="Arial"/>
        </w:rPr>
        <w:t>.</w:t>
      </w:r>
    </w:p>
    <w:p w:rsidR="004F118B" w:rsidRDefault="004F118B" w:rsidP="004F118B">
      <w:pPr>
        <w:autoSpaceDE w:val="0"/>
        <w:autoSpaceDN w:val="0"/>
        <w:adjustRightInd w:val="0"/>
        <w:spacing w:line="360" w:lineRule="auto"/>
        <w:ind w:firstLine="708"/>
        <w:jc w:val="both"/>
        <w:rPr>
          <w:rFonts w:ascii="Arial" w:hAnsi="Arial" w:cs="Arial"/>
        </w:rPr>
      </w:pPr>
      <w:r>
        <w:rPr>
          <w:rFonts w:ascii="Arial" w:hAnsi="Arial" w:cs="Arial"/>
        </w:rPr>
        <w:t>V školskom roku 201</w:t>
      </w:r>
      <w:r w:rsidR="00602716">
        <w:rPr>
          <w:rFonts w:ascii="Arial" w:hAnsi="Arial" w:cs="Arial"/>
        </w:rPr>
        <w:t>6</w:t>
      </w:r>
      <w:r w:rsidRPr="00CA6E65">
        <w:rPr>
          <w:rFonts w:ascii="Arial" w:hAnsi="Arial" w:cs="Arial"/>
        </w:rPr>
        <w:t>/20</w:t>
      </w:r>
      <w:r>
        <w:rPr>
          <w:rFonts w:ascii="Arial" w:hAnsi="Arial" w:cs="Arial"/>
        </w:rPr>
        <w:t>1</w:t>
      </w:r>
      <w:r w:rsidR="00602716">
        <w:rPr>
          <w:rFonts w:ascii="Arial" w:hAnsi="Arial" w:cs="Arial"/>
        </w:rPr>
        <w:t>7</w:t>
      </w:r>
      <w:r w:rsidRPr="00CA6E65">
        <w:rPr>
          <w:rFonts w:ascii="Arial" w:hAnsi="Arial" w:cs="Arial"/>
        </w:rPr>
        <w:t xml:space="preserve"> bolo cieľom školy začať formovať dohodnuté kľúčové</w:t>
      </w:r>
      <w:r w:rsidR="00C86453">
        <w:rPr>
          <w:rFonts w:ascii="Arial" w:hAnsi="Arial" w:cs="Arial"/>
        </w:rPr>
        <w:t xml:space="preserve"> </w:t>
      </w:r>
      <w:r w:rsidRPr="00CA6E65">
        <w:rPr>
          <w:rFonts w:ascii="Arial" w:hAnsi="Arial" w:cs="Arial"/>
        </w:rPr>
        <w:t>kompetencie žiakov našej školy vyplývajúce so Školského vzdelávacieho programu školy</w:t>
      </w:r>
      <w:r w:rsidR="00C86453">
        <w:rPr>
          <w:rFonts w:ascii="Arial" w:hAnsi="Arial" w:cs="Arial"/>
        </w:rPr>
        <w:t xml:space="preserve"> </w:t>
      </w:r>
      <w:r w:rsidRPr="00CA6E65">
        <w:rPr>
          <w:rFonts w:ascii="Arial" w:hAnsi="Arial" w:cs="Arial"/>
        </w:rPr>
        <w:t>a plniť stanovené ciele vyplývajúce z plánu školy.</w:t>
      </w:r>
      <w:r w:rsidR="00197062">
        <w:rPr>
          <w:rFonts w:ascii="Arial" w:hAnsi="Arial" w:cs="Arial"/>
        </w:rPr>
        <w:t xml:space="preserve"> V roč. 1.</w:t>
      </w:r>
      <w:r w:rsidR="00602716">
        <w:rPr>
          <w:rFonts w:ascii="Arial" w:hAnsi="Arial" w:cs="Arial"/>
        </w:rPr>
        <w:t xml:space="preserve">, 2. </w:t>
      </w:r>
      <w:r w:rsidR="00197062">
        <w:rPr>
          <w:rFonts w:ascii="Arial" w:hAnsi="Arial" w:cs="Arial"/>
        </w:rPr>
        <w:t xml:space="preserve"> a 5.</w:t>
      </w:r>
      <w:r w:rsidR="00602716">
        <w:rPr>
          <w:rFonts w:ascii="Arial" w:hAnsi="Arial" w:cs="Arial"/>
        </w:rPr>
        <w:t xml:space="preserve">, 6. </w:t>
      </w:r>
      <w:r w:rsidR="00197062">
        <w:rPr>
          <w:rFonts w:ascii="Arial" w:hAnsi="Arial" w:cs="Arial"/>
        </w:rPr>
        <w:t>sa vyučuje podľa nového ŠVP.</w:t>
      </w:r>
      <w:r w:rsidRPr="00CA6E65">
        <w:rPr>
          <w:rFonts w:ascii="Arial" w:hAnsi="Arial" w:cs="Arial"/>
        </w:rPr>
        <w:t xml:space="preserve"> Na základe vyhodnotenia plnenia ŠkVP</w:t>
      </w:r>
      <w:r w:rsidR="00C86453">
        <w:rPr>
          <w:rFonts w:ascii="Arial" w:hAnsi="Arial" w:cs="Arial"/>
        </w:rPr>
        <w:t xml:space="preserve"> </w:t>
      </w:r>
      <w:r w:rsidRPr="00CA6E65">
        <w:rPr>
          <w:rFonts w:ascii="Arial" w:hAnsi="Arial" w:cs="Arial"/>
        </w:rPr>
        <w:t>v uvedenom školskom roku môžeme skonštatovať, že sa nám podarilo viac rozvinúť kompetenciu, v ktorej sme si stanovili, že žiak vie využívať IKT na učenie sa. Zároveň sme</w:t>
      </w:r>
      <w:r w:rsidR="00C86453">
        <w:rPr>
          <w:rFonts w:ascii="Arial" w:hAnsi="Arial" w:cs="Arial"/>
        </w:rPr>
        <w:t xml:space="preserve"> </w:t>
      </w:r>
      <w:r w:rsidRPr="00CA6E65">
        <w:rPr>
          <w:rFonts w:ascii="Arial" w:hAnsi="Arial" w:cs="Arial"/>
        </w:rPr>
        <w:t xml:space="preserve">posilnili aj kompetenciu, v ktorej žiak nesie zodpovednosť za svoje konanie. </w:t>
      </w:r>
      <w:r w:rsidR="007617E6">
        <w:rPr>
          <w:rFonts w:ascii="Arial" w:hAnsi="Arial" w:cs="Arial"/>
        </w:rPr>
        <w:t>Zabezpeč</w:t>
      </w:r>
      <w:r w:rsidRPr="00CA6E65">
        <w:rPr>
          <w:rFonts w:ascii="Arial" w:hAnsi="Arial" w:cs="Arial"/>
        </w:rPr>
        <w:t>ili sme</w:t>
      </w:r>
      <w:r w:rsidR="00C86453">
        <w:rPr>
          <w:rFonts w:ascii="Arial" w:hAnsi="Arial" w:cs="Arial"/>
        </w:rPr>
        <w:t xml:space="preserve"> </w:t>
      </w:r>
      <w:r w:rsidRPr="00CA6E65">
        <w:rPr>
          <w:rFonts w:ascii="Arial" w:hAnsi="Arial" w:cs="Arial"/>
        </w:rPr>
        <w:t>riadne plnenie povinnej školskej dochádzky, poskytli sme základné vzdelanie a</w:t>
      </w:r>
      <w:r w:rsidR="00C86453">
        <w:rPr>
          <w:rFonts w:ascii="Arial" w:hAnsi="Arial" w:cs="Arial"/>
        </w:rPr>
        <w:t> </w:t>
      </w:r>
      <w:r w:rsidRPr="00CA6E65">
        <w:rPr>
          <w:rFonts w:ascii="Arial" w:hAnsi="Arial" w:cs="Arial"/>
        </w:rPr>
        <w:t>pripravovali</w:t>
      </w:r>
      <w:r w:rsidR="00C86453">
        <w:rPr>
          <w:rFonts w:ascii="Arial" w:hAnsi="Arial" w:cs="Arial"/>
        </w:rPr>
        <w:t xml:space="preserve"> </w:t>
      </w:r>
      <w:r w:rsidRPr="00CA6E65">
        <w:rPr>
          <w:rFonts w:ascii="Arial" w:hAnsi="Arial" w:cs="Arial"/>
        </w:rPr>
        <w:t>sme žiakov na zodpovedný život. Na základe analýzy ŠkVP sme si stanovili priority na nový</w:t>
      </w:r>
      <w:r w:rsidR="00C86453">
        <w:rPr>
          <w:rFonts w:ascii="Arial" w:hAnsi="Arial" w:cs="Arial"/>
        </w:rPr>
        <w:t xml:space="preserve"> </w:t>
      </w:r>
      <w:r w:rsidRPr="00CA6E65">
        <w:rPr>
          <w:rFonts w:ascii="Arial" w:hAnsi="Arial" w:cs="Arial"/>
        </w:rPr>
        <w:t>školský rok a hodnoty, ktoré chceme posilniť v školskom roku 20</w:t>
      </w:r>
      <w:r>
        <w:rPr>
          <w:rFonts w:ascii="Arial" w:hAnsi="Arial" w:cs="Arial"/>
        </w:rPr>
        <w:t>1</w:t>
      </w:r>
      <w:r w:rsidR="00602716">
        <w:rPr>
          <w:rFonts w:ascii="Arial" w:hAnsi="Arial" w:cs="Arial"/>
        </w:rPr>
        <w:t>7</w:t>
      </w:r>
      <w:r w:rsidRPr="00CA6E65">
        <w:rPr>
          <w:rFonts w:ascii="Arial" w:hAnsi="Arial" w:cs="Arial"/>
        </w:rPr>
        <w:t>/201</w:t>
      </w:r>
      <w:r w:rsidR="00602716">
        <w:rPr>
          <w:rFonts w:ascii="Arial" w:hAnsi="Arial" w:cs="Arial"/>
        </w:rPr>
        <w:t>8</w:t>
      </w:r>
      <w:r w:rsidRPr="00CA6E65">
        <w:rPr>
          <w:rFonts w:ascii="Arial" w:hAnsi="Arial" w:cs="Arial"/>
        </w:rPr>
        <w:t>. Neodmysliteľnou</w:t>
      </w:r>
      <w:r w:rsidR="00C86453">
        <w:rPr>
          <w:rFonts w:ascii="Arial" w:hAnsi="Arial" w:cs="Arial"/>
        </w:rPr>
        <w:t xml:space="preserve"> </w:t>
      </w:r>
      <w:r w:rsidRPr="00CA6E65">
        <w:rPr>
          <w:rFonts w:ascii="Arial" w:hAnsi="Arial" w:cs="Arial"/>
        </w:rPr>
        <w:t>súčasťou bolo i skvalitňovanie kompetencií pedagógov ich ďalším vzdelávaním</w:t>
      </w:r>
      <w:r>
        <w:rPr>
          <w:rFonts w:ascii="Arial" w:hAnsi="Arial" w:cs="Arial"/>
        </w:rPr>
        <w:t>.</w:t>
      </w:r>
      <w:r w:rsidR="00862161">
        <w:rPr>
          <w:rFonts w:ascii="Arial" w:hAnsi="Arial" w:cs="Arial"/>
        </w:rPr>
        <w:t xml:space="preserve"> </w:t>
      </w:r>
    </w:p>
    <w:p w:rsidR="004F118B" w:rsidRPr="005A6BBF" w:rsidRDefault="004F118B" w:rsidP="004F118B">
      <w:pPr>
        <w:spacing w:line="360" w:lineRule="auto"/>
        <w:ind w:firstLine="708"/>
        <w:jc w:val="both"/>
        <w:rPr>
          <w:rFonts w:ascii="Arial" w:hAnsi="Arial" w:cs="Arial"/>
          <w:lang w:eastAsia="sk-SK"/>
        </w:rPr>
      </w:pPr>
      <w:r>
        <w:rPr>
          <w:rFonts w:ascii="Arial" w:hAnsi="Arial" w:cs="Arial"/>
        </w:rPr>
        <w:t xml:space="preserve">Ťažiskom riadiacej práce bolo bezprostredné sledovanie práce žiakov a pedagógov na škole. Práca bola zameraná  smerom k zvyšovaniu efektivity výchovno- vyučovacieho procesu, čo sa pozitívne prejavilo nielen v jeho výsledkoch, ale aj v mimoškolských vedomostných aktivitách našich žiakov. Tieto výsledky nielen povzbudzujú, ale aj zaväzujú pedagogických pracovníkov </w:t>
      </w:r>
      <w:r w:rsidR="00602716">
        <w:rPr>
          <w:rFonts w:ascii="Arial" w:hAnsi="Arial" w:cs="Arial"/>
        </w:rPr>
        <w:t xml:space="preserve">k </w:t>
      </w:r>
      <w:r>
        <w:rPr>
          <w:rFonts w:ascii="Arial" w:hAnsi="Arial" w:cs="Arial"/>
        </w:rPr>
        <w:t>ešte vyššej efektivite a progresivite pedagogicko-organizačnej práce.</w:t>
      </w:r>
      <w:r w:rsidR="00B75E98">
        <w:rPr>
          <w:rFonts w:ascii="Arial" w:hAnsi="Arial" w:cs="Arial"/>
        </w:rPr>
        <w:t xml:space="preserve"> </w:t>
      </w:r>
      <w:r w:rsidRPr="005A6BBF">
        <w:rPr>
          <w:rFonts w:ascii="Arial" w:hAnsi="Arial" w:cs="Arial"/>
          <w:lang w:eastAsia="sk-SK"/>
        </w:rPr>
        <w:t xml:space="preserve">Výchovno-vyučovací proces sme realizovali v súlade so zásadami humanizácie a demokratizácie,  u žiakov sme rozvíjali hodnotu medziľudských vzťahov v zmysle dokumentov Všeobecná deklarácia ľudských práv a Deklarácia práv dieťaťa. </w:t>
      </w:r>
    </w:p>
    <w:p w:rsidR="004F118B" w:rsidRPr="005A6BBF" w:rsidRDefault="004F118B" w:rsidP="004F118B">
      <w:pPr>
        <w:spacing w:line="360" w:lineRule="auto"/>
        <w:ind w:firstLine="708"/>
        <w:jc w:val="both"/>
        <w:rPr>
          <w:rFonts w:ascii="Arial" w:hAnsi="Arial" w:cs="Arial"/>
          <w:lang w:eastAsia="sk-SK"/>
        </w:rPr>
      </w:pPr>
      <w:r w:rsidRPr="005A6BBF">
        <w:rPr>
          <w:rFonts w:ascii="Arial" w:hAnsi="Arial" w:cs="Arial"/>
          <w:lang w:eastAsia="sk-SK"/>
        </w:rPr>
        <w:t xml:space="preserve">Pedagógovia individuálne pracovali so žiakmi so špeciálnymi výchovno-vzdelávacími potrebami, </w:t>
      </w:r>
      <w:r>
        <w:rPr>
          <w:rFonts w:ascii="Arial" w:hAnsi="Arial" w:cs="Arial"/>
          <w:lang w:eastAsia="sk-SK"/>
        </w:rPr>
        <w:t>s</w:t>
      </w:r>
      <w:r w:rsidR="00602716">
        <w:rPr>
          <w:rFonts w:ascii="Arial" w:hAnsi="Arial" w:cs="Arial"/>
          <w:lang w:eastAsia="sk-SK"/>
        </w:rPr>
        <w:t>o</w:t>
      </w:r>
      <w:r>
        <w:rPr>
          <w:rFonts w:ascii="Arial" w:hAnsi="Arial" w:cs="Arial"/>
          <w:lang w:eastAsia="sk-SK"/>
        </w:rPr>
        <w:t xml:space="preserve"> </w:t>
      </w:r>
      <w:r w:rsidR="00602716">
        <w:rPr>
          <w:rFonts w:ascii="Arial" w:hAnsi="Arial" w:cs="Arial"/>
          <w:lang w:eastAsia="sk-SK"/>
        </w:rPr>
        <w:t>štrnástimi</w:t>
      </w:r>
      <w:r w:rsidRPr="005A6BBF">
        <w:rPr>
          <w:rFonts w:ascii="Arial" w:hAnsi="Arial" w:cs="Arial"/>
          <w:lang w:eastAsia="sk-SK"/>
        </w:rPr>
        <w:t xml:space="preserve"> individuálne začlenenými žiakmi, ktorí mali vypracovaný individuálny</w:t>
      </w:r>
      <w:r w:rsidR="00C86453">
        <w:rPr>
          <w:rFonts w:ascii="Arial" w:hAnsi="Arial" w:cs="Arial"/>
          <w:lang w:eastAsia="sk-SK"/>
        </w:rPr>
        <w:t xml:space="preserve"> </w:t>
      </w:r>
      <w:r>
        <w:rPr>
          <w:rFonts w:ascii="Arial" w:hAnsi="Arial" w:cs="Arial"/>
          <w:lang w:eastAsia="sk-SK"/>
        </w:rPr>
        <w:t xml:space="preserve">výchovno- </w:t>
      </w:r>
      <w:r w:rsidRPr="005A6BBF">
        <w:rPr>
          <w:rFonts w:ascii="Arial" w:hAnsi="Arial" w:cs="Arial"/>
          <w:lang w:eastAsia="sk-SK"/>
        </w:rPr>
        <w:t xml:space="preserve"> vzdelávací </w:t>
      </w:r>
      <w:r>
        <w:rPr>
          <w:rFonts w:ascii="Arial" w:hAnsi="Arial" w:cs="Arial"/>
          <w:lang w:eastAsia="sk-SK"/>
        </w:rPr>
        <w:t>plán</w:t>
      </w:r>
      <w:r w:rsidRPr="005A6BBF">
        <w:rPr>
          <w:rFonts w:ascii="Arial" w:hAnsi="Arial" w:cs="Arial"/>
          <w:lang w:eastAsia="sk-SK"/>
        </w:rPr>
        <w:t xml:space="preserve">, rešpektovali </w:t>
      </w:r>
      <w:r w:rsidR="00602716">
        <w:rPr>
          <w:rFonts w:ascii="Arial" w:hAnsi="Arial" w:cs="Arial"/>
          <w:lang w:eastAsia="sk-SK"/>
        </w:rPr>
        <w:t xml:space="preserve">sme </w:t>
      </w:r>
      <w:r w:rsidRPr="005A6BBF">
        <w:rPr>
          <w:rFonts w:ascii="Arial" w:hAnsi="Arial" w:cs="Arial"/>
          <w:lang w:eastAsia="sk-SK"/>
        </w:rPr>
        <w:t>odporučenia psychológov a špeciálnych pedagógov. V tomto školskom roku</w:t>
      </w:r>
      <w:r w:rsidR="00602716">
        <w:rPr>
          <w:rFonts w:ascii="Arial" w:hAnsi="Arial" w:cs="Arial"/>
          <w:lang w:eastAsia="sk-SK"/>
        </w:rPr>
        <w:t xml:space="preserve"> </w:t>
      </w:r>
      <w:r w:rsidR="00602716" w:rsidRPr="005A6BBF">
        <w:rPr>
          <w:rFonts w:ascii="Arial" w:hAnsi="Arial" w:cs="Arial"/>
          <w:lang w:eastAsia="sk-SK"/>
        </w:rPr>
        <w:t xml:space="preserve">boli úspešní v regionálnych súťažiach </w:t>
      </w:r>
      <w:r w:rsidRPr="005A6BBF">
        <w:rPr>
          <w:rFonts w:ascii="Arial" w:hAnsi="Arial" w:cs="Arial"/>
          <w:lang w:eastAsia="sk-SK"/>
        </w:rPr>
        <w:t xml:space="preserve">aj žiaci z málo podnetných a sociálne slabých rodín. Výchovná poradkyňa poskytovala metodický materiál pre prácu so žiakmi s poruchami školských zručností, pre rodičov mala </w:t>
      </w:r>
      <w:r>
        <w:rPr>
          <w:rFonts w:ascii="Arial" w:hAnsi="Arial" w:cs="Arial"/>
          <w:lang w:eastAsia="sk-SK"/>
        </w:rPr>
        <w:t xml:space="preserve">vyhradený čas </w:t>
      </w:r>
      <w:r w:rsidRPr="005A6BBF">
        <w:rPr>
          <w:rFonts w:ascii="Arial" w:hAnsi="Arial" w:cs="Arial"/>
          <w:lang w:eastAsia="sk-SK"/>
        </w:rPr>
        <w:t>na konzultácie.</w:t>
      </w:r>
    </w:p>
    <w:p w:rsidR="005A0E59" w:rsidRDefault="004F118B" w:rsidP="004F118B">
      <w:pPr>
        <w:pStyle w:val="Zkladntext"/>
        <w:spacing w:line="360" w:lineRule="auto"/>
        <w:ind w:firstLine="708"/>
        <w:rPr>
          <w:rFonts w:ascii="Arial" w:hAnsi="Arial" w:cs="Arial"/>
          <w:sz w:val="24"/>
          <w:szCs w:val="24"/>
        </w:rPr>
      </w:pPr>
      <w:r>
        <w:rPr>
          <w:rFonts w:ascii="Arial" w:hAnsi="Arial" w:cs="Arial"/>
          <w:sz w:val="24"/>
          <w:szCs w:val="24"/>
        </w:rPr>
        <w:t xml:space="preserve">Vyučujúci mali zo strany vedenia školy vytvorené podmienky, aby sa mohli plne venovať svojej pedagogickej činnosti, ale aj hľadaniu optimálnych spôsobov zefektívnenia vyučovacieho procesu a aby do vyučovania vnášali prvky tvorivo-humanistického vzdelávania, aby tak žiakom uľahčili osvojovanie nových poznatkov. </w:t>
      </w:r>
    </w:p>
    <w:p w:rsidR="005A0E59" w:rsidRDefault="005A0E59" w:rsidP="004F118B">
      <w:pPr>
        <w:pStyle w:val="Zkladntext"/>
        <w:spacing w:line="360" w:lineRule="auto"/>
        <w:ind w:firstLine="708"/>
        <w:rPr>
          <w:rFonts w:ascii="Arial" w:hAnsi="Arial" w:cs="Arial"/>
          <w:sz w:val="24"/>
          <w:szCs w:val="24"/>
        </w:rPr>
      </w:pPr>
    </w:p>
    <w:p w:rsidR="00C61D96" w:rsidRPr="00B361ED" w:rsidRDefault="00C61D96" w:rsidP="00C61D96">
      <w:pPr>
        <w:pStyle w:val="Normlnywebov"/>
        <w:spacing w:after="0" w:line="360" w:lineRule="auto"/>
        <w:rPr>
          <w:rFonts w:ascii="Arial" w:hAnsi="Arial" w:cs="Arial"/>
          <w:b/>
          <w:bCs/>
          <w:sz w:val="28"/>
          <w:szCs w:val="28"/>
        </w:rPr>
      </w:pPr>
      <w:r w:rsidRPr="00B361ED">
        <w:rPr>
          <w:rFonts w:ascii="Arial" w:hAnsi="Arial" w:cs="Arial"/>
          <w:b/>
          <w:bCs/>
          <w:sz w:val="28"/>
          <w:szCs w:val="28"/>
        </w:rPr>
        <w:lastRenderedPageBreak/>
        <w:t>Výchovné ciele MŠ:</w:t>
      </w:r>
    </w:p>
    <w:p w:rsidR="00FF0742" w:rsidRPr="00FF0742" w:rsidRDefault="00C61D96" w:rsidP="00FF0742">
      <w:pPr>
        <w:pStyle w:val="Odsekzoznamu"/>
        <w:numPr>
          <w:ilvl w:val="0"/>
          <w:numId w:val="37"/>
        </w:numPr>
        <w:spacing w:line="360" w:lineRule="auto"/>
        <w:ind w:left="426"/>
        <w:jc w:val="both"/>
        <w:rPr>
          <w:rFonts w:ascii="Arial" w:hAnsi="Arial" w:cs="Arial"/>
        </w:rPr>
      </w:pPr>
      <w:r>
        <w:rPr>
          <w:rFonts w:ascii="Arial" w:hAnsi="Arial" w:cs="Arial"/>
          <w:color w:val="0000FF"/>
          <w:sz w:val="28"/>
          <w:szCs w:val="28"/>
        </w:rPr>
        <w:tab/>
      </w:r>
      <w:r w:rsidR="00FF0742" w:rsidRPr="00FF0742">
        <w:rPr>
          <w:rFonts w:ascii="Arial" w:hAnsi="Arial" w:cs="Arial"/>
        </w:rPr>
        <w:t xml:space="preserve">Vo výchovno-vzdelávacej činnosti sme využívali najnovšie poznatky z psychodidaktiky a pedagogiky rešpektujúc výchovno-vzdelávacie potreby a rozvojové možnosti detí. </w:t>
      </w:r>
    </w:p>
    <w:p w:rsidR="00FF0742" w:rsidRPr="00FF0742" w:rsidRDefault="00FF0742" w:rsidP="00FF0742">
      <w:pPr>
        <w:pStyle w:val="Odsekzoznamu"/>
        <w:numPr>
          <w:ilvl w:val="0"/>
          <w:numId w:val="37"/>
        </w:numPr>
        <w:spacing w:line="360" w:lineRule="auto"/>
        <w:ind w:left="426"/>
        <w:jc w:val="both"/>
        <w:rPr>
          <w:rFonts w:ascii="Arial" w:hAnsi="Arial" w:cs="Arial"/>
        </w:rPr>
      </w:pPr>
      <w:r w:rsidRPr="00FF0742">
        <w:rPr>
          <w:rFonts w:ascii="Arial" w:hAnsi="Arial" w:cs="Arial"/>
        </w:rPr>
        <w:t xml:space="preserve">Výchovno-vzdelávaciu činnosť v MŠ realizovali najmä formou hier. Podporovali sme aktívnu účasť detí na výchovno-vzdelávacej činnosti. Viedli sme deti k sebarealizácii a sebaprezentácii a vzájomnému hodnoteniu. </w:t>
      </w:r>
    </w:p>
    <w:p w:rsidR="00FF0742" w:rsidRPr="00FF0742" w:rsidRDefault="00FF0742" w:rsidP="00FF0742">
      <w:pPr>
        <w:pStyle w:val="Odsekzoznamu"/>
        <w:numPr>
          <w:ilvl w:val="0"/>
          <w:numId w:val="37"/>
        </w:numPr>
        <w:spacing w:line="360" w:lineRule="auto"/>
        <w:ind w:left="426"/>
        <w:jc w:val="both"/>
        <w:rPr>
          <w:rFonts w:ascii="Arial" w:hAnsi="Arial" w:cs="Arial"/>
        </w:rPr>
      </w:pPr>
      <w:r w:rsidRPr="00FF0742">
        <w:rPr>
          <w:rFonts w:ascii="Arial" w:hAnsi="Arial" w:cs="Arial"/>
        </w:rPr>
        <w:t xml:space="preserve">Rozvíjali sme u detí primeranými formami kritické a tvorivé myslenie a sebahodnotenie. Systematicky postupnými krokmi sme zlepšovali grafomotorické zručnosti detí s dôrazom na správny úchop písacieho materiálu, primeranú pracovnú plochu a správnu polohu dieťaťa počas činnosti. </w:t>
      </w:r>
    </w:p>
    <w:p w:rsidR="00FF0742" w:rsidRPr="00FF0742" w:rsidRDefault="00FF0742" w:rsidP="00FF0742">
      <w:pPr>
        <w:pStyle w:val="Odsekzoznamu"/>
        <w:numPr>
          <w:ilvl w:val="0"/>
          <w:numId w:val="37"/>
        </w:numPr>
        <w:spacing w:line="360" w:lineRule="auto"/>
        <w:ind w:left="426"/>
        <w:jc w:val="both"/>
        <w:rPr>
          <w:rFonts w:ascii="Arial" w:hAnsi="Arial" w:cs="Arial"/>
        </w:rPr>
      </w:pPr>
      <w:r w:rsidRPr="00FF0742">
        <w:rPr>
          <w:rFonts w:ascii="Arial" w:hAnsi="Arial" w:cs="Arial"/>
        </w:rPr>
        <w:t>Podnecovali sme deti k tvorivému sebavyjadreniu. Rozvíjali sme u detí receptívnu aj aktívnu formu sebavyjadrenia. Prostredníctvom výtvarných činností sme stimulovali a aktivizovali emócie a city (prežívanie) detí, s dôrazom na subjektívno-osobnostné prežívanie a osvojovanie si sveta. Vo výtvarných činnostiach sme dodržiavali postupnosť.</w:t>
      </w:r>
    </w:p>
    <w:p w:rsidR="00FF0742" w:rsidRPr="00FF0742" w:rsidRDefault="00FF0742" w:rsidP="00FF0742">
      <w:pPr>
        <w:pStyle w:val="Odsekzoznamu"/>
        <w:numPr>
          <w:ilvl w:val="0"/>
          <w:numId w:val="37"/>
        </w:numPr>
        <w:spacing w:line="360" w:lineRule="auto"/>
        <w:ind w:left="426"/>
        <w:jc w:val="both"/>
        <w:rPr>
          <w:rFonts w:ascii="Arial" w:hAnsi="Arial" w:cs="Arial"/>
        </w:rPr>
      </w:pPr>
      <w:r w:rsidRPr="00FF0742">
        <w:rPr>
          <w:rFonts w:ascii="Arial" w:hAnsi="Arial" w:cs="Arial"/>
        </w:rPr>
        <w:t xml:space="preserve">Podporovali sme rozvíjanie pohybových schopností a zručností detí pravidelnou dennou realizáciou pohybových a relaxačných cvičení a pobytu vonku, otužovali sme detský organizmus. </w:t>
      </w:r>
    </w:p>
    <w:p w:rsidR="00FF0742" w:rsidRPr="00FF0742" w:rsidRDefault="00FF0742" w:rsidP="00FF0742">
      <w:pPr>
        <w:pStyle w:val="Odsekzoznamu"/>
        <w:numPr>
          <w:ilvl w:val="0"/>
          <w:numId w:val="37"/>
        </w:numPr>
        <w:spacing w:line="360" w:lineRule="auto"/>
        <w:ind w:left="426"/>
        <w:jc w:val="both"/>
        <w:rPr>
          <w:rFonts w:ascii="Arial" w:hAnsi="Arial" w:cs="Arial"/>
        </w:rPr>
      </w:pPr>
      <w:r w:rsidRPr="00FF0742">
        <w:rPr>
          <w:rFonts w:ascii="Arial" w:hAnsi="Arial" w:cs="Arial"/>
        </w:rPr>
        <w:t>Podporovali sme experimentovanie a bádanie detí, hodnotiace a sebahodnotiace zručnosti vo vzťahu k vlastnému pokroku. Stimulovali sme sociálny, emocionálny a morálny vývin detí; rozvíjali sme tvorivé a kritické myslenie; schopnosť pracovať spoločne; vzájomne sa rešpektovať. Ako didaktické pomôcky sme efektívne využívali digitálne technológie, ktoré majú materské školy k dispozícii, s dôsledným rešpektovaním vývinových osobitostí detí predškolského veku.</w:t>
      </w:r>
    </w:p>
    <w:p w:rsidR="00FF0742" w:rsidRPr="00FF0742" w:rsidRDefault="00FF0742" w:rsidP="00FF0742">
      <w:pPr>
        <w:pStyle w:val="Odsekzoznamu"/>
        <w:numPr>
          <w:ilvl w:val="0"/>
          <w:numId w:val="37"/>
        </w:numPr>
        <w:spacing w:line="360" w:lineRule="auto"/>
        <w:ind w:left="426"/>
        <w:jc w:val="both"/>
        <w:rPr>
          <w:rFonts w:ascii="Arial" w:hAnsi="Arial" w:cs="Arial"/>
        </w:rPr>
      </w:pPr>
      <w:r w:rsidRPr="00FF0742">
        <w:rPr>
          <w:rFonts w:ascii="Arial" w:hAnsi="Arial" w:cs="Arial"/>
        </w:rPr>
        <w:t>Logopedickú starostlivosť sme vykonávali logopédom (nie iba rok pred plnením povinnej školskej dochádzky). Venovali sme zvýšenú pozornosť precvičovaniu správnej výslovnosti a rozvíjaniu súvislého vyjadrovania.</w:t>
      </w:r>
    </w:p>
    <w:p w:rsidR="00FF0742" w:rsidRPr="00FF0742" w:rsidRDefault="00FF0742" w:rsidP="00FF0742">
      <w:pPr>
        <w:pStyle w:val="Odsekzoznamu"/>
        <w:numPr>
          <w:ilvl w:val="0"/>
          <w:numId w:val="37"/>
        </w:numPr>
        <w:spacing w:line="360" w:lineRule="auto"/>
        <w:ind w:left="426"/>
        <w:jc w:val="both"/>
        <w:rPr>
          <w:rFonts w:ascii="Arial" w:hAnsi="Arial" w:cs="Arial"/>
        </w:rPr>
      </w:pPr>
      <w:r w:rsidRPr="00FF0742">
        <w:rPr>
          <w:rFonts w:ascii="Arial" w:hAnsi="Arial" w:cs="Arial"/>
        </w:rPr>
        <w:t xml:space="preserve">Vytvárali sme podmienky na predprimárne vzdelávanie, čo najväčšieho počtu detí rozširovaním kapacít aj v zadaptovaných priestoroch v spolupráci so zriaďovateľom, využívali sme možnosti existujúcich foriem výchovy a vzdelávania. </w:t>
      </w:r>
    </w:p>
    <w:p w:rsidR="00FF0742" w:rsidRPr="00FF0742" w:rsidRDefault="00FF0742" w:rsidP="00FF0742">
      <w:pPr>
        <w:pStyle w:val="Odsekzoznamu"/>
        <w:numPr>
          <w:ilvl w:val="0"/>
          <w:numId w:val="37"/>
        </w:numPr>
        <w:spacing w:line="360" w:lineRule="auto"/>
        <w:ind w:left="426"/>
        <w:jc w:val="both"/>
        <w:rPr>
          <w:rFonts w:ascii="Arial" w:hAnsi="Arial" w:cs="Arial"/>
        </w:rPr>
      </w:pPr>
      <w:r w:rsidRPr="00FF0742">
        <w:rPr>
          <w:rFonts w:ascii="Arial" w:hAnsi="Arial" w:cs="Arial"/>
        </w:rPr>
        <w:t xml:space="preserve">Zabezpečovali sme výchovno-vzdelávaciu činnosť kvalifikovanými pedagogickými zamestnancami. </w:t>
      </w:r>
    </w:p>
    <w:p w:rsidR="00FF0742" w:rsidRPr="00FF0742" w:rsidRDefault="00FF0742" w:rsidP="00FF0742">
      <w:pPr>
        <w:pStyle w:val="Odsekzoznamu"/>
        <w:numPr>
          <w:ilvl w:val="0"/>
          <w:numId w:val="37"/>
        </w:numPr>
        <w:spacing w:line="360" w:lineRule="auto"/>
        <w:ind w:left="426"/>
        <w:jc w:val="both"/>
        <w:rPr>
          <w:rFonts w:ascii="Arial" w:hAnsi="Arial" w:cs="Arial"/>
        </w:rPr>
      </w:pPr>
      <w:r w:rsidRPr="00FF0742">
        <w:rPr>
          <w:rFonts w:ascii="Arial" w:hAnsi="Arial" w:cs="Arial"/>
        </w:rPr>
        <w:t xml:space="preserve">Výchovu a vzdelávanie sme uskutočňovali v súlade s princípmi a cieľmi stanovenými školským zákonom s dôrazom na rozvíjanie mravných, kultúrnych a národných hodnôt, vlastenectva a občianskej zodpovednosti a na zodpovedný život v slobodnej spoločnosti v duchu porozumenia, znášanlivosti a tolerancie. </w:t>
      </w:r>
    </w:p>
    <w:p w:rsidR="00FF0742" w:rsidRPr="00FF0742" w:rsidRDefault="00FF0742" w:rsidP="00FF0742">
      <w:pPr>
        <w:pStyle w:val="Odsekzoznamu"/>
        <w:numPr>
          <w:ilvl w:val="0"/>
          <w:numId w:val="37"/>
        </w:numPr>
        <w:spacing w:line="360" w:lineRule="auto"/>
        <w:ind w:left="426"/>
        <w:jc w:val="both"/>
        <w:rPr>
          <w:rFonts w:ascii="Arial" w:hAnsi="Arial" w:cs="Arial"/>
        </w:rPr>
      </w:pPr>
      <w:r w:rsidRPr="00FF0742">
        <w:rPr>
          <w:rFonts w:ascii="Arial" w:hAnsi="Arial" w:cs="Arial"/>
        </w:rPr>
        <w:lastRenderedPageBreak/>
        <w:t>Rešpektovali sme rozdielne výchovno-vzdelávacie potreby detí a ich momentálne osobné dispozície, diferencovali sme výchovno-vzdelávacie požiadavky vzhľadom na rozvojové možnosti a schopnosti detí vo všetkých organizačných formách denného poriadku.</w:t>
      </w:r>
    </w:p>
    <w:p w:rsidR="00FF0742" w:rsidRPr="00FF0742" w:rsidRDefault="00FF0742" w:rsidP="00FF0742">
      <w:pPr>
        <w:pStyle w:val="Odsekzoznamu"/>
        <w:numPr>
          <w:ilvl w:val="0"/>
          <w:numId w:val="37"/>
        </w:numPr>
        <w:spacing w:line="360" w:lineRule="auto"/>
        <w:ind w:left="426"/>
        <w:jc w:val="both"/>
        <w:rPr>
          <w:rFonts w:ascii="Arial" w:hAnsi="Arial" w:cs="Arial"/>
        </w:rPr>
      </w:pPr>
      <w:r w:rsidRPr="00FF0742">
        <w:rPr>
          <w:rFonts w:ascii="Arial" w:hAnsi="Arial" w:cs="Arial"/>
        </w:rPr>
        <w:t>Environmentálnu výchovu ako prierezovú tému ŠVP sme implementovali do obsahu  výchovno-vzdelávacej činnosti. Rozvíjali sme u deti návyky súvisiace so zdravým životným štýlom.</w:t>
      </w:r>
    </w:p>
    <w:p w:rsidR="00FF0742" w:rsidRPr="00FF0742" w:rsidRDefault="00FF0742" w:rsidP="00FF0742">
      <w:pPr>
        <w:pStyle w:val="Odsekzoznamu"/>
        <w:numPr>
          <w:ilvl w:val="0"/>
          <w:numId w:val="37"/>
        </w:numPr>
        <w:spacing w:line="360" w:lineRule="auto"/>
        <w:ind w:left="426"/>
        <w:jc w:val="both"/>
        <w:rPr>
          <w:rFonts w:ascii="Arial" w:hAnsi="Arial" w:cs="Arial"/>
        </w:rPr>
      </w:pPr>
      <w:r w:rsidRPr="00FF0742">
        <w:rPr>
          <w:rFonts w:ascii="Arial" w:hAnsi="Arial" w:cs="Arial"/>
        </w:rPr>
        <w:t>Zabezpečili sme každému dieťaťu bez rozdielu vysokú vzdelávaciu a humanitnú úroveň, naučili sme deti orientovať sa v hodnotách, vedieť ich posudzovať, správne voliť a žiť podľa progresívnych hodnôt, rešpektovať požiadavky etického a kultúrneho života.</w:t>
      </w:r>
    </w:p>
    <w:p w:rsidR="00FF0742" w:rsidRPr="00FF0742" w:rsidRDefault="00FF0742" w:rsidP="00FF0742">
      <w:pPr>
        <w:pStyle w:val="Odsekzoznamu"/>
        <w:numPr>
          <w:ilvl w:val="0"/>
          <w:numId w:val="37"/>
        </w:numPr>
        <w:spacing w:line="360" w:lineRule="auto"/>
        <w:ind w:left="426"/>
        <w:jc w:val="both"/>
        <w:rPr>
          <w:rFonts w:ascii="Arial" w:hAnsi="Arial" w:cs="Arial"/>
        </w:rPr>
      </w:pPr>
      <w:r w:rsidRPr="00FF0742">
        <w:rPr>
          <w:rFonts w:ascii="Arial" w:hAnsi="Arial" w:cs="Arial"/>
        </w:rPr>
        <w:t>Podporovali sme účasť pedagógov na vzdelávaní – realizovali sme ďalšie vzdelávanie pedagogických zamestnancov účasťou na akciách poriadaných MC, CPPPaP získavaním kreditov, podporovali sme samovzdelávanie.</w:t>
      </w:r>
    </w:p>
    <w:p w:rsidR="00FF0742" w:rsidRPr="00FF0742" w:rsidRDefault="00FF0742" w:rsidP="00FF0742">
      <w:pPr>
        <w:pStyle w:val="Odsekzoznamu"/>
        <w:numPr>
          <w:ilvl w:val="0"/>
          <w:numId w:val="37"/>
        </w:numPr>
        <w:spacing w:line="360" w:lineRule="auto"/>
        <w:ind w:left="426"/>
        <w:jc w:val="both"/>
        <w:rPr>
          <w:rFonts w:ascii="Arial" w:hAnsi="Arial" w:cs="Arial"/>
        </w:rPr>
      </w:pPr>
      <w:r w:rsidRPr="00FF0742">
        <w:rPr>
          <w:rFonts w:ascii="Arial" w:hAnsi="Arial" w:cs="Arial"/>
        </w:rPr>
        <w:t>Podporovali sme zodpovednosť za dosiahnutie výchovno-vzdelávacích cieľov u všetkých zamestnancov, vzájomne  sme sa informovali o problémoch a spoločne sme ich riešili.</w:t>
      </w:r>
    </w:p>
    <w:p w:rsidR="00FF0742" w:rsidRPr="00FF0742" w:rsidRDefault="00FF0742" w:rsidP="00FF0742">
      <w:pPr>
        <w:pStyle w:val="Odsekzoznamu"/>
        <w:numPr>
          <w:ilvl w:val="0"/>
          <w:numId w:val="37"/>
        </w:numPr>
        <w:spacing w:line="360" w:lineRule="auto"/>
        <w:ind w:left="426"/>
        <w:jc w:val="both"/>
        <w:rPr>
          <w:rFonts w:ascii="Arial" w:hAnsi="Arial" w:cs="Arial"/>
        </w:rPr>
      </w:pPr>
      <w:r w:rsidRPr="00FF0742">
        <w:rPr>
          <w:rFonts w:ascii="Arial" w:hAnsi="Arial" w:cs="Arial"/>
        </w:rPr>
        <w:t>Všetky dôležité rozhodnutia sme prediskutovali na pracovných poradách.</w:t>
      </w:r>
    </w:p>
    <w:p w:rsidR="00FF0742" w:rsidRPr="00FF0742" w:rsidRDefault="00FF0742" w:rsidP="00FF0742">
      <w:pPr>
        <w:pStyle w:val="Odsekzoznamu"/>
        <w:numPr>
          <w:ilvl w:val="0"/>
          <w:numId w:val="37"/>
        </w:numPr>
        <w:spacing w:line="360" w:lineRule="auto"/>
        <w:ind w:left="426"/>
        <w:jc w:val="both"/>
        <w:rPr>
          <w:rFonts w:ascii="Arial" w:hAnsi="Arial" w:cs="Arial"/>
        </w:rPr>
      </w:pPr>
      <w:r w:rsidRPr="00FF0742">
        <w:rPr>
          <w:rFonts w:ascii="Arial" w:hAnsi="Arial" w:cs="Arial"/>
        </w:rPr>
        <w:t>Udržiavali sme dobré medziľudské vzťahy v učiteľskom kolektíve, a to dobrou komunikáciou medzi vedením a učiteľmi navzájom a včasným riešením problémov.</w:t>
      </w:r>
    </w:p>
    <w:p w:rsidR="00FF0742" w:rsidRPr="00FF0742" w:rsidRDefault="00FF0742" w:rsidP="00FF0742">
      <w:pPr>
        <w:pStyle w:val="Odsekzoznamu"/>
        <w:numPr>
          <w:ilvl w:val="0"/>
          <w:numId w:val="37"/>
        </w:numPr>
        <w:spacing w:line="360" w:lineRule="auto"/>
        <w:ind w:left="426"/>
        <w:jc w:val="both"/>
        <w:rPr>
          <w:rFonts w:ascii="Arial" w:hAnsi="Arial" w:cs="Arial"/>
        </w:rPr>
      </w:pPr>
      <w:r w:rsidRPr="00FF0742">
        <w:rPr>
          <w:rFonts w:ascii="Arial" w:hAnsi="Arial" w:cs="Arial"/>
        </w:rPr>
        <w:t>Spolupracovali sme s CPPPaP pri riešení včasného odhalenia telesného alebo duševného postihnutia a pri zaškolení detí.</w:t>
      </w:r>
    </w:p>
    <w:p w:rsidR="00FF0742" w:rsidRPr="00FF0742" w:rsidRDefault="00FF0742" w:rsidP="00FF0742">
      <w:pPr>
        <w:pStyle w:val="Odsekzoznamu"/>
        <w:numPr>
          <w:ilvl w:val="0"/>
          <w:numId w:val="37"/>
        </w:numPr>
        <w:spacing w:line="360" w:lineRule="auto"/>
        <w:ind w:left="426"/>
        <w:jc w:val="both"/>
        <w:rPr>
          <w:rFonts w:ascii="Arial" w:hAnsi="Arial" w:cs="Arial"/>
        </w:rPr>
      </w:pPr>
      <w:r w:rsidRPr="00FF0742">
        <w:rPr>
          <w:rFonts w:ascii="Arial" w:hAnsi="Arial" w:cs="Arial"/>
        </w:rPr>
        <w:t>Pripravili sme deti na vstup do ZŠ zo všetkých stránok – zámerne celostne sme rozvíjali osobnosť detí.</w:t>
      </w:r>
    </w:p>
    <w:p w:rsidR="00FF0742" w:rsidRPr="00FF0742" w:rsidRDefault="00FF0742" w:rsidP="00FF0742">
      <w:pPr>
        <w:pStyle w:val="Odsekzoznamu"/>
        <w:numPr>
          <w:ilvl w:val="0"/>
          <w:numId w:val="37"/>
        </w:numPr>
        <w:spacing w:line="360" w:lineRule="auto"/>
        <w:ind w:left="426"/>
        <w:jc w:val="both"/>
        <w:rPr>
          <w:rFonts w:ascii="Arial" w:hAnsi="Arial" w:cs="Arial"/>
        </w:rPr>
      </w:pPr>
      <w:r w:rsidRPr="00FF0742">
        <w:rPr>
          <w:rFonts w:ascii="Arial" w:hAnsi="Arial" w:cs="Arial"/>
        </w:rPr>
        <w:t xml:space="preserve">Rozvíjali a podporovali sme u detí kresťanské hodnoty, prehlbovali sme poznatky a vedomosti z vierovyznania. </w:t>
      </w:r>
    </w:p>
    <w:p w:rsidR="00FF0742" w:rsidRPr="00FF0742" w:rsidRDefault="00FF0742" w:rsidP="00FF0742">
      <w:pPr>
        <w:pStyle w:val="Odsekzoznamu"/>
        <w:spacing w:line="360" w:lineRule="auto"/>
        <w:ind w:left="426"/>
        <w:jc w:val="both"/>
        <w:rPr>
          <w:rFonts w:ascii="Arial" w:hAnsi="Arial" w:cs="Arial"/>
        </w:rPr>
      </w:pPr>
    </w:p>
    <w:p w:rsidR="004F118B" w:rsidRPr="00640BC8" w:rsidRDefault="004F118B" w:rsidP="004F118B">
      <w:pPr>
        <w:pStyle w:val="Normlnywebov"/>
        <w:spacing w:after="0" w:line="360" w:lineRule="auto"/>
        <w:rPr>
          <w:rFonts w:ascii="Arial" w:hAnsi="Arial" w:cs="Arial"/>
          <w:sz w:val="28"/>
          <w:szCs w:val="28"/>
        </w:rPr>
      </w:pPr>
      <w:r w:rsidRPr="00640BC8">
        <w:rPr>
          <w:rFonts w:ascii="Arial" w:hAnsi="Arial" w:cs="Arial"/>
          <w:b/>
          <w:bCs/>
          <w:sz w:val="28"/>
          <w:szCs w:val="28"/>
        </w:rPr>
        <w:t>Východiská do budúcna</w:t>
      </w:r>
      <w:r w:rsidRPr="00640BC8">
        <w:rPr>
          <w:rFonts w:ascii="Arial" w:hAnsi="Arial" w:cs="Arial"/>
          <w:sz w:val="28"/>
          <w:szCs w:val="28"/>
        </w:rPr>
        <w:t xml:space="preserve">: </w:t>
      </w:r>
    </w:p>
    <w:p w:rsidR="00FF0742" w:rsidRPr="00640BC8" w:rsidRDefault="00FF0742" w:rsidP="004F118B">
      <w:pPr>
        <w:pStyle w:val="Normlnywebov"/>
        <w:spacing w:after="0" w:line="360" w:lineRule="auto"/>
        <w:rPr>
          <w:rFonts w:ascii="Arial" w:hAnsi="Arial" w:cs="Arial"/>
          <w:b/>
          <w:sz w:val="28"/>
          <w:szCs w:val="28"/>
        </w:rPr>
      </w:pPr>
      <w:r w:rsidRPr="00640BC8">
        <w:rPr>
          <w:rFonts w:ascii="Arial" w:hAnsi="Arial" w:cs="Arial"/>
          <w:b/>
          <w:sz w:val="28"/>
          <w:szCs w:val="28"/>
        </w:rPr>
        <w:t>ZŠ</w:t>
      </w:r>
    </w:p>
    <w:p w:rsidR="004F118B" w:rsidRPr="00E11D7D" w:rsidRDefault="004F118B" w:rsidP="00FF0742">
      <w:pPr>
        <w:pStyle w:val="Normlnywebov"/>
        <w:numPr>
          <w:ilvl w:val="0"/>
          <w:numId w:val="8"/>
        </w:numPr>
        <w:tabs>
          <w:tab w:val="left" w:pos="1068"/>
        </w:tabs>
        <w:spacing w:before="0" w:after="0" w:line="360" w:lineRule="auto"/>
        <w:ind w:left="1066" w:hanging="357"/>
        <w:jc w:val="both"/>
        <w:rPr>
          <w:rFonts w:ascii="Arial" w:hAnsi="Arial" w:cs="Arial"/>
        </w:rPr>
      </w:pPr>
      <w:r w:rsidRPr="00E11D7D">
        <w:rPr>
          <w:rFonts w:ascii="Arial" w:hAnsi="Arial" w:cs="Arial"/>
        </w:rPr>
        <w:t>Usilovať sa o zjednotenie kritérií na hodnotenie a klasifikáciu žiakov. Dôsledne postupovať podľa platných metodických pokynov na hodnotenie a klasifikáciu žiakov ZŠ.</w:t>
      </w:r>
    </w:p>
    <w:p w:rsidR="004F118B" w:rsidRPr="00B664BB" w:rsidRDefault="004F118B" w:rsidP="00FF0742">
      <w:pPr>
        <w:pStyle w:val="Odsekzoznamu"/>
        <w:numPr>
          <w:ilvl w:val="0"/>
          <w:numId w:val="8"/>
        </w:numPr>
        <w:spacing w:line="360" w:lineRule="auto"/>
        <w:jc w:val="both"/>
        <w:rPr>
          <w:rFonts w:ascii="Arial" w:hAnsi="Arial" w:cs="Arial"/>
        </w:rPr>
      </w:pPr>
      <w:r w:rsidRPr="00B664BB">
        <w:rPr>
          <w:rFonts w:ascii="Arial" w:hAnsi="Arial" w:cs="Arial"/>
        </w:rPr>
        <w:t xml:space="preserve">Vytvárať podmienky a príležitosti na </w:t>
      </w:r>
      <w:r w:rsidR="007838E5" w:rsidRPr="00B664BB">
        <w:rPr>
          <w:rFonts w:ascii="Arial" w:hAnsi="Arial" w:cs="Arial"/>
        </w:rPr>
        <w:t>sebahodnotenie</w:t>
      </w:r>
      <w:r w:rsidRPr="00B664BB">
        <w:rPr>
          <w:rFonts w:ascii="Arial" w:hAnsi="Arial" w:cs="Arial"/>
        </w:rPr>
        <w:t xml:space="preserve"> práce žiakov, využívať rôzne formy a metódy hodnotenia žiakov.</w:t>
      </w:r>
    </w:p>
    <w:p w:rsidR="004F118B" w:rsidRDefault="004F118B" w:rsidP="00FF0742">
      <w:pPr>
        <w:pStyle w:val="Odsekzoznamu"/>
        <w:numPr>
          <w:ilvl w:val="0"/>
          <w:numId w:val="8"/>
        </w:numPr>
        <w:spacing w:line="360" w:lineRule="auto"/>
        <w:jc w:val="both"/>
        <w:rPr>
          <w:rFonts w:ascii="Arial" w:hAnsi="Arial" w:cs="Arial"/>
        </w:rPr>
      </w:pPr>
      <w:r w:rsidRPr="00B664BB">
        <w:rPr>
          <w:rFonts w:ascii="Arial" w:hAnsi="Arial" w:cs="Arial"/>
        </w:rPr>
        <w:t>Využívať efektívne formy práce na hodinách SJ</w:t>
      </w:r>
      <w:r w:rsidR="00FF0742">
        <w:rPr>
          <w:rFonts w:ascii="Arial" w:hAnsi="Arial" w:cs="Arial"/>
        </w:rPr>
        <w:t>L</w:t>
      </w:r>
      <w:r w:rsidRPr="00B664BB">
        <w:rPr>
          <w:rFonts w:ascii="Arial" w:hAnsi="Arial" w:cs="Arial"/>
        </w:rPr>
        <w:t xml:space="preserve"> a M</w:t>
      </w:r>
      <w:r w:rsidR="00FF0742">
        <w:rPr>
          <w:rFonts w:ascii="Arial" w:hAnsi="Arial" w:cs="Arial"/>
        </w:rPr>
        <w:t>AT</w:t>
      </w:r>
      <w:r w:rsidRPr="00B664BB">
        <w:rPr>
          <w:rFonts w:ascii="Arial" w:hAnsi="Arial" w:cs="Arial"/>
        </w:rPr>
        <w:t xml:space="preserve"> v 9. ročníku, dôsledne pripraviť žiakov na </w:t>
      </w:r>
      <w:r>
        <w:rPr>
          <w:rFonts w:ascii="Arial" w:hAnsi="Arial" w:cs="Arial"/>
        </w:rPr>
        <w:t>Testovanie 9</w:t>
      </w:r>
      <w:r w:rsidRPr="00B664BB">
        <w:rPr>
          <w:rFonts w:ascii="Arial" w:hAnsi="Arial" w:cs="Arial"/>
        </w:rPr>
        <w:t xml:space="preserve"> a na prijímacie pohovory.</w:t>
      </w:r>
    </w:p>
    <w:p w:rsidR="001E38D3" w:rsidRPr="00B664BB" w:rsidRDefault="001E38D3" w:rsidP="00FF0742">
      <w:pPr>
        <w:pStyle w:val="Odsekzoznamu"/>
        <w:numPr>
          <w:ilvl w:val="0"/>
          <w:numId w:val="8"/>
        </w:numPr>
        <w:spacing w:line="360" w:lineRule="auto"/>
        <w:jc w:val="both"/>
        <w:rPr>
          <w:rFonts w:ascii="Arial" w:hAnsi="Arial" w:cs="Arial"/>
        </w:rPr>
      </w:pPr>
      <w:r>
        <w:rPr>
          <w:rFonts w:ascii="Arial" w:hAnsi="Arial" w:cs="Arial"/>
        </w:rPr>
        <w:t xml:space="preserve">Pripraviť žiakov na </w:t>
      </w:r>
      <w:r w:rsidR="00FF0742">
        <w:rPr>
          <w:rFonts w:ascii="Arial" w:hAnsi="Arial" w:cs="Arial"/>
        </w:rPr>
        <w:t>T</w:t>
      </w:r>
      <w:r>
        <w:rPr>
          <w:rFonts w:ascii="Arial" w:hAnsi="Arial" w:cs="Arial"/>
        </w:rPr>
        <w:t>estovanie</w:t>
      </w:r>
      <w:r w:rsidR="00FF0742">
        <w:rPr>
          <w:rFonts w:ascii="Arial" w:hAnsi="Arial" w:cs="Arial"/>
        </w:rPr>
        <w:t xml:space="preserve"> </w:t>
      </w:r>
      <w:r>
        <w:rPr>
          <w:rFonts w:ascii="Arial" w:hAnsi="Arial" w:cs="Arial"/>
        </w:rPr>
        <w:t>5</w:t>
      </w:r>
      <w:r w:rsidR="00FF0742">
        <w:rPr>
          <w:rFonts w:ascii="Arial" w:hAnsi="Arial" w:cs="Arial"/>
        </w:rPr>
        <w:t>.</w:t>
      </w:r>
    </w:p>
    <w:p w:rsidR="004F118B" w:rsidRDefault="004F118B" w:rsidP="00FF0742">
      <w:pPr>
        <w:pStyle w:val="Normlnywebov"/>
        <w:numPr>
          <w:ilvl w:val="0"/>
          <w:numId w:val="8"/>
        </w:numPr>
        <w:tabs>
          <w:tab w:val="left" w:pos="1068"/>
        </w:tabs>
        <w:spacing w:before="0" w:after="0" w:line="360" w:lineRule="auto"/>
        <w:jc w:val="both"/>
        <w:rPr>
          <w:rFonts w:ascii="Arial" w:hAnsi="Arial" w:cs="Arial"/>
        </w:rPr>
      </w:pPr>
      <w:r w:rsidRPr="005A6BBF">
        <w:rPr>
          <w:rFonts w:ascii="Arial" w:hAnsi="Arial" w:cs="Arial"/>
          <w:lang w:eastAsia="sk-SK"/>
        </w:rPr>
        <w:t>Naďalej podporovať rozvoj mimoškolskej činnosti žiakov</w:t>
      </w:r>
      <w:r>
        <w:rPr>
          <w:rFonts w:ascii="Arial" w:hAnsi="Arial" w:cs="Arial"/>
          <w:lang w:eastAsia="sk-SK"/>
        </w:rPr>
        <w:t>.</w:t>
      </w:r>
    </w:p>
    <w:p w:rsidR="004F118B" w:rsidRDefault="004F118B" w:rsidP="00FF0742">
      <w:pPr>
        <w:pStyle w:val="Normlnywebov"/>
        <w:numPr>
          <w:ilvl w:val="0"/>
          <w:numId w:val="8"/>
        </w:numPr>
        <w:tabs>
          <w:tab w:val="left" w:pos="1068"/>
        </w:tabs>
        <w:spacing w:before="0" w:after="0" w:line="360" w:lineRule="auto"/>
        <w:jc w:val="both"/>
        <w:rPr>
          <w:rFonts w:ascii="Arial" w:hAnsi="Arial" w:cs="Arial"/>
        </w:rPr>
      </w:pPr>
      <w:r>
        <w:rPr>
          <w:rFonts w:ascii="Arial" w:hAnsi="Arial" w:cs="Arial"/>
        </w:rPr>
        <w:lastRenderedPageBreak/>
        <w:t>Dodržiavať požadované hygienické podmienky chodu školy.</w:t>
      </w:r>
    </w:p>
    <w:p w:rsidR="004F118B" w:rsidRDefault="004F118B" w:rsidP="00FF0742">
      <w:pPr>
        <w:pStyle w:val="Normlnywebov"/>
        <w:numPr>
          <w:ilvl w:val="0"/>
          <w:numId w:val="8"/>
        </w:numPr>
        <w:tabs>
          <w:tab w:val="left" w:pos="1068"/>
        </w:tabs>
        <w:spacing w:before="0" w:after="0" w:line="360" w:lineRule="auto"/>
        <w:jc w:val="both"/>
        <w:rPr>
          <w:rFonts w:ascii="Arial" w:hAnsi="Arial" w:cs="Arial"/>
        </w:rPr>
      </w:pPr>
      <w:r>
        <w:rPr>
          <w:rFonts w:ascii="Arial" w:hAnsi="Arial" w:cs="Arial"/>
        </w:rPr>
        <w:t>Rozvíjať vyučovanie cudzích jazykov zabezpečovaním moderných vyučovacích pomôcok  a vyučovacích priestorov.</w:t>
      </w:r>
    </w:p>
    <w:p w:rsidR="004F118B" w:rsidRDefault="004F118B" w:rsidP="00FF0742">
      <w:pPr>
        <w:pStyle w:val="Normlnywebov"/>
        <w:numPr>
          <w:ilvl w:val="0"/>
          <w:numId w:val="8"/>
        </w:numPr>
        <w:tabs>
          <w:tab w:val="left" w:pos="1068"/>
        </w:tabs>
        <w:spacing w:before="0" w:after="0" w:line="360" w:lineRule="auto"/>
        <w:jc w:val="both"/>
        <w:rPr>
          <w:rFonts w:ascii="Arial" w:hAnsi="Arial" w:cs="Arial"/>
        </w:rPr>
      </w:pPr>
      <w:r w:rsidRPr="00040F28">
        <w:rPr>
          <w:rFonts w:ascii="Arial" w:hAnsi="Arial" w:cs="Arial"/>
        </w:rPr>
        <w:t xml:space="preserve">Neustále rozvíjať počítačovú gramotnosť žiakov a pedagógov. </w:t>
      </w:r>
    </w:p>
    <w:p w:rsidR="004F118B" w:rsidRPr="00040F28" w:rsidRDefault="004F118B" w:rsidP="00FF0742">
      <w:pPr>
        <w:pStyle w:val="Normlnywebov"/>
        <w:numPr>
          <w:ilvl w:val="0"/>
          <w:numId w:val="8"/>
        </w:numPr>
        <w:tabs>
          <w:tab w:val="left" w:pos="1068"/>
        </w:tabs>
        <w:spacing w:before="0" w:after="0" w:line="360" w:lineRule="auto"/>
        <w:jc w:val="both"/>
        <w:rPr>
          <w:rFonts w:ascii="Arial" w:hAnsi="Arial" w:cs="Arial"/>
        </w:rPr>
      </w:pPr>
      <w:r w:rsidRPr="00040F28">
        <w:rPr>
          <w:rFonts w:ascii="Arial" w:hAnsi="Arial" w:cs="Arial"/>
        </w:rPr>
        <w:t>Poskytnúť žiakom priestor na zmysluplné využívanie voľného času prostredníctvom atraktívnych záujmových útvarov.</w:t>
      </w:r>
    </w:p>
    <w:p w:rsidR="004F118B" w:rsidRDefault="004F118B" w:rsidP="00FF0742">
      <w:pPr>
        <w:pStyle w:val="Normlnywebov"/>
        <w:numPr>
          <w:ilvl w:val="0"/>
          <w:numId w:val="8"/>
        </w:numPr>
        <w:tabs>
          <w:tab w:val="left" w:pos="1068"/>
        </w:tabs>
        <w:spacing w:before="0" w:after="0" w:line="360" w:lineRule="auto"/>
        <w:jc w:val="both"/>
        <w:rPr>
          <w:rFonts w:ascii="Arial" w:hAnsi="Arial" w:cs="Arial"/>
        </w:rPr>
      </w:pPr>
      <w:r>
        <w:rPr>
          <w:rFonts w:ascii="Arial" w:hAnsi="Arial" w:cs="Arial"/>
        </w:rPr>
        <w:t>Zvýšenú pozornosť venovať   školskému tanečnému súboru Mútňanček, ako aj folklórnemu súboru Mútňanka.</w:t>
      </w:r>
    </w:p>
    <w:p w:rsidR="004F118B" w:rsidRDefault="004F118B" w:rsidP="00FF0742">
      <w:pPr>
        <w:numPr>
          <w:ilvl w:val="0"/>
          <w:numId w:val="8"/>
        </w:numPr>
        <w:tabs>
          <w:tab w:val="left" w:pos="1068"/>
        </w:tabs>
        <w:spacing w:line="360" w:lineRule="auto"/>
        <w:jc w:val="both"/>
        <w:rPr>
          <w:rFonts w:ascii="Arial" w:hAnsi="Arial" w:cs="Arial"/>
        </w:rPr>
      </w:pPr>
      <w:r>
        <w:rPr>
          <w:rFonts w:ascii="Arial" w:hAnsi="Arial" w:cs="Arial"/>
        </w:rPr>
        <w:t>Viesť žiakov k pozitívnemu vzťahu k získavaniu vedomostí, zvyšovať kvalitu výchovno</w:t>
      </w:r>
      <w:r w:rsidR="00FF0742">
        <w:rPr>
          <w:rFonts w:ascii="Arial" w:hAnsi="Arial" w:cs="Arial"/>
        </w:rPr>
        <w:t>-</w:t>
      </w:r>
      <w:r>
        <w:rPr>
          <w:rFonts w:ascii="Arial" w:hAnsi="Arial" w:cs="Arial"/>
        </w:rPr>
        <w:t xml:space="preserve">vzdelávacieho procesu a pripravovať tak žiakov na konkurenčné prostredie. </w:t>
      </w:r>
    </w:p>
    <w:p w:rsidR="004F118B" w:rsidRDefault="004F118B" w:rsidP="00FF0742">
      <w:pPr>
        <w:numPr>
          <w:ilvl w:val="0"/>
          <w:numId w:val="8"/>
        </w:numPr>
        <w:tabs>
          <w:tab w:val="left" w:pos="1068"/>
        </w:tabs>
        <w:spacing w:line="360" w:lineRule="auto"/>
        <w:jc w:val="both"/>
        <w:rPr>
          <w:rFonts w:ascii="Arial" w:hAnsi="Arial" w:cs="Arial"/>
        </w:rPr>
      </w:pPr>
      <w:r>
        <w:rPr>
          <w:rFonts w:ascii="Arial" w:hAnsi="Arial" w:cs="Arial"/>
        </w:rPr>
        <w:t>Upevňovať participáciu MZ a PK na riadení školy.</w:t>
      </w:r>
    </w:p>
    <w:p w:rsidR="004F118B" w:rsidRDefault="004F118B" w:rsidP="00FF0742">
      <w:pPr>
        <w:numPr>
          <w:ilvl w:val="0"/>
          <w:numId w:val="8"/>
        </w:numPr>
        <w:tabs>
          <w:tab w:val="left" w:pos="1068"/>
        </w:tabs>
        <w:spacing w:line="360" w:lineRule="auto"/>
        <w:jc w:val="both"/>
        <w:rPr>
          <w:rFonts w:ascii="Arial" w:hAnsi="Arial" w:cs="Arial"/>
        </w:rPr>
      </w:pPr>
      <w:r>
        <w:rPr>
          <w:rFonts w:ascii="Arial" w:hAnsi="Arial" w:cs="Arial"/>
        </w:rPr>
        <w:t>Prehlbovať spoluprácu s rodičmi, rešpektovať požiadavky a záujmy rodičov, ktoré vedú k zlepšeniu výchovno</w:t>
      </w:r>
      <w:r w:rsidR="00FF0742">
        <w:rPr>
          <w:rFonts w:ascii="Arial" w:hAnsi="Arial" w:cs="Arial"/>
        </w:rPr>
        <w:t>-</w:t>
      </w:r>
      <w:r>
        <w:rPr>
          <w:rFonts w:ascii="Arial" w:hAnsi="Arial" w:cs="Arial"/>
        </w:rPr>
        <w:t xml:space="preserve"> vzdelávacieho procesu. </w:t>
      </w:r>
    </w:p>
    <w:p w:rsidR="004F118B" w:rsidRDefault="004F118B" w:rsidP="00FF0742">
      <w:pPr>
        <w:numPr>
          <w:ilvl w:val="0"/>
          <w:numId w:val="8"/>
        </w:numPr>
        <w:tabs>
          <w:tab w:val="left" w:pos="1068"/>
        </w:tabs>
        <w:spacing w:line="360" w:lineRule="auto"/>
        <w:jc w:val="both"/>
        <w:rPr>
          <w:rFonts w:ascii="Arial" w:hAnsi="Arial" w:cs="Arial"/>
        </w:rPr>
      </w:pPr>
      <w:r>
        <w:rPr>
          <w:rFonts w:ascii="Arial" w:hAnsi="Arial" w:cs="Arial"/>
        </w:rPr>
        <w:t xml:space="preserve">Žiacku knižnicu doplňovať, efektívne využívať na zvýšenie čitateľskej gramotnosti detí. </w:t>
      </w:r>
    </w:p>
    <w:p w:rsidR="004F118B" w:rsidRDefault="004F118B" w:rsidP="00FF0742">
      <w:pPr>
        <w:pStyle w:val="Odsekzoznamu"/>
        <w:numPr>
          <w:ilvl w:val="0"/>
          <w:numId w:val="8"/>
        </w:numPr>
        <w:spacing w:line="360" w:lineRule="auto"/>
        <w:jc w:val="both"/>
        <w:rPr>
          <w:rFonts w:ascii="Arial" w:hAnsi="Arial" w:cs="Arial"/>
        </w:rPr>
      </w:pPr>
      <w:r w:rsidRPr="00B664BB">
        <w:rPr>
          <w:rFonts w:ascii="Arial" w:hAnsi="Arial" w:cs="Arial"/>
        </w:rPr>
        <w:t>Doplniť kabinetné zbierky, modernizovať vyučovací proces podľa finančných</w:t>
      </w:r>
      <w:r w:rsidR="00FF0742">
        <w:rPr>
          <w:rFonts w:ascii="Arial" w:hAnsi="Arial" w:cs="Arial"/>
        </w:rPr>
        <w:t xml:space="preserve"> </w:t>
      </w:r>
      <w:r w:rsidRPr="00B664BB">
        <w:rPr>
          <w:rFonts w:ascii="Arial" w:hAnsi="Arial" w:cs="Arial"/>
        </w:rPr>
        <w:t>možností školy.</w:t>
      </w:r>
    </w:p>
    <w:p w:rsidR="00C61D96" w:rsidRPr="00640BC8" w:rsidRDefault="00D4369E" w:rsidP="00C61D96">
      <w:pPr>
        <w:pStyle w:val="Normlnywebov"/>
        <w:spacing w:after="0" w:line="360" w:lineRule="auto"/>
        <w:rPr>
          <w:rFonts w:ascii="Arial" w:hAnsi="Arial" w:cs="Arial"/>
          <w:b/>
          <w:bCs/>
          <w:sz w:val="28"/>
          <w:szCs w:val="28"/>
        </w:rPr>
      </w:pPr>
      <w:r>
        <w:t> </w:t>
      </w:r>
      <w:r w:rsidR="00C61D96" w:rsidRPr="00640BC8">
        <w:rPr>
          <w:rFonts w:ascii="Arial" w:hAnsi="Arial" w:cs="Arial"/>
          <w:b/>
          <w:bCs/>
          <w:sz w:val="28"/>
          <w:szCs w:val="28"/>
        </w:rPr>
        <w:t>MŠ:</w:t>
      </w:r>
    </w:p>
    <w:p w:rsidR="00C61D96" w:rsidRPr="001B264F" w:rsidRDefault="00FF0742" w:rsidP="00C61D96">
      <w:pPr>
        <w:spacing w:line="360" w:lineRule="auto"/>
        <w:ind w:left="708" w:firstLine="708"/>
        <w:rPr>
          <w:rFonts w:ascii="Arial" w:hAnsi="Arial" w:cs="Arial"/>
        </w:rPr>
      </w:pPr>
      <w:r>
        <w:rPr>
          <w:rFonts w:ascii="Arial" w:hAnsi="Arial" w:cs="Arial"/>
        </w:rPr>
        <w:t xml:space="preserve"> </w:t>
      </w:r>
      <w:r w:rsidR="00C61D96" w:rsidRPr="001B264F">
        <w:rPr>
          <w:rFonts w:ascii="Arial" w:hAnsi="Arial" w:cs="Arial"/>
        </w:rPr>
        <w:t>Spolupráca – logop</w:t>
      </w:r>
      <w:r>
        <w:rPr>
          <w:rFonts w:ascii="Arial" w:hAnsi="Arial" w:cs="Arial"/>
        </w:rPr>
        <w:t>é</w:t>
      </w:r>
      <w:r w:rsidR="00C61D96" w:rsidRPr="001B264F">
        <w:rPr>
          <w:rFonts w:ascii="Arial" w:hAnsi="Arial" w:cs="Arial"/>
        </w:rPr>
        <w:t>d</w:t>
      </w:r>
      <w:r>
        <w:rPr>
          <w:rFonts w:ascii="Arial" w:hAnsi="Arial" w:cs="Arial"/>
        </w:rPr>
        <w:t xml:space="preserve"> </w:t>
      </w:r>
      <w:r w:rsidR="00C61D96" w:rsidRPr="001B264F">
        <w:rPr>
          <w:rFonts w:ascii="Arial" w:hAnsi="Arial" w:cs="Arial"/>
        </w:rPr>
        <w:t>- rodič- učiteľka</w:t>
      </w:r>
    </w:p>
    <w:p w:rsidR="00C61D96" w:rsidRPr="001B264F" w:rsidRDefault="00C61D96" w:rsidP="00C61D96">
      <w:pPr>
        <w:spacing w:line="360" w:lineRule="auto"/>
        <w:rPr>
          <w:rFonts w:ascii="Arial" w:hAnsi="Arial" w:cs="Arial"/>
        </w:rPr>
      </w:pPr>
      <w:r>
        <w:rPr>
          <w:rFonts w:ascii="Arial" w:hAnsi="Arial" w:cs="Arial"/>
        </w:rPr>
        <w:t xml:space="preserve">                      </w:t>
      </w:r>
      <w:r w:rsidRPr="001B264F">
        <w:rPr>
          <w:rFonts w:ascii="Arial" w:hAnsi="Arial" w:cs="Arial"/>
        </w:rPr>
        <w:t>Zriaďovanie jazykových a regionálnych kútikov</w:t>
      </w:r>
    </w:p>
    <w:p w:rsidR="005144F6" w:rsidRPr="00D579AB" w:rsidRDefault="005144F6" w:rsidP="00D4369E">
      <w:pPr>
        <w:spacing w:line="360" w:lineRule="auto"/>
        <w:rPr>
          <w:rFonts w:ascii="Arial" w:hAnsi="Arial" w:cs="Arial"/>
          <w:color w:val="260FB1"/>
        </w:rPr>
      </w:pPr>
    </w:p>
    <w:p w:rsidR="00D4369E" w:rsidRDefault="00D4369E" w:rsidP="00D4369E">
      <w:pPr>
        <w:spacing w:line="360" w:lineRule="auto"/>
        <w:ind w:firstLine="708"/>
        <w:jc w:val="both"/>
        <w:rPr>
          <w:rFonts w:ascii="Arial" w:hAnsi="Arial" w:cs="Arial"/>
          <w:b/>
          <w:sz w:val="28"/>
          <w:szCs w:val="28"/>
        </w:rPr>
      </w:pPr>
      <w:r w:rsidRPr="00FF0742">
        <w:rPr>
          <w:rFonts w:ascii="Arial" w:hAnsi="Arial" w:cs="Arial"/>
          <w:b/>
          <w:sz w:val="28"/>
          <w:szCs w:val="28"/>
        </w:rPr>
        <w:t>Silné stránky:</w:t>
      </w:r>
    </w:p>
    <w:p w:rsidR="00FF0742" w:rsidRPr="00FF0742" w:rsidRDefault="00FF0742" w:rsidP="00D4369E">
      <w:pPr>
        <w:spacing w:line="360" w:lineRule="auto"/>
        <w:ind w:firstLine="708"/>
        <w:jc w:val="both"/>
        <w:rPr>
          <w:rFonts w:ascii="Arial" w:hAnsi="Arial" w:cs="Arial"/>
          <w:b/>
          <w:sz w:val="28"/>
          <w:szCs w:val="28"/>
        </w:rPr>
      </w:pPr>
      <w:r>
        <w:rPr>
          <w:rFonts w:ascii="Arial" w:hAnsi="Arial" w:cs="Arial"/>
          <w:b/>
          <w:sz w:val="28"/>
          <w:szCs w:val="28"/>
        </w:rPr>
        <w:t>ZŠ</w:t>
      </w:r>
    </w:p>
    <w:p w:rsidR="00D4369E" w:rsidRPr="00313A95" w:rsidRDefault="00D4369E" w:rsidP="006D0FB5">
      <w:pPr>
        <w:numPr>
          <w:ilvl w:val="0"/>
          <w:numId w:val="27"/>
        </w:numPr>
        <w:suppressAutoHyphens w:val="0"/>
        <w:spacing w:line="360" w:lineRule="auto"/>
        <w:jc w:val="both"/>
        <w:rPr>
          <w:rFonts w:ascii="Arial" w:hAnsi="Arial" w:cs="Arial"/>
        </w:rPr>
      </w:pPr>
      <w:r w:rsidRPr="00313A95">
        <w:rPr>
          <w:rFonts w:ascii="Arial" w:hAnsi="Arial" w:cs="Arial"/>
        </w:rPr>
        <w:t>individuáln</w:t>
      </w:r>
      <w:r>
        <w:rPr>
          <w:rFonts w:ascii="Arial" w:hAnsi="Arial" w:cs="Arial"/>
        </w:rPr>
        <w:t>y</w:t>
      </w:r>
      <w:r w:rsidRPr="00313A95">
        <w:rPr>
          <w:rFonts w:ascii="Arial" w:hAnsi="Arial" w:cs="Arial"/>
        </w:rPr>
        <w:t xml:space="preserve"> prístup k žiakom </w:t>
      </w:r>
    </w:p>
    <w:p w:rsidR="00D4369E" w:rsidRPr="00313A95" w:rsidRDefault="00D4369E" w:rsidP="006D0FB5">
      <w:pPr>
        <w:numPr>
          <w:ilvl w:val="0"/>
          <w:numId w:val="27"/>
        </w:numPr>
        <w:suppressAutoHyphens w:val="0"/>
        <w:spacing w:line="360" w:lineRule="auto"/>
        <w:jc w:val="both"/>
        <w:rPr>
          <w:rFonts w:ascii="Arial" w:hAnsi="Arial" w:cs="Arial"/>
        </w:rPr>
      </w:pPr>
      <w:r w:rsidRPr="00313A95">
        <w:rPr>
          <w:rFonts w:ascii="Arial" w:hAnsi="Arial" w:cs="Arial"/>
        </w:rPr>
        <w:t xml:space="preserve">dobré dosiahnuté výchovno-vzdelávacie výsledky </w:t>
      </w:r>
    </w:p>
    <w:p w:rsidR="00D4369E" w:rsidRDefault="00D4369E" w:rsidP="006D0FB5">
      <w:pPr>
        <w:numPr>
          <w:ilvl w:val="0"/>
          <w:numId w:val="27"/>
        </w:numPr>
        <w:suppressAutoHyphens w:val="0"/>
        <w:spacing w:line="360" w:lineRule="auto"/>
        <w:jc w:val="both"/>
        <w:rPr>
          <w:rFonts w:ascii="Arial" w:hAnsi="Arial" w:cs="Arial"/>
        </w:rPr>
      </w:pPr>
      <w:r w:rsidRPr="00313A95">
        <w:rPr>
          <w:rFonts w:ascii="Arial" w:hAnsi="Arial" w:cs="Arial"/>
        </w:rPr>
        <w:t xml:space="preserve">výborné výsledky žiakov </w:t>
      </w:r>
      <w:r>
        <w:rPr>
          <w:rFonts w:ascii="Arial" w:hAnsi="Arial" w:cs="Arial"/>
        </w:rPr>
        <w:t>v rôznych súťažiach a reprezentácii školy</w:t>
      </w:r>
    </w:p>
    <w:p w:rsidR="00D4369E" w:rsidRDefault="00D4369E" w:rsidP="006D0FB5">
      <w:pPr>
        <w:numPr>
          <w:ilvl w:val="0"/>
          <w:numId w:val="27"/>
        </w:numPr>
        <w:suppressAutoHyphens w:val="0"/>
        <w:spacing w:line="360" w:lineRule="auto"/>
        <w:jc w:val="both"/>
        <w:rPr>
          <w:rFonts w:ascii="Arial" w:hAnsi="Arial" w:cs="Arial"/>
        </w:rPr>
      </w:pPr>
      <w:r w:rsidRPr="005A6BBF">
        <w:rPr>
          <w:rFonts w:ascii="Arial" w:hAnsi="Arial" w:cs="Arial"/>
          <w:lang w:eastAsia="sk-SK"/>
        </w:rPr>
        <w:t>environmentálna výchova a ochrana životného prostredia</w:t>
      </w:r>
    </w:p>
    <w:p w:rsidR="00D4369E" w:rsidRDefault="00D4369E" w:rsidP="006D0FB5">
      <w:pPr>
        <w:numPr>
          <w:ilvl w:val="0"/>
          <w:numId w:val="27"/>
        </w:numPr>
        <w:suppressAutoHyphens w:val="0"/>
        <w:spacing w:line="360" w:lineRule="auto"/>
        <w:jc w:val="both"/>
        <w:rPr>
          <w:rFonts w:ascii="Arial" w:hAnsi="Arial" w:cs="Arial"/>
        </w:rPr>
      </w:pPr>
      <w:r w:rsidRPr="005A6BBF">
        <w:rPr>
          <w:rFonts w:ascii="Arial" w:hAnsi="Arial" w:cs="Arial"/>
          <w:lang w:eastAsia="sk-SK"/>
        </w:rPr>
        <w:t xml:space="preserve">mimoškolské aktivity, bohatá </w:t>
      </w:r>
      <w:r>
        <w:rPr>
          <w:rFonts w:ascii="Arial" w:hAnsi="Arial" w:cs="Arial"/>
          <w:lang w:eastAsia="sk-SK"/>
        </w:rPr>
        <w:t>záujmová</w:t>
      </w:r>
      <w:r w:rsidRPr="005A6BBF">
        <w:rPr>
          <w:rFonts w:ascii="Arial" w:hAnsi="Arial" w:cs="Arial"/>
          <w:lang w:eastAsia="sk-SK"/>
        </w:rPr>
        <w:t xml:space="preserve"> činnosť</w:t>
      </w:r>
    </w:p>
    <w:p w:rsidR="00D4369E" w:rsidRDefault="00D4369E" w:rsidP="006D0FB5">
      <w:pPr>
        <w:numPr>
          <w:ilvl w:val="0"/>
          <w:numId w:val="27"/>
        </w:numPr>
        <w:suppressAutoHyphens w:val="0"/>
        <w:spacing w:line="360" w:lineRule="auto"/>
        <w:jc w:val="both"/>
        <w:rPr>
          <w:rFonts w:ascii="Arial" w:hAnsi="Arial" w:cs="Arial"/>
        </w:rPr>
      </w:pPr>
      <w:r w:rsidRPr="005A6BBF">
        <w:rPr>
          <w:rFonts w:ascii="Arial" w:hAnsi="Arial" w:cs="Arial"/>
          <w:lang w:eastAsia="sk-SK"/>
        </w:rPr>
        <w:t>vysoká odbornosť vyučovania</w:t>
      </w:r>
    </w:p>
    <w:p w:rsidR="00D4369E" w:rsidRDefault="00D4369E" w:rsidP="006D0FB5">
      <w:pPr>
        <w:numPr>
          <w:ilvl w:val="0"/>
          <w:numId w:val="27"/>
        </w:numPr>
        <w:suppressAutoHyphens w:val="0"/>
        <w:spacing w:line="360" w:lineRule="auto"/>
        <w:jc w:val="both"/>
        <w:rPr>
          <w:rFonts w:ascii="Arial" w:hAnsi="Arial" w:cs="Arial"/>
        </w:rPr>
      </w:pPr>
      <w:r>
        <w:rPr>
          <w:rFonts w:ascii="Arial" w:hAnsi="Arial" w:cs="Arial"/>
          <w:lang w:eastAsia="sk-SK"/>
        </w:rPr>
        <w:t>kvalitné vybavenie školy výpočtovou technikou</w:t>
      </w:r>
    </w:p>
    <w:p w:rsidR="00D4369E" w:rsidRDefault="00D4369E" w:rsidP="006D0FB5">
      <w:pPr>
        <w:numPr>
          <w:ilvl w:val="0"/>
          <w:numId w:val="27"/>
        </w:numPr>
        <w:suppressAutoHyphens w:val="0"/>
        <w:spacing w:line="360" w:lineRule="auto"/>
        <w:jc w:val="both"/>
        <w:rPr>
          <w:rFonts w:ascii="Arial" w:hAnsi="Arial" w:cs="Arial"/>
        </w:rPr>
      </w:pPr>
      <w:r w:rsidRPr="005A6BBF">
        <w:rPr>
          <w:rFonts w:ascii="Arial" w:hAnsi="Arial" w:cs="Arial"/>
          <w:lang w:eastAsia="sk-SK"/>
        </w:rPr>
        <w:t>aktívny postoj učiteľov k ďalšiemu vzdelávaniu</w:t>
      </w:r>
    </w:p>
    <w:p w:rsidR="00D4369E" w:rsidRDefault="00D4369E" w:rsidP="006D0FB5">
      <w:pPr>
        <w:numPr>
          <w:ilvl w:val="0"/>
          <w:numId w:val="27"/>
        </w:numPr>
        <w:suppressAutoHyphens w:val="0"/>
        <w:spacing w:line="360" w:lineRule="auto"/>
        <w:jc w:val="both"/>
        <w:rPr>
          <w:rFonts w:ascii="Arial" w:hAnsi="Arial" w:cs="Arial"/>
        </w:rPr>
      </w:pPr>
      <w:r w:rsidRPr="005A6BBF">
        <w:rPr>
          <w:rFonts w:ascii="Arial" w:hAnsi="Arial" w:cs="Arial"/>
          <w:lang w:eastAsia="sk-SK"/>
        </w:rPr>
        <w:t>práca učiteľov s výpočtovou technikou</w:t>
      </w:r>
    </w:p>
    <w:p w:rsidR="00D4369E" w:rsidRDefault="00D4369E" w:rsidP="006D0FB5">
      <w:pPr>
        <w:numPr>
          <w:ilvl w:val="0"/>
          <w:numId w:val="27"/>
        </w:numPr>
        <w:suppressAutoHyphens w:val="0"/>
        <w:spacing w:line="360" w:lineRule="auto"/>
        <w:jc w:val="both"/>
        <w:rPr>
          <w:rFonts w:ascii="Arial" w:hAnsi="Arial" w:cs="Arial"/>
        </w:rPr>
      </w:pPr>
      <w:r>
        <w:rPr>
          <w:rFonts w:ascii="Arial" w:hAnsi="Arial" w:cs="Arial"/>
          <w:lang w:eastAsia="sk-SK"/>
        </w:rPr>
        <w:t xml:space="preserve">zavedenie výučby regionálnej </w:t>
      </w:r>
      <w:r w:rsidR="00FF0742">
        <w:rPr>
          <w:rFonts w:ascii="Arial" w:hAnsi="Arial" w:cs="Arial"/>
          <w:lang w:eastAsia="sk-SK"/>
        </w:rPr>
        <w:t xml:space="preserve">a environmentálnej </w:t>
      </w:r>
      <w:r>
        <w:rPr>
          <w:rFonts w:ascii="Arial" w:hAnsi="Arial" w:cs="Arial"/>
          <w:lang w:eastAsia="sk-SK"/>
        </w:rPr>
        <w:t>výchovy</w:t>
      </w:r>
    </w:p>
    <w:p w:rsidR="00D4369E" w:rsidRDefault="00D4369E" w:rsidP="006D0FB5">
      <w:pPr>
        <w:numPr>
          <w:ilvl w:val="0"/>
          <w:numId w:val="27"/>
        </w:numPr>
        <w:suppressAutoHyphens w:val="0"/>
        <w:spacing w:line="360" w:lineRule="auto"/>
        <w:jc w:val="both"/>
        <w:rPr>
          <w:rFonts w:ascii="Arial" w:hAnsi="Arial" w:cs="Arial"/>
        </w:rPr>
      </w:pPr>
      <w:r>
        <w:rPr>
          <w:rFonts w:ascii="Arial" w:hAnsi="Arial" w:cs="Arial"/>
          <w:lang w:eastAsia="sk-SK"/>
        </w:rPr>
        <w:t>vysoká úroveň estetického vzhľadu priestorov školy</w:t>
      </w:r>
    </w:p>
    <w:p w:rsidR="006D0FB5" w:rsidRDefault="006D0FB5" w:rsidP="006D0FB5">
      <w:pPr>
        <w:pStyle w:val="Odsekzoznamu"/>
        <w:numPr>
          <w:ilvl w:val="0"/>
          <w:numId w:val="27"/>
        </w:numPr>
        <w:autoSpaceDE w:val="0"/>
        <w:autoSpaceDN w:val="0"/>
        <w:adjustRightInd w:val="0"/>
        <w:spacing w:line="360" w:lineRule="auto"/>
        <w:rPr>
          <w:rFonts w:ascii="Arial" w:eastAsia="Calibri" w:hAnsi="Arial" w:cs="Arial"/>
          <w:lang w:eastAsia="en-US"/>
        </w:rPr>
      </w:pPr>
      <w:r w:rsidRPr="006D0FB5">
        <w:rPr>
          <w:rFonts w:ascii="Arial" w:eastAsia="Calibri" w:hAnsi="Arial" w:cs="Arial"/>
          <w:lang w:eastAsia="en-US"/>
        </w:rPr>
        <w:lastRenderedPageBreak/>
        <w:t>vysoká odbornosť ped</w:t>
      </w:r>
      <w:r w:rsidR="00FF0742">
        <w:rPr>
          <w:rFonts w:ascii="Arial" w:eastAsia="Calibri" w:hAnsi="Arial" w:cs="Arial"/>
          <w:lang w:eastAsia="en-US"/>
        </w:rPr>
        <w:t>agogických</w:t>
      </w:r>
      <w:r w:rsidRPr="006D0FB5">
        <w:rPr>
          <w:rFonts w:ascii="Arial" w:eastAsia="Calibri" w:hAnsi="Arial" w:cs="Arial"/>
          <w:lang w:eastAsia="en-US"/>
        </w:rPr>
        <w:t xml:space="preserve"> zamestnancov</w:t>
      </w:r>
    </w:p>
    <w:p w:rsidR="006D0FB5" w:rsidRPr="006D0FB5" w:rsidRDefault="006D0FB5" w:rsidP="006D0FB5">
      <w:pPr>
        <w:pStyle w:val="Odsekzoznamu"/>
        <w:numPr>
          <w:ilvl w:val="0"/>
          <w:numId w:val="27"/>
        </w:numPr>
        <w:autoSpaceDE w:val="0"/>
        <w:autoSpaceDN w:val="0"/>
        <w:adjustRightInd w:val="0"/>
        <w:spacing w:line="360" w:lineRule="auto"/>
        <w:rPr>
          <w:rFonts w:ascii="Arial" w:eastAsia="Calibri" w:hAnsi="Arial" w:cs="Arial"/>
          <w:lang w:eastAsia="en-US"/>
        </w:rPr>
      </w:pPr>
      <w:r w:rsidRPr="006D0FB5">
        <w:rPr>
          <w:rFonts w:ascii="Arial" w:eastAsia="Calibri" w:hAnsi="Arial" w:cs="Arial"/>
          <w:lang w:eastAsia="en-US"/>
        </w:rPr>
        <w:t xml:space="preserve">stále sa zvyšujúca úroveň </w:t>
      </w:r>
      <w:r w:rsidR="00640BC8" w:rsidRPr="006D0FB5">
        <w:rPr>
          <w:rFonts w:ascii="Arial" w:eastAsia="Calibri" w:hAnsi="Arial" w:cs="Arial"/>
          <w:lang w:eastAsia="en-US"/>
        </w:rPr>
        <w:t>ped</w:t>
      </w:r>
      <w:r w:rsidR="00640BC8">
        <w:rPr>
          <w:rFonts w:ascii="Arial" w:eastAsia="Calibri" w:hAnsi="Arial" w:cs="Arial"/>
          <w:lang w:eastAsia="en-US"/>
        </w:rPr>
        <w:t>agogických</w:t>
      </w:r>
      <w:r w:rsidRPr="006D0FB5">
        <w:rPr>
          <w:rFonts w:ascii="Arial" w:eastAsia="Calibri" w:hAnsi="Arial" w:cs="Arial"/>
          <w:lang w:eastAsia="en-US"/>
        </w:rPr>
        <w:t xml:space="preserve"> zamestnancov ovládania práce s PC</w:t>
      </w:r>
    </w:p>
    <w:p w:rsidR="00D4369E" w:rsidRPr="004C5AED" w:rsidRDefault="00D4369E" w:rsidP="006D0FB5">
      <w:pPr>
        <w:pStyle w:val="Odsekzoznamu"/>
        <w:numPr>
          <w:ilvl w:val="0"/>
          <w:numId w:val="27"/>
        </w:numPr>
        <w:autoSpaceDE w:val="0"/>
        <w:autoSpaceDN w:val="0"/>
        <w:adjustRightInd w:val="0"/>
        <w:spacing w:line="360" w:lineRule="auto"/>
        <w:rPr>
          <w:rFonts w:ascii="Arial" w:eastAsia="Calibri" w:hAnsi="Arial" w:cs="Arial"/>
          <w:lang w:eastAsia="en-US"/>
        </w:rPr>
      </w:pPr>
      <w:r w:rsidRPr="004C5AED">
        <w:rPr>
          <w:rFonts w:ascii="Arial" w:eastAsia="Calibri" w:hAnsi="Arial" w:cs="Arial"/>
          <w:lang w:eastAsia="en-US"/>
        </w:rPr>
        <w:t xml:space="preserve">profesionálny rast </w:t>
      </w:r>
      <w:r w:rsidR="00640BC8" w:rsidRPr="006D0FB5">
        <w:rPr>
          <w:rFonts w:ascii="Arial" w:eastAsia="Calibri" w:hAnsi="Arial" w:cs="Arial"/>
          <w:lang w:eastAsia="en-US"/>
        </w:rPr>
        <w:t>ped</w:t>
      </w:r>
      <w:r w:rsidR="00640BC8">
        <w:rPr>
          <w:rFonts w:ascii="Arial" w:eastAsia="Calibri" w:hAnsi="Arial" w:cs="Arial"/>
          <w:lang w:eastAsia="en-US"/>
        </w:rPr>
        <w:t>agogických</w:t>
      </w:r>
      <w:r w:rsidRPr="004C5AED">
        <w:rPr>
          <w:rFonts w:ascii="Arial" w:eastAsia="Calibri" w:hAnsi="Arial" w:cs="Arial"/>
          <w:lang w:eastAsia="en-US"/>
        </w:rPr>
        <w:t xml:space="preserve"> zamestnancov</w:t>
      </w:r>
    </w:p>
    <w:p w:rsidR="00D4369E" w:rsidRPr="004C5AED" w:rsidRDefault="00D4369E" w:rsidP="006D0FB5">
      <w:pPr>
        <w:pStyle w:val="Odsekzoznamu"/>
        <w:numPr>
          <w:ilvl w:val="0"/>
          <w:numId w:val="27"/>
        </w:numPr>
        <w:autoSpaceDE w:val="0"/>
        <w:autoSpaceDN w:val="0"/>
        <w:adjustRightInd w:val="0"/>
        <w:spacing w:line="360" w:lineRule="auto"/>
        <w:rPr>
          <w:rFonts w:ascii="Arial" w:eastAsia="Calibri" w:hAnsi="Arial" w:cs="Arial"/>
          <w:lang w:eastAsia="en-US"/>
        </w:rPr>
      </w:pPr>
      <w:r w:rsidRPr="004C5AED">
        <w:rPr>
          <w:rFonts w:ascii="Arial" w:eastAsia="Calibri" w:hAnsi="Arial" w:cs="Arial"/>
          <w:lang w:eastAsia="en-US"/>
        </w:rPr>
        <w:t>ochota k zmenám</w:t>
      </w:r>
    </w:p>
    <w:p w:rsidR="00D4369E" w:rsidRPr="004C5AED" w:rsidRDefault="00D4369E" w:rsidP="006D0FB5">
      <w:pPr>
        <w:pStyle w:val="Odsekzoznamu"/>
        <w:numPr>
          <w:ilvl w:val="0"/>
          <w:numId w:val="27"/>
        </w:numPr>
        <w:autoSpaceDE w:val="0"/>
        <w:autoSpaceDN w:val="0"/>
        <w:adjustRightInd w:val="0"/>
        <w:spacing w:line="360" w:lineRule="auto"/>
        <w:rPr>
          <w:rFonts w:ascii="Arial" w:eastAsia="Calibri" w:hAnsi="Arial" w:cs="Arial"/>
          <w:lang w:eastAsia="en-US"/>
        </w:rPr>
      </w:pPr>
      <w:r w:rsidRPr="004C5AED">
        <w:rPr>
          <w:rFonts w:ascii="Arial" w:eastAsia="Calibri" w:hAnsi="Arial" w:cs="Arial"/>
          <w:lang w:eastAsia="en-US"/>
        </w:rPr>
        <w:t xml:space="preserve">existujúci potenciál vysokoškolsky vzdelaných </w:t>
      </w:r>
      <w:r w:rsidR="00640BC8" w:rsidRPr="006D0FB5">
        <w:rPr>
          <w:rFonts w:ascii="Arial" w:eastAsia="Calibri" w:hAnsi="Arial" w:cs="Arial"/>
          <w:lang w:eastAsia="en-US"/>
        </w:rPr>
        <w:t>ped</w:t>
      </w:r>
      <w:r w:rsidR="00640BC8">
        <w:rPr>
          <w:rFonts w:ascii="Arial" w:eastAsia="Calibri" w:hAnsi="Arial" w:cs="Arial"/>
          <w:lang w:eastAsia="en-US"/>
        </w:rPr>
        <w:t>agogických</w:t>
      </w:r>
      <w:r w:rsidRPr="004C5AED">
        <w:rPr>
          <w:rFonts w:ascii="Arial" w:eastAsia="Calibri" w:hAnsi="Arial" w:cs="Arial"/>
          <w:lang w:eastAsia="en-US"/>
        </w:rPr>
        <w:t xml:space="preserve"> absolventov</w:t>
      </w:r>
    </w:p>
    <w:p w:rsidR="00D4369E" w:rsidRPr="004C5AED" w:rsidRDefault="00D4369E" w:rsidP="006D0FB5">
      <w:pPr>
        <w:pStyle w:val="Odsekzoznamu"/>
        <w:numPr>
          <w:ilvl w:val="0"/>
          <w:numId w:val="27"/>
        </w:numPr>
        <w:autoSpaceDE w:val="0"/>
        <w:autoSpaceDN w:val="0"/>
        <w:adjustRightInd w:val="0"/>
        <w:spacing w:line="360" w:lineRule="auto"/>
        <w:rPr>
          <w:rFonts w:ascii="Arial" w:eastAsia="Calibri" w:hAnsi="Arial" w:cs="Arial"/>
          <w:lang w:eastAsia="en-US"/>
        </w:rPr>
      </w:pPr>
      <w:r w:rsidRPr="004C5AED">
        <w:rPr>
          <w:rFonts w:ascii="Arial" w:eastAsia="Calibri" w:hAnsi="Arial" w:cs="Arial"/>
          <w:lang w:eastAsia="en-US"/>
        </w:rPr>
        <w:t>fungujúca tímová práca pedagógov</w:t>
      </w:r>
    </w:p>
    <w:p w:rsidR="00D4369E" w:rsidRPr="004C5AED" w:rsidRDefault="00D4369E" w:rsidP="006D0FB5">
      <w:pPr>
        <w:pStyle w:val="Odsekzoznamu"/>
        <w:numPr>
          <w:ilvl w:val="0"/>
          <w:numId w:val="27"/>
        </w:numPr>
        <w:autoSpaceDE w:val="0"/>
        <w:autoSpaceDN w:val="0"/>
        <w:adjustRightInd w:val="0"/>
        <w:spacing w:line="360" w:lineRule="auto"/>
        <w:rPr>
          <w:rFonts w:ascii="Arial" w:eastAsia="Calibri" w:hAnsi="Arial" w:cs="Arial"/>
          <w:lang w:eastAsia="en-US"/>
        </w:rPr>
      </w:pPr>
      <w:r w:rsidRPr="004C5AED">
        <w:rPr>
          <w:rFonts w:ascii="Arial" w:eastAsia="Calibri" w:hAnsi="Arial" w:cs="Arial"/>
          <w:lang w:eastAsia="en-US"/>
        </w:rPr>
        <w:t>zdravé prostredie, svetlé a priestranné učebne</w:t>
      </w:r>
    </w:p>
    <w:p w:rsidR="00D4369E" w:rsidRPr="004C5AED" w:rsidRDefault="00D4369E" w:rsidP="006D0FB5">
      <w:pPr>
        <w:pStyle w:val="Odsekzoznamu"/>
        <w:numPr>
          <w:ilvl w:val="0"/>
          <w:numId w:val="27"/>
        </w:numPr>
        <w:autoSpaceDE w:val="0"/>
        <w:autoSpaceDN w:val="0"/>
        <w:adjustRightInd w:val="0"/>
        <w:spacing w:line="360" w:lineRule="auto"/>
        <w:rPr>
          <w:rFonts w:ascii="Arial" w:eastAsia="Calibri" w:hAnsi="Arial" w:cs="Arial"/>
          <w:lang w:eastAsia="en-US"/>
        </w:rPr>
      </w:pPr>
      <w:r w:rsidRPr="004C5AED">
        <w:rPr>
          <w:rFonts w:ascii="Arial" w:eastAsia="Calibri" w:hAnsi="Arial" w:cs="Arial"/>
          <w:lang w:eastAsia="en-US"/>
        </w:rPr>
        <w:t>humanizácia prostredia</w:t>
      </w:r>
    </w:p>
    <w:p w:rsidR="00D4369E" w:rsidRPr="004C5AED" w:rsidRDefault="00D4369E" w:rsidP="006D0FB5">
      <w:pPr>
        <w:pStyle w:val="Odsekzoznamu"/>
        <w:numPr>
          <w:ilvl w:val="0"/>
          <w:numId w:val="27"/>
        </w:numPr>
        <w:autoSpaceDE w:val="0"/>
        <w:autoSpaceDN w:val="0"/>
        <w:adjustRightInd w:val="0"/>
        <w:spacing w:line="360" w:lineRule="auto"/>
        <w:rPr>
          <w:rFonts w:ascii="Arial" w:eastAsia="Calibri" w:hAnsi="Arial" w:cs="Arial"/>
          <w:lang w:eastAsia="en-US"/>
        </w:rPr>
      </w:pPr>
      <w:r w:rsidRPr="004C5AED">
        <w:rPr>
          <w:rFonts w:ascii="Arial" w:eastAsia="Calibri" w:hAnsi="Arial" w:cs="Arial"/>
          <w:lang w:eastAsia="en-US"/>
        </w:rPr>
        <w:t>vysoká úroveň vybavenosti školy IKT</w:t>
      </w:r>
    </w:p>
    <w:p w:rsidR="00D4369E" w:rsidRPr="004C5AED" w:rsidRDefault="00D4369E" w:rsidP="006D0FB5">
      <w:pPr>
        <w:pStyle w:val="Odsekzoznamu"/>
        <w:numPr>
          <w:ilvl w:val="0"/>
          <w:numId w:val="27"/>
        </w:numPr>
        <w:autoSpaceDE w:val="0"/>
        <w:autoSpaceDN w:val="0"/>
        <w:adjustRightInd w:val="0"/>
        <w:spacing w:line="360" w:lineRule="auto"/>
        <w:rPr>
          <w:rFonts w:ascii="Arial" w:eastAsia="Calibri" w:hAnsi="Arial" w:cs="Arial"/>
          <w:lang w:eastAsia="en-US"/>
        </w:rPr>
      </w:pPr>
      <w:r w:rsidRPr="004C5AED">
        <w:rPr>
          <w:rFonts w:ascii="Arial" w:eastAsia="Calibri" w:hAnsi="Arial" w:cs="Arial"/>
          <w:lang w:eastAsia="en-US"/>
        </w:rPr>
        <w:t>inovatívne vyučovanie prostredníctvom IKT</w:t>
      </w:r>
    </w:p>
    <w:p w:rsidR="00D4369E" w:rsidRDefault="00D4369E" w:rsidP="006D0FB5">
      <w:pPr>
        <w:pStyle w:val="Odsekzoznamu"/>
        <w:numPr>
          <w:ilvl w:val="0"/>
          <w:numId w:val="27"/>
        </w:numPr>
        <w:autoSpaceDE w:val="0"/>
        <w:autoSpaceDN w:val="0"/>
        <w:adjustRightInd w:val="0"/>
        <w:spacing w:line="360" w:lineRule="auto"/>
        <w:rPr>
          <w:rFonts w:ascii="Arial" w:eastAsia="Calibri" w:hAnsi="Arial" w:cs="Arial"/>
          <w:lang w:eastAsia="en-US"/>
        </w:rPr>
      </w:pPr>
      <w:r w:rsidRPr="004C5AED">
        <w:rPr>
          <w:rFonts w:ascii="Arial" w:eastAsia="Calibri" w:hAnsi="Arial" w:cs="Arial"/>
          <w:lang w:eastAsia="en-US"/>
        </w:rPr>
        <w:t>existujúce športoviská</w:t>
      </w:r>
    </w:p>
    <w:p w:rsidR="00D579AB" w:rsidRPr="004C5AED" w:rsidRDefault="00D579AB" w:rsidP="00D579AB">
      <w:pPr>
        <w:pStyle w:val="Odsekzoznamu"/>
        <w:numPr>
          <w:ilvl w:val="0"/>
          <w:numId w:val="27"/>
        </w:numPr>
        <w:spacing w:line="360" w:lineRule="auto"/>
        <w:jc w:val="both"/>
        <w:rPr>
          <w:rFonts w:ascii="Arial" w:hAnsi="Arial" w:cs="Arial"/>
          <w:b/>
          <w:color w:val="548DD4"/>
        </w:rPr>
      </w:pPr>
      <w:r w:rsidRPr="004C5AED">
        <w:rPr>
          <w:rFonts w:ascii="Arial" w:eastAsia="Calibri" w:hAnsi="Arial" w:cs="Arial"/>
          <w:lang w:eastAsia="en-US"/>
        </w:rPr>
        <w:t>individuálna integrácia žiakov so ŠVVP</w:t>
      </w:r>
    </w:p>
    <w:p w:rsidR="00D4369E" w:rsidRPr="00640BC8" w:rsidRDefault="00C61D96" w:rsidP="00D4369E">
      <w:pPr>
        <w:pStyle w:val="Odsekzoznamu"/>
        <w:spacing w:line="360" w:lineRule="auto"/>
        <w:jc w:val="both"/>
        <w:rPr>
          <w:rFonts w:ascii="Arial" w:hAnsi="Arial" w:cs="Arial"/>
          <w:b/>
          <w:bCs/>
          <w:sz w:val="28"/>
          <w:szCs w:val="28"/>
        </w:rPr>
      </w:pPr>
      <w:r w:rsidRPr="00640BC8">
        <w:rPr>
          <w:rFonts w:ascii="Arial" w:hAnsi="Arial" w:cs="Arial"/>
          <w:b/>
          <w:bCs/>
          <w:sz w:val="28"/>
          <w:szCs w:val="28"/>
        </w:rPr>
        <w:t>MŠ:</w:t>
      </w:r>
    </w:p>
    <w:p w:rsidR="00C61D96" w:rsidRPr="00640BC8" w:rsidRDefault="00C61D96" w:rsidP="00640BC8">
      <w:pPr>
        <w:pStyle w:val="Odsekzoznamu"/>
        <w:numPr>
          <w:ilvl w:val="0"/>
          <w:numId w:val="37"/>
        </w:numPr>
        <w:spacing w:line="360" w:lineRule="auto"/>
        <w:ind w:left="567" w:hanging="27"/>
        <w:jc w:val="both"/>
        <w:rPr>
          <w:rFonts w:ascii="Arial" w:hAnsi="Arial" w:cs="Arial"/>
        </w:rPr>
      </w:pPr>
      <w:r w:rsidRPr="00640BC8">
        <w:rPr>
          <w:rFonts w:ascii="Arial" w:hAnsi="Arial" w:cs="Arial"/>
        </w:rPr>
        <w:t>príprava na vstup do ZŠ -</w:t>
      </w:r>
      <w:r w:rsidR="00640BC8">
        <w:rPr>
          <w:rFonts w:ascii="Arial" w:hAnsi="Arial" w:cs="Arial"/>
        </w:rPr>
        <w:t xml:space="preserve"> </w:t>
      </w:r>
      <w:r w:rsidRPr="00640BC8">
        <w:rPr>
          <w:rFonts w:ascii="Arial" w:hAnsi="Arial" w:cs="Arial"/>
        </w:rPr>
        <w:t xml:space="preserve">Naše poslanie: </w:t>
      </w:r>
      <w:r w:rsidR="00640BC8">
        <w:rPr>
          <w:rFonts w:ascii="Arial" w:hAnsi="Arial" w:cs="Arial"/>
        </w:rPr>
        <w:t>„</w:t>
      </w:r>
      <w:r w:rsidRPr="00640BC8">
        <w:rPr>
          <w:rFonts w:ascii="Arial" w:hAnsi="Arial" w:cs="Arial"/>
        </w:rPr>
        <w:t>Prípravu na vstup do ZŠ  spájame s citom a srdcom“ –  adaptačný proces,</w:t>
      </w:r>
    </w:p>
    <w:p w:rsidR="00C61D96" w:rsidRPr="00640BC8" w:rsidRDefault="00C61D96" w:rsidP="00640BC8">
      <w:pPr>
        <w:pStyle w:val="Odsekzoznamu"/>
        <w:numPr>
          <w:ilvl w:val="0"/>
          <w:numId w:val="37"/>
        </w:numPr>
        <w:spacing w:line="360" w:lineRule="auto"/>
        <w:ind w:left="567" w:hanging="27"/>
        <w:jc w:val="both"/>
        <w:rPr>
          <w:rFonts w:ascii="Arial" w:hAnsi="Arial" w:cs="Arial"/>
        </w:rPr>
      </w:pPr>
      <w:r w:rsidRPr="00640BC8">
        <w:rPr>
          <w:rFonts w:ascii="Arial" w:hAnsi="Arial" w:cs="Arial"/>
        </w:rPr>
        <w:t xml:space="preserve">kvalifikovaná príprava detí na vstup do ZŠ,  </w:t>
      </w:r>
    </w:p>
    <w:p w:rsidR="00C61D96" w:rsidRPr="00640BC8" w:rsidRDefault="00C61D96" w:rsidP="00640BC8">
      <w:pPr>
        <w:pStyle w:val="Odsekzoznamu"/>
        <w:numPr>
          <w:ilvl w:val="0"/>
          <w:numId w:val="37"/>
        </w:numPr>
        <w:spacing w:line="360" w:lineRule="auto"/>
        <w:ind w:left="567" w:hanging="27"/>
        <w:jc w:val="both"/>
        <w:rPr>
          <w:rFonts w:ascii="Arial" w:hAnsi="Arial" w:cs="Arial"/>
        </w:rPr>
      </w:pPr>
      <w:r w:rsidRPr="00640BC8">
        <w:rPr>
          <w:rFonts w:ascii="Arial" w:hAnsi="Arial" w:cs="Arial"/>
        </w:rPr>
        <w:t>TŠZ pred rodičmi, oboznámenie rodičov s prípravou na vstup do ZŠ</w:t>
      </w:r>
    </w:p>
    <w:p w:rsidR="00C61D96" w:rsidRPr="00640BC8" w:rsidRDefault="00C61D96" w:rsidP="00640BC8">
      <w:pPr>
        <w:pStyle w:val="Odsekzoznamu"/>
        <w:numPr>
          <w:ilvl w:val="0"/>
          <w:numId w:val="37"/>
        </w:numPr>
        <w:spacing w:line="360" w:lineRule="auto"/>
        <w:ind w:left="567" w:hanging="27"/>
        <w:jc w:val="both"/>
        <w:rPr>
          <w:rFonts w:ascii="Arial" w:hAnsi="Arial" w:cs="Arial"/>
        </w:rPr>
      </w:pPr>
      <w:r w:rsidRPr="00640BC8">
        <w:rPr>
          <w:rFonts w:ascii="Arial" w:hAnsi="Arial" w:cs="Arial"/>
        </w:rPr>
        <w:t>hodnotenie a konzultácia rodičov s odborníkmi z PPP</w:t>
      </w:r>
    </w:p>
    <w:p w:rsidR="00C61D96" w:rsidRPr="00640BC8" w:rsidRDefault="00C61D96" w:rsidP="00640BC8">
      <w:pPr>
        <w:pStyle w:val="Odsekzoznamu"/>
        <w:numPr>
          <w:ilvl w:val="0"/>
          <w:numId w:val="37"/>
        </w:numPr>
        <w:spacing w:line="360" w:lineRule="auto"/>
        <w:jc w:val="both"/>
        <w:rPr>
          <w:rFonts w:ascii="Arial" w:hAnsi="Arial" w:cs="Arial"/>
        </w:rPr>
      </w:pPr>
      <w:r w:rsidRPr="00640BC8">
        <w:rPr>
          <w:rFonts w:ascii="Arial" w:hAnsi="Arial" w:cs="Arial"/>
        </w:rPr>
        <w:t xml:space="preserve">logopedická  starostlivosť v spolupráci s rodičmi, </w:t>
      </w:r>
    </w:p>
    <w:p w:rsidR="00C61D96" w:rsidRPr="00640BC8" w:rsidRDefault="00640BC8" w:rsidP="00640BC8">
      <w:pPr>
        <w:pStyle w:val="Odsekzoznamu"/>
        <w:numPr>
          <w:ilvl w:val="0"/>
          <w:numId w:val="37"/>
        </w:numPr>
        <w:spacing w:line="360" w:lineRule="auto"/>
        <w:jc w:val="both"/>
        <w:rPr>
          <w:rFonts w:ascii="Arial" w:hAnsi="Arial" w:cs="Arial"/>
        </w:rPr>
      </w:pPr>
      <w:r>
        <w:rPr>
          <w:rFonts w:ascii="Arial" w:hAnsi="Arial" w:cs="Arial"/>
        </w:rPr>
        <w:t>f</w:t>
      </w:r>
      <w:r w:rsidR="00C61D96" w:rsidRPr="00640BC8">
        <w:rPr>
          <w:rFonts w:ascii="Arial" w:hAnsi="Arial" w:cs="Arial"/>
        </w:rPr>
        <w:t>otky a aktivity z celého školského roka spracované na DVD pre rodičov</w:t>
      </w:r>
      <w:r>
        <w:rPr>
          <w:rFonts w:ascii="Arial" w:hAnsi="Arial" w:cs="Arial"/>
        </w:rPr>
        <w:t>,</w:t>
      </w:r>
    </w:p>
    <w:p w:rsidR="00C61D96" w:rsidRPr="00640BC8" w:rsidRDefault="00640BC8" w:rsidP="00640BC8">
      <w:pPr>
        <w:pStyle w:val="Odsekzoznamu"/>
        <w:numPr>
          <w:ilvl w:val="0"/>
          <w:numId w:val="37"/>
        </w:numPr>
        <w:spacing w:line="360" w:lineRule="auto"/>
        <w:jc w:val="both"/>
        <w:rPr>
          <w:rFonts w:ascii="Arial" w:hAnsi="Arial" w:cs="Arial"/>
        </w:rPr>
      </w:pPr>
      <w:r>
        <w:rPr>
          <w:rFonts w:ascii="Arial" w:hAnsi="Arial" w:cs="Arial"/>
        </w:rPr>
        <w:t>n</w:t>
      </w:r>
      <w:r w:rsidR="00C61D96" w:rsidRPr="00640BC8">
        <w:rPr>
          <w:rFonts w:ascii="Arial" w:hAnsi="Arial" w:cs="Arial"/>
        </w:rPr>
        <w:t>arastajúci záujem o MŠ, na ďalší školský rok sa zapísalo 116 detí,</w:t>
      </w:r>
    </w:p>
    <w:p w:rsidR="00C61D96" w:rsidRPr="00640BC8" w:rsidRDefault="00C61D96" w:rsidP="00640BC8">
      <w:pPr>
        <w:pStyle w:val="Odsekzoznamu"/>
        <w:numPr>
          <w:ilvl w:val="0"/>
          <w:numId w:val="37"/>
        </w:numPr>
        <w:spacing w:line="360" w:lineRule="auto"/>
        <w:jc w:val="both"/>
        <w:rPr>
          <w:rFonts w:ascii="Arial" w:hAnsi="Arial" w:cs="Arial"/>
        </w:rPr>
      </w:pPr>
      <w:r w:rsidRPr="00640BC8">
        <w:rPr>
          <w:rFonts w:ascii="Arial" w:hAnsi="Arial" w:cs="Arial"/>
        </w:rPr>
        <w:t>v spolupráci s O</w:t>
      </w:r>
      <w:r w:rsidR="00640BC8">
        <w:rPr>
          <w:rFonts w:ascii="Arial" w:hAnsi="Arial" w:cs="Arial"/>
        </w:rPr>
        <w:t>b</w:t>
      </w:r>
      <w:r w:rsidRPr="00640BC8">
        <w:rPr>
          <w:rFonts w:ascii="Arial" w:hAnsi="Arial" w:cs="Arial"/>
        </w:rPr>
        <w:t>Ú - rozširovanie kapacity MŠ</w:t>
      </w:r>
      <w:r w:rsidR="00640BC8">
        <w:rPr>
          <w:rFonts w:ascii="Arial" w:hAnsi="Arial" w:cs="Arial"/>
        </w:rPr>
        <w:t>,</w:t>
      </w:r>
      <w:r w:rsidRPr="00640BC8">
        <w:rPr>
          <w:rFonts w:ascii="Arial" w:hAnsi="Arial" w:cs="Arial"/>
        </w:rPr>
        <w:t xml:space="preserve">                    </w:t>
      </w:r>
    </w:p>
    <w:p w:rsidR="00640BC8" w:rsidRDefault="00640BC8" w:rsidP="00B361ED">
      <w:pPr>
        <w:pStyle w:val="Odsekzoznamu"/>
        <w:numPr>
          <w:ilvl w:val="0"/>
          <w:numId w:val="37"/>
        </w:numPr>
        <w:spacing w:line="360" w:lineRule="auto"/>
        <w:jc w:val="both"/>
        <w:rPr>
          <w:rFonts w:ascii="Arial" w:hAnsi="Arial" w:cs="Arial"/>
        </w:rPr>
      </w:pPr>
      <w:r w:rsidRPr="00640BC8">
        <w:rPr>
          <w:rFonts w:ascii="Arial" w:hAnsi="Arial" w:cs="Arial"/>
        </w:rPr>
        <w:t>s</w:t>
      </w:r>
      <w:r w:rsidR="00C61D96" w:rsidRPr="00640BC8">
        <w:rPr>
          <w:rFonts w:ascii="Arial" w:hAnsi="Arial" w:cs="Arial"/>
        </w:rPr>
        <w:t>tarostlivosť o deti so špeciálnymi výchovno-vzdelávacími potrebami, asistentka</w:t>
      </w:r>
      <w:r>
        <w:rPr>
          <w:rFonts w:ascii="Arial" w:hAnsi="Arial" w:cs="Arial"/>
        </w:rPr>
        <w:t xml:space="preserve"> pre dieťa so ŠVVP</w:t>
      </w:r>
    </w:p>
    <w:p w:rsidR="00C61D96" w:rsidRPr="00640BC8" w:rsidRDefault="00C61D96" w:rsidP="00B361ED">
      <w:pPr>
        <w:pStyle w:val="Odsekzoznamu"/>
        <w:numPr>
          <w:ilvl w:val="0"/>
          <w:numId w:val="37"/>
        </w:numPr>
        <w:spacing w:line="360" w:lineRule="auto"/>
        <w:jc w:val="both"/>
        <w:rPr>
          <w:rFonts w:ascii="Arial" w:hAnsi="Arial" w:cs="Arial"/>
        </w:rPr>
      </w:pPr>
      <w:r w:rsidRPr="00640BC8">
        <w:rPr>
          <w:rFonts w:ascii="Arial" w:hAnsi="Arial" w:cs="Arial"/>
        </w:rPr>
        <w:t xml:space="preserve"> </w:t>
      </w:r>
      <w:r w:rsidR="00640BC8">
        <w:rPr>
          <w:rFonts w:ascii="Arial" w:hAnsi="Arial" w:cs="Arial"/>
        </w:rPr>
        <w:t>k</w:t>
      </w:r>
      <w:r w:rsidRPr="00640BC8">
        <w:rPr>
          <w:rFonts w:ascii="Arial" w:hAnsi="Arial" w:cs="Arial"/>
        </w:rPr>
        <w:t>rúžková činnosť a zapájanie sa do aktivít v</w:t>
      </w:r>
      <w:r w:rsidR="00640BC8">
        <w:rPr>
          <w:rFonts w:ascii="Arial" w:hAnsi="Arial" w:cs="Arial"/>
        </w:rPr>
        <w:t> </w:t>
      </w:r>
      <w:r w:rsidRPr="00640BC8">
        <w:rPr>
          <w:rFonts w:ascii="Arial" w:hAnsi="Arial" w:cs="Arial"/>
        </w:rPr>
        <w:t>dedine</w:t>
      </w:r>
      <w:r w:rsidR="00640BC8">
        <w:rPr>
          <w:rFonts w:ascii="Arial" w:hAnsi="Arial" w:cs="Arial"/>
        </w:rPr>
        <w:t>.</w:t>
      </w:r>
      <w:r w:rsidRPr="00640BC8">
        <w:rPr>
          <w:rFonts w:ascii="Arial" w:hAnsi="Arial" w:cs="Arial"/>
        </w:rPr>
        <w:t xml:space="preserve">         </w:t>
      </w:r>
    </w:p>
    <w:p w:rsidR="00C61D96" w:rsidRPr="00640BC8" w:rsidRDefault="00C61D96" w:rsidP="00D4369E">
      <w:pPr>
        <w:pStyle w:val="Odsekzoznamu"/>
        <w:spacing w:line="360" w:lineRule="auto"/>
        <w:jc w:val="both"/>
        <w:rPr>
          <w:rFonts w:ascii="Arial" w:hAnsi="Arial" w:cs="Arial"/>
          <w:b/>
        </w:rPr>
      </w:pPr>
    </w:p>
    <w:p w:rsidR="00D4369E" w:rsidRPr="00640BC8" w:rsidRDefault="00D4369E" w:rsidP="00D4369E">
      <w:pPr>
        <w:pStyle w:val="Odsekzoznamu"/>
        <w:spacing w:line="360" w:lineRule="auto"/>
        <w:jc w:val="both"/>
        <w:rPr>
          <w:rFonts w:ascii="Arial" w:hAnsi="Arial" w:cs="Arial"/>
          <w:b/>
          <w:sz w:val="28"/>
          <w:szCs w:val="28"/>
        </w:rPr>
      </w:pPr>
      <w:r w:rsidRPr="00640BC8">
        <w:rPr>
          <w:rFonts w:ascii="Arial" w:hAnsi="Arial" w:cs="Arial"/>
          <w:b/>
          <w:sz w:val="28"/>
          <w:szCs w:val="28"/>
        </w:rPr>
        <w:t>Slabé stránky:</w:t>
      </w:r>
    </w:p>
    <w:p w:rsidR="00D4369E" w:rsidRPr="00313A95" w:rsidRDefault="00D4369E" w:rsidP="00D579AB">
      <w:pPr>
        <w:numPr>
          <w:ilvl w:val="0"/>
          <w:numId w:val="29"/>
        </w:numPr>
        <w:suppressAutoHyphens w:val="0"/>
        <w:spacing w:line="360" w:lineRule="auto"/>
        <w:jc w:val="both"/>
        <w:rPr>
          <w:rFonts w:ascii="Arial" w:hAnsi="Arial" w:cs="Arial"/>
        </w:rPr>
      </w:pPr>
      <w:r w:rsidRPr="00313A95">
        <w:rPr>
          <w:rFonts w:ascii="Arial" w:hAnsi="Arial" w:cs="Arial"/>
        </w:rPr>
        <w:t>nepriaznivý demografický vývoj</w:t>
      </w:r>
      <w:r w:rsidR="00640BC8">
        <w:rPr>
          <w:rFonts w:ascii="Arial" w:hAnsi="Arial" w:cs="Arial"/>
        </w:rPr>
        <w:t>,</w:t>
      </w:r>
    </w:p>
    <w:p w:rsidR="00D4369E" w:rsidRPr="004C5AED" w:rsidRDefault="00D4369E" w:rsidP="00D579AB">
      <w:pPr>
        <w:pStyle w:val="Odsekzoznamu"/>
        <w:numPr>
          <w:ilvl w:val="0"/>
          <w:numId w:val="29"/>
        </w:numPr>
        <w:autoSpaceDE w:val="0"/>
        <w:autoSpaceDN w:val="0"/>
        <w:adjustRightInd w:val="0"/>
        <w:spacing w:line="360" w:lineRule="auto"/>
        <w:rPr>
          <w:rFonts w:ascii="Arial" w:eastAsia="Calibri" w:hAnsi="Arial" w:cs="Arial"/>
          <w:lang w:eastAsia="en-US"/>
        </w:rPr>
      </w:pPr>
      <w:r w:rsidRPr="004C5AED">
        <w:rPr>
          <w:rFonts w:ascii="Arial" w:eastAsia="Calibri" w:hAnsi="Arial" w:cs="Arial"/>
          <w:lang w:eastAsia="en-US"/>
        </w:rPr>
        <w:t>komunikácia s rodičmi problémových žiakov pri riešení vzniknutých problémov</w:t>
      </w:r>
      <w:r w:rsidR="00640BC8">
        <w:rPr>
          <w:rFonts w:ascii="Arial" w:eastAsia="Calibri" w:hAnsi="Arial" w:cs="Arial"/>
          <w:lang w:eastAsia="en-US"/>
        </w:rPr>
        <w:t>,</w:t>
      </w:r>
    </w:p>
    <w:p w:rsidR="00D4369E" w:rsidRDefault="00D4369E" w:rsidP="00D579AB">
      <w:pPr>
        <w:pStyle w:val="Odsekzoznamu"/>
        <w:numPr>
          <w:ilvl w:val="0"/>
          <w:numId w:val="29"/>
        </w:numPr>
        <w:autoSpaceDE w:val="0"/>
        <w:autoSpaceDN w:val="0"/>
        <w:adjustRightInd w:val="0"/>
        <w:spacing w:line="360" w:lineRule="auto"/>
        <w:rPr>
          <w:rFonts w:ascii="Arial" w:eastAsia="Calibri" w:hAnsi="Arial" w:cs="Arial"/>
          <w:lang w:eastAsia="en-US"/>
        </w:rPr>
      </w:pPr>
      <w:r w:rsidRPr="004C5AED">
        <w:rPr>
          <w:rFonts w:ascii="Arial" w:eastAsia="Calibri" w:hAnsi="Arial" w:cs="Arial"/>
          <w:lang w:eastAsia="en-US"/>
        </w:rPr>
        <w:t>neúplné vybavenie niektorých kabinetov modernými školskými pomôckami</w:t>
      </w:r>
      <w:r w:rsidR="00640BC8">
        <w:rPr>
          <w:rFonts w:ascii="Arial" w:eastAsia="Calibri" w:hAnsi="Arial" w:cs="Arial"/>
          <w:lang w:eastAsia="en-US"/>
        </w:rPr>
        <w:t>,</w:t>
      </w:r>
    </w:p>
    <w:p w:rsidR="002A45CD" w:rsidRDefault="002A45CD" w:rsidP="00D579AB">
      <w:pPr>
        <w:pStyle w:val="Odsekzoznamu"/>
        <w:numPr>
          <w:ilvl w:val="0"/>
          <w:numId w:val="29"/>
        </w:numPr>
        <w:autoSpaceDE w:val="0"/>
        <w:autoSpaceDN w:val="0"/>
        <w:adjustRightInd w:val="0"/>
        <w:spacing w:line="360" w:lineRule="auto"/>
        <w:rPr>
          <w:rFonts w:ascii="Arial" w:eastAsia="Calibri" w:hAnsi="Arial" w:cs="Arial"/>
          <w:lang w:eastAsia="en-US"/>
        </w:rPr>
      </w:pPr>
      <w:r>
        <w:rPr>
          <w:rFonts w:ascii="Arial" w:eastAsia="Calibri" w:hAnsi="Arial" w:cs="Arial"/>
          <w:lang w:eastAsia="en-US"/>
        </w:rPr>
        <w:t>chýba školský špeciálny pedagóg</w:t>
      </w:r>
      <w:r w:rsidR="00640BC8">
        <w:rPr>
          <w:rFonts w:ascii="Arial" w:eastAsia="Calibri" w:hAnsi="Arial" w:cs="Arial"/>
          <w:lang w:eastAsia="en-US"/>
        </w:rPr>
        <w:t>,</w:t>
      </w:r>
    </w:p>
    <w:p w:rsidR="00862161" w:rsidRDefault="00862161" w:rsidP="00D579AB">
      <w:pPr>
        <w:pStyle w:val="Odsekzoznamu"/>
        <w:numPr>
          <w:ilvl w:val="0"/>
          <w:numId w:val="29"/>
        </w:numPr>
        <w:autoSpaceDE w:val="0"/>
        <w:autoSpaceDN w:val="0"/>
        <w:adjustRightInd w:val="0"/>
        <w:spacing w:line="360" w:lineRule="auto"/>
        <w:rPr>
          <w:rFonts w:ascii="Arial" w:eastAsia="Calibri" w:hAnsi="Arial" w:cs="Arial"/>
          <w:lang w:eastAsia="en-US"/>
        </w:rPr>
      </w:pPr>
      <w:r>
        <w:rPr>
          <w:rFonts w:ascii="Arial" w:eastAsia="Calibri" w:hAnsi="Arial" w:cs="Arial"/>
          <w:lang w:eastAsia="en-US"/>
        </w:rPr>
        <w:t xml:space="preserve">žiadať o doplnenie asistentov učiteľa na </w:t>
      </w:r>
      <w:r w:rsidR="00D7186F">
        <w:rPr>
          <w:rFonts w:ascii="Arial" w:eastAsia="Calibri" w:hAnsi="Arial" w:cs="Arial"/>
          <w:lang w:eastAsia="en-US"/>
        </w:rPr>
        <w:t>požadovaný stav</w:t>
      </w:r>
      <w:r w:rsidR="00640BC8">
        <w:rPr>
          <w:rFonts w:ascii="Arial" w:eastAsia="Calibri" w:hAnsi="Arial" w:cs="Arial"/>
          <w:lang w:eastAsia="en-US"/>
        </w:rPr>
        <w:t>.</w:t>
      </w:r>
    </w:p>
    <w:p w:rsidR="002C09BB" w:rsidRPr="004C5AED" w:rsidRDefault="002C09BB" w:rsidP="002C09BB">
      <w:pPr>
        <w:pStyle w:val="Odsekzoznamu"/>
        <w:autoSpaceDE w:val="0"/>
        <w:autoSpaceDN w:val="0"/>
        <w:adjustRightInd w:val="0"/>
        <w:spacing w:line="360" w:lineRule="auto"/>
        <w:rPr>
          <w:rFonts w:ascii="Arial" w:eastAsia="Calibri" w:hAnsi="Arial" w:cs="Arial"/>
          <w:lang w:eastAsia="en-US"/>
        </w:rPr>
      </w:pPr>
    </w:p>
    <w:p w:rsidR="00865EF1" w:rsidRPr="00865EF1" w:rsidRDefault="00865EF1" w:rsidP="00421B14">
      <w:pPr>
        <w:pStyle w:val="Odsekzoznamu"/>
        <w:spacing w:line="360" w:lineRule="auto"/>
        <w:jc w:val="both"/>
        <w:rPr>
          <w:rFonts w:ascii="Arial" w:hAnsi="Arial" w:cs="Arial"/>
        </w:rPr>
      </w:pPr>
    </w:p>
    <w:tbl>
      <w:tblPr>
        <w:tblW w:w="5000" w:type="pct"/>
        <w:jc w:val="righ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C2D69B"/>
        <w:tblCellMar>
          <w:top w:w="55" w:type="dxa"/>
          <w:left w:w="55" w:type="dxa"/>
          <w:bottom w:w="55" w:type="dxa"/>
          <w:right w:w="55" w:type="dxa"/>
        </w:tblCellMar>
        <w:tblLook w:val="0000" w:firstRow="0" w:lastRow="0" w:firstColumn="0" w:lastColumn="0" w:noHBand="0" w:noVBand="0"/>
      </w:tblPr>
      <w:tblGrid>
        <w:gridCol w:w="9893"/>
      </w:tblGrid>
      <w:tr w:rsidR="00865EF1" w:rsidTr="00B361ED">
        <w:trPr>
          <w:trHeight w:val="397"/>
          <w:tblCellSpacing w:w="20" w:type="dxa"/>
          <w:jc w:val="right"/>
        </w:trPr>
        <w:tc>
          <w:tcPr>
            <w:tcW w:w="4958" w:type="pct"/>
            <w:shd w:val="clear" w:color="auto" w:fill="C2D69B"/>
            <w:vAlign w:val="center"/>
          </w:tcPr>
          <w:p w:rsidR="00865EF1" w:rsidRDefault="00865EF1" w:rsidP="00865EF1">
            <w:pPr>
              <w:shd w:val="clear" w:color="auto" w:fill="EEECE1" w:themeFill="background2"/>
              <w:snapToGrid w:val="0"/>
              <w:jc w:val="center"/>
              <w:rPr>
                <w:rFonts w:ascii="Arial" w:hAnsi="Arial" w:cs="Arial"/>
                <w:b/>
                <w:bCs/>
              </w:rPr>
            </w:pPr>
            <w:r>
              <w:rPr>
                <w:rFonts w:ascii="Arial" w:hAnsi="Arial" w:cs="Arial"/>
                <w:b/>
                <w:bCs/>
              </w:rPr>
              <w:lastRenderedPageBreak/>
              <w:t xml:space="preserve">SPLNENÉ </w:t>
            </w:r>
          </w:p>
        </w:tc>
      </w:tr>
    </w:tbl>
    <w:p w:rsidR="00D4369E" w:rsidRDefault="00D4369E" w:rsidP="00D4369E">
      <w:pPr>
        <w:jc w:val="center"/>
      </w:pPr>
    </w:p>
    <w:p w:rsidR="00D4369E" w:rsidRDefault="00D4369E" w:rsidP="00D579AB">
      <w:pPr>
        <w:pStyle w:val="Odsekzoznamu"/>
        <w:numPr>
          <w:ilvl w:val="0"/>
          <w:numId w:val="30"/>
        </w:numPr>
        <w:spacing w:line="360" w:lineRule="auto"/>
        <w:jc w:val="both"/>
        <w:rPr>
          <w:rFonts w:ascii="Arial" w:hAnsi="Arial" w:cs="Arial"/>
        </w:rPr>
      </w:pPr>
      <w:r w:rsidRPr="00235A95">
        <w:rPr>
          <w:rFonts w:ascii="Arial" w:hAnsi="Arial" w:cs="Arial"/>
        </w:rPr>
        <w:t>kvalitne realizovať ŠkVP ISCED 1 a</w:t>
      </w:r>
      <w:r w:rsidR="004E6357">
        <w:rPr>
          <w:rFonts w:ascii="Arial" w:hAnsi="Arial" w:cs="Arial"/>
        </w:rPr>
        <w:t> </w:t>
      </w:r>
      <w:r w:rsidRPr="00235A95">
        <w:rPr>
          <w:rFonts w:ascii="Arial" w:hAnsi="Arial" w:cs="Arial"/>
        </w:rPr>
        <w:t>2</w:t>
      </w:r>
    </w:p>
    <w:p w:rsidR="00D4369E" w:rsidRPr="00ED7B94" w:rsidRDefault="00D4369E" w:rsidP="00D579AB">
      <w:pPr>
        <w:pStyle w:val="Odsekzoznamu"/>
        <w:numPr>
          <w:ilvl w:val="0"/>
          <w:numId w:val="30"/>
        </w:numPr>
        <w:spacing w:line="360" w:lineRule="auto"/>
        <w:jc w:val="both"/>
        <w:rPr>
          <w:rFonts w:ascii="Arial" w:hAnsi="Arial" w:cs="Arial"/>
        </w:rPr>
      </w:pPr>
      <w:r w:rsidRPr="00ED7B94">
        <w:rPr>
          <w:rFonts w:ascii="Arial" w:hAnsi="Arial" w:cs="Arial"/>
        </w:rPr>
        <w:t xml:space="preserve">vyučovanie cudzích jazykov, používanie IKT vo vyučovaní, kvalitné zvládnutie prírodovedných predmetov, v  previazanosti na environmentálnu výchovu. Pre lepšie pochopenie učiva využívať projektové vyučovanie. </w:t>
      </w:r>
    </w:p>
    <w:p w:rsidR="00D4369E" w:rsidRPr="00ED7B94" w:rsidRDefault="00D4369E" w:rsidP="00D579AB">
      <w:pPr>
        <w:pStyle w:val="Odsekzoznamu"/>
        <w:numPr>
          <w:ilvl w:val="0"/>
          <w:numId w:val="30"/>
        </w:numPr>
        <w:tabs>
          <w:tab w:val="left" w:pos="660"/>
          <w:tab w:val="center" w:pos="4536"/>
        </w:tabs>
        <w:spacing w:line="360" w:lineRule="auto"/>
        <w:jc w:val="both"/>
        <w:rPr>
          <w:rFonts w:ascii="Arial" w:hAnsi="Arial" w:cs="Arial"/>
        </w:rPr>
      </w:pPr>
      <w:r w:rsidRPr="00ED7B94">
        <w:rPr>
          <w:rFonts w:ascii="Arial" w:hAnsi="Arial" w:cs="Arial"/>
        </w:rPr>
        <w:t xml:space="preserve">skvalitniť výchovno-vyučovací proces a mať na zreteli, čo sa majú žiaci naučiť na vyučovaní   </w:t>
      </w:r>
    </w:p>
    <w:p w:rsidR="00D4369E" w:rsidRPr="00DE41C3" w:rsidRDefault="00D4369E" w:rsidP="00D579AB">
      <w:pPr>
        <w:numPr>
          <w:ilvl w:val="0"/>
          <w:numId w:val="30"/>
        </w:numPr>
        <w:suppressAutoHyphens w:val="0"/>
        <w:spacing w:line="360" w:lineRule="auto"/>
        <w:jc w:val="both"/>
        <w:rPr>
          <w:rFonts w:ascii="Arial" w:hAnsi="Arial" w:cs="Arial"/>
        </w:rPr>
      </w:pPr>
      <w:r w:rsidRPr="00DE41C3">
        <w:rPr>
          <w:rFonts w:ascii="Arial" w:hAnsi="Arial" w:cs="Arial"/>
        </w:rPr>
        <w:t>udržať  kvalifikovaných učiteľov</w:t>
      </w:r>
    </w:p>
    <w:p w:rsidR="00D4369E" w:rsidRPr="00DE41C3" w:rsidRDefault="00D4369E" w:rsidP="00D579AB">
      <w:pPr>
        <w:numPr>
          <w:ilvl w:val="0"/>
          <w:numId w:val="30"/>
        </w:numPr>
        <w:suppressAutoHyphens w:val="0"/>
        <w:spacing w:line="360" w:lineRule="auto"/>
        <w:jc w:val="both"/>
        <w:rPr>
          <w:rFonts w:ascii="Arial" w:hAnsi="Arial" w:cs="Arial"/>
        </w:rPr>
      </w:pPr>
      <w:r w:rsidRPr="00DE41C3">
        <w:rPr>
          <w:rFonts w:ascii="Arial" w:hAnsi="Arial" w:cs="Arial"/>
        </w:rPr>
        <w:t>organizovať a realizovať projekty zamerané na netradičné formy vyučovania</w:t>
      </w:r>
    </w:p>
    <w:p w:rsidR="00D4369E" w:rsidRPr="00DE41C3" w:rsidRDefault="00D4369E" w:rsidP="00D579AB">
      <w:pPr>
        <w:numPr>
          <w:ilvl w:val="0"/>
          <w:numId w:val="30"/>
        </w:numPr>
        <w:suppressAutoHyphens w:val="0"/>
        <w:spacing w:line="360" w:lineRule="auto"/>
        <w:jc w:val="both"/>
        <w:rPr>
          <w:rFonts w:ascii="Arial" w:hAnsi="Arial" w:cs="Arial"/>
        </w:rPr>
      </w:pPr>
      <w:r w:rsidRPr="00DE41C3">
        <w:rPr>
          <w:rFonts w:ascii="Arial" w:hAnsi="Arial" w:cs="Arial"/>
        </w:rPr>
        <w:t>zapojiť čo najviac zamestnancov do tvorby projektov za účelom získavania nových poznatkov</w:t>
      </w:r>
    </w:p>
    <w:p w:rsidR="00D4369E" w:rsidRPr="00DE41C3" w:rsidRDefault="00D4369E" w:rsidP="00D579AB">
      <w:pPr>
        <w:numPr>
          <w:ilvl w:val="0"/>
          <w:numId w:val="30"/>
        </w:numPr>
        <w:suppressAutoHyphens w:val="0"/>
        <w:spacing w:line="360" w:lineRule="auto"/>
        <w:jc w:val="both"/>
        <w:rPr>
          <w:rFonts w:ascii="Arial" w:hAnsi="Arial" w:cs="Arial"/>
        </w:rPr>
      </w:pPr>
      <w:r w:rsidRPr="00DE41C3">
        <w:rPr>
          <w:rFonts w:ascii="Arial" w:hAnsi="Arial" w:cs="Arial"/>
        </w:rPr>
        <w:t>umožňovať vzdelávanie deťom so špeciálno</w:t>
      </w:r>
      <w:r w:rsidR="001B0484">
        <w:rPr>
          <w:rFonts w:ascii="Arial" w:hAnsi="Arial" w:cs="Arial"/>
        </w:rPr>
        <w:t>-</w:t>
      </w:r>
      <w:r w:rsidRPr="00DE41C3">
        <w:rPr>
          <w:rFonts w:ascii="Arial" w:hAnsi="Arial" w:cs="Arial"/>
        </w:rPr>
        <w:t>edukačnými potrebami</w:t>
      </w:r>
    </w:p>
    <w:p w:rsidR="00D4369E" w:rsidRPr="00DE41C3" w:rsidRDefault="00D4369E" w:rsidP="00D579AB">
      <w:pPr>
        <w:numPr>
          <w:ilvl w:val="0"/>
          <w:numId w:val="30"/>
        </w:numPr>
        <w:suppressAutoHyphens w:val="0"/>
        <w:spacing w:line="360" w:lineRule="auto"/>
        <w:jc w:val="both"/>
        <w:rPr>
          <w:rFonts w:ascii="Arial" w:hAnsi="Arial" w:cs="Arial"/>
        </w:rPr>
      </w:pPr>
      <w:r w:rsidRPr="00DE41C3">
        <w:rPr>
          <w:rFonts w:ascii="Arial" w:hAnsi="Arial" w:cs="Arial"/>
        </w:rPr>
        <w:t>ponúknuť kvalitné voľno - časové aktivity pre žiakov</w:t>
      </w:r>
    </w:p>
    <w:p w:rsidR="00D4369E" w:rsidRPr="00DE41C3" w:rsidRDefault="00D4369E" w:rsidP="00D579AB">
      <w:pPr>
        <w:numPr>
          <w:ilvl w:val="0"/>
          <w:numId w:val="30"/>
        </w:numPr>
        <w:suppressAutoHyphens w:val="0"/>
        <w:spacing w:line="360" w:lineRule="auto"/>
        <w:jc w:val="both"/>
        <w:rPr>
          <w:rFonts w:ascii="Arial" w:hAnsi="Arial" w:cs="Arial"/>
        </w:rPr>
      </w:pPr>
      <w:r w:rsidRPr="00DE41C3">
        <w:rPr>
          <w:rFonts w:ascii="Arial" w:hAnsi="Arial" w:cs="Arial"/>
        </w:rPr>
        <w:t>podporovať talentovaných žiakov školy a umožniť im rozvíjanie talentu</w:t>
      </w:r>
    </w:p>
    <w:p w:rsidR="00D4369E" w:rsidRPr="00150F40" w:rsidRDefault="00D4369E" w:rsidP="00D579AB">
      <w:pPr>
        <w:numPr>
          <w:ilvl w:val="0"/>
          <w:numId w:val="30"/>
        </w:numPr>
        <w:suppressAutoHyphens w:val="0"/>
        <w:spacing w:line="360" w:lineRule="auto"/>
        <w:jc w:val="both"/>
      </w:pPr>
      <w:r w:rsidRPr="00DE41C3">
        <w:rPr>
          <w:rFonts w:ascii="Arial" w:hAnsi="Arial" w:cs="Arial"/>
        </w:rPr>
        <w:t>podporovať výchovu zdravého človeka – športová oblasť</w:t>
      </w:r>
    </w:p>
    <w:p w:rsidR="00D4369E" w:rsidRDefault="00D4369E" w:rsidP="00D579AB">
      <w:pPr>
        <w:numPr>
          <w:ilvl w:val="0"/>
          <w:numId w:val="30"/>
        </w:numPr>
        <w:suppressAutoHyphens w:val="0"/>
        <w:spacing w:line="360" w:lineRule="auto"/>
        <w:jc w:val="both"/>
        <w:rPr>
          <w:rFonts w:ascii="Arial" w:hAnsi="Arial" w:cs="Arial"/>
        </w:rPr>
      </w:pPr>
      <w:r w:rsidRPr="00150F40">
        <w:rPr>
          <w:rFonts w:ascii="Arial" w:hAnsi="Arial" w:cs="Arial"/>
        </w:rPr>
        <w:t xml:space="preserve">vylepšiť materiálne zabezpečenie školy </w:t>
      </w:r>
    </w:p>
    <w:p w:rsidR="00D4369E" w:rsidRDefault="00D4369E" w:rsidP="00D579AB">
      <w:pPr>
        <w:numPr>
          <w:ilvl w:val="0"/>
          <w:numId w:val="30"/>
        </w:numPr>
        <w:suppressAutoHyphens w:val="0"/>
        <w:spacing w:line="360" w:lineRule="auto"/>
        <w:jc w:val="both"/>
        <w:rPr>
          <w:rFonts w:ascii="Arial" w:hAnsi="Arial" w:cs="Arial"/>
        </w:rPr>
      </w:pPr>
      <w:r w:rsidRPr="00150F40">
        <w:rPr>
          <w:rFonts w:ascii="Arial" w:hAnsi="Arial" w:cs="Arial"/>
        </w:rPr>
        <w:t>dôsledne dodržiavať prijaté opatrenia na hodnotenie správania sa žiakov</w:t>
      </w:r>
    </w:p>
    <w:p w:rsidR="00D4369E" w:rsidRPr="00ED7B94" w:rsidRDefault="00D4369E" w:rsidP="00D579AB">
      <w:pPr>
        <w:numPr>
          <w:ilvl w:val="0"/>
          <w:numId w:val="30"/>
        </w:numPr>
        <w:suppressAutoHyphens w:val="0"/>
        <w:spacing w:line="360" w:lineRule="auto"/>
        <w:jc w:val="both"/>
        <w:rPr>
          <w:rFonts w:ascii="Arial" w:hAnsi="Arial" w:cs="Arial"/>
        </w:rPr>
      </w:pPr>
      <w:r>
        <w:rPr>
          <w:rFonts w:ascii="Arial" w:hAnsi="Arial" w:cs="Arial"/>
        </w:rPr>
        <w:t>p</w:t>
      </w:r>
      <w:r w:rsidRPr="00ED7B94">
        <w:rPr>
          <w:rFonts w:ascii="Arial" w:hAnsi="Arial" w:cs="Arial"/>
        </w:rPr>
        <w:t xml:space="preserve">onúknuť žiakom dostatočné množstvo kvalitných </w:t>
      </w:r>
      <w:r>
        <w:rPr>
          <w:rFonts w:ascii="Arial" w:hAnsi="Arial" w:cs="Arial"/>
        </w:rPr>
        <w:t>záujmových útvarov</w:t>
      </w:r>
      <w:r w:rsidRPr="00ED7B94">
        <w:rPr>
          <w:rFonts w:ascii="Arial" w:hAnsi="Arial" w:cs="Arial"/>
        </w:rPr>
        <w:t xml:space="preserve">  pre mimoškolskú činnosť. </w:t>
      </w:r>
    </w:p>
    <w:p w:rsidR="00D4369E" w:rsidRPr="00ED7B94" w:rsidRDefault="00D4369E" w:rsidP="00D579AB">
      <w:pPr>
        <w:pStyle w:val="Odsekzoznamu"/>
        <w:numPr>
          <w:ilvl w:val="0"/>
          <w:numId w:val="30"/>
        </w:numPr>
        <w:spacing w:line="360" w:lineRule="auto"/>
        <w:jc w:val="both"/>
        <w:rPr>
          <w:rFonts w:ascii="Arial" w:hAnsi="Arial" w:cs="Arial"/>
        </w:rPr>
      </w:pPr>
      <w:r w:rsidRPr="00ED7B94">
        <w:rPr>
          <w:rFonts w:ascii="Arial" w:hAnsi="Arial" w:cs="Arial"/>
        </w:rPr>
        <w:t xml:space="preserve">využívať materiálne vybavenie, ktorým škola  disponuje, aj pre športovú mimoškolskú činnosť, </w:t>
      </w:r>
    </w:p>
    <w:p w:rsidR="00D4369E" w:rsidRDefault="00D4369E" w:rsidP="001B0484">
      <w:pPr>
        <w:pStyle w:val="Odsekzoznamu"/>
        <w:spacing w:line="360" w:lineRule="auto"/>
        <w:jc w:val="both"/>
        <w:rPr>
          <w:rFonts w:ascii="Arial" w:hAnsi="Arial" w:cs="Arial"/>
        </w:rPr>
      </w:pPr>
    </w:p>
    <w:p w:rsidR="00D4369E" w:rsidRDefault="002529E6" w:rsidP="00D579AB">
      <w:pPr>
        <w:numPr>
          <w:ilvl w:val="0"/>
          <w:numId w:val="30"/>
        </w:numPr>
        <w:tabs>
          <w:tab w:val="left" w:pos="1080"/>
        </w:tabs>
        <w:spacing w:line="360" w:lineRule="auto"/>
        <w:jc w:val="both"/>
        <w:rPr>
          <w:rFonts w:ascii="Arial" w:hAnsi="Arial" w:cs="Arial"/>
        </w:rPr>
      </w:pPr>
      <w:r>
        <w:rPr>
          <w:rFonts w:ascii="Arial" w:hAnsi="Arial" w:cs="Arial"/>
        </w:rPr>
        <w:t>n</w:t>
      </w:r>
      <w:r w:rsidR="00D4369E">
        <w:rPr>
          <w:rFonts w:ascii="Arial" w:hAnsi="Arial" w:cs="Arial"/>
        </w:rPr>
        <w:t>a základe dokumentov vypracovať spolu so žiakmi  a učiteľmi program školy na prevenciu proti všetkým druhom šikanovania, fyzického a psychického násilia.</w:t>
      </w:r>
    </w:p>
    <w:p w:rsidR="00D4369E" w:rsidRDefault="002529E6" w:rsidP="00D579AB">
      <w:pPr>
        <w:numPr>
          <w:ilvl w:val="0"/>
          <w:numId w:val="30"/>
        </w:numPr>
        <w:tabs>
          <w:tab w:val="left" w:pos="1080"/>
        </w:tabs>
        <w:spacing w:line="360" w:lineRule="auto"/>
        <w:jc w:val="both"/>
        <w:rPr>
          <w:rFonts w:ascii="Arial" w:hAnsi="Arial" w:cs="Arial"/>
        </w:rPr>
      </w:pPr>
      <w:r>
        <w:rPr>
          <w:rFonts w:ascii="Arial" w:hAnsi="Arial" w:cs="Arial"/>
        </w:rPr>
        <w:t>v</w:t>
      </w:r>
      <w:r w:rsidR="00D4369E">
        <w:rPr>
          <w:rFonts w:ascii="Arial" w:hAnsi="Arial" w:cs="Arial"/>
        </w:rPr>
        <w:t xml:space="preserve"> rámci environmentálnej výchovy </w:t>
      </w:r>
      <w:r w:rsidR="00197062">
        <w:rPr>
          <w:rFonts w:ascii="Arial" w:hAnsi="Arial" w:cs="Arial"/>
        </w:rPr>
        <w:t xml:space="preserve">pokračovať v </w:t>
      </w:r>
      <w:r w:rsidR="00D4369E">
        <w:rPr>
          <w:rFonts w:ascii="Arial" w:hAnsi="Arial" w:cs="Arial"/>
        </w:rPr>
        <w:t>zber</w:t>
      </w:r>
      <w:r w:rsidR="00197062">
        <w:rPr>
          <w:rFonts w:ascii="Arial" w:hAnsi="Arial" w:cs="Arial"/>
        </w:rPr>
        <w:t>e</w:t>
      </w:r>
      <w:r w:rsidR="00D4369E">
        <w:rPr>
          <w:rFonts w:ascii="Arial" w:hAnsi="Arial" w:cs="Arial"/>
        </w:rPr>
        <w:t xml:space="preserve"> separovaného  odpadu v spolupráci s O</w:t>
      </w:r>
      <w:r w:rsidR="00FF05E2">
        <w:rPr>
          <w:rFonts w:ascii="Arial" w:hAnsi="Arial" w:cs="Arial"/>
        </w:rPr>
        <w:t>b</w:t>
      </w:r>
      <w:r w:rsidR="00D4369E">
        <w:rPr>
          <w:rFonts w:ascii="Arial" w:hAnsi="Arial" w:cs="Arial"/>
        </w:rPr>
        <w:t>Ú a pokračovať v projekte Zdravá škola</w:t>
      </w:r>
    </w:p>
    <w:p w:rsidR="002C09BB" w:rsidRDefault="002529E6" w:rsidP="00D579AB">
      <w:pPr>
        <w:numPr>
          <w:ilvl w:val="0"/>
          <w:numId w:val="30"/>
        </w:numPr>
        <w:tabs>
          <w:tab w:val="left" w:pos="709"/>
        </w:tabs>
        <w:spacing w:line="360" w:lineRule="auto"/>
        <w:jc w:val="both"/>
        <w:rPr>
          <w:rFonts w:ascii="Arial" w:hAnsi="Arial" w:cs="Arial"/>
        </w:rPr>
      </w:pPr>
      <w:r>
        <w:rPr>
          <w:rFonts w:ascii="Arial" w:hAnsi="Arial" w:cs="Arial"/>
        </w:rPr>
        <w:t>p</w:t>
      </w:r>
      <w:r w:rsidR="00D4369E" w:rsidRPr="00B664BB">
        <w:rPr>
          <w:rFonts w:ascii="Arial" w:hAnsi="Arial" w:cs="Arial"/>
        </w:rPr>
        <w:t>o</w:t>
      </w:r>
      <w:r w:rsidR="00D4369E">
        <w:rPr>
          <w:rFonts w:ascii="Arial" w:hAnsi="Arial" w:cs="Arial"/>
        </w:rPr>
        <w:t>kračovať v </w:t>
      </w:r>
      <w:r w:rsidR="00D4369E" w:rsidRPr="00B664BB">
        <w:rPr>
          <w:rFonts w:ascii="Arial" w:hAnsi="Arial" w:cs="Arial"/>
        </w:rPr>
        <w:t>nadviaza</w:t>
      </w:r>
      <w:r w:rsidR="00D4369E">
        <w:rPr>
          <w:rFonts w:ascii="Arial" w:hAnsi="Arial" w:cs="Arial"/>
        </w:rPr>
        <w:t xml:space="preserve">ných </w:t>
      </w:r>
      <w:r w:rsidR="00D4369E" w:rsidRPr="00B664BB">
        <w:rPr>
          <w:rFonts w:ascii="Arial" w:hAnsi="Arial" w:cs="Arial"/>
        </w:rPr>
        <w:t xml:space="preserve"> kontakt</w:t>
      </w:r>
      <w:r w:rsidR="00197062">
        <w:rPr>
          <w:rFonts w:ascii="Arial" w:hAnsi="Arial" w:cs="Arial"/>
        </w:rPr>
        <w:t>och</w:t>
      </w:r>
      <w:r w:rsidR="00D4369E" w:rsidRPr="00B664BB">
        <w:rPr>
          <w:rFonts w:ascii="Arial" w:hAnsi="Arial" w:cs="Arial"/>
        </w:rPr>
        <w:t xml:space="preserve"> so školou </w:t>
      </w:r>
    </w:p>
    <w:p w:rsidR="00D4369E" w:rsidRDefault="00D4369E" w:rsidP="00D579AB">
      <w:pPr>
        <w:numPr>
          <w:ilvl w:val="0"/>
          <w:numId w:val="30"/>
        </w:numPr>
        <w:tabs>
          <w:tab w:val="left" w:pos="709"/>
        </w:tabs>
        <w:spacing w:line="360" w:lineRule="auto"/>
        <w:jc w:val="both"/>
        <w:rPr>
          <w:rFonts w:ascii="Arial" w:hAnsi="Arial" w:cs="Arial"/>
        </w:rPr>
      </w:pPr>
      <w:r w:rsidRPr="00B664BB">
        <w:rPr>
          <w:rFonts w:ascii="Arial" w:hAnsi="Arial" w:cs="Arial"/>
        </w:rPr>
        <w:t>v</w:t>
      </w:r>
      <w:r w:rsidR="00197062">
        <w:rPr>
          <w:rFonts w:ascii="Arial" w:hAnsi="Arial" w:cs="Arial"/>
        </w:rPr>
        <w:t> </w:t>
      </w:r>
      <w:r w:rsidRPr="00B664BB">
        <w:rPr>
          <w:rFonts w:ascii="Arial" w:hAnsi="Arial" w:cs="Arial"/>
        </w:rPr>
        <w:t>zahraničí</w:t>
      </w:r>
      <w:r w:rsidR="00197062">
        <w:rPr>
          <w:rFonts w:ascii="Arial" w:hAnsi="Arial" w:cs="Arial"/>
        </w:rPr>
        <w:t xml:space="preserve"> (Bielorusko –Minsk</w:t>
      </w:r>
      <w:r w:rsidR="001B0484">
        <w:rPr>
          <w:rFonts w:ascii="Arial" w:hAnsi="Arial" w:cs="Arial"/>
        </w:rPr>
        <w:t>, Česko-Hořepník, Čína-Ningxiang, Poľsko-Branice</w:t>
      </w:r>
      <w:r w:rsidR="00197062">
        <w:rPr>
          <w:rFonts w:ascii="Arial" w:hAnsi="Arial" w:cs="Arial"/>
        </w:rPr>
        <w:t>)</w:t>
      </w:r>
    </w:p>
    <w:p w:rsidR="00D4369E" w:rsidRDefault="00D4369E" w:rsidP="00D4369E">
      <w:pPr>
        <w:tabs>
          <w:tab w:val="left" w:pos="709"/>
        </w:tabs>
        <w:spacing w:line="360" w:lineRule="auto"/>
        <w:ind w:left="1080"/>
        <w:jc w:val="both"/>
        <w:rPr>
          <w:rFonts w:ascii="Arial" w:hAnsi="Arial" w:cs="Arial"/>
        </w:rPr>
      </w:pPr>
    </w:p>
    <w:p w:rsidR="002C09BB" w:rsidRPr="00B664BB" w:rsidRDefault="002C09BB" w:rsidP="00D4369E">
      <w:pPr>
        <w:tabs>
          <w:tab w:val="left" w:pos="709"/>
        </w:tabs>
        <w:spacing w:line="360" w:lineRule="auto"/>
        <w:ind w:left="1080"/>
        <w:jc w:val="both"/>
        <w:rPr>
          <w:rFonts w:ascii="Arial" w:hAnsi="Arial" w:cs="Arial"/>
        </w:rPr>
      </w:pPr>
    </w:p>
    <w:tbl>
      <w:tblPr>
        <w:tblW w:w="5000" w:type="pct"/>
        <w:jc w:val="righ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C2D69B"/>
        <w:tblCellMar>
          <w:top w:w="55" w:type="dxa"/>
          <w:left w:w="55" w:type="dxa"/>
          <w:bottom w:w="55" w:type="dxa"/>
          <w:right w:w="55" w:type="dxa"/>
        </w:tblCellMar>
        <w:tblLook w:val="0000" w:firstRow="0" w:lastRow="0" w:firstColumn="0" w:lastColumn="0" w:noHBand="0" w:noVBand="0"/>
      </w:tblPr>
      <w:tblGrid>
        <w:gridCol w:w="9893"/>
      </w:tblGrid>
      <w:tr w:rsidR="00D4369E" w:rsidTr="000247FD">
        <w:trPr>
          <w:trHeight w:val="397"/>
          <w:tblCellSpacing w:w="20" w:type="dxa"/>
          <w:jc w:val="right"/>
        </w:trPr>
        <w:tc>
          <w:tcPr>
            <w:tcW w:w="4958" w:type="pct"/>
            <w:shd w:val="clear" w:color="auto" w:fill="C2D69B"/>
            <w:vAlign w:val="center"/>
          </w:tcPr>
          <w:p w:rsidR="00D4369E" w:rsidRDefault="00D4369E" w:rsidP="005A0E59">
            <w:pPr>
              <w:shd w:val="clear" w:color="auto" w:fill="EEECE1" w:themeFill="background2"/>
              <w:snapToGrid w:val="0"/>
              <w:jc w:val="center"/>
              <w:rPr>
                <w:rFonts w:ascii="Arial" w:hAnsi="Arial" w:cs="Arial"/>
                <w:b/>
                <w:bCs/>
              </w:rPr>
            </w:pPr>
            <w:r>
              <w:rPr>
                <w:rFonts w:ascii="Arial" w:hAnsi="Arial" w:cs="Arial"/>
                <w:b/>
                <w:bCs/>
              </w:rPr>
              <w:t>SPLNENÉ ČIASTOČNE</w:t>
            </w:r>
          </w:p>
        </w:tc>
      </w:tr>
    </w:tbl>
    <w:p w:rsidR="00D4369E" w:rsidRDefault="00D4369E" w:rsidP="005A0E59">
      <w:pPr>
        <w:shd w:val="clear" w:color="auto" w:fill="EEECE1" w:themeFill="background2"/>
        <w:jc w:val="center"/>
      </w:pPr>
    </w:p>
    <w:p w:rsidR="00D4369E" w:rsidRDefault="002529E6" w:rsidP="00A07531">
      <w:pPr>
        <w:numPr>
          <w:ilvl w:val="0"/>
          <w:numId w:val="5"/>
        </w:numPr>
        <w:tabs>
          <w:tab w:val="left" w:pos="720"/>
        </w:tabs>
        <w:spacing w:line="360" w:lineRule="auto"/>
        <w:ind w:left="567" w:firstLine="0"/>
        <w:jc w:val="both"/>
        <w:rPr>
          <w:rFonts w:ascii="Arial" w:hAnsi="Arial" w:cs="Arial"/>
        </w:rPr>
      </w:pPr>
      <w:r>
        <w:rPr>
          <w:rFonts w:ascii="Arial" w:hAnsi="Arial" w:cs="Arial"/>
        </w:rPr>
        <w:t>p</w:t>
      </w:r>
      <w:r w:rsidR="00D4369E">
        <w:rPr>
          <w:rFonts w:ascii="Arial" w:hAnsi="Arial" w:cs="Arial"/>
        </w:rPr>
        <w:t>rispievať k skvalitneniu životného prostredia pre prácu učiteľa</w:t>
      </w:r>
    </w:p>
    <w:p w:rsidR="001D6785" w:rsidRDefault="001D6785" w:rsidP="001D6785">
      <w:pPr>
        <w:tabs>
          <w:tab w:val="left" w:pos="720"/>
        </w:tabs>
        <w:spacing w:line="360" w:lineRule="auto"/>
        <w:ind w:left="567"/>
        <w:jc w:val="both"/>
        <w:rPr>
          <w:rFonts w:ascii="Arial" w:hAnsi="Arial" w:cs="Arial"/>
        </w:rPr>
      </w:pPr>
    </w:p>
    <w:tbl>
      <w:tblPr>
        <w:tblW w:w="5000" w:type="pct"/>
        <w:jc w:val="righ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C2D69B"/>
        <w:tblCellMar>
          <w:top w:w="55" w:type="dxa"/>
          <w:left w:w="55" w:type="dxa"/>
          <w:bottom w:w="55" w:type="dxa"/>
          <w:right w:w="55" w:type="dxa"/>
        </w:tblCellMar>
        <w:tblLook w:val="0000" w:firstRow="0" w:lastRow="0" w:firstColumn="0" w:lastColumn="0" w:noHBand="0" w:noVBand="0"/>
      </w:tblPr>
      <w:tblGrid>
        <w:gridCol w:w="9893"/>
      </w:tblGrid>
      <w:tr w:rsidR="00D4369E" w:rsidTr="00197062">
        <w:trPr>
          <w:trHeight w:val="397"/>
          <w:tblCellSpacing w:w="20" w:type="dxa"/>
          <w:jc w:val="right"/>
        </w:trPr>
        <w:tc>
          <w:tcPr>
            <w:tcW w:w="4960" w:type="pct"/>
            <w:shd w:val="clear" w:color="auto" w:fill="C2D69B"/>
            <w:vAlign w:val="center"/>
          </w:tcPr>
          <w:p w:rsidR="00D4369E" w:rsidRDefault="00197062" w:rsidP="00A07531">
            <w:pPr>
              <w:shd w:val="clear" w:color="auto" w:fill="EEECE1" w:themeFill="background2"/>
              <w:tabs>
                <w:tab w:val="left" w:pos="720"/>
              </w:tabs>
              <w:snapToGrid w:val="0"/>
              <w:ind w:left="567"/>
              <w:jc w:val="center"/>
              <w:rPr>
                <w:rFonts w:ascii="Arial" w:hAnsi="Arial" w:cs="Arial"/>
                <w:b/>
                <w:bCs/>
              </w:rPr>
            </w:pPr>
            <w:r>
              <w:rPr>
                <w:rFonts w:ascii="Arial" w:hAnsi="Arial" w:cs="Arial"/>
                <w:b/>
                <w:bCs/>
              </w:rPr>
              <w:lastRenderedPageBreak/>
              <w:t>P</w:t>
            </w:r>
            <w:r w:rsidR="00D4369E">
              <w:rPr>
                <w:rFonts w:ascii="Arial" w:hAnsi="Arial" w:cs="Arial"/>
                <w:b/>
                <w:bCs/>
              </w:rPr>
              <w:t>LNENIE PRIEBEŽNÉ</w:t>
            </w:r>
          </w:p>
        </w:tc>
      </w:tr>
    </w:tbl>
    <w:p w:rsidR="00D4369E" w:rsidRDefault="00D4369E" w:rsidP="00A07531">
      <w:pPr>
        <w:shd w:val="clear" w:color="auto" w:fill="EEECE1" w:themeFill="background2"/>
        <w:tabs>
          <w:tab w:val="left" w:pos="720"/>
        </w:tabs>
        <w:ind w:left="567"/>
        <w:jc w:val="center"/>
      </w:pPr>
    </w:p>
    <w:p w:rsidR="00D4369E" w:rsidRDefault="00D4369E" w:rsidP="00A07531">
      <w:pPr>
        <w:tabs>
          <w:tab w:val="left" w:pos="720"/>
        </w:tabs>
        <w:ind w:left="567"/>
        <w:rPr>
          <w:rFonts w:ascii="Arial" w:hAnsi="Arial" w:cs="Arial"/>
        </w:rPr>
      </w:pPr>
    </w:p>
    <w:p w:rsidR="00D4369E" w:rsidRDefault="00D4369E" w:rsidP="00A07531">
      <w:pPr>
        <w:numPr>
          <w:ilvl w:val="0"/>
          <w:numId w:val="38"/>
        </w:numPr>
        <w:tabs>
          <w:tab w:val="left" w:pos="720"/>
        </w:tabs>
        <w:spacing w:line="360" w:lineRule="auto"/>
        <w:jc w:val="both"/>
        <w:rPr>
          <w:rFonts w:ascii="Arial" w:hAnsi="Arial" w:cs="Arial"/>
        </w:rPr>
      </w:pPr>
      <w:r>
        <w:rPr>
          <w:rFonts w:ascii="Arial" w:hAnsi="Arial" w:cs="Arial"/>
        </w:rPr>
        <w:t xml:space="preserve">Pedagogickí  pracovníci našej  školy pokladali za prvoradú povinnosť  a základnú úlohu  vysokú úroveň vzdelania mládeže, no zároveň so vzdelaním kládli dôraz na mravnú, etickú a estetickú výchovu, pozitívne ovplyvňovali postoje a správanie žiakov. </w:t>
      </w:r>
    </w:p>
    <w:p w:rsidR="00D4369E" w:rsidRDefault="00D4369E" w:rsidP="00A07531">
      <w:pPr>
        <w:numPr>
          <w:ilvl w:val="0"/>
          <w:numId w:val="38"/>
        </w:numPr>
        <w:tabs>
          <w:tab w:val="left" w:pos="720"/>
        </w:tabs>
        <w:spacing w:line="360" w:lineRule="auto"/>
        <w:jc w:val="both"/>
        <w:rPr>
          <w:rFonts w:ascii="Arial" w:hAnsi="Arial" w:cs="Arial"/>
        </w:rPr>
      </w:pPr>
      <w:r>
        <w:rPr>
          <w:rFonts w:ascii="Arial" w:hAnsi="Arial" w:cs="Arial"/>
        </w:rPr>
        <w:t xml:space="preserve">Vytvorené projekty prezentovať aj v elektronickej podobe.      </w:t>
      </w:r>
      <w:r>
        <w:rPr>
          <w:rFonts w:ascii="Arial" w:hAnsi="Arial" w:cs="Arial"/>
        </w:rPr>
        <w:tab/>
      </w:r>
      <w:r>
        <w:rPr>
          <w:rFonts w:ascii="Arial" w:hAnsi="Arial" w:cs="Arial"/>
        </w:rPr>
        <w:tab/>
      </w:r>
    </w:p>
    <w:p w:rsidR="00D4369E" w:rsidRDefault="00D4369E" w:rsidP="00A07531">
      <w:pPr>
        <w:numPr>
          <w:ilvl w:val="0"/>
          <w:numId w:val="38"/>
        </w:numPr>
        <w:tabs>
          <w:tab w:val="left" w:pos="720"/>
        </w:tabs>
        <w:spacing w:line="360" w:lineRule="auto"/>
        <w:jc w:val="both"/>
        <w:rPr>
          <w:rFonts w:ascii="Arial" w:hAnsi="Arial" w:cs="Arial"/>
        </w:rPr>
      </w:pPr>
      <w:r>
        <w:rPr>
          <w:rFonts w:ascii="Arial" w:hAnsi="Arial" w:cs="Arial"/>
        </w:rPr>
        <w:t>Podporovať zmysluplné využívanie IKT vo výchovno</w:t>
      </w:r>
      <w:r w:rsidR="003361D5">
        <w:rPr>
          <w:rFonts w:ascii="Arial" w:hAnsi="Arial" w:cs="Arial"/>
        </w:rPr>
        <w:t>-</w:t>
      </w:r>
      <w:r>
        <w:rPr>
          <w:rFonts w:ascii="Arial" w:hAnsi="Arial" w:cs="Arial"/>
        </w:rPr>
        <w:t xml:space="preserve">vzdelávacom procese.  </w:t>
      </w:r>
    </w:p>
    <w:p w:rsidR="00D4369E" w:rsidRDefault="00D4369E" w:rsidP="00A07531">
      <w:pPr>
        <w:numPr>
          <w:ilvl w:val="0"/>
          <w:numId w:val="38"/>
        </w:numPr>
        <w:tabs>
          <w:tab w:val="left" w:pos="720"/>
        </w:tabs>
        <w:spacing w:line="360" w:lineRule="auto"/>
        <w:jc w:val="both"/>
        <w:rPr>
          <w:rFonts w:ascii="Arial" w:hAnsi="Arial" w:cs="Arial"/>
        </w:rPr>
      </w:pPr>
      <w:r>
        <w:rPr>
          <w:rFonts w:ascii="Arial" w:hAnsi="Arial" w:cs="Arial"/>
        </w:rPr>
        <w:t>Venovať pozornosť problematike ľudských práv, diskriminácie, rasizmu a ostatným programom intolerancie zahrnutých vo Všeobecnej deklarácií ľudských práv a v Dohovore o právach dieťaťa .</w:t>
      </w:r>
      <w:r>
        <w:rPr>
          <w:rFonts w:ascii="Arial" w:hAnsi="Arial" w:cs="Arial"/>
        </w:rPr>
        <w:tab/>
      </w:r>
    </w:p>
    <w:p w:rsidR="00D4369E" w:rsidRDefault="00D4369E" w:rsidP="00A07531">
      <w:pPr>
        <w:numPr>
          <w:ilvl w:val="0"/>
          <w:numId w:val="38"/>
        </w:numPr>
        <w:tabs>
          <w:tab w:val="left" w:pos="720"/>
        </w:tabs>
        <w:spacing w:line="360" w:lineRule="auto"/>
        <w:jc w:val="both"/>
        <w:rPr>
          <w:rFonts w:ascii="Arial" w:hAnsi="Arial" w:cs="Arial"/>
        </w:rPr>
      </w:pPr>
      <w:r>
        <w:rPr>
          <w:rFonts w:ascii="Arial" w:hAnsi="Arial" w:cs="Arial"/>
        </w:rPr>
        <w:t>V rámci estetickej výchovy prezentovať práce žiakov.</w:t>
      </w:r>
    </w:p>
    <w:p w:rsidR="00D4369E" w:rsidRDefault="00D4369E" w:rsidP="00A07531">
      <w:pPr>
        <w:numPr>
          <w:ilvl w:val="0"/>
          <w:numId w:val="38"/>
        </w:numPr>
        <w:tabs>
          <w:tab w:val="left" w:pos="720"/>
        </w:tabs>
        <w:spacing w:line="360" w:lineRule="auto"/>
        <w:jc w:val="both"/>
        <w:rPr>
          <w:rFonts w:ascii="Arial" w:hAnsi="Arial" w:cs="Arial"/>
        </w:rPr>
      </w:pPr>
      <w:r>
        <w:rPr>
          <w:rFonts w:ascii="Arial" w:hAnsi="Arial" w:cs="Arial"/>
        </w:rPr>
        <w:t>Realizovať preventívny program školy na prevenciu drogových závislosti a iných sociálno</w:t>
      </w:r>
      <w:r w:rsidR="003361D5">
        <w:rPr>
          <w:rFonts w:ascii="Arial" w:hAnsi="Arial" w:cs="Arial"/>
        </w:rPr>
        <w:t>-</w:t>
      </w:r>
      <w:r>
        <w:rPr>
          <w:rFonts w:ascii="Arial" w:hAnsi="Arial" w:cs="Arial"/>
        </w:rPr>
        <w:t xml:space="preserve"> patologických javov.</w:t>
      </w:r>
    </w:p>
    <w:p w:rsidR="00D4369E" w:rsidRDefault="00D4369E" w:rsidP="00A07531">
      <w:pPr>
        <w:numPr>
          <w:ilvl w:val="0"/>
          <w:numId w:val="38"/>
        </w:numPr>
        <w:tabs>
          <w:tab w:val="left" w:pos="720"/>
        </w:tabs>
        <w:spacing w:line="360" w:lineRule="auto"/>
        <w:jc w:val="both"/>
        <w:rPr>
          <w:rFonts w:ascii="Arial" w:hAnsi="Arial" w:cs="Arial"/>
        </w:rPr>
      </w:pPr>
      <w:r>
        <w:rPr>
          <w:rFonts w:ascii="Arial" w:hAnsi="Arial" w:cs="Arial"/>
        </w:rPr>
        <w:t xml:space="preserve">Podporovať program „Otvorenej školy“ pre žiakov, občanov a zamestnancov. </w:t>
      </w:r>
    </w:p>
    <w:p w:rsidR="00D4369E" w:rsidRDefault="00197062" w:rsidP="00A07531">
      <w:pPr>
        <w:numPr>
          <w:ilvl w:val="0"/>
          <w:numId w:val="38"/>
        </w:numPr>
        <w:tabs>
          <w:tab w:val="left" w:pos="720"/>
        </w:tabs>
        <w:spacing w:line="360" w:lineRule="auto"/>
        <w:jc w:val="both"/>
        <w:rPr>
          <w:rFonts w:ascii="Arial" w:hAnsi="Arial" w:cs="Arial"/>
        </w:rPr>
      </w:pPr>
      <w:r>
        <w:rPr>
          <w:rFonts w:ascii="Arial" w:hAnsi="Arial" w:cs="Arial"/>
        </w:rPr>
        <w:t>P</w:t>
      </w:r>
      <w:r w:rsidR="00D4369E">
        <w:rPr>
          <w:rFonts w:ascii="Arial" w:hAnsi="Arial" w:cs="Arial"/>
        </w:rPr>
        <w:t xml:space="preserve">odporovať žiakov v športovej oblasti. </w:t>
      </w:r>
      <w:r w:rsidR="00D4369E">
        <w:rPr>
          <w:rFonts w:ascii="Arial" w:hAnsi="Arial" w:cs="Arial"/>
        </w:rPr>
        <w:tab/>
      </w:r>
      <w:r w:rsidR="00D4369E">
        <w:rPr>
          <w:rFonts w:ascii="Arial" w:hAnsi="Arial" w:cs="Arial"/>
        </w:rPr>
        <w:tab/>
      </w:r>
    </w:p>
    <w:p w:rsidR="00D4369E" w:rsidRDefault="00D4369E" w:rsidP="00A07531">
      <w:pPr>
        <w:numPr>
          <w:ilvl w:val="0"/>
          <w:numId w:val="38"/>
        </w:numPr>
        <w:tabs>
          <w:tab w:val="left" w:pos="720"/>
        </w:tabs>
        <w:spacing w:line="360" w:lineRule="auto"/>
        <w:jc w:val="both"/>
        <w:rPr>
          <w:rFonts w:ascii="Arial" w:hAnsi="Arial" w:cs="Arial"/>
        </w:rPr>
      </w:pPr>
      <w:r>
        <w:rPr>
          <w:rFonts w:ascii="Arial" w:hAnsi="Arial" w:cs="Arial"/>
        </w:rPr>
        <w:t xml:space="preserve">Zvýšenú pozornosť venovať výučbe cudzích jazykov.  </w:t>
      </w:r>
    </w:p>
    <w:p w:rsidR="00D4369E" w:rsidRDefault="00D4369E" w:rsidP="00A07531">
      <w:pPr>
        <w:numPr>
          <w:ilvl w:val="0"/>
          <w:numId w:val="38"/>
        </w:numPr>
        <w:tabs>
          <w:tab w:val="left" w:pos="720"/>
        </w:tabs>
        <w:spacing w:line="360" w:lineRule="auto"/>
        <w:jc w:val="both"/>
        <w:rPr>
          <w:rFonts w:ascii="Arial" w:hAnsi="Arial" w:cs="Arial"/>
        </w:rPr>
      </w:pPr>
      <w:r>
        <w:rPr>
          <w:rFonts w:ascii="Arial" w:hAnsi="Arial" w:cs="Arial"/>
        </w:rPr>
        <w:t>Sledovať úspešnosť žiakov, učiteľov pri prechode na 2. stupeň ZŠ a na strednú  školu a závery využiť na zlepšenie práce.</w:t>
      </w:r>
    </w:p>
    <w:p w:rsidR="00D4369E" w:rsidRDefault="00D4369E" w:rsidP="00A07531">
      <w:pPr>
        <w:numPr>
          <w:ilvl w:val="0"/>
          <w:numId w:val="38"/>
        </w:numPr>
        <w:tabs>
          <w:tab w:val="left" w:pos="720"/>
        </w:tabs>
        <w:spacing w:line="360" w:lineRule="auto"/>
        <w:jc w:val="both"/>
        <w:rPr>
          <w:rFonts w:ascii="Arial" w:hAnsi="Arial" w:cs="Arial"/>
        </w:rPr>
      </w:pPr>
      <w:r>
        <w:rPr>
          <w:rFonts w:ascii="Arial" w:hAnsi="Arial" w:cs="Arial"/>
        </w:rPr>
        <w:t>Po  dohode s</w:t>
      </w:r>
      <w:r w:rsidR="001B0484">
        <w:rPr>
          <w:rFonts w:ascii="Arial" w:hAnsi="Arial" w:cs="Arial"/>
        </w:rPr>
        <w:t> ABC-</w:t>
      </w:r>
      <w:r w:rsidR="00724C23">
        <w:rPr>
          <w:rFonts w:ascii="Arial" w:hAnsi="Arial" w:cs="Arial"/>
        </w:rPr>
        <w:t>CPPPaP</w:t>
      </w:r>
      <w:r>
        <w:rPr>
          <w:rFonts w:ascii="Arial" w:hAnsi="Arial" w:cs="Arial"/>
        </w:rPr>
        <w:t xml:space="preserve"> pomáhať deťom zdravotne postihnutým</w:t>
      </w:r>
      <w:r w:rsidR="001B0484">
        <w:rPr>
          <w:rFonts w:ascii="Arial" w:hAnsi="Arial" w:cs="Arial"/>
        </w:rPr>
        <w:t>.</w:t>
      </w:r>
      <w:r>
        <w:rPr>
          <w:rFonts w:ascii="Arial" w:hAnsi="Arial" w:cs="Arial"/>
        </w:rPr>
        <w:t xml:space="preserve"> Riešiť rôzne problémové deti v spolupráci s VP.  </w:t>
      </w:r>
    </w:p>
    <w:p w:rsidR="00D4369E" w:rsidRDefault="00D4369E" w:rsidP="00A07531">
      <w:pPr>
        <w:numPr>
          <w:ilvl w:val="0"/>
          <w:numId w:val="38"/>
        </w:numPr>
        <w:tabs>
          <w:tab w:val="left" w:pos="720"/>
        </w:tabs>
        <w:spacing w:line="360" w:lineRule="auto"/>
        <w:jc w:val="both"/>
        <w:rPr>
          <w:rFonts w:ascii="Arial" w:hAnsi="Arial" w:cs="Arial"/>
        </w:rPr>
      </w:pPr>
      <w:r>
        <w:rPr>
          <w:rFonts w:ascii="Arial" w:hAnsi="Arial" w:cs="Arial"/>
        </w:rPr>
        <w:t>Usmerňovať ochranu a tvorbu životného prostredia. Skvalitňovať a prispôsobovať  v tomto učivo "Ochrana človeka a prírody"  miestnym podmienkam, potrebám a zameraniu školy.</w:t>
      </w:r>
    </w:p>
    <w:p w:rsidR="00D4369E" w:rsidRDefault="00D4369E" w:rsidP="00A07531">
      <w:pPr>
        <w:numPr>
          <w:ilvl w:val="0"/>
          <w:numId w:val="38"/>
        </w:numPr>
        <w:tabs>
          <w:tab w:val="left" w:pos="720"/>
        </w:tabs>
        <w:spacing w:line="360" w:lineRule="auto"/>
        <w:jc w:val="both"/>
        <w:rPr>
          <w:rFonts w:ascii="Arial" w:hAnsi="Arial" w:cs="Arial"/>
        </w:rPr>
      </w:pPr>
      <w:r>
        <w:rPr>
          <w:rFonts w:ascii="Arial" w:hAnsi="Arial" w:cs="Arial"/>
        </w:rPr>
        <w:t>Pokračovať v spolupráci s Radou školy, ZRPŠ, O</w:t>
      </w:r>
      <w:r w:rsidR="00FF05E2">
        <w:rPr>
          <w:rFonts w:ascii="Arial" w:hAnsi="Arial" w:cs="Arial"/>
        </w:rPr>
        <w:t>b</w:t>
      </w:r>
      <w:r>
        <w:rPr>
          <w:rFonts w:ascii="Arial" w:hAnsi="Arial" w:cs="Arial"/>
        </w:rPr>
        <w:t>Ú, ŠÚ Z</w:t>
      </w:r>
      <w:r w:rsidR="003361D5">
        <w:rPr>
          <w:rFonts w:ascii="Arial" w:hAnsi="Arial" w:cs="Arial"/>
        </w:rPr>
        <w:t>á</w:t>
      </w:r>
      <w:r>
        <w:rPr>
          <w:rFonts w:ascii="Arial" w:hAnsi="Arial" w:cs="Arial"/>
        </w:rPr>
        <w:t xml:space="preserve">kamenné, miestnymi podnikateľmi. </w:t>
      </w:r>
    </w:p>
    <w:p w:rsidR="00D4369E" w:rsidRDefault="00D4369E" w:rsidP="00A07531">
      <w:pPr>
        <w:numPr>
          <w:ilvl w:val="0"/>
          <w:numId w:val="38"/>
        </w:numPr>
        <w:tabs>
          <w:tab w:val="left" w:pos="720"/>
        </w:tabs>
        <w:spacing w:line="360" w:lineRule="auto"/>
        <w:jc w:val="both"/>
        <w:rPr>
          <w:rFonts w:ascii="Arial" w:hAnsi="Arial" w:cs="Arial"/>
        </w:rPr>
      </w:pPr>
      <w:r>
        <w:rPr>
          <w:rFonts w:ascii="Arial" w:hAnsi="Arial" w:cs="Arial"/>
        </w:rPr>
        <w:t>Dôsledne dodržiavať Pokyny MŠ</w:t>
      </w:r>
      <w:r w:rsidR="001B0484">
        <w:rPr>
          <w:rFonts w:ascii="Arial" w:hAnsi="Arial" w:cs="Arial"/>
        </w:rPr>
        <w:t>VaV</w:t>
      </w:r>
      <w:r>
        <w:rPr>
          <w:rFonts w:ascii="Arial" w:hAnsi="Arial" w:cs="Arial"/>
        </w:rPr>
        <w:t xml:space="preserve"> SR o úprave uč</w:t>
      </w:r>
      <w:r w:rsidR="003361D5">
        <w:rPr>
          <w:rFonts w:ascii="Arial" w:hAnsi="Arial" w:cs="Arial"/>
        </w:rPr>
        <w:t>ebných</w:t>
      </w:r>
      <w:r>
        <w:rPr>
          <w:rFonts w:ascii="Arial" w:hAnsi="Arial" w:cs="Arial"/>
        </w:rPr>
        <w:t xml:space="preserve"> osnov.  </w:t>
      </w:r>
    </w:p>
    <w:p w:rsidR="00D4369E" w:rsidRDefault="00D4369E" w:rsidP="00A07531">
      <w:pPr>
        <w:numPr>
          <w:ilvl w:val="0"/>
          <w:numId w:val="38"/>
        </w:numPr>
        <w:tabs>
          <w:tab w:val="left" w:pos="720"/>
        </w:tabs>
        <w:spacing w:line="360" w:lineRule="auto"/>
        <w:jc w:val="both"/>
        <w:rPr>
          <w:rFonts w:ascii="Arial" w:hAnsi="Arial" w:cs="Arial"/>
        </w:rPr>
      </w:pPr>
      <w:r>
        <w:rPr>
          <w:rFonts w:ascii="Arial" w:hAnsi="Arial" w:cs="Arial"/>
        </w:rPr>
        <w:t>Poskytovať rodičom informácie o možnostiach účinnej prevencie a poskytovanie poradenských služieb v rámci možností školy.</w:t>
      </w:r>
    </w:p>
    <w:p w:rsidR="00D4369E" w:rsidRPr="00D579AB" w:rsidRDefault="00D4369E" w:rsidP="00A07531">
      <w:pPr>
        <w:numPr>
          <w:ilvl w:val="0"/>
          <w:numId w:val="38"/>
        </w:numPr>
        <w:tabs>
          <w:tab w:val="left" w:pos="720"/>
        </w:tabs>
        <w:spacing w:line="360" w:lineRule="auto"/>
        <w:jc w:val="both"/>
        <w:rPr>
          <w:rFonts w:ascii="Arial" w:hAnsi="Arial" w:cs="Arial"/>
        </w:rPr>
      </w:pPr>
      <w:r w:rsidRPr="00D579AB">
        <w:rPr>
          <w:rFonts w:ascii="Arial" w:hAnsi="Arial" w:cs="Arial"/>
        </w:rPr>
        <w:t>Umožňovať a podporovať rôzne formy  vzdelávania učiteľov.</w:t>
      </w:r>
      <w:r w:rsidRPr="00D579AB">
        <w:rPr>
          <w:rFonts w:ascii="Arial" w:hAnsi="Arial" w:cs="Arial"/>
        </w:rPr>
        <w:tab/>
      </w:r>
    </w:p>
    <w:p w:rsidR="00D4369E" w:rsidRDefault="00D4369E" w:rsidP="00A07531">
      <w:pPr>
        <w:numPr>
          <w:ilvl w:val="0"/>
          <w:numId w:val="38"/>
        </w:numPr>
        <w:tabs>
          <w:tab w:val="left" w:pos="720"/>
        </w:tabs>
        <w:spacing w:line="360" w:lineRule="auto"/>
        <w:jc w:val="both"/>
        <w:rPr>
          <w:rFonts w:ascii="Arial" w:hAnsi="Arial" w:cs="Arial"/>
        </w:rPr>
      </w:pPr>
      <w:r>
        <w:rPr>
          <w:rFonts w:ascii="Arial" w:hAnsi="Arial" w:cs="Arial"/>
        </w:rPr>
        <w:t xml:space="preserve">Neformálna hospitačná činnosť RŠ, ZRŠ, vzájomná, s cieľom ocenenia dobrých učiteľov a pomoc tým, čo to potrebujú. </w:t>
      </w:r>
      <w:r>
        <w:rPr>
          <w:rFonts w:ascii="Arial" w:hAnsi="Arial" w:cs="Arial"/>
        </w:rPr>
        <w:tab/>
      </w:r>
      <w:r>
        <w:rPr>
          <w:rFonts w:ascii="Arial" w:hAnsi="Arial" w:cs="Arial"/>
        </w:rPr>
        <w:tab/>
      </w:r>
    </w:p>
    <w:p w:rsidR="00D4369E" w:rsidRDefault="00D4369E" w:rsidP="003361D5">
      <w:pPr>
        <w:pStyle w:val="Normlnywebov"/>
        <w:spacing w:before="0" w:after="0" w:line="360" w:lineRule="auto"/>
        <w:ind w:firstLine="708"/>
        <w:jc w:val="both"/>
      </w:pPr>
      <w:r w:rsidRPr="006C3A88">
        <w:rPr>
          <w:rFonts w:ascii="Arial" w:hAnsi="Arial" w:cs="Arial"/>
        </w:rPr>
        <w:t xml:space="preserve">Plány školy sú veľké. </w:t>
      </w:r>
      <w:r>
        <w:rPr>
          <w:rFonts w:ascii="Arial" w:hAnsi="Arial" w:cs="Arial"/>
        </w:rPr>
        <w:t>Naším cieľom je, aby i</w:t>
      </w:r>
      <w:r w:rsidRPr="006C3A88">
        <w:rPr>
          <w:rFonts w:ascii="Arial" w:hAnsi="Arial" w:cs="Arial"/>
        </w:rPr>
        <w:t>nternetové technológie jej vedenie využív</w:t>
      </w:r>
      <w:r>
        <w:rPr>
          <w:rFonts w:ascii="Arial" w:hAnsi="Arial" w:cs="Arial"/>
        </w:rPr>
        <w:t>alo</w:t>
      </w:r>
      <w:r w:rsidRPr="006C3A88">
        <w:rPr>
          <w:rFonts w:ascii="Arial" w:hAnsi="Arial" w:cs="Arial"/>
        </w:rPr>
        <w:t xml:space="preserve"> napríklad na interaktívnu komunikáciu s verejnosťou, na kontrolu dochádzky, efektívne zadávanie úloh alebo zisťovanie názorov. Pre žiakov dlhodobo chorých pripadá do úvahy aj využitie čoraz rozšírenejšieho a populárnejšieho e-learningu. Multimediálne pripravené vyučovacie hodiny sú totiž pre žiakov oveľa atraktívnejšie, čo v konečnom dôsledku prináša </w:t>
      </w:r>
      <w:r w:rsidRPr="006C3A88">
        <w:rPr>
          <w:rFonts w:ascii="Arial" w:hAnsi="Arial" w:cs="Arial"/>
        </w:rPr>
        <w:lastRenderedPageBreak/>
        <w:t>významne lepšie školské výsledky.</w:t>
      </w:r>
      <w:r w:rsidR="00B75E98">
        <w:rPr>
          <w:rFonts w:ascii="Arial" w:hAnsi="Arial" w:cs="Arial"/>
        </w:rPr>
        <w:t xml:space="preserve"> </w:t>
      </w:r>
      <w:r>
        <w:rPr>
          <w:rFonts w:ascii="Arial" w:hAnsi="Arial" w:cs="Arial"/>
        </w:rPr>
        <w:t xml:space="preserve">Za prioritu v oblasti informatiky sme mali cieľ učiť žiakov i učiteľov pristupovať k obrovskému množstvu informácií na internete, vedieť sa v nich  orientovať, aktívne ich využívať pre skvalitnenie svojej práce a rozširovanie svojich možností a perspektív. </w:t>
      </w:r>
    </w:p>
    <w:p w:rsidR="00D4369E" w:rsidRDefault="00D4369E" w:rsidP="00D4369E"/>
    <w:p w:rsidR="00D4369E" w:rsidRDefault="00D4369E" w:rsidP="00D4369E"/>
    <w:tbl>
      <w:tblPr>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C2D69B"/>
        <w:tblCellMar>
          <w:top w:w="55" w:type="dxa"/>
          <w:left w:w="55" w:type="dxa"/>
          <w:bottom w:w="55" w:type="dxa"/>
          <w:right w:w="55" w:type="dxa"/>
        </w:tblCellMar>
        <w:tblLook w:val="0000" w:firstRow="0" w:lastRow="0" w:firstColumn="0" w:lastColumn="0" w:noHBand="0" w:noVBand="0"/>
      </w:tblPr>
      <w:tblGrid>
        <w:gridCol w:w="9893"/>
      </w:tblGrid>
      <w:tr w:rsidR="00D4369E" w:rsidTr="000247FD">
        <w:trPr>
          <w:trHeight w:val="397"/>
          <w:tblCellSpacing w:w="20" w:type="dxa"/>
        </w:trPr>
        <w:tc>
          <w:tcPr>
            <w:tcW w:w="4954" w:type="pct"/>
            <w:shd w:val="clear" w:color="auto" w:fill="C2D69B"/>
            <w:vAlign w:val="center"/>
          </w:tcPr>
          <w:p w:rsidR="00D4369E" w:rsidRDefault="00D4369E" w:rsidP="005A0E59">
            <w:pPr>
              <w:shd w:val="clear" w:color="auto" w:fill="EEECE1" w:themeFill="background2"/>
              <w:snapToGrid w:val="0"/>
              <w:jc w:val="center"/>
              <w:rPr>
                <w:rFonts w:ascii="Arial" w:hAnsi="Arial" w:cs="Arial"/>
                <w:b/>
                <w:bCs/>
              </w:rPr>
            </w:pPr>
            <w:r>
              <w:rPr>
                <w:rFonts w:ascii="Arial" w:hAnsi="Arial" w:cs="Arial"/>
                <w:b/>
                <w:bCs/>
              </w:rPr>
              <w:t>NESPLNENÉ</w:t>
            </w:r>
          </w:p>
        </w:tc>
      </w:tr>
    </w:tbl>
    <w:p w:rsidR="00D4369E" w:rsidRDefault="00D4369E" w:rsidP="005A0E59">
      <w:pPr>
        <w:shd w:val="clear" w:color="auto" w:fill="EEECE1" w:themeFill="background2"/>
        <w:jc w:val="center"/>
      </w:pPr>
    </w:p>
    <w:p w:rsidR="00D4369E" w:rsidRDefault="00D4369E" w:rsidP="00FD707C">
      <w:pPr>
        <w:numPr>
          <w:ilvl w:val="0"/>
          <w:numId w:val="4"/>
        </w:numPr>
        <w:tabs>
          <w:tab w:val="left" w:pos="1080"/>
          <w:tab w:val="left" w:pos="1428"/>
        </w:tabs>
        <w:spacing w:line="360" w:lineRule="auto"/>
        <w:jc w:val="both"/>
        <w:rPr>
          <w:rFonts w:ascii="Arial" w:hAnsi="Arial" w:cs="Arial"/>
        </w:rPr>
      </w:pPr>
      <w:r w:rsidRPr="00B664BB">
        <w:rPr>
          <w:rFonts w:ascii="Arial" w:hAnsi="Arial" w:cs="Arial"/>
        </w:rPr>
        <w:t>Zriadenie školského klubu – z dôvodu nezáujmu rodičov.</w:t>
      </w:r>
    </w:p>
    <w:p w:rsidR="00DA5573" w:rsidRDefault="00DA5573" w:rsidP="00FD707C">
      <w:pPr>
        <w:numPr>
          <w:ilvl w:val="0"/>
          <w:numId w:val="4"/>
        </w:numPr>
        <w:tabs>
          <w:tab w:val="left" w:pos="1080"/>
          <w:tab w:val="left" w:pos="1428"/>
        </w:tabs>
        <w:spacing w:line="360" w:lineRule="auto"/>
        <w:jc w:val="both"/>
        <w:rPr>
          <w:rFonts w:ascii="Arial" w:hAnsi="Arial" w:cs="Arial"/>
        </w:rPr>
      </w:pPr>
      <w:r>
        <w:rPr>
          <w:rFonts w:ascii="Arial" w:hAnsi="Arial" w:cs="Arial"/>
        </w:rPr>
        <w:t xml:space="preserve"> Rekonštrukcia suterénu, </w:t>
      </w:r>
      <w:r w:rsidR="003361D5">
        <w:rPr>
          <w:rFonts w:ascii="Arial" w:hAnsi="Arial" w:cs="Arial"/>
        </w:rPr>
        <w:t xml:space="preserve">časti </w:t>
      </w:r>
      <w:r>
        <w:rPr>
          <w:rFonts w:ascii="Arial" w:hAnsi="Arial" w:cs="Arial"/>
        </w:rPr>
        <w:t>šatní, riaditeľne a</w:t>
      </w:r>
      <w:r w:rsidR="003361D5">
        <w:rPr>
          <w:rFonts w:ascii="Arial" w:hAnsi="Arial" w:cs="Arial"/>
        </w:rPr>
        <w:t> </w:t>
      </w:r>
      <w:r>
        <w:rPr>
          <w:rFonts w:ascii="Arial" w:hAnsi="Arial" w:cs="Arial"/>
        </w:rPr>
        <w:t>zborovne- nedostatok finančných prostriedkov</w:t>
      </w:r>
      <w:r w:rsidR="003361D5">
        <w:rPr>
          <w:rFonts w:ascii="Arial" w:hAnsi="Arial" w:cs="Arial"/>
        </w:rPr>
        <w:t>.</w:t>
      </w:r>
    </w:p>
    <w:p w:rsidR="00DA5573" w:rsidRDefault="00DA5573" w:rsidP="00DA5573">
      <w:pPr>
        <w:tabs>
          <w:tab w:val="left" w:pos="1080"/>
        </w:tabs>
        <w:spacing w:line="360" w:lineRule="auto"/>
        <w:jc w:val="both"/>
        <w:rPr>
          <w:rFonts w:ascii="Arial" w:hAnsi="Arial" w:cs="Arial"/>
        </w:rPr>
      </w:pPr>
    </w:p>
    <w:p w:rsidR="00D4369E" w:rsidRDefault="00DA5573" w:rsidP="00D4369E">
      <w:pPr>
        <w:autoSpaceDE w:val="0"/>
        <w:autoSpaceDN w:val="0"/>
        <w:adjustRightInd w:val="0"/>
        <w:rPr>
          <w:rFonts w:ascii="Arial,Bold" w:hAnsi="Arial,Bold" w:cs="Arial,Bold"/>
          <w:b/>
          <w:bCs/>
          <w:color w:val="0000FF"/>
          <w:sz w:val="28"/>
          <w:szCs w:val="28"/>
        </w:rPr>
      </w:pPr>
      <w:r>
        <w:rPr>
          <w:rFonts w:ascii="Arial,Bold" w:hAnsi="Arial,Bold" w:cs="Arial,Bold"/>
          <w:b/>
          <w:bCs/>
          <w:color w:val="0000FF"/>
          <w:sz w:val="28"/>
          <w:szCs w:val="28"/>
        </w:rPr>
        <w:t xml:space="preserve">                </w:t>
      </w:r>
    </w:p>
    <w:p w:rsidR="00E3365B" w:rsidRDefault="00E3365B" w:rsidP="00F77C62">
      <w:pPr>
        <w:spacing w:line="360" w:lineRule="auto"/>
        <w:jc w:val="both"/>
        <w:rPr>
          <w:rFonts w:ascii="Arial" w:hAnsi="Arial" w:cs="Arial"/>
          <w:b/>
        </w:rPr>
      </w:pPr>
      <w:r w:rsidRPr="00B361ED">
        <w:rPr>
          <w:rFonts w:ascii="Arial" w:hAnsi="Arial" w:cs="Arial"/>
          <w:b/>
        </w:rPr>
        <w:t>Opatrenia na  riešenie nedostatkov:</w:t>
      </w:r>
    </w:p>
    <w:p w:rsidR="00B361ED" w:rsidRPr="00B361ED" w:rsidRDefault="00B361ED" w:rsidP="00F77C62">
      <w:pPr>
        <w:spacing w:line="360" w:lineRule="auto"/>
        <w:jc w:val="both"/>
        <w:rPr>
          <w:rFonts w:ascii="Arial" w:hAnsi="Arial" w:cs="Arial"/>
          <w:b/>
          <w:sz w:val="28"/>
          <w:szCs w:val="28"/>
        </w:rPr>
      </w:pPr>
      <w:r>
        <w:rPr>
          <w:rFonts w:ascii="Arial" w:hAnsi="Arial" w:cs="Arial"/>
          <w:b/>
          <w:sz w:val="28"/>
          <w:szCs w:val="28"/>
        </w:rPr>
        <w:t>M</w:t>
      </w:r>
      <w:r w:rsidRPr="00B361ED">
        <w:rPr>
          <w:rFonts w:ascii="Arial" w:hAnsi="Arial" w:cs="Arial"/>
          <w:b/>
          <w:sz w:val="28"/>
          <w:szCs w:val="28"/>
        </w:rPr>
        <w:t>Š</w:t>
      </w:r>
    </w:p>
    <w:p w:rsidR="002E4B17" w:rsidRPr="001108EC" w:rsidRDefault="00B361ED" w:rsidP="00B361ED">
      <w:pPr>
        <w:numPr>
          <w:ilvl w:val="0"/>
          <w:numId w:val="13"/>
        </w:numPr>
        <w:tabs>
          <w:tab w:val="clear" w:pos="2940"/>
          <w:tab w:val="num" w:pos="2580"/>
        </w:tabs>
        <w:suppressAutoHyphens w:val="0"/>
        <w:spacing w:line="360" w:lineRule="auto"/>
        <w:jc w:val="both"/>
        <w:rPr>
          <w:rFonts w:ascii="Arial" w:hAnsi="Arial" w:cs="Arial"/>
        </w:rPr>
      </w:pPr>
      <w:r>
        <w:rPr>
          <w:rFonts w:ascii="Arial" w:hAnsi="Arial" w:cs="Arial"/>
        </w:rPr>
        <w:t>z</w:t>
      </w:r>
      <w:r w:rsidR="002E4B17" w:rsidRPr="001108EC">
        <w:rPr>
          <w:rFonts w:ascii="Arial" w:hAnsi="Arial" w:cs="Arial"/>
        </w:rPr>
        <w:t xml:space="preserve">vyšovať úroveň výchovno-vzdelávacieho procesu účasťou </w:t>
      </w:r>
      <w:r>
        <w:rPr>
          <w:rFonts w:ascii="Arial" w:hAnsi="Arial" w:cs="Arial"/>
        </w:rPr>
        <w:t>vyučujúcich</w:t>
      </w:r>
      <w:r w:rsidR="002E4B17" w:rsidRPr="001108EC">
        <w:rPr>
          <w:rFonts w:ascii="Arial" w:hAnsi="Arial" w:cs="Arial"/>
        </w:rPr>
        <w:t xml:space="preserve"> na aktuálnych  vzdelávacích programoch,</w:t>
      </w:r>
    </w:p>
    <w:p w:rsidR="002E4B17" w:rsidRPr="001108EC" w:rsidRDefault="00B361ED" w:rsidP="00B361ED">
      <w:pPr>
        <w:numPr>
          <w:ilvl w:val="0"/>
          <w:numId w:val="13"/>
        </w:numPr>
        <w:tabs>
          <w:tab w:val="clear" w:pos="2940"/>
          <w:tab w:val="num" w:pos="2580"/>
        </w:tabs>
        <w:suppressAutoHyphens w:val="0"/>
        <w:spacing w:line="360" w:lineRule="auto"/>
        <w:jc w:val="both"/>
        <w:rPr>
          <w:rFonts w:ascii="Arial" w:hAnsi="Arial" w:cs="Arial"/>
        </w:rPr>
      </w:pPr>
      <w:r>
        <w:rPr>
          <w:rFonts w:ascii="Arial" w:hAnsi="Arial" w:cs="Arial"/>
        </w:rPr>
        <w:t>z</w:t>
      </w:r>
      <w:r w:rsidR="002E4B17" w:rsidRPr="001108EC">
        <w:rPr>
          <w:rFonts w:ascii="Arial" w:hAnsi="Arial" w:cs="Arial"/>
        </w:rPr>
        <w:t xml:space="preserve">vyšovať úroveň spolupráce s rodičmi a odbornými inštitúciami, hlavne </w:t>
      </w:r>
      <w:r>
        <w:rPr>
          <w:rFonts w:ascii="Arial" w:hAnsi="Arial" w:cs="Arial"/>
        </w:rPr>
        <w:t>s C</w:t>
      </w:r>
      <w:r w:rsidR="002E4B17" w:rsidRPr="001108EC">
        <w:rPr>
          <w:rFonts w:ascii="Arial" w:hAnsi="Arial" w:cs="Arial"/>
        </w:rPr>
        <w:t>PPP,</w:t>
      </w:r>
    </w:p>
    <w:p w:rsidR="002E4B17" w:rsidRPr="001108EC" w:rsidRDefault="00B361ED" w:rsidP="00B361ED">
      <w:pPr>
        <w:numPr>
          <w:ilvl w:val="0"/>
          <w:numId w:val="13"/>
        </w:numPr>
        <w:tabs>
          <w:tab w:val="clear" w:pos="2940"/>
          <w:tab w:val="num" w:pos="2580"/>
        </w:tabs>
        <w:suppressAutoHyphens w:val="0"/>
        <w:spacing w:line="360" w:lineRule="auto"/>
        <w:jc w:val="both"/>
        <w:rPr>
          <w:rFonts w:ascii="Arial" w:hAnsi="Arial" w:cs="Arial"/>
        </w:rPr>
      </w:pPr>
      <w:r>
        <w:rPr>
          <w:rFonts w:ascii="Arial" w:hAnsi="Arial" w:cs="Arial"/>
        </w:rPr>
        <w:t>z</w:t>
      </w:r>
      <w:r w:rsidR="002E4B17" w:rsidRPr="001108EC">
        <w:rPr>
          <w:rFonts w:ascii="Arial" w:hAnsi="Arial" w:cs="Arial"/>
        </w:rPr>
        <w:t>vyšovať úroveň spolupráce so ZŠ a OcÚ</w:t>
      </w:r>
    </w:p>
    <w:p w:rsidR="002E4B17" w:rsidRPr="001108EC" w:rsidRDefault="00B361ED" w:rsidP="00B361ED">
      <w:pPr>
        <w:numPr>
          <w:ilvl w:val="0"/>
          <w:numId w:val="13"/>
        </w:numPr>
        <w:tabs>
          <w:tab w:val="clear" w:pos="2940"/>
          <w:tab w:val="num" w:pos="2580"/>
        </w:tabs>
        <w:suppressAutoHyphens w:val="0"/>
        <w:spacing w:line="360" w:lineRule="auto"/>
        <w:jc w:val="both"/>
        <w:rPr>
          <w:rFonts w:ascii="Arial" w:hAnsi="Arial" w:cs="Arial"/>
        </w:rPr>
      </w:pPr>
      <w:r>
        <w:rPr>
          <w:rFonts w:ascii="Arial" w:hAnsi="Arial" w:cs="Arial"/>
        </w:rPr>
        <w:t>d</w:t>
      </w:r>
      <w:r w:rsidR="002E4B17" w:rsidRPr="001108EC">
        <w:rPr>
          <w:rFonts w:ascii="Arial" w:hAnsi="Arial" w:cs="Arial"/>
        </w:rPr>
        <w:t>oplnením dodatkov z POP a doterajších skúsenost</w:t>
      </w:r>
      <w:r>
        <w:rPr>
          <w:rFonts w:ascii="Arial" w:hAnsi="Arial" w:cs="Arial"/>
        </w:rPr>
        <w:t>í</w:t>
      </w:r>
      <w:r w:rsidR="002E4B17" w:rsidRPr="001108EC">
        <w:rPr>
          <w:rFonts w:ascii="Arial" w:hAnsi="Arial" w:cs="Arial"/>
        </w:rPr>
        <w:t xml:space="preserve"> realizácie nového školského programu, neustále zvyšovať úroveň nášho školského vzdelávacieho programu.</w:t>
      </w:r>
    </w:p>
    <w:p w:rsidR="00D4369E" w:rsidRDefault="00D4369E" w:rsidP="00D4369E">
      <w:pPr>
        <w:pStyle w:val="Nadpis3"/>
        <w:tabs>
          <w:tab w:val="left" w:pos="0"/>
        </w:tabs>
        <w:rPr>
          <w:i/>
          <w:iCs/>
          <w:sz w:val="28"/>
          <w:szCs w:val="28"/>
          <w:shd w:val="clear" w:color="auto" w:fill="FFFF00"/>
        </w:rPr>
      </w:pPr>
      <w:r>
        <w:rPr>
          <w:i/>
          <w:iCs/>
          <w:sz w:val="28"/>
          <w:szCs w:val="28"/>
          <w:shd w:val="clear" w:color="auto" w:fill="FFFF00"/>
        </w:rPr>
        <w:t>§ 2. ods. 1 o </w:t>
      </w:r>
    </w:p>
    <w:p w:rsidR="00C10628" w:rsidRDefault="00C10628" w:rsidP="00C10628"/>
    <w:p w:rsidR="00C10628" w:rsidRPr="000D5AB0" w:rsidRDefault="00C10628" w:rsidP="00C10628">
      <w:pPr>
        <w:rPr>
          <w:rFonts w:ascii="Arial" w:hAnsi="Arial" w:cs="Arial"/>
          <w:b/>
          <w:sz w:val="28"/>
          <w:szCs w:val="28"/>
        </w:rPr>
      </w:pPr>
      <w:r w:rsidRPr="000D5AB0">
        <w:rPr>
          <w:rFonts w:ascii="Arial" w:hAnsi="Arial" w:cs="Arial"/>
          <w:b/>
          <w:sz w:val="28"/>
          <w:szCs w:val="28"/>
        </w:rPr>
        <w:t xml:space="preserve">Oblasti, v ktorých dosahuje </w:t>
      </w:r>
      <w:r>
        <w:rPr>
          <w:rFonts w:ascii="Arial" w:hAnsi="Arial" w:cs="Arial"/>
          <w:b/>
          <w:sz w:val="28"/>
          <w:szCs w:val="28"/>
        </w:rPr>
        <w:t xml:space="preserve">základná </w:t>
      </w:r>
      <w:r w:rsidRPr="000D5AB0">
        <w:rPr>
          <w:rFonts w:ascii="Arial" w:hAnsi="Arial" w:cs="Arial"/>
          <w:b/>
          <w:sz w:val="28"/>
          <w:szCs w:val="28"/>
        </w:rPr>
        <w:t xml:space="preserve">škola dobré výsledky : </w:t>
      </w:r>
    </w:p>
    <w:p w:rsidR="00C10628" w:rsidRDefault="00C10628" w:rsidP="00C10628">
      <w:pPr>
        <w:numPr>
          <w:ilvl w:val="0"/>
          <w:numId w:val="7"/>
        </w:numPr>
        <w:tabs>
          <w:tab w:val="left" w:pos="2520"/>
        </w:tabs>
        <w:spacing w:before="280" w:line="360" w:lineRule="auto"/>
        <w:jc w:val="both"/>
      </w:pPr>
      <w:r>
        <w:rPr>
          <w:rFonts w:ascii="Arial" w:hAnsi="Arial" w:cs="Arial"/>
        </w:rPr>
        <w:t>výborné výsledky žiakov v súťažiach a olympiádach</w:t>
      </w:r>
    </w:p>
    <w:p w:rsidR="00C10628" w:rsidRDefault="00C10628" w:rsidP="00C10628">
      <w:pPr>
        <w:numPr>
          <w:ilvl w:val="0"/>
          <w:numId w:val="7"/>
        </w:numPr>
        <w:tabs>
          <w:tab w:val="left" w:pos="2520"/>
        </w:tabs>
        <w:spacing w:line="360" w:lineRule="auto"/>
        <w:jc w:val="both"/>
      </w:pPr>
      <w:r>
        <w:rPr>
          <w:rFonts w:ascii="Arial" w:hAnsi="Arial" w:cs="Arial"/>
        </w:rPr>
        <w:t>skvalitňovanie  výučby všetkých predmetov (využívanie moderných vyučovacích foriem a metód)</w:t>
      </w:r>
    </w:p>
    <w:p w:rsidR="00C10628" w:rsidRDefault="00C10628" w:rsidP="00C10628">
      <w:pPr>
        <w:numPr>
          <w:ilvl w:val="0"/>
          <w:numId w:val="7"/>
        </w:numPr>
        <w:tabs>
          <w:tab w:val="left" w:pos="2520"/>
        </w:tabs>
        <w:spacing w:line="360" w:lineRule="auto"/>
        <w:jc w:val="both"/>
      </w:pPr>
      <w:r>
        <w:rPr>
          <w:rFonts w:ascii="Arial" w:hAnsi="Arial" w:cs="Arial"/>
        </w:rPr>
        <w:t> využitie počítačov vo výchovno-vzdelávacom procese</w:t>
      </w:r>
    </w:p>
    <w:p w:rsidR="00C10628" w:rsidRDefault="00C10628" w:rsidP="00C10628">
      <w:pPr>
        <w:numPr>
          <w:ilvl w:val="0"/>
          <w:numId w:val="7"/>
        </w:numPr>
        <w:tabs>
          <w:tab w:val="left" w:pos="2520"/>
        </w:tabs>
        <w:spacing w:line="360" w:lineRule="auto"/>
        <w:jc w:val="both"/>
        <w:rPr>
          <w:rFonts w:ascii="Arial" w:hAnsi="Arial" w:cs="Arial"/>
        </w:rPr>
      </w:pPr>
      <w:r>
        <w:rPr>
          <w:rFonts w:ascii="Arial" w:hAnsi="Arial" w:cs="Arial"/>
        </w:rPr>
        <w:t xml:space="preserve">modernizácia </w:t>
      </w:r>
      <w:r w:rsidR="00117E37">
        <w:rPr>
          <w:rFonts w:ascii="Arial" w:hAnsi="Arial" w:cs="Arial"/>
        </w:rPr>
        <w:t>učební</w:t>
      </w:r>
    </w:p>
    <w:p w:rsidR="00C10628" w:rsidRDefault="00C10628" w:rsidP="00C10628">
      <w:pPr>
        <w:numPr>
          <w:ilvl w:val="0"/>
          <w:numId w:val="7"/>
        </w:numPr>
        <w:tabs>
          <w:tab w:val="left" w:pos="2520"/>
        </w:tabs>
        <w:spacing w:line="360" w:lineRule="auto"/>
        <w:jc w:val="both"/>
      </w:pPr>
      <w:r>
        <w:rPr>
          <w:rFonts w:ascii="Arial" w:hAnsi="Arial" w:cs="Arial"/>
        </w:rPr>
        <w:t xml:space="preserve">vysoká úspešnosť žiakov v prijímacích pohovoroch </w:t>
      </w:r>
    </w:p>
    <w:p w:rsidR="00C10628" w:rsidRDefault="00C10628" w:rsidP="00C10628">
      <w:pPr>
        <w:numPr>
          <w:ilvl w:val="0"/>
          <w:numId w:val="7"/>
        </w:numPr>
        <w:tabs>
          <w:tab w:val="left" w:pos="2520"/>
        </w:tabs>
        <w:spacing w:line="360" w:lineRule="auto"/>
        <w:jc w:val="both"/>
      </w:pPr>
      <w:r>
        <w:rPr>
          <w:rFonts w:ascii="Arial" w:hAnsi="Arial" w:cs="Arial"/>
        </w:rPr>
        <w:t>vysoká zapojenosť žiakov do záujmovej činnosti</w:t>
      </w:r>
    </w:p>
    <w:p w:rsidR="00C10628" w:rsidRDefault="00C10628" w:rsidP="00C10628">
      <w:pPr>
        <w:numPr>
          <w:ilvl w:val="0"/>
          <w:numId w:val="7"/>
        </w:numPr>
        <w:tabs>
          <w:tab w:val="left" w:pos="2520"/>
        </w:tabs>
        <w:spacing w:line="360" w:lineRule="auto"/>
        <w:jc w:val="both"/>
        <w:rPr>
          <w:rFonts w:ascii="Arial" w:hAnsi="Arial" w:cs="Arial"/>
        </w:rPr>
      </w:pPr>
      <w:r>
        <w:rPr>
          <w:rFonts w:ascii="Arial" w:hAnsi="Arial" w:cs="Arial"/>
        </w:rPr>
        <w:t>protidrogové akcie, právne vedomie</w:t>
      </w:r>
    </w:p>
    <w:p w:rsidR="00C10628" w:rsidRDefault="00C10628" w:rsidP="00C10628">
      <w:pPr>
        <w:numPr>
          <w:ilvl w:val="0"/>
          <w:numId w:val="7"/>
        </w:numPr>
        <w:tabs>
          <w:tab w:val="left" w:pos="2520"/>
        </w:tabs>
        <w:spacing w:line="360" w:lineRule="auto"/>
        <w:jc w:val="both"/>
      </w:pPr>
      <w:r>
        <w:rPr>
          <w:rFonts w:ascii="Arial" w:hAnsi="Arial" w:cs="Arial"/>
        </w:rPr>
        <w:t xml:space="preserve">školské akadémie a kultúrne akcie pre žiakov a rodičov </w:t>
      </w:r>
    </w:p>
    <w:p w:rsidR="00C10628" w:rsidRDefault="00C10628" w:rsidP="00C10628">
      <w:pPr>
        <w:numPr>
          <w:ilvl w:val="0"/>
          <w:numId w:val="7"/>
        </w:numPr>
        <w:tabs>
          <w:tab w:val="left" w:pos="2520"/>
        </w:tabs>
        <w:spacing w:line="360" w:lineRule="auto"/>
        <w:ind w:left="2160" w:hanging="33"/>
        <w:jc w:val="both"/>
      </w:pPr>
      <w:r w:rsidRPr="00D579AB">
        <w:rPr>
          <w:rFonts w:ascii="Arial" w:hAnsi="Arial" w:cs="Arial"/>
        </w:rPr>
        <w:t>spolupráca školy a rodičov</w:t>
      </w:r>
    </w:p>
    <w:p w:rsidR="00C10628" w:rsidRPr="00D579AB" w:rsidRDefault="00C10628" w:rsidP="00C10628">
      <w:pPr>
        <w:numPr>
          <w:ilvl w:val="0"/>
          <w:numId w:val="7"/>
        </w:numPr>
        <w:tabs>
          <w:tab w:val="left" w:pos="2520"/>
        </w:tabs>
        <w:spacing w:line="360" w:lineRule="auto"/>
        <w:jc w:val="both"/>
        <w:rPr>
          <w:rFonts w:ascii="Arial" w:hAnsi="Arial" w:cs="Arial"/>
        </w:rPr>
      </w:pPr>
      <w:r w:rsidRPr="00D579AB">
        <w:rPr>
          <w:rFonts w:ascii="Arial" w:hAnsi="Arial" w:cs="Arial"/>
        </w:rPr>
        <w:lastRenderedPageBreak/>
        <w:t>výborná spolupráca s obecným úradom</w:t>
      </w:r>
      <w:r>
        <w:rPr>
          <w:rFonts w:ascii="Arial" w:hAnsi="Arial" w:cs="Arial"/>
        </w:rPr>
        <w:t>, radou školy a rodičovskou radou</w:t>
      </w:r>
    </w:p>
    <w:p w:rsidR="00C10628" w:rsidRPr="00C10628" w:rsidRDefault="00C10628" w:rsidP="00C10628"/>
    <w:p w:rsidR="00B361ED" w:rsidRPr="00B361ED" w:rsidRDefault="00B361ED" w:rsidP="00B361ED">
      <w:pPr>
        <w:rPr>
          <w:rFonts w:ascii="Arial" w:hAnsi="Arial" w:cs="Arial"/>
          <w:b/>
          <w:sz w:val="28"/>
          <w:szCs w:val="28"/>
        </w:rPr>
      </w:pPr>
      <w:r w:rsidRPr="00B361ED">
        <w:rPr>
          <w:rFonts w:ascii="Arial" w:hAnsi="Arial" w:cs="Arial"/>
          <w:b/>
          <w:sz w:val="28"/>
          <w:szCs w:val="28"/>
        </w:rPr>
        <w:t>MŠ</w:t>
      </w:r>
    </w:p>
    <w:p w:rsidR="00B361ED" w:rsidRPr="00B361ED" w:rsidRDefault="00B361ED" w:rsidP="00A70691">
      <w:pPr>
        <w:spacing w:line="360" w:lineRule="auto"/>
        <w:jc w:val="both"/>
        <w:rPr>
          <w:rFonts w:ascii="Arial" w:hAnsi="Arial" w:cs="Arial"/>
        </w:rPr>
      </w:pPr>
      <w:r w:rsidRPr="00B361ED">
        <w:rPr>
          <w:rFonts w:ascii="Arial" w:hAnsi="Arial" w:cs="Arial"/>
        </w:rPr>
        <w:t>Všetky triedy v tomto školskom roku pracovali v súlade so Štátnym vzdelávacím programom pre predpr</w:t>
      </w:r>
      <w:r>
        <w:rPr>
          <w:rFonts w:ascii="Arial" w:hAnsi="Arial" w:cs="Arial"/>
        </w:rPr>
        <w:t>i</w:t>
      </w:r>
      <w:r w:rsidRPr="00B361ED">
        <w:rPr>
          <w:rFonts w:ascii="Arial" w:hAnsi="Arial" w:cs="Arial"/>
        </w:rPr>
        <w:t>m</w:t>
      </w:r>
      <w:r>
        <w:rPr>
          <w:rFonts w:ascii="Arial" w:hAnsi="Arial" w:cs="Arial"/>
        </w:rPr>
        <w:t>á</w:t>
      </w:r>
      <w:r w:rsidRPr="00B361ED">
        <w:rPr>
          <w:rFonts w:ascii="Arial" w:hAnsi="Arial" w:cs="Arial"/>
        </w:rPr>
        <w:t>rn</w:t>
      </w:r>
      <w:r>
        <w:rPr>
          <w:rFonts w:ascii="Arial" w:hAnsi="Arial" w:cs="Arial"/>
        </w:rPr>
        <w:t>e</w:t>
      </w:r>
      <w:r w:rsidRPr="00B361ED">
        <w:rPr>
          <w:rFonts w:ascii="Arial" w:hAnsi="Arial" w:cs="Arial"/>
        </w:rPr>
        <w:t xml:space="preserve"> vzdelávanie a ŠVP „ Škôlkarik spoznáva svet“.  </w:t>
      </w:r>
    </w:p>
    <w:p w:rsidR="00B361ED" w:rsidRPr="00B361ED" w:rsidRDefault="00B361ED" w:rsidP="00A70691">
      <w:pPr>
        <w:spacing w:line="360" w:lineRule="auto"/>
        <w:jc w:val="both"/>
        <w:rPr>
          <w:rFonts w:ascii="Arial" w:hAnsi="Arial" w:cs="Arial"/>
        </w:rPr>
      </w:pPr>
      <w:r w:rsidRPr="00B361ED">
        <w:rPr>
          <w:rFonts w:ascii="Arial" w:hAnsi="Arial" w:cs="Arial"/>
        </w:rPr>
        <w:t>Učebné osnovy obsahovali  vzdelávacie oblasti, obsahové štandardy, výkonové štandardy a stratégie.</w:t>
      </w:r>
    </w:p>
    <w:p w:rsidR="00B361ED" w:rsidRPr="00B361ED" w:rsidRDefault="00B361ED" w:rsidP="00A70691">
      <w:pPr>
        <w:spacing w:line="360" w:lineRule="auto"/>
        <w:jc w:val="both"/>
        <w:rPr>
          <w:rFonts w:ascii="Arial" w:hAnsi="Arial" w:cs="Arial"/>
        </w:rPr>
      </w:pPr>
      <w:r w:rsidRPr="00B361ED">
        <w:rPr>
          <w:rFonts w:ascii="Arial" w:hAnsi="Arial" w:cs="Arial"/>
        </w:rPr>
        <w:t>Pri plnení cieľov koncepčného zámeru materskej školy sme vo výchovno-vzdelávacom procese pozornosť venovali</w:t>
      </w:r>
      <w:r>
        <w:rPr>
          <w:rFonts w:ascii="Arial" w:hAnsi="Arial" w:cs="Arial"/>
        </w:rPr>
        <w:t xml:space="preserve"> </w:t>
      </w:r>
      <w:r w:rsidRPr="00B361ED">
        <w:rPr>
          <w:rFonts w:ascii="Arial" w:hAnsi="Arial" w:cs="Arial"/>
        </w:rPr>
        <w:t>využívaniu nových inovačných metód, vytvorili sme priestor pre priaznivú sociálnu klímu a podmienky pre rozvoj kognitívnych a</w:t>
      </w:r>
      <w:r>
        <w:rPr>
          <w:rFonts w:ascii="Arial" w:hAnsi="Arial" w:cs="Arial"/>
        </w:rPr>
        <w:t xml:space="preserve"> </w:t>
      </w:r>
      <w:r w:rsidRPr="00B361ED">
        <w:rPr>
          <w:rFonts w:ascii="Arial" w:hAnsi="Arial" w:cs="Arial"/>
        </w:rPr>
        <w:t xml:space="preserve">nonkognitívnych funkcií. </w:t>
      </w:r>
    </w:p>
    <w:p w:rsidR="00B361ED" w:rsidRPr="00B361ED" w:rsidRDefault="00B361ED" w:rsidP="00A70691">
      <w:pPr>
        <w:spacing w:line="360" w:lineRule="auto"/>
        <w:jc w:val="both"/>
        <w:rPr>
          <w:rFonts w:ascii="Arial" w:hAnsi="Arial" w:cs="Arial"/>
          <w:color w:val="000000"/>
        </w:rPr>
      </w:pPr>
      <w:r w:rsidRPr="00B361ED">
        <w:rPr>
          <w:rFonts w:ascii="Arial" w:hAnsi="Arial" w:cs="Arial"/>
        </w:rPr>
        <w:t>Hlavnou formou edukačného procesu bola hra prostredníctvom ktorej deti skúmali, bádali, pozorovali a manipulovali.</w:t>
      </w:r>
      <w:r>
        <w:rPr>
          <w:rFonts w:ascii="Arial" w:hAnsi="Arial" w:cs="Arial"/>
        </w:rPr>
        <w:t xml:space="preserve"> </w:t>
      </w:r>
      <w:r w:rsidRPr="00B361ED">
        <w:rPr>
          <w:rFonts w:ascii="Arial" w:hAnsi="Arial" w:cs="Arial"/>
        </w:rPr>
        <w:t>Edukačné aktivity boli zamerané na zážitkové učenie.</w:t>
      </w:r>
      <w:r>
        <w:rPr>
          <w:rFonts w:ascii="Arial" w:hAnsi="Arial" w:cs="Arial"/>
        </w:rPr>
        <w:t xml:space="preserve"> </w:t>
      </w:r>
    </w:p>
    <w:p w:rsidR="00B361ED" w:rsidRPr="00B361ED" w:rsidRDefault="00B361ED" w:rsidP="00A70691">
      <w:pPr>
        <w:autoSpaceDE w:val="0"/>
        <w:autoSpaceDN w:val="0"/>
        <w:adjustRightInd w:val="0"/>
        <w:spacing w:line="360" w:lineRule="auto"/>
        <w:jc w:val="both"/>
        <w:rPr>
          <w:rFonts w:ascii="Arial" w:hAnsi="Arial" w:cs="Arial"/>
          <w:color w:val="000000"/>
        </w:rPr>
      </w:pPr>
      <w:r w:rsidRPr="00B361ED">
        <w:rPr>
          <w:rFonts w:ascii="Arial" w:hAnsi="Arial" w:cs="Arial"/>
          <w:color w:val="000000"/>
        </w:rPr>
        <w:t xml:space="preserve">Materská škola dosahovala veľmi dobré výsledky v oblasti výchovno-vzdelávacej práce s deťmi, v príprave detí na zápis do ZŠ. Dbali sme </w:t>
      </w:r>
      <w:r>
        <w:rPr>
          <w:rFonts w:ascii="Arial" w:hAnsi="Arial" w:cs="Arial"/>
          <w:color w:val="000000"/>
        </w:rPr>
        <w:t>na</w:t>
      </w:r>
      <w:r w:rsidRPr="00B361ED">
        <w:rPr>
          <w:rFonts w:ascii="Arial" w:hAnsi="Arial" w:cs="Arial"/>
          <w:color w:val="000000"/>
        </w:rPr>
        <w:t xml:space="preserve"> bezpečnosť detí pri pohybových aktivitách. Sústavne dbáme o zlepšenie estetického pôsobenia prostredia interiéru materskej školy. Spolupracujeme so základnou školou, ZUŠ, CPPPaP. Nadanie  a talent detí rozvíjame priamo vo výchovno-vzdelávacej činnosti v jednotlivých triedach a krúžkovou činnosťou. Spolupráca MŠ s CPPPaP v Námestove je veľmi dobrá. MŠ zverejňovala svoje aktivity, dianie v MŠ na webovom sídle školy a v obecnej vitríne. </w:t>
      </w:r>
    </w:p>
    <w:p w:rsidR="00B361ED" w:rsidRPr="00B361ED" w:rsidRDefault="00B361ED" w:rsidP="00A70691">
      <w:pPr>
        <w:autoSpaceDE w:val="0"/>
        <w:autoSpaceDN w:val="0"/>
        <w:adjustRightInd w:val="0"/>
        <w:spacing w:line="360" w:lineRule="auto"/>
        <w:jc w:val="both"/>
        <w:rPr>
          <w:rFonts w:ascii="Arial" w:hAnsi="Arial" w:cs="Arial"/>
          <w:color w:val="000000"/>
        </w:rPr>
      </w:pPr>
      <w:r>
        <w:rPr>
          <w:rFonts w:ascii="Arial" w:hAnsi="Arial" w:cs="Arial"/>
          <w:color w:val="000000"/>
        </w:rPr>
        <w:t>Pri i</w:t>
      </w:r>
      <w:r w:rsidRPr="00B361ED">
        <w:rPr>
          <w:rFonts w:ascii="Arial" w:hAnsi="Arial" w:cs="Arial"/>
          <w:color w:val="000000"/>
        </w:rPr>
        <w:t>ntegrovan</w:t>
      </w:r>
      <w:r>
        <w:rPr>
          <w:rFonts w:ascii="Arial" w:hAnsi="Arial" w:cs="Arial"/>
          <w:color w:val="000000"/>
        </w:rPr>
        <w:t>ých</w:t>
      </w:r>
      <w:r w:rsidRPr="00B361ED">
        <w:rPr>
          <w:rFonts w:ascii="Arial" w:hAnsi="Arial" w:cs="Arial"/>
          <w:color w:val="000000"/>
        </w:rPr>
        <w:t xml:space="preserve"> de</w:t>
      </w:r>
      <w:r>
        <w:rPr>
          <w:rFonts w:ascii="Arial" w:hAnsi="Arial" w:cs="Arial"/>
          <w:color w:val="000000"/>
        </w:rPr>
        <w:t>ťoch</w:t>
      </w:r>
      <w:r w:rsidRPr="00B361ED">
        <w:rPr>
          <w:rFonts w:ascii="Arial" w:hAnsi="Arial" w:cs="Arial"/>
          <w:color w:val="000000"/>
        </w:rPr>
        <w:t xml:space="preserve"> v triedach našej MŠ</w:t>
      </w:r>
      <w:r>
        <w:rPr>
          <w:rFonts w:ascii="Arial" w:hAnsi="Arial" w:cs="Arial"/>
          <w:color w:val="000000"/>
        </w:rPr>
        <w:t>,</w:t>
      </w:r>
      <w:r w:rsidRPr="00B361ED">
        <w:rPr>
          <w:rFonts w:ascii="Arial" w:hAnsi="Arial" w:cs="Arial"/>
          <w:color w:val="000000"/>
        </w:rPr>
        <w:t xml:space="preserve"> pre zodpovednú prácu učiteliek a lásku k deťom, bol pozorovateľný  pokrok vo výchovno- vzdelávacích výsledkoch.</w:t>
      </w:r>
    </w:p>
    <w:p w:rsidR="00B361ED" w:rsidRPr="00B361ED" w:rsidRDefault="00B361ED" w:rsidP="00A70691">
      <w:pPr>
        <w:autoSpaceDE w:val="0"/>
        <w:autoSpaceDN w:val="0"/>
        <w:adjustRightInd w:val="0"/>
        <w:spacing w:line="360" w:lineRule="auto"/>
        <w:jc w:val="both"/>
        <w:rPr>
          <w:rFonts w:ascii="Arial" w:hAnsi="Arial" w:cs="Arial"/>
          <w:color w:val="000000"/>
        </w:rPr>
      </w:pPr>
      <w:r w:rsidRPr="00B361ED">
        <w:rPr>
          <w:rFonts w:ascii="Arial" w:hAnsi="Arial" w:cs="Arial"/>
          <w:color w:val="000000"/>
        </w:rPr>
        <w:t>Pozitívne hodnotím</w:t>
      </w:r>
      <w:r w:rsidR="000D5AB0">
        <w:rPr>
          <w:rFonts w:ascii="Arial" w:hAnsi="Arial" w:cs="Arial"/>
          <w:color w:val="000000"/>
        </w:rPr>
        <w:t>e</w:t>
      </w:r>
      <w:r w:rsidRPr="00B361ED">
        <w:rPr>
          <w:rFonts w:ascii="Arial" w:hAnsi="Arial" w:cs="Arial"/>
          <w:color w:val="000000"/>
        </w:rPr>
        <w:t xml:space="preserve"> aj kvalifikovanosť pedagógov a </w:t>
      </w:r>
      <w:r w:rsidR="000D5AB0">
        <w:rPr>
          <w:rFonts w:ascii="Arial" w:hAnsi="Arial" w:cs="Arial"/>
          <w:color w:val="000000"/>
        </w:rPr>
        <w:t>záujem</w:t>
      </w:r>
      <w:r w:rsidRPr="00B361ED">
        <w:rPr>
          <w:rFonts w:ascii="Arial" w:hAnsi="Arial" w:cs="Arial"/>
          <w:color w:val="000000"/>
        </w:rPr>
        <w:t xml:space="preserve"> rozširova</w:t>
      </w:r>
      <w:r w:rsidR="000D5AB0">
        <w:rPr>
          <w:rFonts w:ascii="Arial" w:hAnsi="Arial" w:cs="Arial"/>
          <w:color w:val="000000"/>
        </w:rPr>
        <w:t>ť</w:t>
      </w:r>
      <w:r w:rsidRPr="00B361ED">
        <w:rPr>
          <w:rFonts w:ascii="Arial" w:hAnsi="Arial" w:cs="Arial"/>
          <w:color w:val="000000"/>
        </w:rPr>
        <w:t xml:space="preserve"> svoj</w:t>
      </w:r>
      <w:r w:rsidR="000D5AB0">
        <w:rPr>
          <w:rFonts w:ascii="Arial" w:hAnsi="Arial" w:cs="Arial"/>
          <w:color w:val="000000"/>
        </w:rPr>
        <w:t>e</w:t>
      </w:r>
      <w:r w:rsidRPr="00B361ED">
        <w:rPr>
          <w:rFonts w:ascii="Arial" w:hAnsi="Arial" w:cs="Arial"/>
          <w:color w:val="000000"/>
        </w:rPr>
        <w:t xml:space="preserve"> poznatk</w:t>
      </w:r>
      <w:r w:rsidR="000D5AB0">
        <w:rPr>
          <w:rFonts w:ascii="Arial" w:hAnsi="Arial" w:cs="Arial"/>
          <w:color w:val="000000"/>
        </w:rPr>
        <w:t xml:space="preserve">y </w:t>
      </w:r>
      <w:r w:rsidRPr="00B361ED">
        <w:rPr>
          <w:rFonts w:ascii="Arial" w:hAnsi="Arial" w:cs="Arial"/>
          <w:color w:val="000000"/>
        </w:rPr>
        <w:t>a odbornosti, pre dokonalosť výchovno- vzdelávacieho procesu v MŠ. Dobrá komunikatívnosť a spolupráca v rámci poradenstva si medzi učiteľkami, pri skvalitňovaní prace s deťmi, ako aj konzultácia učiteliek s rodičmi detí.</w:t>
      </w:r>
      <w:r w:rsidR="000D5AB0">
        <w:rPr>
          <w:rFonts w:ascii="Arial" w:hAnsi="Arial" w:cs="Arial"/>
          <w:color w:val="000000"/>
        </w:rPr>
        <w:t xml:space="preserve"> </w:t>
      </w:r>
    </w:p>
    <w:p w:rsidR="00B361ED" w:rsidRPr="00B361ED" w:rsidRDefault="00B361ED" w:rsidP="00A70691">
      <w:pPr>
        <w:autoSpaceDE w:val="0"/>
        <w:autoSpaceDN w:val="0"/>
        <w:adjustRightInd w:val="0"/>
        <w:spacing w:line="360" w:lineRule="auto"/>
        <w:jc w:val="both"/>
        <w:rPr>
          <w:rFonts w:ascii="Arial" w:hAnsi="Arial" w:cs="Arial"/>
          <w:color w:val="000000"/>
        </w:rPr>
      </w:pPr>
      <w:r w:rsidRPr="00B361ED">
        <w:rPr>
          <w:rFonts w:ascii="Arial" w:hAnsi="Arial" w:cs="Arial"/>
          <w:color w:val="000000"/>
        </w:rPr>
        <w:t>Úroveň rozvoja osobnosti dieťaťa hodnotíme v súčinnosti s obsahom a cieľmi Štátneho vzdelávacieho programu pre predpr</w:t>
      </w:r>
      <w:r w:rsidR="000D5AB0">
        <w:rPr>
          <w:rFonts w:ascii="Arial" w:hAnsi="Arial" w:cs="Arial"/>
          <w:color w:val="000000"/>
        </w:rPr>
        <w:t>i</w:t>
      </w:r>
      <w:r w:rsidRPr="00B361ED">
        <w:rPr>
          <w:rFonts w:ascii="Arial" w:hAnsi="Arial" w:cs="Arial"/>
          <w:color w:val="000000"/>
        </w:rPr>
        <w:t>m</w:t>
      </w:r>
      <w:r w:rsidR="000D5AB0">
        <w:rPr>
          <w:rFonts w:ascii="Arial" w:hAnsi="Arial" w:cs="Arial"/>
          <w:color w:val="000000"/>
        </w:rPr>
        <w:t>á</w:t>
      </w:r>
      <w:r w:rsidRPr="00B361ED">
        <w:rPr>
          <w:rFonts w:ascii="Arial" w:hAnsi="Arial" w:cs="Arial"/>
          <w:color w:val="000000"/>
        </w:rPr>
        <w:t>rn</w:t>
      </w:r>
      <w:r w:rsidR="000D5AB0">
        <w:rPr>
          <w:rFonts w:ascii="Arial" w:hAnsi="Arial" w:cs="Arial"/>
          <w:color w:val="000000"/>
        </w:rPr>
        <w:t>e</w:t>
      </w:r>
      <w:r w:rsidRPr="00B361ED">
        <w:rPr>
          <w:rFonts w:ascii="Arial" w:hAnsi="Arial" w:cs="Arial"/>
          <w:color w:val="000000"/>
        </w:rPr>
        <w:t xml:space="preserve"> vzdelávanie nasledovne:</w:t>
      </w:r>
    </w:p>
    <w:p w:rsidR="00B361ED" w:rsidRPr="00B361ED" w:rsidRDefault="00B361ED" w:rsidP="00A70691">
      <w:pPr>
        <w:autoSpaceDE w:val="0"/>
        <w:autoSpaceDN w:val="0"/>
        <w:adjustRightInd w:val="0"/>
        <w:spacing w:line="360" w:lineRule="auto"/>
        <w:jc w:val="both"/>
        <w:rPr>
          <w:rFonts w:ascii="Arial" w:hAnsi="Arial" w:cs="Arial"/>
          <w:b/>
          <w:bCs/>
          <w:color w:val="000000"/>
        </w:rPr>
      </w:pPr>
    </w:p>
    <w:p w:rsidR="00B361ED" w:rsidRPr="00B361ED" w:rsidRDefault="00B361ED" w:rsidP="00A70691">
      <w:pPr>
        <w:spacing w:line="360" w:lineRule="auto"/>
        <w:jc w:val="both"/>
        <w:rPr>
          <w:rFonts w:ascii="Arial" w:hAnsi="Arial" w:cs="Arial"/>
          <w:b/>
        </w:rPr>
      </w:pPr>
      <w:r w:rsidRPr="00B361ED">
        <w:rPr>
          <w:rFonts w:ascii="Arial" w:hAnsi="Arial" w:cs="Arial"/>
          <w:b/>
        </w:rPr>
        <w:t>Komunikačné kompetencie:</w:t>
      </w:r>
    </w:p>
    <w:p w:rsidR="00B361ED" w:rsidRPr="00B361ED" w:rsidRDefault="00B361ED" w:rsidP="00A70691">
      <w:pPr>
        <w:spacing w:line="360" w:lineRule="auto"/>
        <w:jc w:val="both"/>
        <w:rPr>
          <w:rFonts w:ascii="Arial" w:hAnsi="Arial" w:cs="Arial"/>
        </w:rPr>
      </w:pPr>
      <w:r w:rsidRPr="00B361ED">
        <w:rPr>
          <w:rFonts w:ascii="Arial" w:hAnsi="Arial" w:cs="Arial"/>
        </w:rPr>
        <w:t>Komunikačné schopnosti deti majú zvládnuté. Aktívne a spontánne nadväzujú rečový kontakt s deťmi aj dospelými osobami. Poznajú a dodržiavajú základné pravidl</w:t>
      </w:r>
      <w:r w:rsidR="000D5AB0">
        <w:rPr>
          <w:rFonts w:ascii="Arial" w:hAnsi="Arial" w:cs="Arial"/>
        </w:rPr>
        <w:t>á</w:t>
      </w:r>
      <w:r w:rsidRPr="00B361ED">
        <w:rPr>
          <w:rFonts w:ascii="Arial" w:hAnsi="Arial" w:cs="Arial"/>
        </w:rPr>
        <w:t xml:space="preserve"> vedenia dialógu. Pomerne všetky deti vyslovujú správne, zreteľne a plynule všetky hlásky a hláskové skupiny.</w:t>
      </w:r>
    </w:p>
    <w:p w:rsidR="00B361ED" w:rsidRDefault="00B361ED" w:rsidP="00A70691">
      <w:pPr>
        <w:spacing w:line="360" w:lineRule="auto"/>
        <w:jc w:val="both"/>
        <w:rPr>
          <w:rFonts w:ascii="Arial" w:hAnsi="Arial" w:cs="Arial"/>
        </w:rPr>
      </w:pPr>
      <w:r w:rsidRPr="00B361ED">
        <w:rPr>
          <w:rFonts w:ascii="Arial" w:hAnsi="Arial" w:cs="Arial"/>
        </w:rPr>
        <w:t>Rodičom detí, ktoré majú nesprávnu výslovnosť</w:t>
      </w:r>
      <w:r w:rsidR="000D5AB0">
        <w:rPr>
          <w:rFonts w:ascii="Arial" w:hAnsi="Arial" w:cs="Arial"/>
        </w:rPr>
        <w:t>,</w:t>
      </w:r>
      <w:r w:rsidRPr="00B361ED">
        <w:rPr>
          <w:rFonts w:ascii="Arial" w:hAnsi="Arial" w:cs="Arial"/>
        </w:rPr>
        <w:t xml:space="preserve"> bolo odporučené intenzívne navštevovať logopéda aj cez letné prázdniny.</w:t>
      </w:r>
    </w:p>
    <w:p w:rsidR="007A257D" w:rsidRDefault="007A257D" w:rsidP="00A70691">
      <w:pPr>
        <w:spacing w:line="360" w:lineRule="auto"/>
        <w:jc w:val="both"/>
        <w:rPr>
          <w:rFonts w:ascii="Arial" w:hAnsi="Arial" w:cs="Arial"/>
        </w:rPr>
      </w:pPr>
    </w:p>
    <w:p w:rsidR="007A257D" w:rsidRPr="00B361ED" w:rsidRDefault="007A257D" w:rsidP="00A70691">
      <w:pPr>
        <w:spacing w:line="360" w:lineRule="auto"/>
        <w:jc w:val="both"/>
        <w:rPr>
          <w:rFonts w:ascii="Arial" w:hAnsi="Arial" w:cs="Arial"/>
        </w:rPr>
      </w:pPr>
    </w:p>
    <w:p w:rsidR="00B361ED" w:rsidRPr="00B361ED" w:rsidRDefault="00B361ED" w:rsidP="00A70691">
      <w:pPr>
        <w:spacing w:line="360" w:lineRule="auto"/>
        <w:jc w:val="both"/>
        <w:rPr>
          <w:rFonts w:ascii="Arial" w:hAnsi="Arial" w:cs="Arial"/>
          <w:b/>
        </w:rPr>
      </w:pPr>
      <w:r w:rsidRPr="00B361ED">
        <w:rPr>
          <w:rFonts w:ascii="Arial" w:hAnsi="Arial" w:cs="Arial"/>
          <w:b/>
        </w:rPr>
        <w:lastRenderedPageBreak/>
        <w:t>Matematické a digitálne kompetencie:</w:t>
      </w:r>
    </w:p>
    <w:p w:rsidR="00B361ED" w:rsidRPr="00B361ED" w:rsidRDefault="00B361ED" w:rsidP="00A70691">
      <w:pPr>
        <w:spacing w:line="360" w:lineRule="auto"/>
        <w:jc w:val="both"/>
        <w:rPr>
          <w:rFonts w:ascii="Arial" w:hAnsi="Arial" w:cs="Arial"/>
        </w:rPr>
      </w:pPr>
      <w:r w:rsidRPr="00B361ED">
        <w:rPr>
          <w:rFonts w:ascii="Arial" w:hAnsi="Arial" w:cs="Arial"/>
        </w:rPr>
        <w:t>Deti majú osvojené základné matematické zručnosti. Majú osvojený číselný rad, vedia pracovať s číslami v obore od 1-10, vedia vytvárať skupiny predpísaných predmetov s určeným počtom. Vedia určovať a označovať  objekty na základe popisu. Vedia identifikovať všetky geometrické tvary a používať ich v matematicko-logických hrách a taktiež ovládajú základy práce s digit</w:t>
      </w:r>
      <w:r w:rsidR="000D5AB0">
        <w:rPr>
          <w:rFonts w:ascii="Arial" w:hAnsi="Arial" w:cs="Arial"/>
        </w:rPr>
        <w:t>á</w:t>
      </w:r>
      <w:r w:rsidRPr="00B361ED">
        <w:rPr>
          <w:rFonts w:ascii="Arial" w:hAnsi="Arial" w:cs="Arial"/>
        </w:rPr>
        <w:t>ln</w:t>
      </w:r>
      <w:r w:rsidR="000D5AB0">
        <w:rPr>
          <w:rFonts w:ascii="Arial" w:hAnsi="Arial" w:cs="Arial"/>
        </w:rPr>
        <w:t>y</w:t>
      </w:r>
      <w:r w:rsidRPr="00B361ED">
        <w:rPr>
          <w:rFonts w:ascii="Arial" w:hAnsi="Arial" w:cs="Arial"/>
        </w:rPr>
        <w:t>mi technológiami.</w:t>
      </w:r>
    </w:p>
    <w:p w:rsidR="00B361ED" w:rsidRPr="00B361ED" w:rsidRDefault="00B361ED" w:rsidP="00A70691">
      <w:pPr>
        <w:spacing w:line="360" w:lineRule="auto"/>
        <w:jc w:val="both"/>
        <w:rPr>
          <w:rFonts w:ascii="Arial" w:hAnsi="Arial" w:cs="Arial"/>
          <w:b/>
        </w:rPr>
      </w:pPr>
      <w:r w:rsidRPr="00B361ED">
        <w:rPr>
          <w:rFonts w:ascii="Arial" w:hAnsi="Arial" w:cs="Arial"/>
          <w:b/>
        </w:rPr>
        <w:t>Sociálne a personálne kompetencie:</w:t>
      </w:r>
    </w:p>
    <w:p w:rsidR="00B361ED" w:rsidRPr="00B361ED" w:rsidRDefault="00B361ED" w:rsidP="00A70691">
      <w:pPr>
        <w:spacing w:line="360" w:lineRule="auto"/>
        <w:jc w:val="both"/>
        <w:rPr>
          <w:rFonts w:ascii="Arial" w:hAnsi="Arial" w:cs="Arial"/>
        </w:rPr>
      </w:pPr>
      <w:r w:rsidRPr="00B361ED">
        <w:rPr>
          <w:rFonts w:ascii="Arial" w:hAnsi="Arial" w:cs="Arial"/>
        </w:rPr>
        <w:t>Prosociálne správanie majú deti osvojené. Rešpektujú dohodnuté pravidl</w:t>
      </w:r>
      <w:r w:rsidR="000D5AB0">
        <w:rPr>
          <w:rFonts w:ascii="Arial" w:hAnsi="Arial" w:cs="Arial"/>
        </w:rPr>
        <w:t>á</w:t>
      </w:r>
      <w:r w:rsidRPr="00B361ED">
        <w:rPr>
          <w:rFonts w:ascii="Arial" w:hAnsi="Arial" w:cs="Arial"/>
        </w:rPr>
        <w:t xml:space="preserve"> spoločensk</w:t>
      </w:r>
      <w:r w:rsidR="000D5AB0">
        <w:rPr>
          <w:rFonts w:ascii="Arial" w:hAnsi="Arial" w:cs="Arial"/>
        </w:rPr>
        <w:t>y</w:t>
      </w:r>
      <w:r w:rsidRPr="00B361ED">
        <w:rPr>
          <w:rFonts w:ascii="Arial" w:hAnsi="Arial" w:cs="Arial"/>
        </w:rPr>
        <w:t xml:space="preserve"> prijateľného správania. Vedia používať prosbu, poďakovanie, ospravedlnenie.</w:t>
      </w:r>
      <w:r w:rsidR="000D5AB0">
        <w:rPr>
          <w:rFonts w:ascii="Arial" w:hAnsi="Arial" w:cs="Arial"/>
        </w:rPr>
        <w:t xml:space="preserve"> </w:t>
      </w:r>
      <w:r w:rsidRPr="00B361ED">
        <w:rPr>
          <w:rFonts w:ascii="Arial" w:hAnsi="Arial" w:cs="Arial"/>
        </w:rPr>
        <w:t>Vedia sa sústrediť na činnosť, aj ju dokončiť.</w:t>
      </w:r>
      <w:r w:rsidR="000D5AB0">
        <w:rPr>
          <w:rFonts w:ascii="Arial" w:hAnsi="Arial" w:cs="Arial"/>
        </w:rPr>
        <w:t xml:space="preserve"> </w:t>
      </w:r>
      <w:r w:rsidRPr="00B361ED">
        <w:rPr>
          <w:rFonts w:ascii="Arial" w:hAnsi="Arial" w:cs="Arial"/>
        </w:rPr>
        <w:t>Počas hier a činnosti si na elementárnej úrovni uvedomujú dôsledky svojho správania.</w:t>
      </w:r>
    </w:p>
    <w:p w:rsidR="00B361ED" w:rsidRPr="00B361ED" w:rsidRDefault="00B361ED" w:rsidP="00A70691">
      <w:pPr>
        <w:spacing w:line="360" w:lineRule="auto"/>
        <w:jc w:val="both"/>
        <w:rPr>
          <w:rFonts w:ascii="Arial" w:hAnsi="Arial" w:cs="Arial"/>
          <w:b/>
        </w:rPr>
      </w:pPr>
      <w:r w:rsidRPr="00B361ED">
        <w:rPr>
          <w:rFonts w:ascii="Arial" w:hAnsi="Arial" w:cs="Arial"/>
          <w:b/>
        </w:rPr>
        <w:t>Pracovné kompetencie:</w:t>
      </w:r>
    </w:p>
    <w:p w:rsidR="00B361ED" w:rsidRPr="00B361ED" w:rsidRDefault="00B361ED" w:rsidP="00A70691">
      <w:pPr>
        <w:spacing w:line="360" w:lineRule="auto"/>
        <w:jc w:val="both"/>
        <w:rPr>
          <w:rFonts w:ascii="Arial" w:hAnsi="Arial" w:cs="Arial"/>
        </w:rPr>
      </w:pPr>
      <w:r w:rsidRPr="00B361ED">
        <w:rPr>
          <w:rFonts w:ascii="Arial" w:hAnsi="Arial" w:cs="Arial"/>
        </w:rPr>
        <w:t>Pracovné kompetencie sú u deti veľmi obľúbené</w:t>
      </w:r>
      <w:r w:rsidR="000D5AB0">
        <w:rPr>
          <w:rFonts w:ascii="Arial" w:hAnsi="Arial" w:cs="Arial"/>
        </w:rPr>
        <w:t>,</w:t>
      </w:r>
      <w:r w:rsidRPr="00B361ED">
        <w:rPr>
          <w:rFonts w:ascii="Arial" w:hAnsi="Arial" w:cs="Arial"/>
        </w:rPr>
        <w:t xml:space="preserve"> nakoľko deti veľmi rad</w:t>
      </w:r>
      <w:r w:rsidR="000D5AB0">
        <w:rPr>
          <w:rFonts w:ascii="Arial" w:hAnsi="Arial" w:cs="Arial"/>
        </w:rPr>
        <w:t>y</w:t>
      </w:r>
      <w:r w:rsidRPr="00B361ED">
        <w:rPr>
          <w:rFonts w:ascii="Arial" w:hAnsi="Arial" w:cs="Arial"/>
        </w:rPr>
        <w:t xml:space="preserve"> manipulujú s rôznym materiálom.</w:t>
      </w:r>
      <w:r w:rsidR="000D5AB0">
        <w:rPr>
          <w:rFonts w:ascii="Arial" w:hAnsi="Arial" w:cs="Arial"/>
        </w:rPr>
        <w:t xml:space="preserve"> </w:t>
      </w:r>
      <w:r w:rsidRPr="00B361ED">
        <w:rPr>
          <w:rFonts w:ascii="Arial" w:hAnsi="Arial" w:cs="Arial"/>
        </w:rPr>
        <w:t>Majú osvojené zručnosti strihania,  obkresľovania, maľovania</w:t>
      </w:r>
      <w:r w:rsidR="000D5AB0">
        <w:rPr>
          <w:rFonts w:ascii="Arial" w:hAnsi="Arial" w:cs="Arial"/>
        </w:rPr>
        <w:t>,</w:t>
      </w:r>
      <w:r w:rsidRPr="00B361ED">
        <w:rPr>
          <w:rFonts w:ascii="Arial" w:hAnsi="Arial" w:cs="Arial"/>
        </w:rPr>
        <w:t xml:space="preserve"> lepenia. Tieto činnosti deti obľubujú</w:t>
      </w:r>
      <w:r w:rsidR="000D5AB0">
        <w:rPr>
          <w:rFonts w:ascii="Arial" w:hAnsi="Arial" w:cs="Arial"/>
        </w:rPr>
        <w:t>,</w:t>
      </w:r>
      <w:r w:rsidRPr="00B361ED">
        <w:rPr>
          <w:rFonts w:ascii="Arial" w:hAnsi="Arial" w:cs="Arial"/>
        </w:rPr>
        <w:t xml:space="preserve"> len pri strihaní máme nedostatky, to deťom robí ešte  problémy. Pri týchto činnostiach deti využívajú svoju tvorivosť a fantáziu.</w:t>
      </w:r>
    </w:p>
    <w:p w:rsidR="00B577C9" w:rsidRDefault="00D4369E" w:rsidP="00466438">
      <w:pPr>
        <w:pStyle w:val="Nadpis3"/>
        <w:shd w:val="clear" w:color="auto" w:fill="FFFFFF" w:themeFill="background1"/>
        <w:tabs>
          <w:tab w:val="left" w:pos="0"/>
        </w:tabs>
        <w:rPr>
          <w:color w:val="0000FF"/>
          <w:sz w:val="28"/>
          <w:szCs w:val="28"/>
        </w:rPr>
      </w:pPr>
      <w:r w:rsidRPr="00466438">
        <w:rPr>
          <w:i/>
          <w:iCs/>
          <w:sz w:val="28"/>
          <w:szCs w:val="28"/>
          <w:shd w:val="clear" w:color="auto" w:fill="FFFF00"/>
        </w:rPr>
        <w:t>§ 2. ods. 2 b</w:t>
      </w:r>
    </w:p>
    <w:p w:rsidR="00D4369E" w:rsidRDefault="00D4369E" w:rsidP="00D4369E">
      <w:pPr>
        <w:pStyle w:val="Nadpis3"/>
        <w:tabs>
          <w:tab w:val="left" w:pos="0"/>
        </w:tabs>
        <w:rPr>
          <w:color w:val="0000FF"/>
          <w:sz w:val="28"/>
          <w:szCs w:val="28"/>
        </w:rPr>
      </w:pPr>
      <w:r w:rsidRPr="005A0E59">
        <w:rPr>
          <w:sz w:val="28"/>
          <w:szCs w:val="28"/>
        </w:rPr>
        <w:t>Voľnočasové aktivity</w:t>
      </w:r>
    </w:p>
    <w:p w:rsidR="00D4369E" w:rsidRDefault="00D4369E" w:rsidP="00D4369E">
      <w:pPr>
        <w:pStyle w:val="Normlnywebov"/>
        <w:rPr>
          <w:rFonts w:ascii="Arial" w:hAnsi="Arial" w:cs="Arial"/>
          <w:b/>
          <w:sz w:val="28"/>
          <w:szCs w:val="28"/>
        </w:rPr>
      </w:pPr>
      <w:r>
        <w:rPr>
          <w:rFonts w:ascii="Arial" w:hAnsi="Arial" w:cs="Arial"/>
          <w:b/>
          <w:sz w:val="28"/>
          <w:szCs w:val="28"/>
        </w:rPr>
        <w:t xml:space="preserve">Zoznam záujmových útvarov </w:t>
      </w:r>
      <w:r w:rsidR="005A0E59">
        <w:rPr>
          <w:rFonts w:ascii="Arial" w:hAnsi="Arial" w:cs="Arial"/>
          <w:b/>
          <w:sz w:val="28"/>
          <w:szCs w:val="28"/>
        </w:rPr>
        <w:t xml:space="preserve"> ZŠ</w:t>
      </w:r>
      <w:r>
        <w:rPr>
          <w:rFonts w:ascii="Arial" w:hAnsi="Arial" w:cs="Arial"/>
          <w:b/>
          <w:sz w:val="28"/>
          <w:szCs w:val="28"/>
        </w:rPr>
        <w:t>:</w:t>
      </w:r>
    </w:p>
    <w:tbl>
      <w:tblPr>
        <w:tblW w:w="9838" w:type="dxa"/>
        <w:tblCellSpacing w:w="20" w:type="dxa"/>
        <w:tblInd w:w="55" w:type="dxa"/>
        <w:tblBorders>
          <w:top w:val="single" w:sz="8" w:space="0" w:color="auto"/>
          <w:left w:val="outset" w:sz="6" w:space="0" w:color="E36C0A" w:themeColor="accent6" w:themeShade="BF"/>
          <w:bottom w:val="single" w:sz="4" w:space="0" w:color="auto"/>
          <w:right w:val="outset" w:sz="6" w:space="0" w:color="E36C0A" w:themeColor="accent6" w:themeShade="BF"/>
          <w:insideH w:val="outset" w:sz="6" w:space="0" w:color="E36C0A" w:themeColor="accent6" w:themeShade="BF"/>
          <w:insideV w:val="outset" w:sz="6" w:space="0" w:color="E36C0A" w:themeColor="accent6" w:themeShade="BF"/>
        </w:tblBorders>
        <w:tblCellMar>
          <w:left w:w="70" w:type="dxa"/>
          <w:right w:w="70" w:type="dxa"/>
        </w:tblCellMar>
        <w:tblLook w:val="04A0" w:firstRow="1" w:lastRow="0" w:firstColumn="1" w:lastColumn="0" w:noHBand="0" w:noVBand="1"/>
      </w:tblPr>
      <w:tblGrid>
        <w:gridCol w:w="977"/>
        <w:gridCol w:w="4767"/>
        <w:gridCol w:w="4094"/>
      </w:tblGrid>
      <w:tr w:rsidR="005B7494" w:rsidRPr="00767B69" w:rsidTr="00846156">
        <w:trPr>
          <w:trHeight w:val="283"/>
          <w:tblCellSpacing w:w="20" w:type="dxa"/>
        </w:trPr>
        <w:tc>
          <w:tcPr>
            <w:tcW w:w="894" w:type="dxa"/>
            <w:vMerge w:val="restart"/>
            <w:shd w:val="clear" w:color="auto" w:fill="EEECE1" w:themeFill="background2"/>
            <w:noWrap/>
            <w:vAlign w:val="center"/>
            <w:hideMark/>
          </w:tcPr>
          <w:p w:rsidR="005B7494" w:rsidRPr="00767B69" w:rsidRDefault="005B7494" w:rsidP="005B7494">
            <w:pPr>
              <w:jc w:val="center"/>
            </w:pPr>
            <w:r w:rsidRPr="00767B69">
              <w:t>P.č.</w:t>
            </w:r>
          </w:p>
        </w:tc>
        <w:tc>
          <w:tcPr>
            <w:tcW w:w="4742" w:type="dxa"/>
            <w:vMerge w:val="restart"/>
            <w:shd w:val="clear" w:color="auto" w:fill="EEECE1" w:themeFill="background2"/>
            <w:vAlign w:val="center"/>
            <w:hideMark/>
          </w:tcPr>
          <w:p w:rsidR="005B7494" w:rsidRPr="00767B69" w:rsidRDefault="005B7494" w:rsidP="005B7494">
            <w:pPr>
              <w:jc w:val="center"/>
              <w:rPr>
                <w:b/>
                <w:bCs/>
              </w:rPr>
            </w:pPr>
            <w:r w:rsidRPr="00767B69">
              <w:rPr>
                <w:b/>
                <w:bCs/>
              </w:rPr>
              <w:t>Presný názov záujmov</w:t>
            </w:r>
            <w:r>
              <w:rPr>
                <w:b/>
                <w:bCs/>
              </w:rPr>
              <w:t>é</w:t>
            </w:r>
            <w:r w:rsidRPr="00767B69">
              <w:rPr>
                <w:b/>
                <w:bCs/>
              </w:rPr>
              <w:t>ho útvaru</w:t>
            </w:r>
          </w:p>
        </w:tc>
        <w:tc>
          <w:tcPr>
            <w:tcW w:w="4042" w:type="dxa"/>
            <w:vMerge w:val="restart"/>
            <w:shd w:val="clear" w:color="auto" w:fill="EEECE1" w:themeFill="background2"/>
            <w:vAlign w:val="center"/>
            <w:hideMark/>
          </w:tcPr>
          <w:p w:rsidR="005B7494" w:rsidRPr="00767B69" w:rsidRDefault="005B7494" w:rsidP="005B7494">
            <w:pPr>
              <w:jc w:val="center"/>
              <w:rPr>
                <w:b/>
                <w:bCs/>
              </w:rPr>
            </w:pPr>
            <w:r>
              <w:rPr>
                <w:b/>
                <w:bCs/>
              </w:rPr>
              <w:t>Priezvisko a meno</w:t>
            </w:r>
            <w:r w:rsidRPr="00767B69">
              <w:rPr>
                <w:b/>
                <w:bCs/>
              </w:rPr>
              <w:t xml:space="preserve"> vedúceho ZÚ</w:t>
            </w:r>
          </w:p>
        </w:tc>
      </w:tr>
      <w:tr w:rsidR="005B7494" w:rsidRPr="00767B69" w:rsidTr="00846156">
        <w:trPr>
          <w:trHeight w:val="517"/>
          <w:tblCellSpacing w:w="20" w:type="dxa"/>
        </w:trPr>
        <w:tc>
          <w:tcPr>
            <w:tcW w:w="894" w:type="dxa"/>
            <w:vMerge/>
            <w:shd w:val="clear" w:color="auto" w:fill="EEECE1" w:themeFill="background2"/>
            <w:vAlign w:val="center"/>
            <w:hideMark/>
          </w:tcPr>
          <w:p w:rsidR="005B7494" w:rsidRPr="00767B69" w:rsidRDefault="005B7494" w:rsidP="005B7494"/>
        </w:tc>
        <w:tc>
          <w:tcPr>
            <w:tcW w:w="4742" w:type="dxa"/>
            <w:vMerge/>
            <w:shd w:val="clear" w:color="auto" w:fill="EEECE1" w:themeFill="background2"/>
            <w:vAlign w:val="center"/>
            <w:hideMark/>
          </w:tcPr>
          <w:p w:rsidR="005B7494" w:rsidRPr="00767B69" w:rsidRDefault="005B7494" w:rsidP="005B7494">
            <w:pPr>
              <w:rPr>
                <w:b/>
                <w:bCs/>
              </w:rPr>
            </w:pPr>
          </w:p>
        </w:tc>
        <w:tc>
          <w:tcPr>
            <w:tcW w:w="4042" w:type="dxa"/>
            <w:vMerge/>
            <w:shd w:val="clear" w:color="auto" w:fill="EEECE1" w:themeFill="background2"/>
            <w:vAlign w:val="center"/>
            <w:hideMark/>
          </w:tcPr>
          <w:p w:rsidR="005B7494" w:rsidRPr="00767B69" w:rsidRDefault="005B7494" w:rsidP="005B7494">
            <w:pPr>
              <w:rPr>
                <w:b/>
                <w:bCs/>
              </w:rPr>
            </w:pPr>
          </w:p>
        </w:tc>
      </w:tr>
      <w:tr w:rsidR="00846156" w:rsidRPr="00767B69" w:rsidTr="00846156">
        <w:trPr>
          <w:trHeight w:val="397"/>
          <w:tblCellSpacing w:w="20" w:type="dxa"/>
        </w:trPr>
        <w:tc>
          <w:tcPr>
            <w:tcW w:w="894" w:type="dxa"/>
            <w:shd w:val="clear" w:color="auto" w:fill="auto"/>
            <w:noWrap/>
            <w:vAlign w:val="center"/>
            <w:hideMark/>
          </w:tcPr>
          <w:p w:rsidR="00846156" w:rsidRPr="00767B69" w:rsidRDefault="00846156" w:rsidP="00846156">
            <w:pPr>
              <w:jc w:val="center"/>
            </w:pPr>
            <w:r w:rsidRPr="00767B69">
              <w:t>1.</w:t>
            </w:r>
          </w:p>
        </w:tc>
        <w:tc>
          <w:tcPr>
            <w:tcW w:w="4742" w:type="dxa"/>
            <w:shd w:val="clear" w:color="auto" w:fill="auto"/>
            <w:noWrap/>
            <w:vAlign w:val="center"/>
          </w:tcPr>
          <w:p w:rsidR="00846156" w:rsidRDefault="00846156" w:rsidP="00846156">
            <w:pPr>
              <w:suppressAutoHyphens w:val="0"/>
              <w:rPr>
                <w:rFonts w:ascii="Arial" w:hAnsi="Arial" w:cs="Arial"/>
                <w:sz w:val="22"/>
                <w:szCs w:val="22"/>
                <w:lang w:eastAsia="sk-SK"/>
              </w:rPr>
            </w:pPr>
            <w:r>
              <w:rPr>
                <w:rFonts w:ascii="Arial" w:hAnsi="Arial" w:cs="Arial"/>
                <w:sz w:val="22"/>
                <w:szCs w:val="22"/>
              </w:rPr>
              <w:t>Prírovedný</w:t>
            </w:r>
          </w:p>
        </w:tc>
        <w:tc>
          <w:tcPr>
            <w:tcW w:w="40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Ing. Alexandra Krížová</w:t>
            </w:r>
          </w:p>
        </w:tc>
      </w:tr>
      <w:tr w:rsidR="00846156" w:rsidRPr="00767B69" w:rsidTr="00846156">
        <w:trPr>
          <w:trHeight w:val="397"/>
          <w:tblCellSpacing w:w="20" w:type="dxa"/>
        </w:trPr>
        <w:tc>
          <w:tcPr>
            <w:tcW w:w="894" w:type="dxa"/>
            <w:shd w:val="clear" w:color="auto" w:fill="auto"/>
            <w:noWrap/>
            <w:vAlign w:val="center"/>
            <w:hideMark/>
          </w:tcPr>
          <w:p w:rsidR="00846156" w:rsidRPr="00767B69" w:rsidRDefault="00846156" w:rsidP="00846156">
            <w:pPr>
              <w:jc w:val="center"/>
            </w:pPr>
            <w:r w:rsidRPr="00767B69">
              <w:t>2.</w:t>
            </w:r>
          </w:p>
        </w:tc>
        <w:tc>
          <w:tcPr>
            <w:tcW w:w="47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Florbal I.</w:t>
            </w:r>
          </w:p>
        </w:tc>
        <w:tc>
          <w:tcPr>
            <w:tcW w:w="40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Ing. Anton Kapičák</w:t>
            </w:r>
          </w:p>
        </w:tc>
      </w:tr>
      <w:tr w:rsidR="00846156" w:rsidRPr="00767B69" w:rsidTr="00846156">
        <w:trPr>
          <w:trHeight w:val="397"/>
          <w:tblCellSpacing w:w="20" w:type="dxa"/>
        </w:trPr>
        <w:tc>
          <w:tcPr>
            <w:tcW w:w="894" w:type="dxa"/>
            <w:shd w:val="clear" w:color="auto" w:fill="auto"/>
            <w:noWrap/>
            <w:vAlign w:val="center"/>
            <w:hideMark/>
          </w:tcPr>
          <w:p w:rsidR="00846156" w:rsidRPr="00767B69" w:rsidRDefault="00846156" w:rsidP="00846156">
            <w:pPr>
              <w:jc w:val="center"/>
            </w:pPr>
            <w:r w:rsidRPr="00767B69">
              <w:t>3.</w:t>
            </w:r>
          </w:p>
        </w:tc>
        <w:tc>
          <w:tcPr>
            <w:tcW w:w="47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Florbal II.</w:t>
            </w:r>
          </w:p>
        </w:tc>
        <w:tc>
          <w:tcPr>
            <w:tcW w:w="40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Ing. Anton Kapičák</w:t>
            </w:r>
          </w:p>
        </w:tc>
      </w:tr>
      <w:tr w:rsidR="00846156" w:rsidRPr="00767B69" w:rsidTr="00846156">
        <w:trPr>
          <w:trHeight w:val="397"/>
          <w:tblCellSpacing w:w="20" w:type="dxa"/>
        </w:trPr>
        <w:tc>
          <w:tcPr>
            <w:tcW w:w="894" w:type="dxa"/>
            <w:shd w:val="clear" w:color="auto" w:fill="auto"/>
            <w:noWrap/>
            <w:vAlign w:val="center"/>
            <w:hideMark/>
          </w:tcPr>
          <w:p w:rsidR="00846156" w:rsidRPr="00767B69" w:rsidRDefault="00846156" w:rsidP="00846156">
            <w:pPr>
              <w:jc w:val="center"/>
            </w:pPr>
            <w:r w:rsidRPr="00767B69">
              <w:t>4.</w:t>
            </w:r>
          </w:p>
        </w:tc>
        <w:tc>
          <w:tcPr>
            <w:tcW w:w="47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Florbal III.</w:t>
            </w:r>
          </w:p>
        </w:tc>
        <w:tc>
          <w:tcPr>
            <w:tcW w:w="40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Ing. Anton Kapičák</w:t>
            </w:r>
          </w:p>
        </w:tc>
      </w:tr>
      <w:tr w:rsidR="00846156" w:rsidRPr="00767B69" w:rsidTr="00846156">
        <w:trPr>
          <w:trHeight w:val="397"/>
          <w:tblCellSpacing w:w="20" w:type="dxa"/>
        </w:trPr>
        <w:tc>
          <w:tcPr>
            <w:tcW w:w="894" w:type="dxa"/>
            <w:shd w:val="clear" w:color="auto" w:fill="auto"/>
            <w:noWrap/>
            <w:vAlign w:val="center"/>
            <w:hideMark/>
          </w:tcPr>
          <w:p w:rsidR="00846156" w:rsidRPr="00767B69" w:rsidRDefault="00846156" w:rsidP="00846156">
            <w:pPr>
              <w:jc w:val="center"/>
            </w:pPr>
            <w:r w:rsidRPr="00767B69">
              <w:t>5.</w:t>
            </w:r>
          </w:p>
        </w:tc>
        <w:tc>
          <w:tcPr>
            <w:tcW w:w="47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Speak and Jump</w:t>
            </w:r>
          </w:p>
        </w:tc>
        <w:tc>
          <w:tcPr>
            <w:tcW w:w="40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Mgr. Monika Brčáková</w:t>
            </w:r>
          </w:p>
        </w:tc>
      </w:tr>
      <w:tr w:rsidR="00846156" w:rsidRPr="00767B69" w:rsidTr="00846156">
        <w:trPr>
          <w:trHeight w:val="397"/>
          <w:tblCellSpacing w:w="20" w:type="dxa"/>
        </w:trPr>
        <w:tc>
          <w:tcPr>
            <w:tcW w:w="894" w:type="dxa"/>
            <w:shd w:val="clear" w:color="auto" w:fill="auto"/>
            <w:noWrap/>
            <w:vAlign w:val="center"/>
            <w:hideMark/>
          </w:tcPr>
          <w:p w:rsidR="00846156" w:rsidRPr="00767B69" w:rsidRDefault="00846156" w:rsidP="00846156">
            <w:pPr>
              <w:jc w:val="center"/>
            </w:pPr>
            <w:r w:rsidRPr="00767B69">
              <w:t>6.</w:t>
            </w:r>
          </w:p>
        </w:tc>
        <w:tc>
          <w:tcPr>
            <w:tcW w:w="47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Šikovné ruky 5.- 9. roč.</w:t>
            </w:r>
          </w:p>
        </w:tc>
        <w:tc>
          <w:tcPr>
            <w:tcW w:w="40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Mgr. Dana Veselovská</w:t>
            </w:r>
          </w:p>
        </w:tc>
      </w:tr>
      <w:tr w:rsidR="00846156" w:rsidRPr="00767B69" w:rsidTr="00846156">
        <w:trPr>
          <w:trHeight w:val="397"/>
          <w:tblCellSpacing w:w="20" w:type="dxa"/>
        </w:trPr>
        <w:tc>
          <w:tcPr>
            <w:tcW w:w="894" w:type="dxa"/>
            <w:shd w:val="clear" w:color="auto" w:fill="auto"/>
            <w:noWrap/>
            <w:vAlign w:val="center"/>
            <w:hideMark/>
          </w:tcPr>
          <w:p w:rsidR="00846156" w:rsidRPr="00767B69" w:rsidRDefault="00846156" w:rsidP="00846156">
            <w:pPr>
              <w:jc w:val="center"/>
            </w:pPr>
            <w:r w:rsidRPr="00767B69">
              <w:t>7.</w:t>
            </w:r>
          </w:p>
        </w:tc>
        <w:tc>
          <w:tcPr>
            <w:tcW w:w="47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Spevácky</w:t>
            </w:r>
          </w:p>
        </w:tc>
        <w:tc>
          <w:tcPr>
            <w:tcW w:w="40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Mgr. Katarína Jurčáková</w:t>
            </w:r>
          </w:p>
        </w:tc>
      </w:tr>
      <w:tr w:rsidR="00846156" w:rsidRPr="00767B69" w:rsidTr="00846156">
        <w:trPr>
          <w:trHeight w:val="397"/>
          <w:tblCellSpacing w:w="20" w:type="dxa"/>
        </w:trPr>
        <w:tc>
          <w:tcPr>
            <w:tcW w:w="894" w:type="dxa"/>
            <w:shd w:val="clear" w:color="auto" w:fill="auto"/>
            <w:noWrap/>
            <w:vAlign w:val="center"/>
            <w:hideMark/>
          </w:tcPr>
          <w:p w:rsidR="00846156" w:rsidRPr="00767B69" w:rsidRDefault="00846156" w:rsidP="00846156">
            <w:pPr>
              <w:jc w:val="center"/>
            </w:pPr>
            <w:r w:rsidRPr="00767B69">
              <w:t>8.</w:t>
            </w:r>
          </w:p>
        </w:tc>
        <w:tc>
          <w:tcPr>
            <w:tcW w:w="47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Športové hry</w:t>
            </w:r>
          </w:p>
        </w:tc>
        <w:tc>
          <w:tcPr>
            <w:tcW w:w="40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Mgr. Lukáš Kaco</w:t>
            </w:r>
          </w:p>
        </w:tc>
      </w:tr>
      <w:tr w:rsidR="00846156" w:rsidRPr="00767B69" w:rsidTr="00846156">
        <w:trPr>
          <w:trHeight w:val="397"/>
          <w:tblCellSpacing w:w="20" w:type="dxa"/>
        </w:trPr>
        <w:tc>
          <w:tcPr>
            <w:tcW w:w="894" w:type="dxa"/>
            <w:shd w:val="clear" w:color="auto" w:fill="auto"/>
            <w:noWrap/>
            <w:vAlign w:val="center"/>
            <w:hideMark/>
          </w:tcPr>
          <w:p w:rsidR="00846156" w:rsidRPr="00767B69" w:rsidRDefault="00846156" w:rsidP="00846156">
            <w:pPr>
              <w:jc w:val="center"/>
            </w:pPr>
            <w:r w:rsidRPr="00767B69">
              <w:t>9.</w:t>
            </w:r>
          </w:p>
        </w:tc>
        <w:tc>
          <w:tcPr>
            <w:tcW w:w="47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Kondičné cvičenia</w:t>
            </w:r>
          </w:p>
        </w:tc>
        <w:tc>
          <w:tcPr>
            <w:tcW w:w="40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Mgr. Lukáš Kaco</w:t>
            </w:r>
          </w:p>
        </w:tc>
      </w:tr>
      <w:tr w:rsidR="00846156" w:rsidRPr="00767B69" w:rsidTr="00846156">
        <w:trPr>
          <w:trHeight w:val="397"/>
          <w:tblCellSpacing w:w="20" w:type="dxa"/>
        </w:trPr>
        <w:tc>
          <w:tcPr>
            <w:tcW w:w="894" w:type="dxa"/>
            <w:shd w:val="clear" w:color="auto" w:fill="auto"/>
            <w:noWrap/>
            <w:vAlign w:val="center"/>
            <w:hideMark/>
          </w:tcPr>
          <w:p w:rsidR="00846156" w:rsidRPr="00767B69" w:rsidRDefault="00846156" w:rsidP="00846156">
            <w:pPr>
              <w:jc w:val="center"/>
            </w:pPr>
            <w:r w:rsidRPr="00767B69">
              <w:t>10.</w:t>
            </w:r>
          </w:p>
        </w:tc>
        <w:tc>
          <w:tcPr>
            <w:tcW w:w="47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Pohybové hry</w:t>
            </w:r>
          </w:p>
        </w:tc>
        <w:tc>
          <w:tcPr>
            <w:tcW w:w="40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Mgr. Lukáš Kaco</w:t>
            </w:r>
          </w:p>
        </w:tc>
      </w:tr>
      <w:tr w:rsidR="00846156" w:rsidRPr="00767B69" w:rsidTr="00846156">
        <w:trPr>
          <w:trHeight w:val="397"/>
          <w:tblCellSpacing w:w="20" w:type="dxa"/>
        </w:trPr>
        <w:tc>
          <w:tcPr>
            <w:tcW w:w="894" w:type="dxa"/>
            <w:shd w:val="clear" w:color="auto" w:fill="auto"/>
            <w:noWrap/>
            <w:vAlign w:val="center"/>
            <w:hideMark/>
          </w:tcPr>
          <w:p w:rsidR="00846156" w:rsidRPr="00767B69" w:rsidRDefault="00846156" w:rsidP="00846156">
            <w:pPr>
              <w:jc w:val="center"/>
            </w:pPr>
            <w:r w:rsidRPr="00767B69">
              <w:t>11.</w:t>
            </w:r>
          </w:p>
        </w:tc>
        <w:tc>
          <w:tcPr>
            <w:tcW w:w="47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Atletika</w:t>
            </w:r>
          </w:p>
        </w:tc>
        <w:tc>
          <w:tcPr>
            <w:tcW w:w="40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Mgr. Lukáš Kaco</w:t>
            </w:r>
          </w:p>
        </w:tc>
      </w:tr>
      <w:tr w:rsidR="00846156" w:rsidRPr="00767B69" w:rsidTr="00846156">
        <w:trPr>
          <w:trHeight w:val="397"/>
          <w:tblCellSpacing w:w="20" w:type="dxa"/>
        </w:trPr>
        <w:tc>
          <w:tcPr>
            <w:tcW w:w="894" w:type="dxa"/>
            <w:shd w:val="clear" w:color="auto" w:fill="auto"/>
            <w:noWrap/>
            <w:vAlign w:val="center"/>
            <w:hideMark/>
          </w:tcPr>
          <w:p w:rsidR="00846156" w:rsidRPr="00767B69" w:rsidRDefault="00846156" w:rsidP="00846156">
            <w:pPr>
              <w:jc w:val="center"/>
            </w:pPr>
            <w:r w:rsidRPr="00767B69">
              <w:t>12.</w:t>
            </w:r>
          </w:p>
        </w:tc>
        <w:tc>
          <w:tcPr>
            <w:tcW w:w="47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Šikovné ruky 1.- 4. roč.</w:t>
            </w:r>
          </w:p>
        </w:tc>
        <w:tc>
          <w:tcPr>
            <w:tcW w:w="40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Mgr. Gabriela Vojtasová</w:t>
            </w:r>
          </w:p>
        </w:tc>
      </w:tr>
      <w:tr w:rsidR="00846156" w:rsidRPr="00767B69" w:rsidTr="00846156">
        <w:trPr>
          <w:trHeight w:val="397"/>
          <w:tblCellSpacing w:w="20" w:type="dxa"/>
        </w:trPr>
        <w:tc>
          <w:tcPr>
            <w:tcW w:w="894" w:type="dxa"/>
            <w:shd w:val="clear" w:color="auto" w:fill="auto"/>
            <w:noWrap/>
            <w:vAlign w:val="center"/>
            <w:hideMark/>
          </w:tcPr>
          <w:p w:rsidR="00846156" w:rsidRPr="00767B69" w:rsidRDefault="00846156" w:rsidP="00846156">
            <w:pPr>
              <w:jc w:val="center"/>
            </w:pPr>
            <w:r w:rsidRPr="00767B69">
              <w:lastRenderedPageBreak/>
              <w:t>13.</w:t>
            </w:r>
          </w:p>
        </w:tc>
        <w:tc>
          <w:tcPr>
            <w:tcW w:w="47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Futbalová škola</w:t>
            </w:r>
          </w:p>
        </w:tc>
        <w:tc>
          <w:tcPr>
            <w:tcW w:w="40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Marián Krišš</w:t>
            </w:r>
          </w:p>
        </w:tc>
      </w:tr>
      <w:tr w:rsidR="00846156" w:rsidRPr="00767B69" w:rsidTr="00846156">
        <w:trPr>
          <w:trHeight w:val="397"/>
          <w:tblCellSpacing w:w="20" w:type="dxa"/>
        </w:trPr>
        <w:tc>
          <w:tcPr>
            <w:tcW w:w="894" w:type="dxa"/>
            <w:shd w:val="clear" w:color="auto" w:fill="auto"/>
            <w:noWrap/>
            <w:vAlign w:val="center"/>
            <w:hideMark/>
          </w:tcPr>
          <w:p w:rsidR="00846156" w:rsidRPr="00767B69" w:rsidRDefault="00846156" w:rsidP="00846156">
            <w:pPr>
              <w:jc w:val="center"/>
            </w:pPr>
            <w:r w:rsidRPr="00767B69">
              <w:t>14.</w:t>
            </w:r>
          </w:p>
        </w:tc>
        <w:tc>
          <w:tcPr>
            <w:tcW w:w="47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Futbalová škola</w:t>
            </w:r>
          </w:p>
        </w:tc>
        <w:tc>
          <w:tcPr>
            <w:tcW w:w="40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Marián Krišš</w:t>
            </w:r>
          </w:p>
        </w:tc>
      </w:tr>
      <w:tr w:rsidR="00846156" w:rsidRPr="00767B69" w:rsidTr="00846156">
        <w:trPr>
          <w:trHeight w:val="397"/>
          <w:tblCellSpacing w:w="20" w:type="dxa"/>
        </w:trPr>
        <w:tc>
          <w:tcPr>
            <w:tcW w:w="894" w:type="dxa"/>
            <w:shd w:val="clear" w:color="auto" w:fill="auto"/>
            <w:noWrap/>
            <w:vAlign w:val="center"/>
            <w:hideMark/>
          </w:tcPr>
          <w:p w:rsidR="00846156" w:rsidRPr="00767B69" w:rsidRDefault="00846156" w:rsidP="00846156">
            <w:pPr>
              <w:jc w:val="center"/>
            </w:pPr>
            <w:r w:rsidRPr="00767B69">
              <w:t>15.</w:t>
            </w:r>
          </w:p>
        </w:tc>
        <w:tc>
          <w:tcPr>
            <w:tcW w:w="47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Mladý cestovateľ</w:t>
            </w:r>
          </w:p>
        </w:tc>
        <w:tc>
          <w:tcPr>
            <w:tcW w:w="40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Mgr. Monika Vaterková</w:t>
            </w:r>
          </w:p>
        </w:tc>
      </w:tr>
      <w:tr w:rsidR="00846156" w:rsidRPr="00767B69" w:rsidTr="00846156">
        <w:trPr>
          <w:trHeight w:val="397"/>
          <w:tblCellSpacing w:w="20" w:type="dxa"/>
        </w:trPr>
        <w:tc>
          <w:tcPr>
            <w:tcW w:w="894" w:type="dxa"/>
            <w:shd w:val="clear" w:color="auto" w:fill="auto"/>
            <w:noWrap/>
            <w:vAlign w:val="center"/>
          </w:tcPr>
          <w:p w:rsidR="00846156" w:rsidRDefault="00846156" w:rsidP="00846156">
            <w:pPr>
              <w:jc w:val="center"/>
            </w:pPr>
            <w:r>
              <w:t>16.</w:t>
            </w:r>
          </w:p>
        </w:tc>
        <w:tc>
          <w:tcPr>
            <w:tcW w:w="47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Malý kuchár 1.-4. roč.</w:t>
            </w:r>
          </w:p>
        </w:tc>
        <w:tc>
          <w:tcPr>
            <w:tcW w:w="40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Mgr. Zuzana Bartošová</w:t>
            </w:r>
          </w:p>
        </w:tc>
      </w:tr>
      <w:tr w:rsidR="00846156" w:rsidRPr="00767B69" w:rsidTr="00846156">
        <w:trPr>
          <w:trHeight w:val="397"/>
          <w:tblCellSpacing w:w="20" w:type="dxa"/>
        </w:trPr>
        <w:tc>
          <w:tcPr>
            <w:tcW w:w="894" w:type="dxa"/>
            <w:shd w:val="clear" w:color="auto" w:fill="auto"/>
            <w:noWrap/>
            <w:vAlign w:val="center"/>
          </w:tcPr>
          <w:p w:rsidR="00846156" w:rsidRDefault="00846156" w:rsidP="00846156">
            <w:pPr>
              <w:jc w:val="center"/>
            </w:pPr>
            <w:r>
              <w:t>17.</w:t>
            </w:r>
          </w:p>
        </w:tc>
        <w:tc>
          <w:tcPr>
            <w:tcW w:w="47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Malý kuchár 5.-9. roč.</w:t>
            </w:r>
          </w:p>
        </w:tc>
        <w:tc>
          <w:tcPr>
            <w:tcW w:w="40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Mgr. Zuzana Bartošová</w:t>
            </w:r>
          </w:p>
        </w:tc>
      </w:tr>
      <w:tr w:rsidR="00846156" w:rsidRPr="00767B69" w:rsidTr="00846156">
        <w:trPr>
          <w:trHeight w:val="397"/>
          <w:tblCellSpacing w:w="20" w:type="dxa"/>
        </w:trPr>
        <w:tc>
          <w:tcPr>
            <w:tcW w:w="894" w:type="dxa"/>
            <w:shd w:val="clear" w:color="auto" w:fill="auto"/>
            <w:noWrap/>
            <w:vAlign w:val="center"/>
          </w:tcPr>
          <w:p w:rsidR="00846156" w:rsidRDefault="00846156" w:rsidP="00846156">
            <w:pPr>
              <w:jc w:val="center"/>
            </w:pPr>
            <w:r>
              <w:t>18.</w:t>
            </w:r>
          </w:p>
        </w:tc>
        <w:tc>
          <w:tcPr>
            <w:tcW w:w="47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Mútňanka 7.-9. roč.</w:t>
            </w:r>
          </w:p>
        </w:tc>
        <w:tc>
          <w:tcPr>
            <w:tcW w:w="40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PaedDr. Martina Rončáková</w:t>
            </w:r>
          </w:p>
        </w:tc>
      </w:tr>
      <w:tr w:rsidR="00846156" w:rsidRPr="00767B69" w:rsidTr="00846156">
        <w:trPr>
          <w:trHeight w:val="397"/>
          <w:tblCellSpacing w:w="20" w:type="dxa"/>
        </w:trPr>
        <w:tc>
          <w:tcPr>
            <w:tcW w:w="894" w:type="dxa"/>
            <w:shd w:val="clear" w:color="auto" w:fill="auto"/>
            <w:noWrap/>
            <w:vAlign w:val="center"/>
          </w:tcPr>
          <w:p w:rsidR="00846156" w:rsidRDefault="00846156" w:rsidP="00846156">
            <w:pPr>
              <w:jc w:val="center"/>
            </w:pPr>
            <w:r>
              <w:t>19.</w:t>
            </w:r>
          </w:p>
        </w:tc>
        <w:tc>
          <w:tcPr>
            <w:tcW w:w="47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 xml:space="preserve">Mútňanček </w:t>
            </w:r>
          </w:p>
        </w:tc>
        <w:tc>
          <w:tcPr>
            <w:tcW w:w="40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Mgr. Zlatica Habláková</w:t>
            </w:r>
          </w:p>
        </w:tc>
      </w:tr>
      <w:tr w:rsidR="00846156" w:rsidRPr="00767B69" w:rsidTr="00846156">
        <w:trPr>
          <w:trHeight w:val="397"/>
          <w:tblCellSpacing w:w="20" w:type="dxa"/>
        </w:trPr>
        <w:tc>
          <w:tcPr>
            <w:tcW w:w="894" w:type="dxa"/>
            <w:shd w:val="clear" w:color="auto" w:fill="auto"/>
            <w:noWrap/>
            <w:vAlign w:val="center"/>
          </w:tcPr>
          <w:p w:rsidR="00846156" w:rsidRDefault="00846156" w:rsidP="00846156">
            <w:pPr>
              <w:jc w:val="center"/>
            </w:pPr>
            <w:r>
              <w:t>20.</w:t>
            </w:r>
          </w:p>
        </w:tc>
        <w:tc>
          <w:tcPr>
            <w:tcW w:w="47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Divadelný</w:t>
            </w:r>
          </w:p>
        </w:tc>
        <w:tc>
          <w:tcPr>
            <w:tcW w:w="40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Mgr. Zlatica Habláková</w:t>
            </w:r>
          </w:p>
        </w:tc>
      </w:tr>
      <w:tr w:rsidR="00846156" w:rsidRPr="00767B69" w:rsidTr="00846156">
        <w:trPr>
          <w:trHeight w:val="397"/>
          <w:tblCellSpacing w:w="20" w:type="dxa"/>
        </w:trPr>
        <w:tc>
          <w:tcPr>
            <w:tcW w:w="894" w:type="dxa"/>
            <w:shd w:val="clear" w:color="auto" w:fill="auto"/>
            <w:noWrap/>
            <w:vAlign w:val="center"/>
          </w:tcPr>
          <w:p w:rsidR="00846156" w:rsidRDefault="00846156" w:rsidP="00846156">
            <w:pPr>
              <w:jc w:val="center"/>
            </w:pPr>
            <w:r>
              <w:t>21.</w:t>
            </w:r>
          </w:p>
        </w:tc>
        <w:tc>
          <w:tcPr>
            <w:tcW w:w="47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 xml:space="preserve">Zdravotnícky </w:t>
            </w:r>
          </w:p>
        </w:tc>
        <w:tc>
          <w:tcPr>
            <w:tcW w:w="4042" w:type="dxa"/>
            <w:shd w:val="clear" w:color="auto" w:fill="auto"/>
            <w:noWrap/>
            <w:vAlign w:val="center"/>
          </w:tcPr>
          <w:p w:rsidR="00846156" w:rsidRDefault="00846156" w:rsidP="00846156">
            <w:pPr>
              <w:rPr>
                <w:rFonts w:ascii="Arial" w:hAnsi="Arial" w:cs="Arial"/>
                <w:sz w:val="22"/>
                <w:szCs w:val="22"/>
              </w:rPr>
            </w:pPr>
            <w:r>
              <w:rPr>
                <w:rFonts w:ascii="Arial" w:hAnsi="Arial" w:cs="Arial"/>
                <w:sz w:val="22"/>
                <w:szCs w:val="22"/>
              </w:rPr>
              <w:t>Mgr. Marie Paterková</w:t>
            </w:r>
          </w:p>
        </w:tc>
      </w:tr>
    </w:tbl>
    <w:p w:rsidR="00D4369E" w:rsidRDefault="00D4369E" w:rsidP="00D4369E">
      <w:pPr>
        <w:spacing w:line="360" w:lineRule="auto"/>
        <w:rPr>
          <w:rFonts w:ascii="Arial" w:hAnsi="Arial" w:cs="Arial"/>
        </w:rPr>
      </w:pPr>
      <w:bookmarkStart w:id="12" w:name="table05"/>
      <w:bookmarkEnd w:id="12"/>
    </w:p>
    <w:p w:rsidR="00A70691" w:rsidRDefault="00A70691" w:rsidP="00D4369E">
      <w:pPr>
        <w:spacing w:line="360" w:lineRule="auto"/>
        <w:rPr>
          <w:rFonts w:ascii="Arial" w:hAnsi="Arial" w:cs="Arial"/>
        </w:rPr>
      </w:pPr>
    </w:p>
    <w:p w:rsidR="00D4369E" w:rsidRDefault="00D4369E" w:rsidP="00D4369E">
      <w:pPr>
        <w:pStyle w:val="Nadpis3"/>
        <w:tabs>
          <w:tab w:val="left" w:pos="0"/>
        </w:tabs>
        <w:rPr>
          <w:i/>
          <w:iCs/>
          <w:sz w:val="28"/>
          <w:szCs w:val="28"/>
          <w:shd w:val="clear" w:color="auto" w:fill="FFFF00"/>
        </w:rPr>
      </w:pPr>
      <w:r>
        <w:rPr>
          <w:i/>
          <w:iCs/>
          <w:sz w:val="28"/>
          <w:szCs w:val="28"/>
          <w:shd w:val="clear" w:color="auto" w:fill="FFFF00"/>
        </w:rPr>
        <w:t>§ 2. ods. 2 c</w:t>
      </w:r>
    </w:p>
    <w:p w:rsidR="00D4369E" w:rsidRPr="005A0E59" w:rsidRDefault="00D4369E" w:rsidP="00D4369E">
      <w:pPr>
        <w:spacing w:before="280" w:after="280" w:line="360" w:lineRule="auto"/>
        <w:rPr>
          <w:rFonts w:ascii="Arial" w:hAnsi="Arial" w:cs="Arial"/>
          <w:b/>
          <w:sz w:val="28"/>
          <w:szCs w:val="28"/>
        </w:rPr>
      </w:pPr>
      <w:r w:rsidRPr="005A0E59">
        <w:rPr>
          <w:rFonts w:ascii="Arial" w:hAnsi="Arial" w:cs="Arial"/>
          <w:b/>
          <w:bCs/>
          <w:sz w:val="28"/>
          <w:szCs w:val="28"/>
        </w:rPr>
        <w:t>Spolupráca s rodičmi a organizáciami</w:t>
      </w:r>
      <w:r w:rsidRPr="005A0E59">
        <w:rPr>
          <w:rFonts w:ascii="Arial" w:hAnsi="Arial" w:cs="Arial"/>
          <w:b/>
          <w:sz w:val="28"/>
          <w:szCs w:val="28"/>
        </w:rPr>
        <w:t xml:space="preserve">   </w:t>
      </w:r>
    </w:p>
    <w:p w:rsidR="00D4369E" w:rsidRDefault="00D4369E" w:rsidP="00D4369E">
      <w:pPr>
        <w:spacing w:line="360" w:lineRule="auto"/>
        <w:ind w:firstLine="708"/>
        <w:jc w:val="both"/>
        <w:rPr>
          <w:rFonts w:ascii="Arial" w:hAnsi="Arial" w:cs="Arial"/>
          <w:b/>
          <w:color w:val="0000FF"/>
          <w:sz w:val="28"/>
          <w:szCs w:val="28"/>
        </w:rPr>
      </w:pPr>
      <w:r w:rsidRPr="0079417C">
        <w:rPr>
          <w:rFonts w:ascii="Arial" w:hAnsi="Arial" w:cs="Arial"/>
        </w:rPr>
        <w:t>Jej ťažisko</w:t>
      </w:r>
      <w:r>
        <w:rPr>
          <w:rFonts w:ascii="Arial" w:hAnsi="Arial" w:cs="Arial"/>
        </w:rPr>
        <w:t xml:space="preserve">m bola </w:t>
      </w:r>
      <w:r w:rsidRPr="0079417C">
        <w:rPr>
          <w:rFonts w:ascii="Arial" w:hAnsi="Arial" w:cs="Arial"/>
        </w:rPr>
        <w:t>spoluprác</w:t>
      </w:r>
      <w:r>
        <w:rPr>
          <w:rFonts w:ascii="Arial" w:hAnsi="Arial" w:cs="Arial"/>
        </w:rPr>
        <w:t>a</w:t>
      </w:r>
      <w:r w:rsidRPr="0079417C">
        <w:rPr>
          <w:rFonts w:ascii="Arial" w:hAnsi="Arial" w:cs="Arial"/>
        </w:rPr>
        <w:t xml:space="preserve"> vedenia školy s rodičovskou radou a triednych učiteľov s triednymi rodičovskými výbormi. Týmto spôsobom </w:t>
      </w:r>
      <w:r>
        <w:rPr>
          <w:rFonts w:ascii="Arial" w:hAnsi="Arial" w:cs="Arial"/>
        </w:rPr>
        <w:t xml:space="preserve">bola zabezpečená </w:t>
      </w:r>
      <w:r w:rsidRPr="0079417C">
        <w:rPr>
          <w:rFonts w:ascii="Arial" w:hAnsi="Arial" w:cs="Arial"/>
        </w:rPr>
        <w:t xml:space="preserve">informovanosť rodičov o prospechu, správaní a aktivitách žiakov a o aktivitách školy. </w:t>
      </w:r>
    </w:p>
    <w:p w:rsidR="00D4369E" w:rsidRDefault="00D4369E" w:rsidP="00601CEA">
      <w:pPr>
        <w:numPr>
          <w:ilvl w:val="0"/>
          <w:numId w:val="3"/>
        </w:numPr>
        <w:tabs>
          <w:tab w:val="left" w:pos="720"/>
        </w:tabs>
        <w:spacing w:before="280" w:line="360" w:lineRule="auto"/>
        <w:jc w:val="both"/>
        <w:rPr>
          <w:rFonts w:ascii="Arial" w:hAnsi="Arial" w:cs="Arial"/>
        </w:rPr>
      </w:pPr>
      <w:r>
        <w:rPr>
          <w:rFonts w:ascii="Arial" w:hAnsi="Arial" w:cs="Arial"/>
        </w:rPr>
        <w:t>Škola je otvorená deťom aj rodičom v čase vyučovacom i</w:t>
      </w:r>
      <w:r w:rsidR="00601CEA">
        <w:rPr>
          <w:rFonts w:ascii="Arial" w:hAnsi="Arial" w:cs="Arial"/>
        </w:rPr>
        <w:t> </w:t>
      </w:r>
      <w:r>
        <w:rPr>
          <w:rFonts w:ascii="Arial" w:hAnsi="Arial" w:cs="Arial"/>
        </w:rPr>
        <w:t>mimo</w:t>
      </w:r>
      <w:r w:rsidR="00601CEA">
        <w:rPr>
          <w:rFonts w:ascii="Arial" w:hAnsi="Arial" w:cs="Arial"/>
        </w:rPr>
        <w:t>-</w:t>
      </w:r>
      <w:r>
        <w:rPr>
          <w:rFonts w:ascii="Arial" w:hAnsi="Arial" w:cs="Arial"/>
        </w:rPr>
        <w:t>vyučovacom, žiaci majú prístup k internetu a sú im vytvorené podmienky aj na zapájanie sa do záujmových útvarov</w:t>
      </w:r>
      <w:r w:rsidR="00107C5F">
        <w:rPr>
          <w:rFonts w:ascii="Arial" w:hAnsi="Arial" w:cs="Arial"/>
        </w:rPr>
        <w:t>.</w:t>
      </w:r>
      <w:r>
        <w:rPr>
          <w:rFonts w:ascii="Arial" w:hAnsi="Arial" w:cs="Arial"/>
        </w:rPr>
        <w:t xml:space="preserve"> </w:t>
      </w:r>
    </w:p>
    <w:p w:rsidR="00D4369E" w:rsidRDefault="00D4369E" w:rsidP="00601CEA">
      <w:pPr>
        <w:numPr>
          <w:ilvl w:val="0"/>
          <w:numId w:val="3"/>
        </w:numPr>
        <w:tabs>
          <w:tab w:val="left" w:pos="720"/>
        </w:tabs>
        <w:spacing w:line="360" w:lineRule="auto"/>
        <w:jc w:val="both"/>
        <w:rPr>
          <w:rFonts w:ascii="Arial" w:hAnsi="Arial" w:cs="Arial"/>
        </w:rPr>
      </w:pPr>
      <w:r>
        <w:rPr>
          <w:rFonts w:ascii="Arial" w:hAnsi="Arial" w:cs="Arial"/>
        </w:rPr>
        <w:t>Škola prostredníctvom školskej jedálne zabezpečuje našim žiakom desiat</w:t>
      </w:r>
      <w:r w:rsidR="00107C5F">
        <w:rPr>
          <w:rFonts w:ascii="Arial" w:hAnsi="Arial" w:cs="Arial"/>
        </w:rPr>
        <w:t>u</w:t>
      </w:r>
      <w:r>
        <w:rPr>
          <w:rFonts w:ascii="Arial" w:hAnsi="Arial" w:cs="Arial"/>
        </w:rPr>
        <w:t xml:space="preserve"> a obedy.</w:t>
      </w:r>
    </w:p>
    <w:p w:rsidR="00D4369E" w:rsidRDefault="00D4369E" w:rsidP="00601CEA">
      <w:pPr>
        <w:numPr>
          <w:ilvl w:val="0"/>
          <w:numId w:val="3"/>
        </w:numPr>
        <w:tabs>
          <w:tab w:val="left" w:pos="720"/>
        </w:tabs>
        <w:spacing w:line="360" w:lineRule="auto"/>
        <w:jc w:val="both"/>
        <w:rPr>
          <w:rFonts w:ascii="Arial" w:hAnsi="Arial" w:cs="Arial"/>
        </w:rPr>
      </w:pPr>
      <w:r>
        <w:rPr>
          <w:rFonts w:ascii="Arial" w:hAnsi="Arial" w:cs="Arial"/>
        </w:rPr>
        <w:t>Pozitívnou reklamou našej školy sú akcie pre rodičov: Deň otvorených dverí, Akadémia k</w:t>
      </w:r>
      <w:r w:rsidR="00107C5F">
        <w:rPr>
          <w:rFonts w:ascii="Arial" w:hAnsi="Arial" w:cs="Arial"/>
        </w:rPr>
        <w:t>u</w:t>
      </w:r>
      <w:r>
        <w:rPr>
          <w:rFonts w:ascii="Arial" w:hAnsi="Arial" w:cs="Arial"/>
        </w:rPr>
        <w:t> Dňu matiek, Dňu dôchodcov</w:t>
      </w:r>
      <w:r w:rsidR="00107C5F">
        <w:rPr>
          <w:rFonts w:ascii="Arial" w:hAnsi="Arial" w:cs="Arial"/>
        </w:rPr>
        <w:t>, Škola sa baví</w:t>
      </w:r>
      <w:r>
        <w:rPr>
          <w:rFonts w:ascii="Arial" w:hAnsi="Arial" w:cs="Arial"/>
        </w:rPr>
        <w:t xml:space="preserve"> a pod. </w:t>
      </w:r>
    </w:p>
    <w:p w:rsidR="00D4369E" w:rsidRDefault="00D4369E" w:rsidP="00601CEA">
      <w:pPr>
        <w:numPr>
          <w:ilvl w:val="0"/>
          <w:numId w:val="3"/>
        </w:numPr>
        <w:tabs>
          <w:tab w:val="left" w:pos="720"/>
        </w:tabs>
        <w:spacing w:line="360" w:lineRule="auto"/>
        <w:jc w:val="both"/>
        <w:rPr>
          <w:rFonts w:ascii="Arial" w:hAnsi="Arial" w:cs="Arial"/>
        </w:rPr>
      </w:pPr>
      <w:r>
        <w:rPr>
          <w:rFonts w:ascii="Arial" w:hAnsi="Arial" w:cs="Arial"/>
        </w:rPr>
        <w:t>Veľmi dobrá je spolupráca učiteliek 1.- 4. s</w:t>
      </w:r>
      <w:r w:rsidR="00601CEA">
        <w:rPr>
          <w:rFonts w:ascii="Arial" w:hAnsi="Arial" w:cs="Arial"/>
        </w:rPr>
        <w:t> </w:t>
      </w:r>
      <w:r>
        <w:rPr>
          <w:rFonts w:ascii="Arial" w:hAnsi="Arial" w:cs="Arial"/>
        </w:rPr>
        <w:t>MŠ</w:t>
      </w:r>
      <w:r w:rsidR="00601CEA">
        <w:rPr>
          <w:rFonts w:ascii="Arial" w:hAnsi="Arial" w:cs="Arial"/>
        </w:rPr>
        <w:t>.</w:t>
      </w:r>
      <w:r>
        <w:rPr>
          <w:rFonts w:ascii="Arial" w:hAnsi="Arial" w:cs="Arial"/>
        </w:rPr>
        <w:t xml:space="preserve">  </w:t>
      </w:r>
    </w:p>
    <w:p w:rsidR="00D4369E" w:rsidRDefault="00D4369E" w:rsidP="00601CEA">
      <w:pPr>
        <w:numPr>
          <w:ilvl w:val="0"/>
          <w:numId w:val="3"/>
        </w:numPr>
        <w:tabs>
          <w:tab w:val="left" w:pos="720"/>
        </w:tabs>
        <w:spacing w:line="360" w:lineRule="auto"/>
        <w:jc w:val="both"/>
        <w:rPr>
          <w:rFonts w:ascii="Arial" w:hAnsi="Arial" w:cs="Arial"/>
        </w:rPr>
      </w:pPr>
      <w:r>
        <w:rPr>
          <w:rFonts w:ascii="Arial" w:hAnsi="Arial" w:cs="Arial"/>
        </w:rPr>
        <w:t xml:space="preserve">Škola spolupracuje pri organizovaní rôznych akcií aj s policajným  zborom a požiarnikmi. </w:t>
      </w:r>
    </w:p>
    <w:p w:rsidR="00D4369E" w:rsidRDefault="00D4369E" w:rsidP="00601CEA">
      <w:pPr>
        <w:numPr>
          <w:ilvl w:val="0"/>
          <w:numId w:val="3"/>
        </w:numPr>
        <w:tabs>
          <w:tab w:val="left" w:pos="720"/>
        </w:tabs>
        <w:spacing w:after="280" w:line="360" w:lineRule="auto"/>
        <w:jc w:val="both"/>
        <w:rPr>
          <w:rFonts w:ascii="Arial" w:hAnsi="Arial" w:cs="Arial"/>
        </w:rPr>
      </w:pPr>
      <w:r>
        <w:rPr>
          <w:rFonts w:ascii="Arial" w:hAnsi="Arial" w:cs="Arial"/>
        </w:rPr>
        <w:t xml:space="preserve">Veľmi dobrá je spolupráca s Rodičovským združením a Radou školy . </w:t>
      </w:r>
    </w:p>
    <w:p w:rsidR="00D4369E" w:rsidRDefault="00D4369E" w:rsidP="00D4369E">
      <w:pPr>
        <w:shd w:val="clear" w:color="auto" w:fill="FFFFFF"/>
        <w:spacing w:line="360" w:lineRule="auto"/>
        <w:ind w:firstLine="706"/>
        <w:jc w:val="both"/>
        <w:rPr>
          <w:rFonts w:ascii="Arial" w:hAnsi="Arial" w:cs="Arial"/>
          <w:spacing w:val="10"/>
        </w:rPr>
      </w:pPr>
      <w:r>
        <w:rPr>
          <w:rFonts w:ascii="Arial" w:hAnsi="Arial" w:cs="Arial"/>
          <w:spacing w:val="8"/>
        </w:rPr>
        <w:t xml:space="preserve">Práca Rodičovského združenia má trvalejšie tendenciu byť </w:t>
      </w:r>
      <w:r>
        <w:rPr>
          <w:rFonts w:ascii="Arial" w:hAnsi="Arial" w:cs="Arial"/>
          <w:spacing w:val="-1"/>
        </w:rPr>
        <w:t xml:space="preserve">neformálna. Predkladá vedeniu školy požiadavky rodičov a sama dáva </w:t>
      </w:r>
      <w:r>
        <w:rPr>
          <w:rFonts w:ascii="Arial" w:hAnsi="Arial" w:cs="Arial"/>
          <w:spacing w:val="1"/>
        </w:rPr>
        <w:t xml:space="preserve">návrhy na riešenie rôznych problémov výchovno-vyučovacieho procesu. Rodičia </w:t>
      </w:r>
      <w:r>
        <w:rPr>
          <w:rFonts w:ascii="Arial" w:hAnsi="Arial" w:cs="Arial"/>
          <w:spacing w:val="10"/>
        </w:rPr>
        <w:t xml:space="preserve">žiakov sa aktívne zapájajú do rôznych akcií organizovaných školou.  </w:t>
      </w:r>
    </w:p>
    <w:p w:rsidR="000D5AB0" w:rsidRDefault="000D5AB0" w:rsidP="00D4369E">
      <w:pPr>
        <w:shd w:val="clear" w:color="auto" w:fill="FFFFFF"/>
        <w:spacing w:line="360" w:lineRule="auto"/>
        <w:ind w:firstLine="706"/>
        <w:jc w:val="both"/>
        <w:rPr>
          <w:rFonts w:ascii="Arial" w:hAnsi="Arial" w:cs="Arial"/>
          <w:spacing w:val="10"/>
        </w:rPr>
      </w:pPr>
    </w:p>
    <w:p w:rsidR="00D579AB" w:rsidRPr="005A0E59" w:rsidRDefault="00D579AB" w:rsidP="00D4369E">
      <w:pPr>
        <w:pStyle w:val="Normlnywebov"/>
        <w:spacing w:before="0" w:after="0" w:line="360" w:lineRule="auto"/>
        <w:rPr>
          <w:rFonts w:ascii="Arial" w:hAnsi="Arial" w:cs="Arial"/>
          <w:b/>
          <w:bCs/>
          <w:sz w:val="28"/>
          <w:szCs w:val="28"/>
        </w:rPr>
      </w:pPr>
    </w:p>
    <w:p w:rsidR="00D4369E" w:rsidRPr="005A0E59" w:rsidRDefault="00D4369E" w:rsidP="00D4369E">
      <w:pPr>
        <w:pStyle w:val="Normlnywebov"/>
        <w:spacing w:before="0" w:after="0" w:line="360" w:lineRule="auto"/>
        <w:rPr>
          <w:rFonts w:ascii="Arial" w:hAnsi="Arial" w:cs="Arial"/>
          <w:b/>
          <w:sz w:val="28"/>
          <w:szCs w:val="28"/>
        </w:rPr>
      </w:pPr>
      <w:r w:rsidRPr="005A0E59">
        <w:rPr>
          <w:rFonts w:ascii="Arial" w:hAnsi="Arial" w:cs="Arial"/>
          <w:b/>
          <w:bCs/>
          <w:sz w:val="28"/>
          <w:szCs w:val="28"/>
        </w:rPr>
        <w:lastRenderedPageBreak/>
        <w:t>Celkové hodnotenie</w:t>
      </w:r>
      <w:r w:rsidRPr="005A0E59">
        <w:rPr>
          <w:rFonts w:ascii="Arial" w:hAnsi="Arial" w:cs="Arial"/>
          <w:b/>
          <w:sz w:val="28"/>
          <w:szCs w:val="28"/>
        </w:rPr>
        <w:t>:</w:t>
      </w:r>
    </w:p>
    <w:p w:rsidR="00D4369E" w:rsidRDefault="00D4369E" w:rsidP="00A70691">
      <w:pPr>
        <w:shd w:val="clear" w:color="auto" w:fill="FFFFFF"/>
        <w:spacing w:line="360" w:lineRule="auto"/>
        <w:ind w:left="14" w:right="35" w:firstLine="686"/>
        <w:jc w:val="both"/>
        <w:rPr>
          <w:rFonts w:ascii="Arial" w:hAnsi="Arial" w:cs="Arial"/>
        </w:rPr>
      </w:pPr>
      <w:r>
        <w:rPr>
          <w:rFonts w:ascii="Arial" w:hAnsi="Arial" w:cs="Arial"/>
        </w:rPr>
        <w:t> V školskom roku 201</w:t>
      </w:r>
      <w:r w:rsidR="00C10628">
        <w:rPr>
          <w:rFonts w:ascii="Arial" w:hAnsi="Arial" w:cs="Arial"/>
        </w:rPr>
        <w:t>6</w:t>
      </w:r>
      <w:r>
        <w:rPr>
          <w:rFonts w:ascii="Arial" w:hAnsi="Arial" w:cs="Arial"/>
        </w:rPr>
        <w:t>/201</w:t>
      </w:r>
      <w:r w:rsidR="00C10628">
        <w:rPr>
          <w:rFonts w:ascii="Arial" w:hAnsi="Arial" w:cs="Arial"/>
        </w:rPr>
        <w:t>7</w:t>
      </w:r>
      <w:r>
        <w:rPr>
          <w:rFonts w:ascii="Arial" w:hAnsi="Arial" w:cs="Arial"/>
        </w:rPr>
        <w:t xml:space="preserve"> </w:t>
      </w:r>
      <w:r w:rsidR="00C10628">
        <w:rPr>
          <w:rFonts w:ascii="Arial" w:hAnsi="Arial" w:cs="Arial"/>
        </w:rPr>
        <w:t xml:space="preserve">sa </w:t>
      </w:r>
      <w:r>
        <w:rPr>
          <w:rFonts w:ascii="Arial" w:hAnsi="Arial" w:cs="Arial"/>
        </w:rPr>
        <w:t>práca v našej škole riadila podľa platných noriem uverejnených v Pedagogicko-organizačných pokynoch, prípadnými opatreniami ŠÚ Zákamenné  a naš</w:t>
      </w:r>
      <w:r w:rsidR="00B577C9">
        <w:rPr>
          <w:rFonts w:ascii="Arial" w:hAnsi="Arial" w:cs="Arial"/>
        </w:rPr>
        <w:t>í</w:t>
      </w:r>
      <w:r>
        <w:rPr>
          <w:rFonts w:ascii="Arial" w:hAnsi="Arial" w:cs="Arial"/>
        </w:rPr>
        <w:t xml:space="preserve">m </w:t>
      </w:r>
      <w:r w:rsidR="00B577C9">
        <w:rPr>
          <w:rFonts w:ascii="Arial" w:hAnsi="Arial" w:cs="Arial"/>
        </w:rPr>
        <w:t>P</w:t>
      </w:r>
      <w:r>
        <w:rPr>
          <w:rFonts w:ascii="Arial" w:hAnsi="Arial" w:cs="Arial"/>
        </w:rPr>
        <w:t>lánom práce.</w:t>
      </w:r>
    </w:p>
    <w:p w:rsidR="00D4369E" w:rsidRDefault="00D4369E" w:rsidP="00D4369E">
      <w:pPr>
        <w:spacing w:line="360" w:lineRule="auto"/>
        <w:ind w:firstLine="708"/>
        <w:jc w:val="both"/>
        <w:rPr>
          <w:rFonts w:ascii="Arial" w:hAnsi="Arial" w:cs="Arial"/>
          <w:lang w:eastAsia="sk-SK"/>
        </w:rPr>
      </w:pPr>
      <w:r w:rsidRPr="00122FAB">
        <w:rPr>
          <w:rFonts w:ascii="Arial" w:hAnsi="Arial" w:cs="Arial"/>
          <w:lang w:eastAsia="sk-SK"/>
        </w:rPr>
        <w:t xml:space="preserve">V edukačnom procese sme uplatňovali environmentálne prvky prostredníctvom prierezovej témy environmentálna výchova, ktorá je zastúpená najmä v prírodovedných predmetoch. </w:t>
      </w:r>
      <w:r>
        <w:rPr>
          <w:rFonts w:ascii="Arial" w:hAnsi="Arial" w:cs="Arial"/>
          <w:lang w:eastAsia="sk-SK"/>
        </w:rPr>
        <w:t>V Š</w:t>
      </w:r>
      <w:r w:rsidR="00C10628">
        <w:rPr>
          <w:rFonts w:ascii="Arial" w:hAnsi="Arial" w:cs="Arial"/>
          <w:lang w:eastAsia="sk-SK"/>
        </w:rPr>
        <w:t>k</w:t>
      </w:r>
      <w:r>
        <w:rPr>
          <w:rFonts w:ascii="Arial" w:hAnsi="Arial" w:cs="Arial"/>
          <w:lang w:eastAsia="sk-SK"/>
        </w:rPr>
        <w:t>VP pokračujeme vo vyučovaní predmetu environmentálnej výchovy</w:t>
      </w:r>
      <w:r w:rsidR="00107C5F">
        <w:rPr>
          <w:rFonts w:ascii="Arial" w:hAnsi="Arial" w:cs="Arial"/>
          <w:lang w:eastAsia="sk-SK"/>
        </w:rPr>
        <w:t xml:space="preserve"> v 5. </w:t>
      </w:r>
      <w:r w:rsidR="00F23684">
        <w:rPr>
          <w:rFonts w:ascii="Arial" w:hAnsi="Arial" w:cs="Arial"/>
          <w:lang w:eastAsia="sk-SK"/>
        </w:rPr>
        <w:t>a 9. ročníku</w:t>
      </w:r>
      <w:r>
        <w:rPr>
          <w:rFonts w:ascii="Arial" w:hAnsi="Arial" w:cs="Arial"/>
          <w:lang w:eastAsia="sk-SK"/>
        </w:rPr>
        <w:t xml:space="preserve">, regionálnej výchovy </w:t>
      </w:r>
      <w:r w:rsidR="00107C5F">
        <w:rPr>
          <w:rFonts w:ascii="Arial" w:hAnsi="Arial" w:cs="Arial"/>
          <w:lang w:eastAsia="sk-SK"/>
        </w:rPr>
        <w:t xml:space="preserve">v 5., 6. a 7. ročníku </w:t>
      </w:r>
      <w:r>
        <w:rPr>
          <w:rFonts w:ascii="Arial" w:hAnsi="Arial" w:cs="Arial"/>
          <w:lang w:eastAsia="sk-SK"/>
        </w:rPr>
        <w:t>a v </w:t>
      </w:r>
      <w:r w:rsidR="00C10628">
        <w:rPr>
          <w:rFonts w:ascii="Arial" w:hAnsi="Arial" w:cs="Arial"/>
          <w:lang w:eastAsia="sk-SK"/>
        </w:rPr>
        <w:t>7</w:t>
      </w:r>
      <w:r>
        <w:rPr>
          <w:rFonts w:ascii="Arial" w:hAnsi="Arial" w:cs="Arial"/>
          <w:lang w:eastAsia="sk-SK"/>
        </w:rPr>
        <w:t xml:space="preserve">. ročníku  ruský jazyk ako druhý cudzí jazyk. </w:t>
      </w:r>
    </w:p>
    <w:p w:rsidR="00D4369E" w:rsidRDefault="00D4369E" w:rsidP="00D4369E">
      <w:pPr>
        <w:spacing w:line="360" w:lineRule="auto"/>
        <w:ind w:firstLine="708"/>
        <w:jc w:val="both"/>
        <w:rPr>
          <w:rFonts w:ascii="Arial" w:hAnsi="Arial" w:cs="Arial"/>
          <w:lang w:eastAsia="sk-SK"/>
        </w:rPr>
      </w:pPr>
      <w:r w:rsidRPr="00122FAB">
        <w:rPr>
          <w:rFonts w:ascii="Arial" w:hAnsi="Arial" w:cs="Arial"/>
          <w:lang w:eastAsia="sk-SK"/>
        </w:rPr>
        <w:t xml:space="preserve">Environmentálne aktivity sme realizovali </w:t>
      </w:r>
      <w:r>
        <w:rPr>
          <w:rFonts w:ascii="Arial" w:hAnsi="Arial" w:cs="Arial"/>
          <w:lang w:eastAsia="sk-SK"/>
        </w:rPr>
        <w:t xml:space="preserve"> prostredníctvom </w:t>
      </w:r>
      <w:r w:rsidRPr="00122FAB">
        <w:rPr>
          <w:rFonts w:ascii="Arial" w:hAnsi="Arial" w:cs="Arial"/>
          <w:lang w:eastAsia="sk-SK"/>
        </w:rPr>
        <w:t>separovanie odpadu, zber</w:t>
      </w:r>
      <w:r w:rsidR="00C10628">
        <w:rPr>
          <w:rFonts w:ascii="Arial" w:hAnsi="Arial" w:cs="Arial"/>
          <w:lang w:eastAsia="sk-SK"/>
        </w:rPr>
        <w:t>u</w:t>
      </w:r>
      <w:r w:rsidRPr="00122FAB">
        <w:rPr>
          <w:rFonts w:ascii="Arial" w:hAnsi="Arial" w:cs="Arial"/>
          <w:lang w:eastAsia="sk-SK"/>
        </w:rPr>
        <w:t xml:space="preserve"> papiera, </w:t>
      </w:r>
      <w:r w:rsidR="00C10628">
        <w:rPr>
          <w:rFonts w:ascii="Arial" w:hAnsi="Arial" w:cs="Arial"/>
          <w:lang w:eastAsia="sk-SK"/>
        </w:rPr>
        <w:t>tetrapakov</w:t>
      </w:r>
      <w:r>
        <w:rPr>
          <w:rFonts w:ascii="Arial" w:hAnsi="Arial" w:cs="Arial"/>
          <w:lang w:eastAsia="sk-SK"/>
        </w:rPr>
        <w:t>, nástenkami a </w:t>
      </w:r>
      <w:r w:rsidRPr="00122FAB">
        <w:rPr>
          <w:rFonts w:ascii="Arial" w:hAnsi="Arial" w:cs="Arial"/>
          <w:lang w:eastAsia="sk-SK"/>
        </w:rPr>
        <w:t>estetizáci</w:t>
      </w:r>
      <w:r>
        <w:rPr>
          <w:rFonts w:ascii="Arial" w:hAnsi="Arial" w:cs="Arial"/>
          <w:lang w:eastAsia="sk-SK"/>
        </w:rPr>
        <w:t>ou</w:t>
      </w:r>
      <w:r w:rsidRPr="00122FAB">
        <w:rPr>
          <w:rFonts w:ascii="Arial" w:hAnsi="Arial" w:cs="Arial"/>
          <w:lang w:eastAsia="sk-SK"/>
        </w:rPr>
        <w:t xml:space="preserve"> interiéru školy.   </w:t>
      </w:r>
    </w:p>
    <w:p w:rsidR="00D4369E" w:rsidRDefault="00D4369E" w:rsidP="00D4369E">
      <w:pPr>
        <w:spacing w:line="360" w:lineRule="auto"/>
        <w:jc w:val="both"/>
        <w:rPr>
          <w:rFonts w:ascii="Arial" w:hAnsi="Arial" w:cs="Arial"/>
          <w:lang w:eastAsia="sk-SK"/>
        </w:rPr>
      </w:pPr>
      <w:r w:rsidRPr="00122FAB">
        <w:rPr>
          <w:rFonts w:ascii="Arial" w:hAnsi="Arial" w:cs="Arial"/>
          <w:lang w:eastAsia="sk-SK"/>
        </w:rPr>
        <w:t xml:space="preserve">Výsledky procesu edukácie v našej škole sme sa snažili zviditeľniť prostredníctvom webovej stránky školy, prispievaním </w:t>
      </w:r>
      <w:r w:rsidR="00C10628">
        <w:rPr>
          <w:rFonts w:ascii="Arial" w:hAnsi="Arial" w:cs="Arial"/>
          <w:lang w:eastAsia="sk-SK"/>
        </w:rPr>
        <w:t>do miestnej tlače</w:t>
      </w:r>
      <w:r w:rsidRPr="00122FAB">
        <w:rPr>
          <w:rFonts w:ascii="Arial" w:hAnsi="Arial" w:cs="Arial"/>
          <w:lang w:eastAsia="sk-SK"/>
        </w:rPr>
        <w:t xml:space="preserve"> </w:t>
      </w:r>
      <w:r>
        <w:rPr>
          <w:rFonts w:ascii="Arial" w:hAnsi="Arial" w:cs="Arial"/>
          <w:lang w:eastAsia="sk-SK"/>
        </w:rPr>
        <w:t xml:space="preserve">a obrazového materiálu </w:t>
      </w:r>
      <w:r w:rsidRPr="00122FAB">
        <w:rPr>
          <w:rFonts w:ascii="Arial" w:hAnsi="Arial" w:cs="Arial"/>
          <w:lang w:eastAsia="sk-SK"/>
        </w:rPr>
        <w:t>zo života školy v</w:t>
      </w:r>
      <w:r>
        <w:rPr>
          <w:rFonts w:ascii="Arial" w:hAnsi="Arial" w:cs="Arial"/>
          <w:lang w:eastAsia="sk-SK"/>
        </w:rPr>
        <w:t> </w:t>
      </w:r>
      <w:r w:rsidRPr="00122FAB">
        <w:rPr>
          <w:rFonts w:ascii="Arial" w:hAnsi="Arial" w:cs="Arial"/>
          <w:lang w:eastAsia="sk-SK"/>
        </w:rPr>
        <w:t>obecných</w:t>
      </w:r>
      <w:r>
        <w:rPr>
          <w:rFonts w:ascii="Arial" w:hAnsi="Arial" w:cs="Arial"/>
          <w:lang w:eastAsia="sk-SK"/>
        </w:rPr>
        <w:t xml:space="preserve"> výstavných vitrínach</w:t>
      </w:r>
      <w:r w:rsidRPr="00122FAB">
        <w:rPr>
          <w:rFonts w:ascii="Arial" w:hAnsi="Arial" w:cs="Arial"/>
          <w:lang w:eastAsia="sk-SK"/>
        </w:rPr>
        <w:t>,  prostredníctvom stretnutí s rodičmi na schôdzkach rodičovskej rady</w:t>
      </w:r>
      <w:r>
        <w:rPr>
          <w:rFonts w:ascii="Arial" w:hAnsi="Arial" w:cs="Arial"/>
          <w:lang w:eastAsia="sk-SK"/>
        </w:rPr>
        <w:t xml:space="preserve"> a pod.</w:t>
      </w:r>
      <w:r w:rsidRPr="00122FAB">
        <w:rPr>
          <w:rFonts w:ascii="Arial" w:hAnsi="Arial" w:cs="Arial"/>
          <w:lang w:eastAsia="sk-SK"/>
        </w:rPr>
        <w:t xml:space="preserve">  </w:t>
      </w:r>
    </w:p>
    <w:p w:rsidR="00CE5066" w:rsidRPr="00122FAB" w:rsidRDefault="00CE5066" w:rsidP="00D4369E">
      <w:pPr>
        <w:spacing w:line="360" w:lineRule="auto"/>
        <w:jc w:val="both"/>
        <w:rPr>
          <w:rFonts w:ascii="Arial" w:hAnsi="Arial" w:cs="Arial"/>
          <w:lang w:eastAsia="sk-SK"/>
        </w:rPr>
      </w:pPr>
      <w:r>
        <w:rPr>
          <w:rFonts w:ascii="Arial" w:hAnsi="Arial" w:cs="Arial"/>
          <w:lang w:eastAsia="sk-SK"/>
        </w:rPr>
        <w:t xml:space="preserve">          Veľkým prínosom nielen pre žiakov</w:t>
      </w:r>
      <w:r w:rsidR="00386CCE">
        <w:rPr>
          <w:rFonts w:ascii="Arial" w:hAnsi="Arial" w:cs="Arial"/>
          <w:lang w:eastAsia="sk-SK"/>
        </w:rPr>
        <w:t>,</w:t>
      </w:r>
      <w:r w:rsidR="00C10628">
        <w:rPr>
          <w:rFonts w:ascii="Arial" w:hAnsi="Arial" w:cs="Arial"/>
          <w:lang w:eastAsia="sk-SK"/>
        </w:rPr>
        <w:t xml:space="preserve"> </w:t>
      </w:r>
      <w:r>
        <w:rPr>
          <w:rFonts w:ascii="Arial" w:hAnsi="Arial" w:cs="Arial"/>
          <w:lang w:eastAsia="sk-SK"/>
        </w:rPr>
        <w:t xml:space="preserve">ale aj verejnosť je </w:t>
      </w:r>
      <w:r w:rsidR="00DA5573">
        <w:rPr>
          <w:rFonts w:ascii="Arial" w:hAnsi="Arial" w:cs="Arial"/>
          <w:lang w:eastAsia="sk-SK"/>
        </w:rPr>
        <w:t>š</w:t>
      </w:r>
      <w:r>
        <w:rPr>
          <w:rFonts w:ascii="Arial" w:hAnsi="Arial" w:cs="Arial"/>
          <w:lang w:eastAsia="sk-SK"/>
        </w:rPr>
        <w:t>portov</w:t>
      </w:r>
      <w:r w:rsidR="00DA5573">
        <w:rPr>
          <w:rFonts w:ascii="Arial" w:hAnsi="Arial" w:cs="Arial"/>
          <w:lang w:eastAsia="sk-SK"/>
        </w:rPr>
        <w:t>á</w:t>
      </w:r>
      <w:r>
        <w:rPr>
          <w:rFonts w:ascii="Arial" w:hAnsi="Arial" w:cs="Arial"/>
          <w:lang w:eastAsia="sk-SK"/>
        </w:rPr>
        <w:t xml:space="preserve"> hal</w:t>
      </w:r>
      <w:r w:rsidR="00DA5573">
        <w:rPr>
          <w:rFonts w:ascii="Arial" w:hAnsi="Arial" w:cs="Arial"/>
          <w:lang w:eastAsia="sk-SK"/>
        </w:rPr>
        <w:t>a</w:t>
      </w:r>
      <w:r>
        <w:rPr>
          <w:rFonts w:ascii="Arial" w:hAnsi="Arial" w:cs="Arial"/>
          <w:lang w:eastAsia="sk-SK"/>
        </w:rPr>
        <w:t>, ktorá je plne využitá počas celého roka.</w:t>
      </w:r>
      <w:r w:rsidR="00DA5573">
        <w:rPr>
          <w:rFonts w:ascii="Arial" w:hAnsi="Arial" w:cs="Arial"/>
          <w:lang w:eastAsia="sk-SK"/>
        </w:rPr>
        <w:t xml:space="preserve"> Výrazné výsledky vďaka týmto podmienkam sme zaznamenali v</w:t>
      </w:r>
      <w:r w:rsidR="00107C5F">
        <w:rPr>
          <w:rFonts w:ascii="Arial" w:hAnsi="Arial" w:cs="Arial"/>
          <w:lang w:eastAsia="sk-SK"/>
        </w:rPr>
        <w:t xml:space="preserve"> rôznych </w:t>
      </w:r>
      <w:r w:rsidR="00DA5573">
        <w:rPr>
          <w:rFonts w:ascii="Arial" w:hAnsi="Arial" w:cs="Arial"/>
          <w:lang w:eastAsia="sk-SK"/>
        </w:rPr>
        <w:t>športových súťažiach</w:t>
      </w:r>
      <w:r w:rsidR="00107C5F">
        <w:rPr>
          <w:rFonts w:ascii="Arial" w:hAnsi="Arial" w:cs="Arial"/>
          <w:lang w:eastAsia="sk-SK"/>
        </w:rPr>
        <w:t>.</w:t>
      </w:r>
    </w:p>
    <w:p w:rsidR="00386CCE" w:rsidRDefault="00386CCE" w:rsidP="00386CCE">
      <w:pPr>
        <w:spacing w:line="360" w:lineRule="auto"/>
        <w:rPr>
          <w:rFonts w:ascii="Arial" w:hAnsi="Arial" w:cs="Arial"/>
        </w:rPr>
      </w:pPr>
    </w:p>
    <w:p w:rsidR="004456EF" w:rsidRDefault="00D4369E" w:rsidP="004456EF">
      <w:pPr>
        <w:spacing w:before="280" w:after="280" w:line="360" w:lineRule="auto"/>
        <w:rPr>
          <w:rFonts w:ascii="Arial" w:hAnsi="Arial" w:cs="Arial"/>
          <w:b/>
        </w:rPr>
      </w:pPr>
      <w:r>
        <w:rPr>
          <w:rFonts w:ascii="Arial" w:hAnsi="Arial" w:cs="Arial"/>
        </w:rPr>
        <w:t> </w:t>
      </w:r>
      <w:r>
        <w:rPr>
          <w:rFonts w:ascii="Arial" w:hAnsi="Arial" w:cs="Arial"/>
          <w:b/>
        </w:rPr>
        <w:t xml:space="preserve">Vypracovala: </w:t>
      </w:r>
      <w:r w:rsidR="00973734">
        <w:rPr>
          <w:rFonts w:ascii="Arial" w:hAnsi="Arial" w:cs="Arial"/>
          <w:b/>
        </w:rPr>
        <w:t xml:space="preserve"> </w:t>
      </w:r>
      <w:r>
        <w:rPr>
          <w:rFonts w:ascii="Arial" w:hAnsi="Arial" w:cs="Arial"/>
          <w:b/>
        </w:rPr>
        <w:t>PaedDr. Jana Murínová</w:t>
      </w:r>
    </w:p>
    <w:p w:rsidR="004E3443" w:rsidRDefault="00D4369E" w:rsidP="004456EF">
      <w:pPr>
        <w:spacing w:before="280" w:after="280" w:line="360" w:lineRule="auto"/>
        <w:rPr>
          <w:rFonts w:ascii="Arial" w:hAnsi="Arial" w:cs="Arial"/>
        </w:rPr>
      </w:pPr>
      <w:r>
        <w:rPr>
          <w:rFonts w:ascii="Arial" w:hAnsi="Arial" w:cs="Arial"/>
        </w:rPr>
        <w:t xml:space="preserve"> Správa prerokovaná v pedagogickej rade dňa:  </w:t>
      </w:r>
      <w:r w:rsidR="001B0484">
        <w:rPr>
          <w:rFonts w:ascii="Arial" w:hAnsi="Arial" w:cs="Arial"/>
        </w:rPr>
        <w:t>12</w:t>
      </w:r>
      <w:r w:rsidR="00321B01">
        <w:rPr>
          <w:rFonts w:ascii="Arial" w:hAnsi="Arial" w:cs="Arial"/>
        </w:rPr>
        <w:t>.10.201</w:t>
      </w:r>
      <w:r w:rsidR="00107C5F">
        <w:rPr>
          <w:rFonts w:ascii="Arial" w:hAnsi="Arial" w:cs="Arial"/>
        </w:rPr>
        <w:t>7</w:t>
      </w:r>
      <w:r w:rsidR="00973734">
        <w:rPr>
          <w:rFonts w:ascii="Arial" w:hAnsi="Arial" w:cs="Arial"/>
        </w:rPr>
        <w:tab/>
      </w:r>
      <w:r>
        <w:rPr>
          <w:rFonts w:ascii="Arial" w:hAnsi="Arial" w:cs="Arial"/>
        </w:rPr>
        <w:t> </w:t>
      </w:r>
      <w:r>
        <w:rPr>
          <w:rFonts w:ascii="Arial" w:hAnsi="Arial" w:cs="Arial"/>
        </w:rPr>
        <w:br/>
        <w:t xml:space="preserve"> </w:t>
      </w:r>
    </w:p>
    <w:p w:rsidR="008130E0" w:rsidRDefault="00321B01" w:rsidP="004456EF">
      <w:pPr>
        <w:spacing w:before="280" w:after="280" w:line="360" w:lineRule="auto"/>
        <w:rPr>
          <w:rFonts w:ascii="Arial" w:hAnsi="Arial" w:cs="Arial"/>
        </w:rPr>
      </w:pPr>
      <w:r>
        <w:rPr>
          <w:rFonts w:ascii="Arial" w:hAnsi="Arial" w:cs="Arial"/>
        </w:rPr>
        <w:t xml:space="preserve">V Mútnom,  </w:t>
      </w:r>
      <w:r w:rsidR="001B0484">
        <w:rPr>
          <w:rFonts w:ascii="Arial" w:hAnsi="Arial" w:cs="Arial"/>
        </w:rPr>
        <w:t>12</w:t>
      </w:r>
      <w:r w:rsidR="00D4369E">
        <w:rPr>
          <w:rFonts w:ascii="Arial" w:hAnsi="Arial" w:cs="Arial"/>
        </w:rPr>
        <w:t>.</w:t>
      </w:r>
      <w:r w:rsidR="001B0484">
        <w:rPr>
          <w:rFonts w:ascii="Arial" w:hAnsi="Arial" w:cs="Arial"/>
        </w:rPr>
        <w:t xml:space="preserve"> </w:t>
      </w:r>
      <w:r w:rsidR="00D4369E">
        <w:rPr>
          <w:rFonts w:ascii="Arial" w:hAnsi="Arial" w:cs="Arial"/>
        </w:rPr>
        <w:t>októbra 201</w:t>
      </w:r>
      <w:r w:rsidR="00107C5F">
        <w:rPr>
          <w:rFonts w:ascii="Arial" w:hAnsi="Arial" w:cs="Arial"/>
        </w:rPr>
        <w:t>7</w:t>
      </w:r>
    </w:p>
    <w:p w:rsidR="009E5051" w:rsidRDefault="008130E0" w:rsidP="00466438">
      <w:pPr>
        <w:spacing w:before="280" w:after="280" w:line="360" w:lineRule="auto"/>
      </w:pPr>
      <w:r>
        <w:rPr>
          <w:rFonts w:ascii="Arial" w:hAnsi="Arial" w:cs="Arial"/>
        </w:rPr>
        <w:t xml:space="preserve">                             </w:t>
      </w:r>
      <w:r w:rsidR="00D4369E">
        <w:tab/>
      </w:r>
      <w:r w:rsidR="00D4369E">
        <w:tab/>
      </w:r>
      <w:r w:rsidR="00D4369E">
        <w:tab/>
      </w:r>
      <w:r w:rsidR="00D4369E">
        <w:tab/>
      </w:r>
      <w:r w:rsidR="00D4369E">
        <w:tab/>
      </w:r>
      <w:r>
        <w:t xml:space="preserve">                </w:t>
      </w:r>
      <w:r w:rsidR="00D4369E" w:rsidRPr="00973734">
        <w:rPr>
          <w:rFonts w:ascii="Arial" w:hAnsi="Arial" w:cs="Arial"/>
          <w:sz w:val="28"/>
          <w:szCs w:val="28"/>
        </w:rPr>
        <w:t>PaedDr. Jana Mur</w:t>
      </w:r>
      <w:r w:rsidR="00F639D2" w:rsidRPr="00973734">
        <w:rPr>
          <w:rFonts w:ascii="Arial" w:hAnsi="Arial" w:cs="Arial"/>
          <w:sz w:val="28"/>
          <w:szCs w:val="28"/>
        </w:rPr>
        <w:t>í</w:t>
      </w:r>
      <w:r w:rsidR="00973734" w:rsidRPr="00973734">
        <w:rPr>
          <w:rFonts w:ascii="Arial" w:hAnsi="Arial" w:cs="Arial"/>
          <w:sz w:val="28"/>
          <w:szCs w:val="28"/>
        </w:rPr>
        <w:t>nová </w:t>
      </w:r>
      <w:r w:rsidR="00973734">
        <w:rPr>
          <w:rFonts w:ascii="Arial" w:hAnsi="Arial" w:cs="Arial"/>
          <w:b/>
        </w:rPr>
        <w:br/>
        <w:t> </w:t>
      </w:r>
      <w:r w:rsidR="00973734">
        <w:rPr>
          <w:rFonts w:ascii="Arial" w:hAnsi="Arial" w:cs="Arial"/>
          <w:b/>
        </w:rPr>
        <w:tab/>
      </w:r>
      <w:r w:rsidR="00973734">
        <w:rPr>
          <w:rFonts w:ascii="Arial" w:hAnsi="Arial" w:cs="Arial"/>
          <w:b/>
        </w:rPr>
        <w:tab/>
      </w:r>
      <w:r w:rsidR="00973734">
        <w:rPr>
          <w:rFonts w:ascii="Arial" w:hAnsi="Arial" w:cs="Arial"/>
          <w:b/>
        </w:rPr>
        <w:tab/>
      </w:r>
      <w:r w:rsidR="00973734">
        <w:rPr>
          <w:rFonts w:ascii="Arial" w:hAnsi="Arial" w:cs="Arial"/>
          <w:b/>
        </w:rPr>
        <w:tab/>
      </w:r>
      <w:r w:rsidR="00973734">
        <w:rPr>
          <w:rFonts w:ascii="Arial" w:hAnsi="Arial" w:cs="Arial"/>
          <w:b/>
        </w:rPr>
        <w:tab/>
      </w:r>
      <w:r w:rsidR="00973734">
        <w:rPr>
          <w:rFonts w:ascii="Arial" w:hAnsi="Arial" w:cs="Arial"/>
          <w:b/>
        </w:rPr>
        <w:tab/>
      </w:r>
      <w:r w:rsidR="00973734">
        <w:rPr>
          <w:rFonts w:ascii="Arial" w:hAnsi="Arial" w:cs="Arial"/>
          <w:b/>
        </w:rPr>
        <w:tab/>
      </w:r>
      <w:r w:rsidR="00973734">
        <w:rPr>
          <w:rFonts w:ascii="Arial" w:hAnsi="Arial" w:cs="Arial"/>
          <w:b/>
        </w:rPr>
        <w:tab/>
        <w:t xml:space="preserve">       </w:t>
      </w:r>
      <w:r w:rsidR="00D4369E">
        <w:rPr>
          <w:rFonts w:ascii="Arial" w:hAnsi="Arial" w:cs="Arial"/>
          <w:b/>
        </w:rPr>
        <w:t xml:space="preserve">    </w:t>
      </w:r>
      <w:r w:rsidR="00E67871">
        <w:rPr>
          <w:rFonts w:ascii="Arial" w:hAnsi="Arial" w:cs="Arial"/>
          <w:b/>
        </w:rPr>
        <w:t xml:space="preserve">   </w:t>
      </w:r>
      <w:r w:rsidR="00D4369E" w:rsidRPr="00973734">
        <w:rPr>
          <w:rFonts w:ascii="Arial" w:hAnsi="Arial" w:cs="Arial"/>
        </w:rPr>
        <w:t>riaditeľka školy</w:t>
      </w:r>
      <w:bookmarkStart w:id="13" w:name="table09"/>
      <w:bookmarkEnd w:id="13"/>
    </w:p>
    <w:sectPr w:rsidR="009E5051" w:rsidSect="000C66C8">
      <w:footerReference w:type="default" r:id="rId18"/>
      <w:footnotePr>
        <w:pos w:val="beneathText"/>
      </w:footnotePr>
      <w:pgSz w:w="11905" w:h="16837"/>
      <w:pgMar w:top="567" w:right="1287" w:bottom="851" w:left="709" w:header="709" w:footer="709" w:gutter="0"/>
      <w:pgBorders w:offsetFrom="page">
        <w:top w:val="single" w:sz="8" w:space="20" w:color="C0504D"/>
        <w:left w:val="single" w:sz="8" w:space="20" w:color="C0504D"/>
        <w:bottom w:val="single" w:sz="8" w:space="20" w:color="C0504D"/>
        <w:right w:val="single" w:sz="8" w:space="20" w:color="C0504D"/>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AA3" w:rsidRDefault="00152AA3">
      <w:r>
        <w:separator/>
      </w:r>
    </w:p>
  </w:endnote>
  <w:endnote w:type="continuationSeparator" w:id="0">
    <w:p w:rsidR="00152AA3" w:rsidRDefault="0015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dobe Caslon Pro">
    <w:panose1 w:val="00000000000000000000"/>
    <w:charset w:val="00"/>
    <w:family w:val="roman"/>
    <w:notTrueType/>
    <w:pitch w:val="variable"/>
    <w:sig w:usb0="800000AF"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MyriadPro-Light">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5F8" w:rsidRDefault="00C235F8">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AA3" w:rsidRDefault="00152AA3">
      <w:r>
        <w:separator/>
      </w:r>
    </w:p>
  </w:footnote>
  <w:footnote w:type="continuationSeparator" w:id="0">
    <w:p w:rsidR="00152AA3" w:rsidRDefault="00152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visibility:visible"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1838"/>
        </w:tabs>
        <w:ind w:left="1838"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2160"/>
        </w:tabs>
        <w:ind w:left="2160" w:hanging="360"/>
      </w:pPr>
      <w:rPr>
        <w:rFonts w:ascii="Wingdings" w:hAnsi="Wingdings"/>
        <w:sz w:val="20"/>
      </w:rPr>
    </w:lvl>
  </w:abstractNum>
  <w:abstractNum w:abstractNumId="3" w15:restartNumberingAfterBreak="0">
    <w:nsid w:val="00000004"/>
    <w:multiLevelType w:val="singleLevel"/>
    <w:tmpl w:val="00000004"/>
    <w:name w:val="WW8Num4"/>
    <w:lvl w:ilvl="0">
      <w:start w:val="2"/>
      <w:numFmt w:val="bullet"/>
      <w:lvlText w:val="–"/>
      <w:lvlJc w:val="left"/>
      <w:pPr>
        <w:tabs>
          <w:tab w:val="num" w:pos="1836"/>
        </w:tabs>
        <w:ind w:left="1836" w:hanging="360"/>
      </w:pPr>
      <w:rPr>
        <w:rFonts w:ascii="Arial" w:hAnsi="Arial"/>
      </w:rPr>
    </w:lvl>
  </w:abstractNum>
  <w:abstractNum w:abstractNumId="4" w15:restartNumberingAfterBreak="0">
    <w:nsid w:val="00000005"/>
    <w:multiLevelType w:val="singleLevel"/>
    <w:tmpl w:val="00000005"/>
    <w:name w:val="WW8Num5"/>
    <w:lvl w:ilvl="0">
      <w:start w:val="1"/>
      <w:numFmt w:val="bullet"/>
      <w:lvlText w:val=""/>
      <w:lvlJc w:val="left"/>
      <w:pPr>
        <w:tabs>
          <w:tab w:val="num" w:pos="2850"/>
        </w:tabs>
        <w:ind w:left="2850" w:hanging="360"/>
      </w:pPr>
      <w:rPr>
        <w:rFonts w:ascii="Symbol" w:hAnsi="Symbol" w:cs="Aria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singleLevel"/>
    <w:tmpl w:val="00000007"/>
    <w:name w:val="WW8Num7"/>
    <w:lvl w:ilvl="0">
      <w:start w:val="1"/>
      <w:numFmt w:val="bullet"/>
      <w:lvlText w:val="o"/>
      <w:lvlJc w:val="left"/>
      <w:pPr>
        <w:tabs>
          <w:tab w:val="num" w:pos="1428"/>
        </w:tabs>
        <w:ind w:left="1428" w:hanging="360"/>
      </w:pPr>
      <w:rPr>
        <w:rFonts w:ascii="Courier New" w:hAnsi="Courier New"/>
      </w:rPr>
    </w:lvl>
  </w:abstractNum>
  <w:abstractNum w:abstractNumId="7" w15:restartNumberingAfterBreak="0">
    <w:nsid w:val="00000008"/>
    <w:multiLevelType w:val="singleLevel"/>
    <w:tmpl w:val="041B000D"/>
    <w:lvl w:ilvl="0">
      <w:start w:val="1"/>
      <w:numFmt w:val="bullet"/>
      <w:lvlText w:val=""/>
      <w:lvlJc w:val="left"/>
      <w:pPr>
        <w:ind w:left="720" w:hanging="360"/>
      </w:pPr>
      <w:rPr>
        <w:rFonts w:ascii="Wingdings" w:hAnsi="Wingdings" w:hint="default"/>
      </w:rPr>
    </w:lvl>
  </w:abstractNum>
  <w:abstractNum w:abstractNumId="8" w15:restartNumberingAfterBreak="0">
    <w:nsid w:val="00000009"/>
    <w:multiLevelType w:val="multilevel"/>
    <w:tmpl w:val="00000009"/>
    <w:name w:val="WW8Num9"/>
    <w:lvl w:ilvl="0">
      <w:start w:val="1"/>
      <w:numFmt w:val="bullet"/>
      <w:lvlText w:val=""/>
      <w:lvlJc w:val="left"/>
      <w:pPr>
        <w:tabs>
          <w:tab w:val="num" w:pos="1440"/>
        </w:tabs>
        <w:ind w:left="1440" w:hanging="360"/>
      </w:pPr>
      <w:rPr>
        <w:rFonts w:ascii="Symbol" w:hAnsi="Symbol" w:cs="Aria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Wingdings" w:hAnsi="Wingdings"/>
      </w:rPr>
    </w:lvl>
    <w:lvl w:ilvl="4">
      <w:start w:val="1"/>
      <w:numFmt w:val="bullet"/>
      <w:lvlText w:val=""/>
      <w:lvlJc w:val="left"/>
      <w:pPr>
        <w:tabs>
          <w:tab w:val="num" w:pos="4320"/>
        </w:tabs>
        <w:ind w:left="4320" w:hanging="360"/>
      </w:pPr>
      <w:rPr>
        <w:rFonts w:ascii="Wingdings" w:hAnsi="Wingdings"/>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Wingdings" w:hAnsi="Wingdings"/>
      </w:rPr>
    </w:lvl>
    <w:lvl w:ilvl="7">
      <w:start w:val="1"/>
      <w:numFmt w:val="bullet"/>
      <w:lvlText w:val=""/>
      <w:lvlJc w:val="left"/>
      <w:pPr>
        <w:tabs>
          <w:tab w:val="num" w:pos="6480"/>
        </w:tabs>
        <w:ind w:left="6480" w:hanging="360"/>
      </w:pPr>
      <w:rPr>
        <w:rFonts w:ascii="Wingdings" w:hAnsi="Wingdings"/>
      </w:rPr>
    </w:lvl>
    <w:lvl w:ilvl="8">
      <w:start w:val="1"/>
      <w:numFmt w:val="bullet"/>
      <w:lvlText w:val=""/>
      <w:lvlJc w:val="left"/>
      <w:pPr>
        <w:tabs>
          <w:tab w:val="num" w:pos="7200"/>
        </w:tabs>
        <w:ind w:left="7200"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2520"/>
        </w:tabs>
        <w:ind w:left="2520" w:hanging="360"/>
      </w:pPr>
      <w:rPr>
        <w:rFonts w:ascii="Symbol" w:hAnsi="Symbol"/>
        <w:sz w:val="20"/>
      </w:rPr>
    </w:lvl>
    <w:lvl w:ilvl="1">
      <w:start w:val="1"/>
      <w:numFmt w:val="bullet"/>
      <w:lvlText w:val="o"/>
      <w:lvlJc w:val="left"/>
      <w:pPr>
        <w:tabs>
          <w:tab w:val="num" w:pos="3240"/>
        </w:tabs>
        <w:ind w:left="3240" w:hanging="360"/>
      </w:pPr>
      <w:rPr>
        <w:rFonts w:ascii="Courier New" w:hAnsi="Courier New"/>
        <w:sz w:val="20"/>
      </w:rPr>
    </w:lvl>
    <w:lvl w:ilvl="2">
      <w:start w:val="1"/>
      <w:numFmt w:val="bullet"/>
      <w:lvlText w:val=""/>
      <w:lvlJc w:val="left"/>
      <w:pPr>
        <w:tabs>
          <w:tab w:val="num" w:pos="3960"/>
        </w:tabs>
        <w:ind w:left="3960" w:hanging="360"/>
      </w:pPr>
      <w:rPr>
        <w:rFonts w:ascii="Wingdings" w:hAnsi="Wingdings"/>
        <w:sz w:val="20"/>
      </w:rPr>
    </w:lvl>
    <w:lvl w:ilvl="3">
      <w:start w:val="1"/>
      <w:numFmt w:val="bullet"/>
      <w:lvlText w:val=""/>
      <w:lvlJc w:val="left"/>
      <w:pPr>
        <w:tabs>
          <w:tab w:val="num" w:pos="4680"/>
        </w:tabs>
        <w:ind w:left="4680" w:hanging="360"/>
      </w:pPr>
      <w:rPr>
        <w:rFonts w:ascii="Wingdings" w:hAnsi="Wingdings"/>
        <w:sz w:val="20"/>
      </w:rPr>
    </w:lvl>
    <w:lvl w:ilvl="4">
      <w:start w:val="1"/>
      <w:numFmt w:val="bullet"/>
      <w:lvlText w:val=""/>
      <w:lvlJc w:val="left"/>
      <w:pPr>
        <w:tabs>
          <w:tab w:val="num" w:pos="5400"/>
        </w:tabs>
        <w:ind w:left="5400" w:hanging="360"/>
      </w:pPr>
      <w:rPr>
        <w:rFonts w:ascii="Wingdings" w:hAnsi="Wingdings"/>
        <w:sz w:val="20"/>
      </w:rPr>
    </w:lvl>
    <w:lvl w:ilvl="5">
      <w:start w:val="1"/>
      <w:numFmt w:val="bullet"/>
      <w:lvlText w:val=""/>
      <w:lvlJc w:val="left"/>
      <w:pPr>
        <w:tabs>
          <w:tab w:val="num" w:pos="6120"/>
        </w:tabs>
        <w:ind w:left="6120" w:hanging="360"/>
      </w:pPr>
      <w:rPr>
        <w:rFonts w:ascii="Wingdings" w:hAnsi="Wingdings"/>
        <w:sz w:val="20"/>
      </w:rPr>
    </w:lvl>
    <w:lvl w:ilvl="6">
      <w:start w:val="1"/>
      <w:numFmt w:val="bullet"/>
      <w:lvlText w:val=""/>
      <w:lvlJc w:val="left"/>
      <w:pPr>
        <w:tabs>
          <w:tab w:val="num" w:pos="6840"/>
        </w:tabs>
        <w:ind w:left="6840" w:hanging="360"/>
      </w:pPr>
      <w:rPr>
        <w:rFonts w:ascii="Wingdings" w:hAnsi="Wingdings"/>
        <w:sz w:val="20"/>
      </w:rPr>
    </w:lvl>
    <w:lvl w:ilvl="7">
      <w:start w:val="1"/>
      <w:numFmt w:val="bullet"/>
      <w:lvlText w:val=""/>
      <w:lvlJc w:val="left"/>
      <w:pPr>
        <w:tabs>
          <w:tab w:val="num" w:pos="7560"/>
        </w:tabs>
        <w:ind w:left="7560" w:hanging="360"/>
      </w:pPr>
      <w:rPr>
        <w:rFonts w:ascii="Wingdings" w:hAnsi="Wingdings"/>
        <w:sz w:val="20"/>
      </w:rPr>
    </w:lvl>
    <w:lvl w:ilvl="8">
      <w:start w:val="1"/>
      <w:numFmt w:val="bullet"/>
      <w:lvlText w:val=""/>
      <w:lvlJc w:val="left"/>
      <w:pPr>
        <w:tabs>
          <w:tab w:val="num" w:pos="8280"/>
        </w:tabs>
        <w:ind w:left="8280" w:hanging="360"/>
      </w:pPr>
      <w:rPr>
        <w:rFonts w:ascii="Wingdings" w:hAnsi="Wingdings"/>
        <w:sz w:val="20"/>
      </w:rPr>
    </w:lvl>
  </w:abstractNum>
  <w:abstractNum w:abstractNumId="10" w15:restartNumberingAfterBreak="0">
    <w:nsid w:val="0000000B"/>
    <w:multiLevelType w:val="singleLevel"/>
    <w:tmpl w:val="0000000B"/>
    <w:name w:val="WW8Num11"/>
    <w:lvl w:ilvl="0">
      <w:start w:val="1"/>
      <w:numFmt w:val="bullet"/>
      <w:lvlText w:val=""/>
      <w:lvlJc w:val="left"/>
      <w:pPr>
        <w:tabs>
          <w:tab w:val="num" w:pos="1068"/>
        </w:tabs>
        <w:ind w:left="1068" w:hanging="360"/>
      </w:pPr>
      <w:rPr>
        <w:rFonts w:ascii="Symbol" w:hAnsi="Symbol"/>
        <w:sz w:val="20"/>
      </w:rPr>
    </w:lvl>
  </w:abstractNum>
  <w:abstractNum w:abstractNumId="11" w15:restartNumberingAfterBreak="0">
    <w:nsid w:val="0000000C"/>
    <w:multiLevelType w:val="singleLevel"/>
    <w:tmpl w:val="0000000C"/>
    <w:name w:val="WW8Num12"/>
    <w:lvl w:ilvl="0">
      <w:numFmt w:val="bullet"/>
      <w:lvlText w:val="-"/>
      <w:lvlJc w:val="left"/>
      <w:pPr>
        <w:tabs>
          <w:tab w:val="num" w:pos="2940"/>
        </w:tabs>
        <w:ind w:left="2940" w:hanging="360"/>
      </w:pPr>
      <w:rPr>
        <w:rFonts w:ascii="Times New Roman" w:hAnsi="Times New Roman"/>
      </w:rPr>
    </w:lvl>
  </w:abstractNum>
  <w:abstractNum w:abstractNumId="12" w15:restartNumberingAfterBreak="0">
    <w:nsid w:val="083D40DA"/>
    <w:multiLevelType w:val="hybridMultilevel"/>
    <w:tmpl w:val="14BA91A2"/>
    <w:lvl w:ilvl="0" w:tplc="D1B80A9E">
      <w:start w:val="50"/>
      <w:numFmt w:val="bullet"/>
      <w:lvlText w:val="-"/>
      <w:lvlJc w:val="left"/>
      <w:pPr>
        <w:ind w:left="1776" w:hanging="360"/>
      </w:pPr>
      <w:rPr>
        <w:rFonts w:ascii="Arial" w:eastAsia="Times New Roman" w:hAnsi="Arial" w:cs="Arial" w:hint="default"/>
        <w:b/>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3" w15:restartNumberingAfterBreak="0">
    <w:nsid w:val="0C026713"/>
    <w:multiLevelType w:val="hybridMultilevel"/>
    <w:tmpl w:val="B0B6BF26"/>
    <w:lvl w:ilvl="0" w:tplc="D1B80A9E">
      <w:start w:val="50"/>
      <w:numFmt w:val="bullet"/>
      <w:lvlText w:val="-"/>
      <w:lvlJc w:val="left"/>
      <w:pPr>
        <w:ind w:left="720" w:hanging="360"/>
      </w:pPr>
      <w:rPr>
        <w:rFonts w:ascii="Arial" w:eastAsia="Times New Roman"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2061961"/>
    <w:multiLevelType w:val="hybridMultilevel"/>
    <w:tmpl w:val="68087A8A"/>
    <w:lvl w:ilvl="0" w:tplc="786AE4DC">
      <w:start w:val="1"/>
      <w:numFmt w:val="bullet"/>
      <w:lvlText w:val=""/>
      <w:lvlJc w:val="left"/>
      <w:pPr>
        <w:ind w:left="720" w:hanging="360"/>
      </w:pPr>
      <w:rPr>
        <w:rFonts w:ascii="Symbol" w:hAnsi="Symbol" w:cs="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4595257"/>
    <w:multiLevelType w:val="hybridMultilevel"/>
    <w:tmpl w:val="D6E0FB1E"/>
    <w:lvl w:ilvl="0" w:tplc="D9D2CABA">
      <w:start w:val="1"/>
      <w:numFmt w:val="decimal"/>
      <w:lvlText w:val="%1."/>
      <w:lvlJc w:val="left"/>
      <w:pPr>
        <w:tabs>
          <w:tab w:val="num" w:pos="420"/>
        </w:tabs>
        <w:ind w:left="420" w:hanging="360"/>
      </w:pPr>
      <w:rPr>
        <w:rFonts w:ascii="Arial,Bold" w:hAnsi="Arial,Bold" w:cs="Arial,Bold" w:hint="default"/>
        <w:b/>
      </w:rPr>
    </w:lvl>
    <w:lvl w:ilvl="1" w:tplc="041B0019" w:tentative="1">
      <w:start w:val="1"/>
      <w:numFmt w:val="lowerLetter"/>
      <w:lvlText w:val="%2."/>
      <w:lvlJc w:val="left"/>
      <w:pPr>
        <w:tabs>
          <w:tab w:val="num" w:pos="1140"/>
        </w:tabs>
        <w:ind w:left="1140" w:hanging="360"/>
      </w:pPr>
    </w:lvl>
    <w:lvl w:ilvl="2" w:tplc="041B001B" w:tentative="1">
      <w:start w:val="1"/>
      <w:numFmt w:val="lowerRoman"/>
      <w:lvlText w:val="%3."/>
      <w:lvlJc w:val="right"/>
      <w:pPr>
        <w:tabs>
          <w:tab w:val="num" w:pos="1860"/>
        </w:tabs>
        <w:ind w:left="1860" w:hanging="180"/>
      </w:pPr>
    </w:lvl>
    <w:lvl w:ilvl="3" w:tplc="041B000F" w:tentative="1">
      <w:start w:val="1"/>
      <w:numFmt w:val="decimal"/>
      <w:lvlText w:val="%4."/>
      <w:lvlJc w:val="left"/>
      <w:pPr>
        <w:tabs>
          <w:tab w:val="num" w:pos="2580"/>
        </w:tabs>
        <w:ind w:left="2580" w:hanging="360"/>
      </w:pPr>
    </w:lvl>
    <w:lvl w:ilvl="4" w:tplc="041B0019" w:tentative="1">
      <w:start w:val="1"/>
      <w:numFmt w:val="lowerLetter"/>
      <w:lvlText w:val="%5."/>
      <w:lvlJc w:val="left"/>
      <w:pPr>
        <w:tabs>
          <w:tab w:val="num" w:pos="3300"/>
        </w:tabs>
        <w:ind w:left="3300" w:hanging="360"/>
      </w:pPr>
    </w:lvl>
    <w:lvl w:ilvl="5" w:tplc="041B001B" w:tentative="1">
      <w:start w:val="1"/>
      <w:numFmt w:val="lowerRoman"/>
      <w:lvlText w:val="%6."/>
      <w:lvlJc w:val="right"/>
      <w:pPr>
        <w:tabs>
          <w:tab w:val="num" w:pos="4020"/>
        </w:tabs>
        <w:ind w:left="4020" w:hanging="180"/>
      </w:pPr>
    </w:lvl>
    <w:lvl w:ilvl="6" w:tplc="041B000F" w:tentative="1">
      <w:start w:val="1"/>
      <w:numFmt w:val="decimal"/>
      <w:lvlText w:val="%7."/>
      <w:lvlJc w:val="left"/>
      <w:pPr>
        <w:tabs>
          <w:tab w:val="num" w:pos="4740"/>
        </w:tabs>
        <w:ind w:left="4740" w:hanging="360"/>
      </w:pPr>
    </w:lvl>
    <w:lvl w:ilvl="7" w:tplc="041B0019" w:tentative="1">
      <w:start w:val="1"/>
      <w:numFmt w:val="lowerLetter"/>
      <w:lvlText w:val="%8."/>
      <w:lvlJc w:val="left"/>
      <w:pPr>
        <w:tabs>
          <w:tab w:val="num" w:pos="5460"/>
        </w:tabs>
        <w:ind w:left="5460" w:hanging="360"/>
      </w:pPr>
    </w:lvl>
    <w:lvl w:ilvl="8" w:tplc="041B001B" w:tentative="1">
      <w:start w:val="1"/>
      <w:numFmt w:val="lowerRoman"/>
      <w:lvlText w:val="%9."/>
      <w:lvlJc w:val="right"/>
      <w:pPr>
        <w:tabs>
          <w:tab w:val="num" w:pos="6180"/>
        </w:tabs>
        <w:ind w:left="6180" w:hanging="180"/>
      </w:pPr>
    </w:lvl>
  </w:abstractNum>
  <w:abstractNum w:abstractNumId="16" w15:restartNumberingAfterBreak="0">
    <w:nsid w:val="1CC43329"/>
    <w:multiLevelType w:val="hybridMultilevel"/>
    <w:tmpl w:val="C66EF4DE"/>
    <w:lvl w:ilvl="0" w:tplc="EAE4B1B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D00BA8"/>
    <w:multiLevelType w:val="hybridMultilevel"/>
    <w:tmpl w:val="DCCE7C28"/>
    <w:lvl w:ilvl="0" w:tplc="00000003">
      <w:start w:val="1"/>
      <w:numFmt w:val="bullet"/>
      <w:lvlText w:val=""/>
      <w:lvlJc w:val="left"/>
      <w:pPr>
        <w:tabs>
          <w:tab w:val="num" w:pos="1637"/>
        </w:tabs>
        <w:ind w:left="1637" w:hanging="360"/>
      </w:pPr>
      <w:rPr>
        <w:rFonts w:ascii="Wingdings" w:hAnsi="Wingdings" w:hint="default"/>
        <w:sz w:val="20"/>
      </w:rPr>
    </w:lvl>
    <w:lvl w:ilvl="1" w:tplc="8C703B6E">
      <w:start w:val="1"/>
      <w:numFmt w:val="decimal"/>
      <w:lvlText w:val="%2."/>
      <w:lvlJc w:val="left"/>
      <w:pPr>
        <w:ind w:left="2214" w:hanging="360"/>
      </w:pPr>
      <w:rPr>
        <w:rFonts w:hint="default"/>
      </w:rPr>
    </w:lvl>
    <w:lvl w:ilvl="2" w:tplc="041B001B" w:tentative="1">
      <w:start w:val="1"/>
      <w:numFmt w:val="lowerRoman"/>
      <w:lvlText w:val="%3."/>
      <w:lvlJc w:val="right"/>
      <w:pPr>
        <w:tabs>
          <w:tab w:val="num" w:pos="2934"/>
        </w:tabs>
        <w:ind w:left="2934" w:hanging="180"/>
      </w:pPr>
    </w:lvl>
    <w:lvl w:ilvl="3" w:tplc="041B000F" w:tentative="1">
      <w:start w:val="1"/>
      <w:numFmt w:val="decimal"/>
      <w:lvlText w:val="%4."/>
      <w:lvlJc w:val="left"/>
      <w:pPr>
        <w:tabs>
          <w:tab w:val="num" w:pos="3654"/>
        </w:tabs>
        <w:ind w:left="3654" w:hanging="360"/>
      </w:pPr>
    </w:lvl>
    <w:lvl w:ilvl="4" w:tplc="041B0019" w:tentative="1">
      <w:start w:val="1"/>
      <w:numFmt w:val="lowerLetter"/>
      <w:lvlText w:val="%5."/>
      <w:lvlJc w:val="left"/>
      <w:pPr>
        <w:tabs>
          <w:tab w:val="num" w:pos="4374"/>
        </w:tabs>
        <w:ind w:left="4374" w:hanging="360"/>
      </w:pPr>
    </w:lvl>
    <w:lvl w:ilvl="5" w:tplc="041B001B" w:tentative="1">
      <w:start w:val="1"/>
      <w:numFmt w:val="lowerRoman"/>
      <w:lvlText w:val="%6."/>
      <w:lvlJc w:val="right"/>
      <w:pPr>
        <w:tabs>
          <w:tab w:val="num" w:pos="5094"/>
        </w:tabs>
        <w:ind w:left="5094" w:hanging="180"/>
      </w:pPr>
    </w:lvl>
    <w:lvl w:ilvl="6" w:tplc="041B000F" w:tentative="1">
      <w:start w:val="1"/>
      <w:numFmt w:val="decimal"/>
      <w:lvlText w:val="%7."/>
      <w:lvlJc w:val="left"/>
      <w:pPr>
        <w:tabs>
          <w:tab w:val="num" w:pos="5814"/>
        </w:tabs>
        <w:ind w:left="5814" w:hanging="360"/>
      </w:pPr>
    </w:lvl>
    <w:lvl w:ilvl="7" w:tplc="041B0019" w:tentative="1">
      <w:start w:val="1"/>
      <w:numFmt w:val="lowerLetter"/>
      <w:lvlText w:val="%8."/>
      <w:lvlJc w:val="left"/>
      <w:pPr>
        <w:tabs>
          <w:tab w:val="num" w:pos="6534"/>
        </w:tabs>
        <w:ind w:left="6534" w:hanging="360"/>
      </w:pPr>
    </w:lvl>
    <w:lvl w:ilvl="8" w:tplc="041B001B" w:tentative="1">
      <w:start w:val="1"/>
      <w:numFmt w:val="lowerRoman"/>
      <w:lvlText w:val="%9."/>
      <w:lvlJc w:val="right"/>
      <w:pPr>
        <w:tabs>
          <w:tab w:val="num" w:pos="7254"/>
        </w:tabs>
        <w:ind w:left="7254" w:hanging="180"/>
      </w:pPr>
    </w:lvl>
  </w:abstractNum>
  <w:abstractNum w:abstractNumId="18" w15:restartNumberingAfterBreak="0">
    <w:nsid w:val="1D533872"/>
    <w:multiLevelType w:val="hybridMultilevel"/>
    <w:tmpl w:val="920EBE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00F1D78"/>
    <w:multiLevelType w:val="hybridMultilevel"/>
    <w:tmpl w:val="993AE414"/>
    <w:lvl w:ilvl="0" w:tplc="4A3067AA">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65B331C"/>
    <w:multiLevelType w:val="multilevel"/>
    <w:tmpl w:val="FB12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7C2698"/>
    <w:multiLevelType w:val="hybridMultilevel"/>
    <w:tmpl w:val="0F36D5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566597E"/>
    <w:multiLevelType w:val="multilevel"/>
    <w:tmpl w:val="041B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23" w15:restartNumberingAfterBreak="0">
    <w:nsid w:val="36422E7A"/>
    <w:multiLevelType w:val="hybridMultilevel"/>
    <w:tmpl w:val="73A86DC0"/>
    <w:lvl w:ilvl="0" w:tplc="D1B80A9E">
      <w:start w:val="50"/>
      <w:numFmt w:val="bullet"/>
      <w:lvlText w:val="-"/>
      <w:lvlJc w:val="left"/>
      <w:pPr>
        <w:ind w:left="720" w:hanging="360"/>
      </w:pPr>
      <w:rPr>
        <w:rFonts w:ascii="Arial" w:eastAsia="Times New Roman"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DF81037"/>
    <w:multiLevelType w:val="hybridMultilevel"/>
    <w:tmpl w:val="7DF8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7930CC5"/>
    <w:multiLevelType w:val="hybridMultilevel"/>
    <w:tmpl w:val="30F80E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316E50"/>
    <w:multiLevelType w:val="hybridMultilevel"/>
    <w:tmpl w:val="78B063EC"/>
    <w:lvl w:ilvl="0" w:tplc="041B000D">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7" w15:restartNumberingAfterBreak="0">
    <w:nsid w:val="4FE53C34"/>
    <w:multiLevelType w:val="hybridMultilevel"/>
    <w:tmpl w:val="A782ADD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10D3224"/>
    <w:multiLevelType w:val="multilevel"/>
    <w:tmpl w:val="0824A764"/>
    <w:styleLink w:val="tl1"/>
    <w:lvl w:ilvl="0">
      <w:start w:val="1"/>
      <w:numFmt w:val="decimal"/>
      <w:lvlText w:val="%1."/>
      <w:lvlJc w:val="left"/>
      <w:pPr>
        <w:ind w:left="720" w:hanging="360"/>
      </w:pPr>
      <w:rPr>
        <w:rFonts w:ascii="Arial" w:hAnsi="Arial" w:cs="Arial" w:hint="default"/>
        <w:b/>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95687B"/>
    <w:multiLevelType w:val="hybridMultilevel"/>
    <w:tmpl w:val="10F262C8"/>
    <w:lvl w:ilvl="0" w:tplc="041B0001">
      <w:start w:val="1"/>
      <w:numFmt w:val="bullet"/>
      <w:lvlText w:val=""/>
      <w:lvlJc w:val="left"/>
      <w:pPr>
        <w:ind w:left="1495" w:hanging="360"/>
      </w:pPr>
      <w:rPr>
        <w:rFonts w:ascii="Symbol" w:hAnsi="Symbol" w:hint="default"/>
        <w:sz w:val="20"/>
      </w:rPr>
    </w:lvl>
    <w:lvl w:ilvl="1" w:tplc="041B0003" w:tentative="1">
      <w:start w:val="1"/>
      <w:numFmt w:val="bullet"/>
      <w:lvlText w:val="o"/>
      <w:lvlJc w:val="left"/>
      <w:pPr>
        <w:ind w:left="2215" w:hanging="360"/>
      </w:pPr>
      <w:rPr>
        <w:rFonts w:ascii="Courier New" w:hAnsi="Courier New" w:cs="Courier New" w:hint="default"/>
      </w:rPr>
    </w:lvl>
    <w:lvl w:ilvl="2" w:tplc="041B0005" w:tentative="1">
      <w:start w:val="1"/>
      <w:numFmt w:val="bullet"/>
      <w:lvlText w:val=""/>
      <w:lvlJc w:val="left"/>
      <w:pPr>
        <w:ind w:left="2935" w:hanging="360"/>
      </w:pPr>
      <w:rPr>
        <w:rFonts w:ascii="Wingdings" w:hAnsi="Wingdings" w:hint="default"/>
      </w:rPr>
    </w:lvl>
    <w:lvl w:ilvl="3" w:tplc="041B0001" w:tentative="1">
      <w:start w:val="1"/>
      <w:numFmt w:val="bullet"/>
      <w:lvlText w:val=""/>
      <w:lvlJc w:val="left"/>
      <w:pPr>
        <w:ind w:left="3655" w:hanging="360"/>
      </w:pPr>
      <w:rPr>
        <w:rFonts w:ascii="Symbol" w:hAnsi="Symbol" w:hint="default"/>
      </w:rPr>
    </w:lvl>
    <w:lvl w:ilvl="4" w:tplc="041B0003" w:tentative="1">
      <w:start w:val="1"/>
      <w:numFmt w:val="bullet"/>
      <w:lvlText w:val="o"/>
      <w:lvlJc w:val="left"/>
      <w:pPr>
        <w:ind w:left="4375" w:hanging="360"/>
      </w:pPr>
      <w:rPr>
        <w:rFonts w:ascii="Courier New" w:hAnsi="Courier New" w:cs="Courier New" w:hint="default"/>
      </w:rPr>
    </w:lvl>
    <w:lvl w:ilvl="5" w:tplc="041B0005" w:tentative="1">
      <w:start w:val="1"/>
      <w:numFmt w:val="bullet"/>
      <w:lvlText w:val=""/>
      <w:lvlJc w:val="left"/>
      <w:pPr>
        <w:ind w:left="5095" w:hanging="360"/>
      </w:pPr>
      <w:rPr>
        <w:rFonts w:ascii="Wingdings" w:hAnsi="Wingdings" w:hint="default"/>
      </w:rPr>
    </w:lvl>
    <w:lvl w:ilvl="6" w:tplc="041B0001" w:tentative="1">
      <w:start w:val="1"/>
      <w:numFmt w:val="bullet"/>
      <w:lvlText w:val=""/>
      <w:lvlJc w:val="left"/>
      <w:pPr>
        <w:ind w:left="5815" w:hanging="360"/>
      </w:pPr>
      <w:rPr>
        <w:rFonts w:ascii="Symbol" w:hAnsi="Symbol" w:hint="default"/>
      </w:rPr>
    </w:lvl>
    <w:lvl w:ilvl="7" w:tplc="041B0003" w:tentative="1">
      <w:start w:val="1"/>
      <w:numFmt w:val="bullet"/>
      <w:lvlText w:val="o"/>
      <w:lvlJc w:val="left"/>
      <w:pPr>
        <w:ind w:left="6535" w:hanging="360"/>
      </w:pPr>
      <w:rPr>
        <w:rFonts w:ascii="Courier New" w:hAnsi="Courier New" w:cs="Courier New" w:hint="default"/>
      </w:rPr>
    </w:lvl>
    <w:lvl w:ilvl="8" w:tplc="041B0005" w:tentative="1">
      <w:start w:val="1"/>
      <w:numFmt w:val="bullet"/>
      <w:lvlText w:val=""/>
      <w:lvlJc w:val="left"/>
      <w:pPr>
        <w:ind w:left="7255" w:hanging="360"/>
      </w:pPr>
      <w:rPr>
        <w:rFonts w:ascii="Wingdings" w:hAnsi="Wingdings" w:hint="default"/>
      </w:rPr>
    </w:lvl>
  </w:abstractNum>
  <w:abstractNum w:abstractNumId="30" w15:restartNumberingAfterBreak="0">
    <w:nsid w:val="5C2C6017"/>
    <w:multiLevelType w:val="hybridMultilevel"/>
    <w:tmpl w:val="1ACEC232"/>
    <w:lvl w:ilvl="0" w:tplc="9E12A8A4">
      <w:start w:val="1"/>
      <w:numFmt w:val="decimal"/>
      <w:lvlText w:val="%1."/>
      <w:lvlJc w:val="left"/>
      <w:pPr>
        <w:ind w:left="1212" w:hanging="360"/>
      </w:pPr>
      <w:rPr>
        <w:rFonts w:hint="default"/>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DF13103"/>
    <w:multiLevelType w:val="multilevel"/>
    <w:tmpl w:val="16FC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01317B"/>
    <w:multiLevelType w:val="hybridMultilevel"/>
    <w:tmpl w:val="580C1E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1B65E91"/>
    <w:multiLevelType w:val="hybridMultilevel"/>
    <w:tmpl w:val="7610E3D8"/>
    <w:lvl w:ilvl="0" w:tplc="00000003">
      <w:start w:val="1"/>
      <w:numFmt w:val="bullet"/>
      <w:lvlText w:val=""/>
      <w:lvlJc w:val="left"/>
      <w:pPr>
        <w:ind w:left="1495" w:hanging="360"/>
      </w:pPr>
      <w:rPr>
        <w:rFonts w:ascii="Wingdings" w:hAnsi="Wingdings"/>
        <w:sz w:val="20"/>
      </w:rPr>
    </w:lvl>
    <w:lvl w:ilvl="1" w:tplc="041B0003" w:tentative="1">
      <w:start w:val="1"/>
      <w:numFmt w:val="bullet"/>
      <w:lvlText w:val="o"/>
      <w:lvlJc w:val="left"/>
      <w:pPr>
        <w:ind w:left="2215" w:hanging="360"/>
      </w:pPr>
      <w:rPr>
        <w:rFonts w:ascii="Courier New" w:hAnsi="Courier New" w:cs="Courier New" w:hint="default"/>
      </w:rPr>
    </w:lvl>
    <w:lvl w:ilvl="2" w:tplc="041B0005" w:tentative="1">
      <w:start w:val="1"/>
      <w:numFmt w:val="bullet"/>
      <w:lvlText w:val=""/>
      <w:lvlJc w:val="left"/>
      <w:pPr>
        <w:ind w:left="2935" w:hanging="360"/>
      </w:pPr>
      <w:rPr>
        <w:rFonts w:ascii="Wingdings" w:hAnsi="Wingdings" w:hint="default"/>
      </w:rPr>
    </w:lvl>
    <w:lvl w:ilvl="3" w:tplc="041B0001" w:tentative="1">
      <w:start w:val="1"/>
      <w:numFmt w:val="bullet"/>
      <w:lvlText w:val=""/>
      <w:lvlJc w:val="left"/>
      <w:pPr>
        <w:ind w:left="3655" w:hanging="360"/>
      </w:pPr>
      <w:rPr>
        <w:rFonts w:ascii="Symbol" w:hAnsi="Symbol" w:hint="default"/>
      </w:rPr>
    </w:lvl>
    <w:lvl w:ilvl="4" w:tplc="041B0003" w:tentative="1">
      <w:start w:val="1"/>
      <w:numFmt w:val="bullet"/>
      <w:lvlText w:val="o"/>
      <w:lvlJc w:val="left"/>
      <w:pPr>
        <w:ind w:left="4375" w:hanging="360"/>
      </w:pPr>
      <w:rPr>
        <w:rFonts w:ascii="Courier New" w:hAnsi="Courier New" w:cs="Courier New" w:hint="default"/>
      </w:rPr>
    </w:lvl>
    <w:lvl w:ilvl="5" w:tplc="041B0005" w:tentative="1">
      <w:start w:val="1"/>
      <w:numFmt w:val="bullet"/>
      <w:lvlText w:val=""/>
      <w:lvlJc w:val="left"/>
      <w:pPr>
        <w:ind w:left="5095" w:hanging="360"/>
      </w:pPr>
      <w:rPr>
        <w:rFonts w:ascii="Wingdings" w:hAnsi="Wingdings" w:hint="default"/>
      </w:rPr>
    </w:lvl>
    <w:lvl w:ilvl="6" w:tplc="041B0001" w:tentative="1">
      <w:start w:val="1"/>
      <w:numFmt w:val="bullet"/>
      <w:lvlText w:val=""/>
      <w:lvlJc w:val="left"/>
      <w:pPr>
        <w:ind w:left="5815" w:hanging="360"/>
      </w:pPr>
      <w:rPr>
        <w:rFonts w:ascii="Symbol" w:hAnsi="Symbol" w:hint="default"/>
      </w:rPr>
    </w:lvl>
    <w:lvl w:ilvl="7" w:tplc="041B0003" w:tentative="1">
      <w:start w:val="1"/>
      <w:numFmt w:val="bullet"/>
      <w:lvlText w:val="o"/>
      <w:lvlJc w:val="left"/>
      <w:pPr>
        <w:ind w:left="6535" w:hanging="360"/>
      </w:pPr>
      <w:rPr>
        <w:rFonts w:ascii="Courier New" w:hAnsi="Courier New" w:cs="Courier New" w:hint="default"/>
      </w:rPr>
    </w:lvl>
    <w:lvl w:ilvl="8" w:tplc="041B0005" w:tentative="1">
      <w:start w:val="1"/>
      <w:numFmt w:val="bullet"/>
      <w:lvlText w:val=""/>
      <w:lvlJc w:val="left"/>
      <w:pPr>
        <w:ind w:left="7255" w:hanging="360"/>
      </w:pPr>
      <w:rPr>
        <w:rFonts w:ascii="Wingdings" w:hAnsi="Wingdings" w:hint="default"/>
      </w:rPr>
    </w:lvl>
  </w:abstractNum>
  <w:abstractNum w:abstractNumId="34" w15:restartNumberingAfterBreak="0">
    <w:nsid w:val="61B661AD"/>
    <w:multiLevelType w:val="hybridMultilevel"/>
    <w:tmpl w:val="7D62B704"/>
    <w:lvl w:ilvl="0" w:tplc="D1B80A9E">
      <w:start w:val="50"/>
      <w:numFmt w:val="bullet"/>
      <w:lvlText w:val="-"/>
      <w:lvlJc w:val="left"/>
      <w:pPr>
        <w:tabs>
          <w:tab w:val="num" w:pos="2940"/>
        </w:tabs>
        <w:ind w:left="2940" w:hanging="360"/>
      </w:pPr>
      <w:rPr>
        <w:rFonts w:ascii="Arial" w:eastAsia="Times New Roman" w:hAnsi="Arial" w:cs="Arial" w:hint="default"/>
        <w:b/>
      </w:rPr>
    </w:lvl>
    <w:lvl w:ilvl="1" w:tplc="041B0003" w:tentative="1">
      <w:start w:val="1"/>
      <w:numFmt w:val="bullet"/>
      <w:lvlText w:val="o"/>
      <w:lvlJc w:val="left"/>
      <w:pPr>
        <w:tabs>
          <w:tab w:val="num" w:pos="3660"/>
        </w:tabs>
        <w:ind w:left="3660" w:hanging="360"/>
      </w:pPr>
      <w:rPr>
        <w:rFonts w:ascii="Courier New" w:hAnsi="Courier New" w:cs="Courier New" w:hint="default"/>
      </w:rPr>
    </w:lvl>
    <w:lvl w:ilvl="2" w:tplc="041B0005" w:tentative="1">
      <w:start w:val="1"/>
      <w:numFmt w:val="bullet"/>
      <w:lvlText w:val=""/>
      <w:lvlJc w:val="left"/>
      <w:pPr>
        <w:tabs>
          <w:tab w:val="num" w:pos="4380"/>
        </w:tabs>
        <w:ind w:left="4380" w:hanging="360"/>
      </w:pPr>
      <w:rPr>
        <w:rFonts w:ascii="Wingdings" w:hAnsi="Wingdings" w:hint="default"/>
      </w:rPr>
    </w:lvl>
    <w:lvl w:ilvl="3" w:tplc="041B0001" w:tentative="1">
      <w:start w:val="1"/>
      <w:numFmt w:val="bullet"/>
      <w:lvlText w:val=""/>
      <w:lvlJc w:val="left"/>
      <w:pPr>
        <w:tabs>
          <w:tab w:val="num" w:pos="5100"/>
        </w:tabs>
        <w:ind w:left="5100" w:hanging="360"/>
      </w:pPr>
      <w:rPr>
        <w:rFonts w:ascii="Symbol" w:hAnsi="Symbol" w:hint="default"/>
      </w:rPr>
    </w:lvl>
    <w:lvl w:ilvl="4" w:tplc="041B0003" w:tentative="1">
      <w:start w:val="1"/>
      <w:numFmt w:val="bullet"/>
      <w:lvlText w:val="o"/>
      <w:lvlJc w:val="left"/>
      <w:pPr>
        <w:tabs>
          <w:tab w:val="num" w:pos="5820"/>
        </w:tabs>
        <w:ind w:left="5820" w:hanging="360"/>
      </w:pPr>
      <w:rPr>
        <w:rFonts w:ascii="Courier New" w:hAnsi="Courier New" w:cs="Courier New" w:hint="default"/>
      </w:rPr>
    </w:lvl>
    <w:lvl w:ilvl="5" w:tplc="041B0005" w:tentative="1">
      <w:start w:val="1"/>
      <w:numFmt w:val="bullet"/>
      <w:lvlText w:val=""/>
      <w:lvlJc w:val="left"/>
      <w:pPr>
        <w:tabs>
          <w:tab w:val="num" w:pos="6540"/>
        </w:tabs>
        <w:ind w:left="6540" w:hanging="360"/>
      </w:pPr>
      <w:rPr>
        <w:rFonts w:ascii="Wingdings" w:hAnsi="Wingdings" w:hint="default"/>
      </w:rPr>
    </w:lvl>
    <w:lvl w:ilvl="6" w:tplc="041B0001" w:tentative="1">
      <w:start w:val="1"/>
      <w:numFmt w:val="bullet"/>
      <w:lvlText w:val=""/>
      <w:lvlJc w:val="left"/>
      <w:pPr>
        <w:tabs>
          <w:tab w:val="num" w:pos="7260"/>
        </w:tabs>
        <w:ind w:left="7260" w:hanging="360"/>
      </w:pPr>
      <w:rPr>
        <w:rFonts w:ascii="Symbol" w:hAnsi="Symbol" w:hint="default"/>
      </w:rPr>
    </w:lvl>
    <w:lvl w:ilvl="7" w:tplc="041B0003" w:tentative="1">
      <w:start w:val="1"/>
      <w:numFmt w:val="bullet"/>
      <w:lvlText w:val="o"/>
      <w:lvlJc w:val="left"/>
      <w:pPr>
        <w:tabs>
          <w:tab w:val="num" w:pos="7980"/>
        </w:tabs>
        <w:ind w:left="7980" w:hanging="360"/>
      </w:pPr>
      <w:rPr>
        <w:rFonts w:ascii="Courier New" w:hAnsi="Courier New" w:cs="Courier New" w:hint="default"/>
      </w:rPr>
    </w:lvl>
    <w:lvl w:ilvl="8" w:tplc="041B0005" w:tentative="1">
      <w:start w:val="1"/>
      <w:numFmt w:val="bullet"/>
      <w:lvlText w:val=""/>
      <w:lvlJc w:val="left"/>
      <w:pPr>
        <w:tabs>
          <w:tab w:val="num" w:pos="8700"/>
        </w:tabs>
        <w:ind w:left="8700" w:hanging="360"/>
      </w:pPr>
      <w:rPr>
        <w:rFonts w:ascii="Wingdings" w:hAnsi="Wingdings" w:hint="default"/>
      </w:rPr>
    </w:lvl>
  </w:abstractNum>
  <w:abstractNum w:abstractNumId="35" w15:restartNumberingAfterBreak="0">
    <w:nsid w:val="62D01C7E"/>
    <w:multiLevelType w:val="hybridMultilevel"/>
    <w:tmpl w:val="A03CCBC8"/>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6FC30EA"/>
    <w:multiLevelType w:val="hybridMultilevel"/>
    <w:tmpl w:val="88AA80D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7" w15:restartNumberingAfterBreak="0">
    <w:nsid w:val="687A55DF"/>
    <w:multiLevelType w:val="hybridMultilevel"/>
    <w:tmpl w:val="BF42E12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E405060"/>
    <w:multiLevelType w:val="hybridMultilevel"/>
    <w:tmpl w:val="55AAD9E2"/>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9" w15:restartNumberingAfterBreak="0">
    <w:nsid w:val="6F0619B7"/>
    <w:multiLevelType w:val="hybridMultilevel"/>
    <w:tmpl w:val="4B7C5C22"/>
    <w:lvl w:ilvl="0" w:tplc="FD507388">
      <w:start w:val="1"/>
      <w:numFmt w:val="bullet"/>
      <w:lvlText w:val=""/>
      <w:lvlPicBulletId w:val="0"/>
      <w:lvlJc w:val="left"/>
      <w:pPr>
        <w:tabs>
          <w:tab w:val="num" w:pos="720"/>
        </w:tabs>
        <w:ind w:left="720" w:hanging="360"/>
      </w:pPr>
      <w:rPr>
        <w:rFonts w:ascii="Symbol" w:hAnsi="Symbol" w:hint="default"/>
      </w:rPr>
    </w:lvl>
    <w:lvl w:ilvl="1" w:tplc="C480DCB4" w:tentative="1">
      <w:start w:val="1"/>
      <w:numFmt w:val="bullet"/>
      <w:lvlText w:val=""/>
      <w:lvlJc w:val="left"/>
      <w:pPr>
        <w:tabs>
          <w:tab w:val="num" w:pos="1440"/>
        </w:tabs>
        <w:ind w:left="1440" w:hanging="360"/>
      </w:pPr>
      <w:rPr>
        <w:rFonts w:ascii="Symbol" w:hAnsi="Symbol" w:hint="default"/>
      </w:rPr>
    </w:lvl>
    <w:lvl w:ilvl="2" w:tplc="9ED276C4" w:tentative="1">
      <w:start w:val="1"/>
      <w:numFmt w:val="bullet"/>
      <w:lvlText w:val=""/>
      <w:lvlJc w:val="left"/>
      <w:pPr>
        <w:tabs>
          <w:tab w:val="num" w:pos="2160"/>
        </w:tabs>
        <w:ind w:left="2160" w:hanging="360"/>
      </w:pPr>
      <w:rPr>
        <w:rFonts w:ascii="Symbol" w:hAnsi="Symbol" w:hint="default"/>
      </w:rPr>
    </w:lvl>
    <w:lvl w:ilvl="3" w:tplc="A69C55FA" w:tentative="1">
      <w:start w:val="1"/>
      <w:numFmt w:val="bullet"/>
      <w:lvlText w:val=""/>
      <w:lvlJc w:val="left"/>
      <w:pPr>
        <w:tabs>
          <w:tab w:val="num" w:pos="2880"/>
        </w:tabs>
        <w:ind w:left="2880" w:hanging="360"/>
      </w:pPr>
      <w:rPr>
        <w:rFonts w:ascii="Symbol" w:hAnsi="Symbol" w:hint="default"/>
      </w:rPr>
    </w:lvl>
    <w:lvl w:ilvl="4" w:tplc="CD98C3AC" w:tentative="1">
      <w:start w:val="1"/>
      <w:numFmt w:val="bullet"/>
      <w:lvlText w:val=""/>
      <w:lvlJc w:val="left"/>
      <w:pPr>
        <w:tabs>
          <w:tab w:val="num" w:pos="3600"/>
        </w:tabs>
        <w:ind w:left="3600" w:hanging="360"/>
      </w:pPr>
      <w:rPr>
        <w:rFonts w:ascii="Symbol" w:hAnsi="Symbol" w:hint="default"/>
      </w:rPr>
    </w:lvl>
    <w:lvl w:ilvl="5" w:tplc="2ABA96CC" w:tentative="1">
      <w:start w:val="1"/>
      <w:numFmt w:val="bullet"/>
      <w:lvlText w:val=""/>
      <w:lvlJc w:val="left"/>
      <w:pPr>
        <w:tabs>
          <w:tab w:val="num" w:pos="4320"/>
        </w:tabs>
        <w:ind w:left="4320" w:hanging="360"/>
      </w:pPr>
      <w:rPr>
        <w:rFonts w:ascii="Symbol" w:hAnsi="Symbol" w:hint="default"/>
      </w:rPr>
    </w:lvl>
    <w:lvl w:ilvl="6" w:tplc="AB2A0410" w:tentative="1">
      <w:start w:val="1"/>
      <w:numFmt w:val="bullet"/>
      <w:lvlText w:val=""/>
      <w:lvlJc w:val="left"/>
      <w:pPr>
        <w:tabs>
          <w:tab w:val="num" w:pos="5040"/>
        </w:tabs>
        <w:ind w:left="5040" w:hanging="360"/>
      </w:pPr>
      <w:rPr>
        <w:rFonts w:ascii="Symbol" w:hAnsi="Symbol" w:hint="default"/>
      </w:rPr>
    </w:lvl>
    <w:lvl w:ilvl="7" w:tplc="4458692C" w:tentative="1">
      <w:start w:val="1"/>
      <w:numFmt w:val="bullet"/>
      <w:lvlText w:val=""/>
      <w:lvlJc w:val="left"/>
      <w:pPr>
        <w:tabs>
          <w:tab w:val="num" w:pos="5760"/>
        </w:tabs>
        <w:ind w:left="5760" w:hanging="360"/>
      </w:pPr>
      <w:rPr>
        <w:rFonts w:ascii="Symbol" w:hAnsi="Symbol" w:hint="default"/>
      </w:rPr>
    </w:lvl>
    <w:lvl w:ilvl="8" w:tplc="43EE6BD8"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4540F85"/>
    <w:multiLevelType w:val="hybridMultilevel"/>
    <w:tmpl w:val="5A0E4250"/>
    <w:lvl w:ilvl="0" w:tplc="041B0001">
      <w:start w:val="1"/>
      <w:numFmt w:val="bullet"/>
      <w:lvlText w:val=""/>
      <w:lvlJc w:val="left"/>
      <w:pPr>
        <w:ind w:left="900" w:hanging="360"/>
      </w:pPr>
      <w:rPr>
        <w:rFonts w:ascii="Symbol" w:hAnsi="Symbol"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Courier New"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Courier New" w:hint="default"/>
      </w:rPr>
    </w:lvl>
    <w:lvl w:ilvl="8" w:tplc="041B0005">
      <w:start w:val="1"/>
      <w:numFmt w:val="bullet"/>
      <w:lvlText w:val=""/>
      <w:lvlJc w:val="left"/>
      <w:pPr>
        <w:ind w:left="6660" w:hanging="360"/>
      </w:pPr>
      <w:rPr>
        <w:rFonts w:ascii="Wingdings" w:hAnsi="Wingdings" w:hint="default"/>
      </w:rPr>
    </w:lvl>
  </w:abstractNum>
  <w:abstractNum w:abstractNumId="41" w15:restartNumberingAfterBreak="0">
    <w:nsid w:val="79493371"/>
    <w:multiLevelType w:val="hybridMultilevel"/>
    <w:tmpl w:val="B0FE8756"/>
    <w:lvl w:ilvl="0" w:tplc="1F182C10">
      <w:start w:val="1"/>
      <w:numFmt w:val="lowerLetter"/>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42" w15:restartNumberingAfterBreak="0">
    <w:nsid w:val="7B6C4391"/>
    <w:multiLevelType w:val="hybridMultilevel"/>
    <w:tmpl w:val="37E49E72"/>
    <w:lvl w:ilvl="0" w:tplc="041B000D">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33"/>
  </w:num>
  <w:num w:numId="10">
    <w:abstractNumId w:val="15"/>
  </w:num>
  <w:num w:numId="11">
    <w:abstractNumId w:val="17"/>
  </w:num>
  <w:num w:numId="12">
    <w:abstractNumId w:val="30"/>
  </w:num>
  <w:num w:numId="13">
    <w:abstractNumId w:val="34"/>
  </w:num>
  <w:num w:numId="14">
    <w:abstractNumId w:val="42"/>
  </w:num>
  <w:num w:numId="15">
    <w:abstractNumId w:val="28"/>
  </w:num>
  <w:num w:numId="16">
    <w:abstractNumId w:val="12"/>
  </w:num>
  <w:num w:numId="17">
    <w:abstractNumId w:val="22"/>
  </w:num>
  <w:num w:numId="18">
    <w:abstractNumId w:val="23"/>
  </w:num>
  <w:num w:numId="19">
    <w:abstractNumId w:val="39"/>
  </w:num>
  <w:num w:numId="20">
    <w:abstractNumId w:val="24"/>
  </w:num>
  <w:num w:numId="21">
    <w:abstractNumId w:val="18"/>
  </w:num>
  <w:num w:numId="22">
    <w:abstractNumId w:val="41"/>
  </w:num>
  <w:num w:numId="23">
    <w:abstractNumId w:val="31"/>
  </w:num>
  <w:num w:numId="24">
    <w:abstractNumId w:val="16"/>
  </w:num>
  <w:num w:numId="25">
    <w:abstractNumId w:val="21"/>
  </w:num>
  <w:num w:numId="26">
    <w:abstractNumId w:val="13"/>
  </w:num>
  <w:num w:numId="27">
    <w:abstractNumId w:val="14"/>
  </w:num>
  <w:num w:numId="28">
    <w:abstractNumId w:val="38"/>
  </w:num>
  <w:num w:numId="29">
    <w:abstractNumId w:val="35"/>
  </w:num>
  <w:num w:numId="30">
    <w:abstractNumId w:val="27"/>
  </w:num>
  <w:num w:numId="31">
    <w:abstractNumId w:val="29"/>
  </w:num>
  <w:num w:numId="32">
    <w:abstractNumId w:val="36"/>
  </w:num>
  <w:num w:numId="33">
    <w:abstractNumId w:val="19"/>
  </w:num>
  <w:num w:numId="34">
    <w:abstractNumId w:val="37"/>
  </w:num>
  <w:num w:numId="35">
    <w:abstractNumId w:val="32"/>
  </w:num>
  <w:num w:numId="36">
    <w:abstractNumId w:val="20"/>
  </w:num>
  <w:num w:numId="37">
    <w:abstractNumId w:val="40"/>
  </w:num>
  <w:num w:numId="38">
    <w:abstractNumId w:val="26"/>
  </w:num>
  <w:num w:numId="3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9E"/>
    <w:rsid w:val="00003D6D"/>
    <w:rsid w:val="000117F1"/>
    <w:rsid w:val="00011A5F"/>
    <w:rsid w:val="00011F9B"/>
    <w:rsid w:val="0001305B"/>
    <w:rsid w:val="00015466"/>
    <w:rsid w:val="000159A9"/>
    <w:rsid w:val="000247FD"/>
    <w:rsid w:val="00027317"/>
    <w:rsid w:val="00027372"/>
    <w:rsid w:val="000311AC"/>
    <w:rsid w:val="0003155B"/>
    <w:rsid w:val="000315C3"/>
    <w:rsid w:val="000316C3"/>
    <w:rsid w:val="000359B1"/>
    <w:rsid w:val="00037C3F"/>
    <w:rsid w:val="00037E0D"/>
    <w:rsid w:val="00052A51"/>
    <w:rsid w:val="00055175"/>
    <w:rsid w:val="0005593E"/>
    <w:rsid w:val="000658DB"/>
    <w:rsid w:val="0006655B"/>
    <w:rsid w:val="00066D0A"/>
    <w:rsid w:val="00067164"/>
    <w:rsid w:val="0007108F"/>
    <w:rsid w:val="00071363"/>
    <w:rsid w:val="000720A2"/>
    <w:rsid w:val="0007282B"/>
    <w:rsid w:val="000843B9"/>
    <w:rsid w:val="0008606A"/>
    <w:rsid w:val="00087ABA"/>
    <w:rsid w:val="00096C02"/>
    <w:rsid w:val="000A69EF"/>
    <w:rsid w:val="000A6D26"/>
    <w:rsid w:val="000B08A1"/>
    <w:rsid w:val="000B2157"/>
    <w:rsid w:val="000B7050"/>
    <w:rsid w:val="000B7118"/>
    <w:rsid w:val="000B7304"/>
    <w:rsid w:val="000C0656"/>
    <w:rsid w:val="000C1869"/>
    <w:rsid w:val="000C66C8"/>
    <w:rsid w:val="000C6F49"/>
    <w:rsid w:val="000D2458"/>
    <w:rsid w:val="000D33DC"/>
    <w:rsid w:val="000D3FD5"/>
    <w:rsid w:val="000D411B"/>
    <w:rsid w:val="000D5AB0"/>
    <w:rsid w:val="000E0DE4"/>
    <w:rsid w:val="000E11BC"/>
    <w:rsid w:val="000E1390"/>
    <w:rsid w:val="000E54A4"/>
    <w:rsid w:val="000E5E68"/>
    <w:rsid w:val="000F3E61"/>
    <w:rsid w:val="000F476B"/>
    <w:rsid w:val="00100D13"/>
    <w:rsid w:val="00102AFD"/>
    <w:rsid w:val="00102B4E"/>
    <w:rsid w:val="00104072"/>
    <w:rsid w:val="0010494C"/>
    <w:rsid w:val="00107C5F"/>
    <w:rsid w:val="0011550B"/>
    <w:rsid w:val="00117E37"/>
    <w:rsid w:val="00130176"/>
    <w:rsid w:val="001304A3"/>
    <w:rsid w:val="00132120"/>
    <w:rsid w:val="0013592C"/>
    <w:rsid w:val="00140553"/>
    <w:rsid w:val="001407FF"/>
    <w:rsid w:val="0014373A"/>
    <w:rsid w:val="0014376F"/>
    <w:rsid w:val="001459E6"/>
    <w:rsid w:val="00150C45"/>
    <w:rsid w:val="0015219A"/>
    <w:rsid w:val="00152AA3"/>
    <w:rsid w:val="001536A0"/>
    <w:rsid w:val="00154777"/>
    <w:rsid w:val="00156734"/>
    <w:rsid w:val="001636CF"/>
    <w:rsid w:val="00164641"/>
    <w:rsid w:val="00167CB2"/>
    <w:rsid w:val="00180B9E"/>
    <w:rsid w:val="00181623"/>
    <w:rsid w:val="001830B7"/>
    <w:rsid w:val="00183339"/>
    <w:rsid w:val="001843E7"/>
    <w:rsid w:val="001856BC"/>
    <w:rsid w:val="00190099"/>
    <w:rsid w:val="00195A4F"/>
    <w:rsid w:val="00197062"/>
    <w:rsid w:val="001A144C"/>
    <w:rsid w:val="001B0484"/>
    <w:rsid w:val="001B3A89"/>
    <w:rsid w:val="001B4CF9"/>
    <w:rsid w:val="001C10C7"/>
    <w:rsid w:val="001C6B2A"/>
    <w:rsid w:val="001C6F17"/>
    <w:rsid w:val="001D3C62"/>
    <w:rsid w:val="001D6785"/>
    <w:rsid w:val="001E38D3"/>
    <w:rsid w:val="001E3C53"/>
    <w:rsid w:val="001E4A3A"/>
    <w:rsid w:val="001E4C07"/>
    <w:rsid w:val="001F71AB"/>
    <w:rsid w:val="001F7F55"/>
    <w:rsid w:val="00202922"/>
    <w:rsid w:val="00202AC6"/>
    <w:rsid w:val="00203802"/>
    <w:rsid w:val="00203A9F"/>
    <w:rsid w:val="002045C0"/>
    <w:rsid w:val="00207CAD"/>
    <w:rsid w:val="0021314F"/>
    <w:rsid w:val="0021347C"/>
    <w:rsid w:val="00216525"/>
    <w:rsid w:val="00222801"/>
    <w:rsid w:val="00222B07"/>
    <w:rsid w:val="00227DC4"/>
    <w:rsid w:val="00231D74"/>
    <w:rsid w:val="00236DDF"/>
    <w:rsid w:val="002415D8"/>
    <w:rsid w:val="00243CA0"/>
    <w:rsid w:val="00244251"/>
    <w:rsid w:val="002477ED"/>
    <w:rsid w:val="00251E7D"/>
    <w:rsid w:val="002529E6"/>
    <w:rsid w:val="00252B5D"/>
    <w:rsid w:val="00254C98"/>
    <w:rsid w:val="0025543C"/>
    <w:rsid w:val="00263965"/>
    <w:rsid w:val="00264254"/>
    <w:rsid w:val="00267F46"/>
    <w:rsid w:val="00270B65"/>
    <w:rsid w:val="00274AD9"/>
    <w:rsid w:val="00281E53"/>
    <w:rsid w:val="002827C0"/>
    <w:rsid w:val="0028517E"/>
    <w:rsid w:val="002852F3"/>
    <w:rsid w:val="00286A6C"/>
    <w:rsid w:val="002939DF"/>
    <w:rsid w:val="00295136"/>
    <w:rsid w:val="0029658D"/>
    <w:rsid w:val="00296CC3"/>
    <w:rsid w:val="00296CD0"/>
    <w:rsid w:val="002A33A5"/>
    <w:rsid w:val="002A45CD"/>
    <w:rsid w:val="002A554B"/>
    <w:rsid w:val="002A6474"/>
    <w:rsid w:val="002A6CB7"/>
    <w:rsid w:val="002B15E3"/>
    <w:rsid w:val="002B1D36"/>
    <w:rsid w:val="002B67FE"/>
    <w:rsid w:val="002C0240"/>
    <w:rsid w:val="002C09BB"/>
    <w:rsid w:val="002C1784"/>
    <w:rsid w:val="002C5B75"/>
    <w:rsid w:val="002C702F"/>
    <w:rsid w:val="002D0976"/>
    <w:rsid w:val="002D127C"/>
    <w:rsid w:val="002D21E1"/>
    <w:rsid w:val="002D27B6"/>
    <w:rsid w:val="002E408A"/>
    <w:rsid w:val="002E4B17"/>
    <w:rsid w:val="002F6CD4"/>
    <w:rsid w:val="002F7655"/>
    <w:rsid w:val="00300DBA"/>
    <w:rsid w:val="00302035"/>
    <w:rsid w:val="00303E8F"/>
    <w:rsid w:val="00307813"/>
    <w:rsid w:val="00310B0D"/>
    <w:rsid w:val="00312FF1"/>
    <w:rsid w:val="00317AAC"/>
    <w:rsid w:val="003204BD"/>
    <w:rsid w:val="003216D5"/>
    <w:rsid w:val="00321B01"/>
    <w:rsid w:val="0032443B"/>
    <w:rsid w:val="00327640"/>
    <w:rsid w:val="00330C7C"/>
    <w:rsid w:val="00331051"/>
    <w:rsid w:val="0033115F"/>
    <w:rsid w:val="00331B50"/>
    <w:rsid w:val="00331E0B"/>
    <w:rsid w:val="00332150"/>
    <w:rsid w:val="00333066"/>
    <w:rsid w:val="003361D5"/>
    <w:rsid w:val="00336464"/>
    <w:rsid w:val="00336F1B"/>
    <w:rsid w:val="003376B6"/>
    <w:rsid w:val="003416C1"/>
    <w:rsid w:val="00343039"/>
    <w:rsid w:val="00350F5F"/>
    <w:rsid w:val="00351775"/>
    <w:rsid w:val="003546F3"/>
    <w:rsid w:val="00361BE0"/>
    <w:rsid w:val="00361CF5"/>
    <w:rsid w:val="00363832"/>
    <w:rsid w:val="00363BEF"/>
    <w:rsid w:val="003655B5"/>
    <w:rsid w:val="00367A39"/>
    <w:rsid w:val="003711C8"/>
    <w:rsid w:val="00371289"/>
    <w:rsid w:val="003722FC"/>
    <w:rsid w:val="00374369"/>
    <w:rsid w:val="00374B26"/>
    <w:rsid w:val="00377A12"/>
    <w:rsid w:val="00380661"/>
    <w:rsid w:val="00380DD6"/>
    <w:rsid w:val="00381211"/>
    <w:rsid w:val="0038308F"/>
    <w:rsid w:val="003836A0"/>
    <w:rsid w:val="003847AB"/>
    <w:rsid w:val="00386CCE"/>
    <w:rsid w:val="003918CD"/>
    <w:rsid w:val="003919CC"/>
    <w:rsid w:val="003932C1"/>
    <w:rsid w:val="003953A3"/>
    <w:rsid w:val="003A219A"/>
    <w:rsid w:val="003A34FF"/>
    <w:rsid w:val="003A3ED3"/>
    <w:rsid w:val="003A7985"/>
    <w:rsid w:val="003B0B5F"/>
    <w:rsid w:val="003B1C83"/>
    <w:rsid w:val="003B2608"/>
    <w:rsid w:val="003B3487"/>
    <w:rsid w:val="003B509A"/>
    <w:rsid w:val="003B5304"/>
    <w:rsid w:val="003B6805"/>
    <w:rsid w:val="003B6BFD"/>
    <w:rsid w:val="003C3635"/>
    <w:rsid w:val="003C609A"/>
    <w:rsid w:val="003D0F8D"/>
    <w:rsid w:val="003D33BD"/>
    <w:rsid w:val="003D3509"/>
    <w:rsid w:val="003D72E8"/>
    <w:rsid w:val="003D752F"/>
    <w:rsid w:val="003F22DC"/>
    <w:rsid w:val="003F40DA"/>
    <w:rsid w:val="003F4C4C"/>
    <w:rsid w:val="003F568D"/>
    <w:rsid w:val="00403525"/>
    <w:rsid w:val="004048C9"/>
    <w:rsid w:val="004064EB"/>
    <w:rsid w:val="00406C99"/>
    <w:rsid w:val="004077ED"/>
    <w:rsid w:val="00411498"/>
    <w:rsid w:val="004136A6"/>
    <w:rsid w:val="00414915"/>
    <w:rsid w:val="00421B14"/>
    <w:rsid w:val="00421C75"/>
    <w:rsid w:val="0042267F"/>
    <w:rsid w:val="004239CA"/>
    <w:rsid w:val="00425DC2"/>
    <w:rsid w:val="00426966"/>
    <w:rsid w:val="004340EF"/>
    <w:rsid w:val="00436CC6"/>
    <w:rsid w:val="00440B18"/>
    <w:rsid w:val="0044359D"/>
    <w:rsid w:val="004456EF"/>
    <w:rsid w:val="004534CF"/>
    <w:rsid w:val="00453C0C"/>
    <w:rsid w:val="004554D5"/>
    <w:rsid w:val="00456678"/>
    <w:rsid w:val="004634B8"/>
    <w:rsid w:val="00466438"/>
    <w:rsid w:val="0046657E"/>
    <w:rsid w:val="00467968"/>
    <w:rsid w:val="00467B13"/>
    <w:rsid w:val="0047023A"/>
    <w:rsid w:val="00474091"/>
    <w:rsid w:val="0047414F"/>
    <w:rsid w:val="0048229D"/>
    <w:rsid w:val="00483F70"/>
    <w:rsid w:val="00485B8A"/>
    <w:rsid w:val="004927A2"/>
    <w:rsid w:val="00492F63"/>
    <w:rsid w:val="004A180A"/>
    <w:rsid w:val="004A19CE"/>
    <w:rsid w:val="004A4A86"/>
    <w:rsid w:val="004A5454"/>
    <w:rsid w:val="004A6C5C"/>
    <w:rsid w:val="004A7299"/>
    <w:rsid w:val="004B2933"/>
    <w:rsid w:val="004B3D41"/>
    <w:rsid w:val="004B6432"/>
    <w:rsid w:val="004B695D"/>
    <w:rsid w:val="004C3031"/>
    <w:rsid w:val="004C7460"/>
    <w:rsid w:val="004D10C1"/>
    <w:rsid w:val="004D268F"/>
    <w:rsid w:val="004D47AF"/>
    <w:rsid w:val="004D5E52"/>
    <w:rsid w:val="004D7497"/>
    <w:rsid w:val="004E2427"/>
    <w:rsid w:val="004E3443"/>
    <w:rsid w:val="004E50BC"/>
    <w:rsid w:val="004E5EF6"/>
    <w:rsid w:val="004E6357"/>
    <w:rsid w:val="004F00BA"/>
    <w:rsid w:val="004F118B"/>
    <w:rsid w:val="004F36E4"/>
    <w:rsid w:val="004F5F47"/>
    <w:rsid w:val="004F7C32"/>
    <w:rsid w:val="005056EC"/>
    <w:rsid w:val="00505B58"/>
    <w:rsid w:val="00506958"/>
    <w:rsid w:val="00506D4A"/>
    <w:rsid w:val="00511A71"/>
    <w:rsid w:val="00513670"/>
    <w:rsid w:val="005144F6"/>
    <w:rsid w:val="00514C5F"/>
    <w:rsid w:val="00514E7D"/>
    <w:rsid w:val="00525B5B"/>
    <w:rsid w:val="005265EE"/>
    <w:rsid w:val="0052686B"/>
    <w:rsid w:val="00535C0A"/>
    <w:rsid w:val="00536597"/>
    <w:rsid w:val="005404DA"/>
    <w:rsid w:val="005424C3"/>
    <w:rsid w:val="005447E7"/>
    <w:rsid w:val="0055029F"/>
    <w:rsid w:val="00555206"/>
    <w:rsid w:val="00555BA8"/>
    <w:rsid w:val="005601AB"/>
    <w:rsid w:val="00560A16"/>
    <w:rsid w:val="005624B6"/>
    <w:rsid w:val="005626F6"/>
    <w:rsid w:val="00562F93"/>
    <w:rsid w:val="00563425"/>
    <w:rsid w:val="0056448B"/>
    <w:rsid w:val="005700A6"/>
    <w:rsid w:val="00575A88"/>
    <w:rsid w:val="0058307D"/>
    <w:rsid w:val="00584E18"/>
    <w:rsid w:val="00586AB8"/>
    <w:rsid w:val="0059329D"/>
    <w:rsid w:val="00593ABA"/>
    <w:rsid w:val="005965F2"/>
    <w:rsid w:val="00596714"/>
    <w:rsid w:val="00597CD4"/>
    <w:rsid w:val="005A0E59"/>
    <w:rsid w:val="005A2AEE"/>
    <w:rsid w:val="005A34F6"/>
    <w:rsid w:val="005A6F9B"/>
    <w:rsid w:val="005B02BA"/>
    <w:rsid w:val="005B0852"/>
    <w:rsid w:val="005B58F7"/>
    <w:rsid w:val="005B7494"/>
    <w:rsid w:val="005C2FCA"/>
    <w:rsid w:val="005C69DA"/>
    <w:rsid w:val="005C7118"/>
    <w:rsid w:val="005D08E0"/>
    <w:rsid w:val="005D22B8"/>
    <w:rsid w:val="005D25C6"/>
    <w:rsid w:val="005D48D1"/>
    <w:rsid w:val="005D7FC1"/>
    <w:rsid w:val="005E01DD"/>
    <w:rsid w:val="005E2C04"/>
    <w:rsid w:val="005E3604"/>
    <w:rsid w:val="005E4CF1"/>
    <w:rsid w:val="005F22EC"/>
    <w:rsid w:val="005F378D"/>
    <w:rsid w:val="00601CEA"/>
    <w:rsid w:val="00602716"/>
    <w:rsid w:val="00602BD8"/>
    <w:rsid w:val="00604ABD"/>
    <w:rsid w:val="00611CFF"/>
    <w:rsid w:val="00611F0B"/>
    <w:rsid w:val="006165B2"/>
    <w:rsid w:val="00617113"/>
    <w:rsid w:val="006175D7"/>
    <w:rsid w:val="00623B40"/>
    <w:rsid w:val="00623F18"/>
    <w:rsid w:val="006240A7"/>
    <w:rsid w:val="00625383"/>
    <w:rsid w:val="0063226C"/>
    <w:rsid w:val="00636140"/>
    <w:rsid w:val="006362CA"/>
    <w:rsid w:val="00636DCB"/>
    <w:rsid w:val="00636E44"/>
    <w:rsid w:val="00640BC8"/>
    <w:rsid w:val="00642525"/>
    <w:rsid w:val="00646B81"/>
    <w:rsid w:val="006602DC"/>
    <w:rsid w:val="00660995"/>
    <w:rsid w:val="00660FD9"/>
    <w:rsid w:val="006635FD"/>
    <w:rsid w:val="006722AA"/>
    <w:rsid w:val="00676988"/>
    <w:rsid w:val="006815D9"/>
    <w:rsid w:val="00682362"/>
    <w:rsid w:val="006850EC"/>
    <w:rsid w:val="00686411"/>
    <w:rsid w:val="00686E73"/>
    <w:rsid w:val="00687265"/>
    <w:rsid w:val="00687CB3"/>
    <w:rsid w:val="00690E05"/>
    <w:rsid w:val="00692E94"/>
    <w:rsid w:val="00693C26"/>
    <w:rsid w:val="00697036"/>
    <w:rsid w:val="006A206A"/>
    <w:rsid w:val="006A5412"/>
    <w:rsid w:val="006A59FD"/>
    <w:rsid w:val="006B0796"/>
    <w:rsid w:val="006B2EAF"/>
    <w:rsid w:val="006B4464"/>
    <w:rsid w:val="006B5107"/>
    <w:rsid w:val="006B5B00"/>
    <w:rsid w:val="006C1A8F"/>
    <w:rsid w:val="006C3945"/>
    <w:rsid w:val="006C5D12"/>
    <w:rsid w:val="006D0FB5"/>
    <w:rsid w:val="006D1DA7"/>
    <w:rsid w:val="006D5697"/>
    <w:rsid w:val="006D769A"/>
    <w:rsid w:val="006E061C"/>
    <w:rsid w:val="006E0C93"/>
    <w:rsid w:val="006E7CC0"/>
    <w:rsid w:val="006F4951"/>
    <w:rsid w:val="006F5911"/>
    <w:rsid w:val="007001DB"/>
    <w:rsid w:val="007020B6"/>
    <w:rsid w:val="0070288F"/>
    <w:rsid w:val="0070387E"/>
    <w:rsid w:val="00715A32"/>
    <w:rsid w:val="00716E0C"/>
    <w:rsid w:val="00717275"/>
    <w:rsid w:val="007212C8"/>
    <w:rsid w:val="0072144F"/>
    <w:rsid w:val="00724493"/>
    <w:rsid w:val="00724C23"/>
    <w:rsid w:val="00726852"/>
    <w:rsid w:val="0073112A"/>
    <w:rsid w:val="00732705"/>
    <w:rsid w:val="00732F6F"/>
    <w:rsid w:val="00740C60"/>
    <w:rsid w:val="00746998"/>
    <w:rsid w:val="007477CD"/>
    <w:rsid w:val="00750601"/>
    <w:rsid w:val="00751FE8"/>
    <w:rsid w:val="007571C9"/>
    <w:rsid w:val="007575A3"/>
    <w:rsid w:val="007617E6"/>
    <w:rsid w:val="00764740"/>
    <w:rsid w:val="00773360"/>
    <w:rsid w:val="007838E5"/>
    <w:rsid w:val="007912AE"/>
    <w:rsid w:val="00791A8D"/>
    <w:rsid w:val="007951A3"/>
    <w:rsid w:val="007A257D"/>
    <w:rsid w:val="007A25CF"/>
    <w:rsid w:val="007A423E"/>
    <w:rsid w:val="007B064D"/>
    <w:rsid w:val="007B09EA"/>
    <w:rsid w:val="007B0B45"/>
    <w:rsid w:val="007B1306"/>
    <w:rsid w:val="007B5497"/>
    <w:rsid w:val="007C2EC1"/>
    <w:rsid w:val="007C4B41"/>
    <w:rsid w:val="007C4C93"/>
    <w:rsid w:val="007C5315"/>
    <w:rsid w:val="007C6090"/>
    <w:rsid w:val="007D043D"/>
    <w:rsid w:val="007D2BC8"/>
    <w:rsid w:val="007D3AFA"/>
    <w:rsid w:val="007D5478"/>
    <w:rsid w:val="007D590D"/>
    <w:rsid w:val="007E00B4"/>
    <w:rsid w:val="007E06FF"/>
    <w:rsid w:val="007E28F7"/>
    <w:rsid w:val="007E44E3"/>
    <w:rsid w:val="007E760C"/>
    <w:rsid w:val="007E7F89"/>
    <w:rsid w:val="007F2339"/>
    <w:rsid w:val="007F2E44"/>
    <w:rsid w:val="007F67E0"/>
    <w:rsid w:val="007F720A"/>
    <w:rsid w:val="007F79F6"/>
    <w:rsid w:val="00800D05"/>
    <w:rsid w:val="00804093"/>
    <w:rsid w:val="008045BE"/>
    <w:rsid w:val="00804FB5"/>
    <w:rsid w:val="00805B77"/>
    <w:rsid w:val="00807DB4"/>
    <w:rsid w:val="008130E0"/>
    <w:rsid w:val="008161AA"/>
    <w:rsid w:val="00821571"/>
    <w:rsid w:val="008252A3"/>
    <w:rsid w:val="008256DB"/>
    <w:rsid w:val="008314E4"/>
    <w:rsid w:val="008340F7"/>
    <w:rsid w:val="00835C4B"/>
    <w:rsid w:val="00836A12"/>
    <w:rsid w:val="008403D1"/>
    <w:rsid w:val="00840B98"/>
    <w:rsid w:val="00840D02"/>
    <w:rsid w:val="00841A8A"/>
    <w:rsid w:val="00841D85"/>
    <w:rsid w:val="0084427C"/>
    <w:rsid w:val="00844371"/>
    <w:rsid w:val="008444D0"/>
    <w:rsid w:val="00844A3B"/>
    <w:rsid w:val="00845464"/>
    <w:rsid w:val="00846156"/>
    <w:rsid w:val="008571FB"/>
    <w:rsid w:val="00857983"/>
    <w:rsid w:val="00862161"/>
    <w:rsid w:val="00864F5C"/>
    <w:rsid w:val="00865EF1"/>
    <w:rsid w:val="0086768B"/>
    <w:rsid w:val="008708C4"/>
    <w:rsid w:val="00874FB8"/>
    <w:rsid w:val="00876A4C"/>
    <w:rsid w:val="00882773"/>
    <w:rsid w:val="00883388"/>
    <w:rsid w:val="008867C9"/>
    <w:rsid w:val="0088694D"/>
    <w:rsid w:val="00887D03"/>
    <w:rsid w:val="00890FCB"/>
    <w:rsid w:val="00892EF4"/>
    <w:rsid w:val="00897EB1"/>
    <w:rsid w:val="008B14D8"/>
    <w:rsid w:val="008B6DFC"/>
    <w:rsid w:val="008C0927"/>
    <w:rsid w:val="008C17C7"/>
    <w:rsid w:val="008C4E77"/>
    <w:rsid w:val="008C566A"/>
    <w:rsid w:val="008C6A4A"/>
    <w:rsid w:val="008C6C94"/>
    <w:rsid w:val="008D097D"/>
    <w:rsid w:val="008D217D"/>
    <w:rsid w:val="008D2C53"/>
    <w:rsid w:val="008D3A92"/>
    <w:rsid w:val="008D51F0"/>
    <w:rsid w:val="008D54EF"/>
    <w:rsid w:val="008D575D"/>
    <w:rsid w:val="008D63D9"/>
    <w:rsid w:val="008D7983"/>
    <w:rsid w:val="008E2176"/>
    <w:rsid w:val="008E29F5"/>
    <w:rsid w:val="008E5614"/>
    <w:rsid w:val="008E5C07"/>
    <w:rsid w:val="008E6E89"/>
    <w:rsid w:val="008F35E8"/>
    <w:rsid w:val="008F5131"/>
    <w:rsid w:val="008F5C12"/>
    <w:rsid w:val="008F7F22"/>
    <w:rsid w:val="0090023C"/>
    <w:rsid w:val="009061A3"/>
    <w:rsid w:val="00907EA2"/>
    <w:rsid w:val="0091325F"/>
    <w:rsid w:val="009147F9"/>
    <w:rsid w:val="009156C2"/>
    <w:rsid w:val="00915A06"/>
    <w:rsid w:val="00915BFD"/>
    <w:rsid w:val="00922014"/>
    <w:rsid w:val="00922E79"/>
    <w:rsid w:val="009238F2"/>
    <w:rsid w:val="00923FE5"/>
    <w:rsid w:val="00930E65"/>
    <w:rsid w:val="0093112E"/>
    <w:rsid w:val="0093522B"/>
    <w:rsid w:val="009356DA"/>
    <w:rsid w:val="00937E30"/>
    <w:rsid w:val="009411FC"/>
    <w:rsid w:val="0094143F"/>
    <w:rsid w:val="0094189E"/>
    <w:rsid w:val="00942A7F"/>
    <w:rsid w:val="009459A7"/>
    <w:rsid w:val="0094784F"/>
    <w:rsid w:val="00953914"/>
    <w:rsid w:val="00954401"/>
    <w:rsid w:val="00954C95"/>
    <w:rsid w:val="00960283"/>
    <w:rsid w:val="00960BE6"/>
    <w:rsid w:val="00961309"/>
    <w:rsid w:val="00962C42"/>
    <w:rsid w:val="0096658A"/>
    <w:rsid w:val="0096684A"/>
    <w:rsid w:val="00971643"/>
    <w:rsid w:val="00972EB7"/>
    <w:rsid w:val="00973734"/>
    <w:rsid w:val="00974B61"/>
    <w:rsid w:val="0097691B"/>
    <w:rsid w:val="009917C8"/>
    <w:rsid w:val="00991A0B"/>
    <w:rsid w:val="00993362"/>
    <w:rsid w:val="00993B5E"/>
    <w:rsid w:val="00993E3D"/>
    <w:rsid w:val="009A0DC6"/>
    <w:rsid w:val="009A5C56"/>
    <w:rsid w:val="009A626B"/>
    <w:rsid w:val="009B0142"/>
    <w:rsid w:val="009B0521"/>
    <w:rsid w:val="009B0CC5"/>
    <w:rsid w:val="009B2ADB"/>
    <w:rsid w:val="009B4587"/>
    <w:rsid w:val="009C1333"/>
    <w:rsid w:val="009C15CF"/>
    <w:rsid w:val="009C312F"/>
    <w:rsid w:val="009C585B"/>
    <w:rsid w:val="009D36E4"/>
    <w:rsid w:val="009D3FEB"/>
    <w:rsid w:val="009D6E89"/>
    <w:rsid w:val="009E2D56"/>
    <w:rsid w:val="009E3DCF"/>
    <w:rsid w:val="009E5051"/>
    <w:rsid w:val="009E7738"/>
    <w:rsid w:val="009F1009"/>
    <w:rsid w:val="009F2059"/>
    <w:rsid w:val="009F5213"/>
    <w:rsid w:val="00A0030E"/>
    <w:rsid w:val="00A00373"/>
    <w:rsid w:val="00A013C3"/>
    <w:rsid w:val="00A01F21"/>
    <w:rsid w:val="00A02156"/>
    <w:rsid w:val="00A07531"/>
    <w:rsid w:val="00A10F4E"/>
    <w:rsid w:val="00A13DC6"/>
    <w:rsid w:val="00A165D6"/>
    <w:rsid w:val="00A177DF"/>
    <w:rsid w:val="00A22177"/>
    <w:rsid w:val="00A3081F"/>
    <w:rsid w:val="00A319C1"/>
    <w:rsid w:val="00A31BB0"/>
    <w:rsid w:val="00A31FB9"/>
    <w:rsid w:val="00A33440"/>
    <w:rsid w:val="00A34543"/>
    <w:rsid w:val="00A4096C"/>
    <w:rsid w:val="00A45086"/>
    <w:rsid w:val="00A472FF"/>
    <w:rsid w:val="00A47596"/>
    <w:rsid w:val="00A500C3"/>
    <w:rsid w:val="00A52C7B"/>
    <w:rsid w:val="00A53DCD"/>
    <w:rsid w:val="00A5738E"/>
    <w:rsid w:val="00A61E1E"/>
    <w:rsid w:val="00A636B9"/>
    <w:rsid w:val="00A651D5"/>
    <w:rsid w:val="00A654B3"/>
    <w:rsid w:val="00A65E9B"/>
    <w:rsid w:val="00A66DC5"/>
    <w:rsid w:val="00A70691"/>
    <w:rsid w:val="00A7177F"/>
    <w:rsid w:val="00A72ED6"/>
    <w:rsid w:val="00A743C3"/>
    <w:rsid w:val="00A81A5E"/>
    <w:rsid w:val="00A823F9"/>
    <w:rsid w:val="00A859F7"/>
    <w:rsid w:val="00A90067"/>
    <w:rsid w:val="00A9136F"/>
    <w:rsid w:val="00A916C0"/>
    <w:rsid w:val="00A930B1"/>
    <w:rsid w:val="00A94E90"/>
    <w:rsid w:val="00A959CA"/>
    <w:rsid w:val="00AA52D8"/>
    <w:rsid w:val="00AA5472"/>
    <w:rsid w:val="00AB3E44"/>
    <w:rsid w:val="00AB6F1B"/>
    <w:rsid w:val="00AB79E6"/>
    <w:rsid w:val="00AC2D8E"/>
    <w:rsid w:val="00AC3436"/>
    <w:rsid w:val="00AC4842"/>
    <w:rsid w:val="00AC66E5"/>
    <w:rsid w:val="00AC7870"/>
    <w:rsid w:val="00AD49D3"/>
    <w:rsid w:val="00AD54F7"/>
    <w:rsid w:val="00AD6F3D"/>
    <w:rsid w:val="00AE2057"/>
    <w:rsid w:val="00AE215B"/>
    <w:rsid w:val="00AE3363"/>
    <w:rsid w:val="00AE3B7B"/>
    <w:rsid w:val="00AE70A4"/>
    <w:rsid w:val="00AF01FA"/>
    <w:rsid w:val="00AF08B0"/>
    <w:rsid w:val="00AF13B8"/>
    <w:rsid w:val="00AF5A47"/>
    <w:rsid w:val="00AF5B6C"/>
    <w:rsid w:val="00B005DC"/>
    <w:rsid w:val="00B040EF"/>
    <w:rsid w:val="00B124FC"/>
    <w:rsid w:val="00B14DA7"/>
    <w:rsid w:val="00B2317F"/>
    <w:rsid w:val="00B27985"/>
    <w:rsid w:val="00B32BC8"/>
    <w:rsid w:val="00B32C91"/>
    <w:rsid w:val="00B33C60"/>
    <w:rsid w:val="00B33E38"/>
    <w:rsid w:val="00B361ED"/>
    <w:rsid w:val="00B365FF"/>
    <w:rsid w:val="00B4035A"/>
    <w:rsid w:val="00B5161D"/>
    <w:rsid w:val="00B577C9"/>
    <w:rsid w:val="00B606F7"/>
    <w:rsid w:val="00B60827"/>
    <w:rsid w:val="00B60A9C"/>
    <w:rsid w:val="00B6159F"/>
    <w:rsid w:val="00B632AD"/>
    <w:rsid w:val="00B64FA1"/>
    <w:rsid w:val="00B6641B"/>
    <w:rsid w:val="00B66D05"/>
    <w:rsid w:val="00B74D23"/>
    <w:rsid w:val="00B75E91"/>
    <w:rsid w:val="00B75E98"/>
    <w:rsid w:val="00B76B18"/>
    <w:rsid w:val="00B76EDF"/>
    <w:rsid w:val="00B7745F"/>
    <w:rsid w:val="00B82A37"/>
    <w:rsid w:val="00B86049"/>
    <w:rsid w:val="00B9043C"/>
    <w:rsid w:val="00B95C85"/>
    <w:rsid w:val="00BA09B9"/>
    <w:rsid w:val="00BA67B8"/>
    <w:rsid w:val="00BA7B82"/>
    <w:rsid w:val="00BB768E"/>
    <w:rsid w:val="00BB7D0C"/>
    <w:rsid w:val="00BB7DD2"/>
    <w:rsid w:val="00BC0BEA"/>
    <w:rsid w:val="00BC1AB1"/>
    <w:rsid w:val="00BC405B"/>
    <w:rsid w:val="00BC530D"/>
    <w:rsid w:val="00BD104D"/>
    <w:rsid w:val="00BD2A02"/>
    <w:rsid w:val="00BD3142"/>
    <w:rsid w:val="00BD4D63"/>
    <w:rsid w:val="00BD5203"/>
    <w:rsid w:val="00BE0984"/>
    <w:rsid w:val="00BE105F"/>
    <w:rsid w:val="00BE4CB0"/>
    <w:rsid w:val="00BE6198"/>
    <w:rsid w:val="00BF1D47"/>
    <w:rsid w:val="00BF2354"/>
    <w:rsid w:val="00BF4473"/>
    <w:rsid w:val="00BF6B58"/>
    <w:rsid w:val="00BF6EBA"/>
    <w:rsid w:val="00C04BBB"/>
    <w:rsid w:val="00C05FF7"/>
    <w:rsid w:val="00C06EE8"/>
    <w:rsid w:val="00C10628"/>
    <w:rsid w:val="00C1251E"/>
    <w:rsid w:val="00C14CC7"/>
    <w:rsid w:val="00C153CE"/>
    <w:rsid w:val="00C2232D"/>
    <w:rsid w:val="00C235F8"/>
    <w:rsid w:val="00C2527F"/>
    <w:rsid w:val="00C2562F"/>
    <w:rsid w:val="00C318B6"/>
    <w:rsid w:val="00C362E6"/>
    <w:rsid w:val="00C3779C"/>
    <w:rsid w:val="00C42FE2"/>
    <w:rsid w:val="00C449A6"/>
    <w:rsid w:val="00C46071"/>
    <w:rsid w:val="00C61D96"/>
    <w:rsid w:val="00C64094"/>
    <w:rsid w:val="00C6793B"/>
    <w:rsid w:val="00C72D3E"/>
    <w:rsid w:val="00C7439E"/>
    <w:rsid w:val="00C74D3E"/>
    <w:rsid w:val="00C81155"/>
    <w:rsid w:val="00C82AB5"/>
    <w:rsid w:val="00C83297"/>
    <w:rsid w:val="00C86453"/>
    <w:rsid w:val="00C86790"/>
    <w:rsid w:val="00C86DC9"/>
    <w:rsid w:val="00C87456"/>
    <w:rsid w:val="00C925BC"/>
    <w:rsid w:val="00C94F99"/>
    <w:rsid w:val="00CA5172"/>
    <w:rsid w:val="00CA69B7"/>
    <w:rsid w:val="00CA7014"/>
    <w:rsid w:val="00CB21A8"/>
    <w:rsid w:val="00CB258C"/>
    <w:rsid w:val="00CB2CFA"/>
    <w:rsid w:val="00CB43AF"/>
    <w:rsid w:val="00CB5DC7"/>
    <w:rsid w:val="00CC0D69"/>
    <w:rsid w:val="00CC159D"/>
    <w:rsid w:val="00CC4B85"/>
    <w:rsid w:val="00CC54F4"/>
    <w:rsid w:val="00CC5CDA"/>
    <w:rsid w:val="00CD07DF"/>
    <w:rsid w:val="00CD5050"/>
    <w:rsid w:val="00CD5A73"/>
    <w:rsid w:val="00CD642A"/>
    <w:rsid w:val="00CD6BD1"/>
    <w:rsid w:val="00CE0C30"/>
    <w:rsid w:val="00CE17E5"/>
    <w:rsid w:val="00CE3BDA"/>
    <w:rsid w:val="00CE4EE3"/>
    <w:rsid w:val="00CE5066"/>
    <w:rsid w:val="00CE5C3C"/>
    <w:rsid w:val="00CE5EB2"/>
    <w:rsid w:val="00CE5FB8"/>
    <w:rsid w:val="00CE7F8A"/>
    <w:rsid w:val="00CF1F00"/>
    <w:rsid w:val="00CF4DC9"/>
    <w:rsid w:val="00CF5930"/>
    <w:rsid w:val="00CF7491"/>
    <w:rsid w:val="00D00022"/>
    <w:rsid w:val="00D04276"/>
    <w:rsid w:val="00D05ECE"/>
    <w:rsid w:val="00D06FB4"/>
    <w:rsid w:val="00D0731C"/>
    <w:rsid w:val="00D113F3"/>
    <w:rsid w:val="00D129A8"/>
    <w:rsid w:val="00D13119"/>
    <w:rsid w:val="00D16538"/>
    <w:rsid w:val="00D16717"/>
    <w:rsid w:val="00D21EAC"/>
    <w:rsid w:val="00D24307"/>
    <w:rsid w:val="00D30ACE"/>
    <w:rsid w:val="00D34BBC"/>
    <w:rsid w:val="00D402C8"/>
    <w:rsid w:val="00D4369E"/>
    <w:rsid w:val="00D44608"/>
    <w:rsid w:val="00D50937"/>
    <w:rsid w:val="00D50F5A"/>
    <w:rsid w:val="00D518DD"/>
    <w:rsid w:val="00D5265C"/>
    <w:rsid w:val="00D52E53"/>
    <w:rsid w:val="00D532BA"/>
    <w:rsid w:val="00D54527"/>
    <w:rsid w:val="00D579AB"/>
    <w:rsid w:val="00D6001B"/>
    <w:rsid w:val="00D61545"/>
    <w:rsid w:val="00D62967"/>
    <w:rsid w:val="00D63123"/>
    <w:rsid w:val="00D63676"/>
    <w:rsid w:val="00D6512C"/>
    <w:rsid w:val="00D66369"/>
    <w:rsid w:val="00D66863"/>
    <w:rsid w:val="00D702D7"/>
    <w:rsid w:val="00D704DF"/>
    <w:rsid w:val="00D711C9"/>
    <w:rsid w:val="00D7186F"/>
    <w:rsid w:val="00D7196E"/>
    <w:rsid w:val="00D74026"/>
    <w:rsid w:val="00D7459F"/>
    <w:rsid w:val="00D770BD"/>
    <w:rsid w:val="00D778E9"/>
    <w:rsid w:val="00D80FE5"/>
    <w:rsid w:val="00D81CD8"/>
    <w:rsid w:val="00D81D90"/>
    <w:rsid w:val="00D81FF5"/>
    <w:rsid w:val="00D86482"/>
    <w:rsid w:val="00D8648C"/>
    <w:rsid w:val="00D86C69"/>
    <w:rsid w:val="00D874B8"/>
    <w:rsid w:val="00D91A84"/>
    <w:rsid w:val="00D951A4"/>
    <w:rsid w:val="00D97C34"/>
    <w:rsid w:val="00DA0988"/>
    <w:rsid w:val="00DA10AA"/>
    <w:rsid w:val="00DA1EE6"/>
    <w:rsid w:val="00DA40F5"/>
    <w:rsid w:val="00DA5573"/>
    <w:rsid w:val="00DA5673"/>
    <w:rsid w:val="00DA7136"/>
    <w:rsid w:val="00DA76C5"/>
    <w:rsid w:val="00DA7958"/>
    <w:rsid w:val="00DB17B7"/>
    <w:rsid w:val="00DB1A5D"/>
    <w:rsid w:val="00DB3DEE"/>
    <w:rsid w:val="00DB50E9"/>
    <w:rsid w:val="00DC1A3C"/>
    <w:rsid w:val="00DC33F8"/>
    <w:rsid w:val="00DC4974"/>
    <w:rsid w:val="00DC7653"/>
    <w:rsid w:val="00DD2F66"/>
    <w:rsid w:val="00DD33AC"/>
    <w:rsid w:val="00DD37DC"/>
    <w:rsid w:val="00DD65E3"/>
    <w:rsid w:val="00DD6FBB"/>
    <w:rsid w:val="00DE26FF"/>
    <w:rsid w:val="00DE6F02"/>
    <w:rsid w:val="00DF0035"/>
    <w:rsid w:val="00DF2977"/>
    <w:rsid w:val="00DF2BE3"/>
    <w:rsid w:val="00DF356F"/>
    <w:rsid w:val="00E027C1"/>
    <w:rsid w:val="00E0304B"/>
    <w:rsid w:val="00E039CD"/>
    <w:rsid w:val="00E04493"/>
    <w:rsid w:val="00E05497"/>
    <w:rsid w:val="00E1286F"/>
    <w:rsid w:val="00E1448F"/>
    <w:rsid w:val="00E3348E"/>
    <w:rsid w:val="00E3365B"/>
    <w:rsid w:val="00E42E4A"/>
    <w:rsid w:val="00E4578B"/>
    <w:rsid w:val="00E507A5"/>
    <w:rsid w:val="00E50B4B"/>
    <w:rsid w:val="00E55731"/>
    <w:rsid w:val="00E558C6"/>
    <w:rsid w:val="00E6143F"/>
    <w:rsid w:val="00E62A4D"/>
    <w:rsid w:val="00E645A1"/>
    <w:rsid w:val="00E67871"/>
    <w:rsid w:val="00E700B4"/>
    <w:rsid w:val="00E70ECC"/>
    <w:rsid w:val="00E74BD1"/>
    <w:rsid w:val="00E76082"/>
    <w:rsid w:val="00E762A1"/>
    <w:rsid w:val="00E76473"/>
    <w:rsid w:val="00E76DB1"/>
    <w:rsid w:val="00E80AF9"/>
    <w:rsid w:val="00E82C6F"/>
    <w:rsid w:val="00E84331"/>
    <w:rsid w:val="00E9432E"/>
    <w:rsid w:val="00E9458F"/>
    <w:rsid w:val="00E95D9D"/>
    <w:rsid w:val="00E962C0"/>
    <w:rsid w:val="00EA0405"/>
    <w:rsid w:val="00EA25BE"/>
    <w:rsid w:val="00EA58DA"/>
    <w:rsid w:val="00EB0132"/>
    <w:rsid w:val="00EB3543"/>
    <w:rsid w:val="00EB38F1"/>
    <w:rsid w:val="00EB3E37"/>
    <w:rsid w:val="00EC2327"/>
    <w:rsid w:val="00ED50E1"/>
    <w:rsid w:val="00EE0FB8"/>
    <w:rsid w:val="00EE4DB9"/>
    <w:rsid w:val="00EE6031"/>
    <w:rsid w:val="00EE653A"/>
    <w:rsid w:val="00EF0C2A"/>
    <w:rsid w:val="00EF2004"/>
    <w:rsid w:val="00EF24D5"/>
    <w:rsid w:val="00EF55E2"/>
    <w:rsid w:val="00F00CF0"/>
    <w:rsid w:val="00F063B6"/>
    <w:rsid w:val="00F07909"/>
    <w:rsid w:val="00F10057"/>
    <w:rsid w:val="00F1104A"/>
    <w:rsid w:val="00F12C5C"/>
    <w:rsid w:val="00F137D4"/>
    <w:rsid w:val="00F13FE4"/>
    <w:rsid w:val="00F1686C"/>
    <w:rsid w:val="00F20C06"/>
    <w:rsid w:val="00F20D92"/>
    <w:rsid w:val="00F21AEF"/>
    <w:rsid w:val="00F22CE9"/>
    <w:rsid w:val="00F2338C"/>
    <w:rsid w:val="00F23684"/>
    <w:rsid w:val="00F251E2"/>
    <w:rsid w:val="00F2530F"/>
    <w:rsid w:val="00F278E5"/>
    <w:rsid w:val="00F32A35"/>
    <w:rsid w:val="00F3605E"/>
    <w:rsid w:val="00F377C8"/>
    <w:rsid w:val="00F407CE"/>
    <w:rsid w:val="00F426B5"/>
    <w:rsid w:val="00F454B5"/>
    <w:rsid w:val="00F5091B"/>
    <w:rsid w:val="00F51441"/>
    <w:rsid w:val="00F52142"/>
    <w:rsid w:val="00F56FCE"/>
    <w:rsid w:val="00F57E3A"/>
    <w:rsid w:val="00F60335"/>
    <w:rsid w:val="00F60E07"/>
    <w:rsid w:val="00F639D2"/>
    <w:rsid w:val="00F65A2D"/>
    <w:rsid w:val="00F70748"/>
    <w:rsid w:val="00F75D6C"/>
    <w:rsid w:val="00F76F32"/>
    <w:rsid w:val="00F77C62"/>
    <w:rsid w:val="00F843E8"/>
    <w:rsid w:val="00F849E2"/>
    <w:rsid w:val="00F84AAE"/>
    <w:rsid w:val="00F901C3"/>
    <w:rsid w:val="00F908A3"/>
    <w:rsid w:val="00F927CE"/>
    <w:rsid w:val="00F92EBF"/>
    <w:rsid w:val="00F93C1A"/>
    <w:rsid w:val="00FA0807"/>
    <w:rsid w:val="00FA1C22"/>
    <w:rsid w:val="00FA1ECB"/>
    <w:rsid w:val="00FA27C3"/>
    <w:rsid w:val="00FA3E81"/>
    <w:rsid w:val="00FA47ED"/>
    <w:rsid w:val="00FA5053"/>
    <w:rsid w:val="00FA5BF2"/>
    <w:rsid w:val="00FA5F1D"/>
    <w:rsid w:val="00FA6C47"/>
    <w:rsid w:val="00FA7964"/>
    <w:rsid w:val="00FB0DBD"/>
    <w:rsid w:val="00FB2263"/>
    <w:rsid w:val="00FB2784"/>
    <w:rsid w:val="00FB5037"/>
    <w:rsid w:val="00FC44DC"/>
    <w:rsid w:val="00FC4A02"/>
    <w:rsid w:val="00FC50BD"/>
    <w:rsid w:val="00FC66DA"/>
    <w:rsid w:val="00FC66E1"/>
    <w:rsid w:val="00FD0B15"/>
    <w:rsid w:val="00FD1327"/>
    <w:rsid w:val="00FD1BB1"/>
    <w:rsid w:val="00FD46C2"/>
    <w:rsid w:val="00FD707C"/>
    <w:rsid w:val="00FE20CF"/>
    <w:rsid w:val="00FE3400"/>
    <w:rsid w:val="00FE56EA"/>
    <w:rsid w:val="00FE72D3"/>
    <w:rsid w:val="00FF05E2"/>
    <w:rsid w:val="00FF0742"/>
    <w:rsid w:val="00FF0978"/>
    <w:rsid w:val="00FF3E01"/>
    <w:rsid w:val="00FF44DF"/>
    <w:rsid w:val="00FF709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76D46-E69C-4181-9F59-1F0B2823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369E"/>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Zkladntext"/>
    <w:link w:val="Nadpis1Char"/>
    <w:qFormat/>
    <w:rsid w:val="00D4369E"/>
    <w:pPr>
      <w:tabs>
        <w:tab w:val="num" w:pos="0"/>
      </w:tabs>
      <w:spacing w:before="280" w:after="280"/>
      <w:outlineLvl w:val="0"/>
    </w:pPr>
    <w:rPr>
      <w:b/>
      <w:bCs/>
      <w:kern w:val="1"/>
      <w:sz w:val="48"/>
      <w:szCs w:val="48"/>
    </w:rPr>
  </w:style>
  <w:style w:type="paragraph" w:styleId="Nadpis2">
    <w:name w:val="heading 2"/>
    <w:basedOn w:val="Normlny"/>
    <w:next w:val="Zkladntext"/>
    <w:link w:val="Nadpis2Char"/>
    <w:qFormat/>
    <w:rsid w:val="00D4369E"/>
    <w:pPr>
      <w:tabs>
        <w:tab w:val="num" w:pos="0"/>
      </w:tabs>
      <w:spacing w:before="280" w:after="280"/>
      <w:outlineLvl w:val="1"/>
    </w:pPr>
    <w:rPr>
      <w:b/>
      <w:bCs/>
      <w:sz w:val="36"/>
      <w:szCs w:val="36"/>
    </w:rPr>
  </w:style>
  <w:style w:type="paragraph" w:styleId="Nadpis3">
    <w:name w:val="heading 3"/>
    <w:basedOn w:val="Normlny"/>
    <w:next w:val="Normlny"/>
    <w:link w:val="Nadpis3Char"/>
    <w:qFormat/>
    <w:rsid w:val="00D4369E"/>
    <w:pPr>
      <w:keepNext/>
      <w:tabs>
        <w:tab w:val="num" w:pos="0"/>
      </w:tabs>
      <w:spacing w:before="240" w:after="60"/>
      <w:outlineLvl w:val="2"/>
    </w:pPr>
    <w:rPr>
      <w:rFonts w:ascii="Arial" w:hAnsi="Arial"/>
      <w:b/>
      <w:bCs/>
      <w:sz w:val="26"/>
      <w:szCs w:val="26"/>
    </w:rPr>
  </w:style>
  <w:style w:type="paragraph" w:styleId="Nadpis4">
    <w:name w:val="heading 4"/>
    <w:basedOn w:val="Normlny"/>
    <w:next w:val="Zkladntext"/>
    <w:link w:val="Nadpis4Char"/>
    <w:qFormat/>
    <w:rsid w:val="00D4369E"/>
    <w:pPr>
      <w:tabs>
        <w:tab w:val="num" w:pos="0"/>
      </w:tabs>
      <w:spacing w:before="280" w:after="280"/>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4369E"/>
    <w:rPr>
      <w:rFonts w:ascii="Times New Roman" w:eastAsia="Times New Roman" w:hAnsi="Times New Roman" w:cs="Times New Roman"/>
      <w:b/>
      <w:bCs/>
      <w:kern w:val="1"/>
      <w:sz w:val="48"/>
      <w:szCs w:val="48"/>
      <w:lang w:eastAsia="ar-SA"/>
    </w:rPr>
  </w:style>
  <w:style w:type="character" w:customStyle="1" w:styleId="Nadpis2Char">
    <w:name w:val="Nadpis 2 Char"/>
    <w:basedOn w:val="Predvolenpsmoodseku"/>
    <w:link w:val="Nadpis2"/>
    <w:rsid w:val="00D4369E"/>
    <w:rPr>
      <w:rFonts w:ascii="Times New Roman" w:eastAsia="Times New Roman" w:hAnsi="Times New Roman" w:cs="Times New Roman"/>
      <w:b/>
      <w:bCs/>
      <w:sz w:val="36"/>
      <w:szCs w:val="36"/>
      <w:lang w:eastAsia="ar-SA"/>
    </w:rPr>
  </w:style>
  <w:style w:type="character" w:customStyle="1" w:styleId="Nadpis3Char">
    <w:name w:val="Nadpis 3 Char"/>
    <w:basedOn w:val="Predvolenpsmoodseku"/>
    <w:link w:val="Nadpis3"/>
    <w:rsid w:val="00D4369E"/>
    <w:rPr>
      <w:rFonts w:ascii="Arial" w:eastAsia="Times New Roman" w:hAnsi="Arial" w:cs="Times New Roman"/>
      <w:b/>
      <w:bCs/>
      <w:sz w:val="26"/>
      <w:szCs w:val="26"/>
      <w:lang w:eastAsia="ar-SA"/>
    </w:rPr>
  </w:style>
  <w:style w:type="character" w:customStyle="1" w:styleId="Nadpis4Char">
    <w:name w:val="Nadpis 4 Char"/>
    <w:basedOn w:val="Predvolenpsmoodseku"/>
    <w:link w:val="Nadpis4"/>
    <w:rsid w:val="00D4369E"/>
    <w:rPr>
      <w:rFonts w:ascii="Times New Roman" w:eastAsia="Times New Roman" w:hAnsi="Times New Roman" w:cs="Times New Roman"/>
      <w:b/>
      <w:bCs/>
      <w:sz w:val="24"/>
      <w:szCs w:val="24"/>
      <w:lang w:eastAsia="ar-SA"/>
    </w:rPr>
  </w:style>
  <w:style w:type="paragraph" w:styleId="Adresanaoblke">
    <w:name w:val="envelope address"/>
    <w:basedOn w:val="Normlny"/>
    <w:uiPriority w:val="99"/>
    <w:semiHidden/>
    <w:unhideWhenUsed/>
    <w:rsid w:val="00D4369E"/>
    <w:pPr>
      <w:framePr w:w="7920" w:h="1980" w:hRule="exact" w:hSpace="141" w:wrap="auto" w:hAnchor="page" w:xAlign="center" w:yAlign="bottom"/>
      <w:ind w:left="2880"/>
    </w:pPr>
    <w:rPr>
      <w:rFonts w:ascii="Adobe Caslon Pro" w:hAnsi="Adobe Caslon Pro"/>
      <w:b/>
      <w:i/>
      <w:sz w:val="28"/>
    </w:rPr>
  </w:style>
  <w:style w:type="character" w:customStyle="1" w:styleId="WW8Num2z0">
    <w:name w:val="WW8Num2z0"/>
    <w:rsid w:val="00D4369E"/>
    <w:rPr>
      <w:rFonts w:ascii="Wingdings" w:hAnsi="Wingdings"/>
    </w:rPr>
  </w:style>
  <w:style w:type="character" w:customStyle="1" w:styleId="WW8Num3z0">
    <w:name w:val="WW8Num3z0"/>
    <w:rsid w:val="00D4369E"/>
    <w:rPr>
      <w:rFonts w:ascii="Symbol" w:hAnsi="Symbol"/>
      <w:sz w:val="20"/>
    </w:rPr>
  </w:style>
  <w:style w:type="character" w:customStyle="1" w:styleId="WW8Num4z0">
    <w:name w:val="WW8Num4z0"/>
    <w:rsid w:val="00D4369E"/>
    <w:rPr>
      <w:rFonts w:ascii="Wingdings" w:hAnsi="Wingdings"/>
    </w:rPr>
  </w:style>
  <w:style w:type="character" w:customStyle="1" w:styleId="WW8Num5z0">
    <w:name w:val="WW8Num5z0"/>
    <w:rsid w:val="00D4369E"/>
    <w:rPr>
      <w:rFonts w:ascii="Arial" w:eastAsia="Times New Roman" w:hAnsi="Arial" w:cs="Arial"/>
    </w:rPr>
  </w:style>
  <w:style w:type="character" w:customStyle="1" w:styleId="WW8Num6z0">
    <w:name w:val="WW8Num6z0"/>
    <w:rsid w:val="00D4369E"/>
    <w:rPr>
      <w:rFonts w:ascii="Times New Roman" w:hAnsi="Times New Roman"/>
    </w:rPr>
  </w:style>
  <w:style w:type="character" w:customStyle="1" w:styleId="WW8Num6z1">
    <w:name w:val="WW8Num6z1"/>
    <w:rsid w:val="00D4369E"/>
    <w:rPr>
      <w:rFonts w:ascii="Courier New" w:hAnsi="Courier New" w:cs="Courier New"/>
    </w:rPr>
  </w:style>
  <w:style w:type="character" w:customStyle="1" w:styleId="WW8Num6z2">
    <w:name w:val="WW8Num6z2"/>
    <w:rsid w:val="00D4369E"/>
    <w:rPr>
      <w:rFonts w:ascii="Wingdings" w:hAnsi="Wingdings"/>
    </w:rPr>
  </w:style>
  <w:style w:type="character" w:customStyle="1" w:styleId="WW8Num7z0">
    <w:name w:val="WW8Num7z0"/>
    <w:rsid w:val="00D4369E"/>
    <w:rPr>
      <w:rFonts w:ascii="Symbol" w:hAnsi="Symbol"/>
    </w:rPr>
  </w:style>
  <w:style w:type="character" w:customStyle="1" w:styleId="WW8Num8z0">
    <w:name w:val="WW8Num8z0"/>
    <w:rsid w:val="00D4369E"/>
    <w:rPr>
      <w:rFonts w:ascii="Symbol" w:hAnsi="Symbol"/>
    </w:rPr>
  </w:style>
  <w:style w:type="character" w:customStyle="1" w:styleId="WW8Num9z0">
    <w:name w:val="WW8Num9z0"/>
    <w:rsid w:val="00D4369E"/>
    <w:rPr>
      <w:rFonts w:ascii="Symbol" w:eastAsia="Times New Roman" w:hAnsi="Symbol" w:cs="Arial"/>
    </w:rPr>
  </w:style>
  <w:style w:type="character" w:customStyle="1" w:styleId="WW8Num9z1">
    <w:name w:val="WW8Num9z1"/>
    <w:rsid w:val="00D4369E"/>
    <w:rPr>
      <w:rFonts w:ascii="Courier New" w:hAnsi="Courier New" w:cs="Courier New"/>
    </w:rPr>
  </w:style>
  <w:style w:type="character" w:customStyle="1" w:styleId="WW8Num9z2">
    <w:name w:val="WW8Num9z2"/>
    <w:rsid w:val="00D4369E"/>
    <w:rPr>
      <w:rFonts w:ascii="Wingdings" w:hAnsi="Wingdings"/>
    </w:rPr>
  </w:style>
  <w:style w:type="character" w:customStyle="1" w:styleId="WW8Num10z0">
    <w:name w:val="WW8Num10z0"/>
    <w:rsid w:val="00D4369E"/>
    <w:rPr>
      <w:rFonts w:ascii="Symbol" w:hAnsi="Symbol"/>
      <w:sz w:val="20"/>
    </w:rPr>
  </w:style>
  <w:style w:type="character" w:customStyle="1" w:styleId="WW8Num10z1">
    <w:name w:val="WW8Num10z1"/>
    <w:rsid w:val="00D4369E"/>
    <w:rPr>
      <w:rFonts w:ascii="Courier New" w:hAnsi="Courier New"/>
      <w:sz w:val="20"/>
    </w:rPr>
  </w:style>
  <w:style w:type="character" w:customStyle="1" w:styleId="WW8Num10z2">
    <w:name w:val="WW8Num10z2"/>
    <w:rsid w:val="00D4369E"/>
    <w:rPr>
      <w:rFonts w:ascii="Wingdings" w:hAnsi="Wingdings"/>
      <w:sz w:val="20"/>
    </w:rPr>
  </w:style>
  <w:style w:type="character" w:customStyle="1" w:styleId="WW8Num11z0">
    <w:name w:val="WW8Num11z0"/>
    <w:rsid w:val="00D4369E"/>
    <w:rPr>
      <w:rFonts w:ascii="Symbol" w:hAnsi="Symbol"/>
      <w:sz w:val="20"/>
    </w:rPr>
  </w:style>
  <w:style w:type="character" w:customStyle="1" w:styleId="WW8Num12z0">
    <w:name w:val="WW8Num12z0"/>
    <w:rsid w:val="00D4369E"/>
    <w:rPr>
      <w:rFonts w:ascii="Wingdings" w:hAnsi="Wingdings"/>
    </w:rPr>
  </w:style>
  <w:style w:type="character" w:customStyle="1" w:styleId="Absatz-Standardschriftart">
    <w:name w:val="Absatz-Standardschriftart"/>
    <w:rsid w:val="00D4369E"/>
  </w:style>
  <w:style w:type="character" w:customStyle="1" w:styleId="WW-Absatz-Standardschriftart">
    <w:name w:val="WW-Absatz-Standardschriftart"/>
    <w:rsid w:val="00D4369E"/>
  </w:style>
  <w:style w:type="character" w:customStyle="1" w:styleId="WW8Num1z0">
    <w:name w:val="WW8Num1z0"/>
    <w:rsid w:val="00D4369E"/>
    <w:rPr>
      <w:rFonts w:ascii="Wingdings" w:hAnsi="Wingdings"/>
    </w:rPr>
  </w:style>
  <w:style w:type="character" w:customStyle="1" w:styleId="WW8Num1z1">
    <w:name w:val="WW8Num1z1"/>
    <w:rsid w:val="00D4369E"/>
    <w:rPr>
      <w:rFonts w:ascii="Courier New" w:hAnsi="Courier New" w:cs="Courier New"/>
    </w:rPr>
  </w:style>
  <w:style w:type="character" w:customStyle="1" w:styleId="WW8Num1z3">
    <w:name w:val="WW8Num1z3"/>
    <w:rsid w:val="00D4369E"/>
    <w:rPr>
      <w:rFonts w:ascii="Symbol" w:hAnsi="Symbol"/>
    </w:rPr>
  </w:style>
  <w:style w:type="character" w:customStyle="1" w:styleId="WW8Num2z1">
    <w:name w:val="WW8Num2z1"/>
    <w:rsid w:val="00D4369E"/>
    <w:rPr>
      <w:rFonts w:ascii="Wingdings" w:eastAsia="Times New Roman" w:hAnsi="Wingdings" w:cs="Arial"/>
    </w:rPr>
  </w:style>
  <w:style w:type="character" w:customStyle="1" w:styleId="WW8Num3z1">
    <w:name w:val="WW8Num3z1"/>
    <w:rsid w:val="00D4369E"/>
    <w:rPr>
      <w:rFonts w:ascii="Courier New" w:hAnsi="Courier New"/>
      <w:sz w:val="20"/>
    </w:rPr>
  </w:style>
  <w:style w:type="character" w:customStyle="1" w:styleId="WW8Num3z2">
    <w:name w:val="WW8Num3z2"/>
    <w:rsid w:val="00D4369E"/>
    <w:rPr>
      <w:rFonts w:ascii="Wingdings" w:hAnsi="Wingdings"/>
      <w:sz w:val="20"/>
    </w:rPr>
  </w:style>
  <w:style w:type="character" w:customStyle="1" w:styleId="WW8Num4z1">
    <w:name w:val="WW8Num4z1"/>
    <w:rsid w:val="00D4369E"/>
    <w:rPr>
      <w:rFonts w:ascii="Courier New" w:hAnsi="Courier New" w:cs="Courier New"/>
    </w:rPr>
  </w:style>
  <w:style w:type="character" w:customStyle="1" w:styleId="WW8Num4z3">
    <w:name w:val="WW8Num4z3"/>
    <w:rsid w:val="00D4369E"/>
    <w:rPr>
      <w:rFonts w:ascii="Symbol" w:hAnsi="Symbol"/>
    </w:rPr>
  </w:style>
  <w:style w:type="character" w:customStyle="1" w:styleId="WW8Num5z1">
    <w:name w:val="WW8Num5z1"/>
    <w:rsid w:val="00D4369E"/>
    <w:rPr>
      <w:rFonts w:ascii="Courier New" w:hAnsi="Courier New" w:cs="Courier New"/>
    </w:rPr>
  </w:style>
  <w:style w:type="character" w:customStyle="1" w:styleId="WW8Num5z2">
    <w:name w:val="WW8Num5z2"/>
    <w:rsid w:val="00D4369E"/>
    <w:rPr>
      <w:rFonts w:ascii="Wingdings" w:hAnsi="Wingdings"/>
    </w:rPr>
  </w:style>
  <w:style w:type="character" w:customStyle="1" w:styleId="WW8Num5z3">
    <w:name w:val="WW8Num5z3"/>
    <w:rsid w:val="00D4369E"/>
    <w:rPr>
      <w:rFonts w:ascii="Symbol" w:hAnsi="Symbol"/>
    </w:rPr>
  </w:style>
  <w:style w:type="character" w:customStyle="1" w:styleId="WW8Num6z3">
    <w:name w:val="WW8Num6z3"/>
    <w:rsid w:val="00D4369E"/>
    <w:rPr>
      <w:rFonts w:ascii="Symbol" w:hAnsi="Symbol"/>
    </w:rPr>
  </w:style>
  <w:style w:type="character" w:customStyle="1" w:styleId="WW8Num7z1">
    <w:name w:val="WW8Num7z1"/>
    <w:rsid w:val="00D4369E"/>
    <w:rPr>
      <w:rFonts w:ascii="Courier New" w:hAnsi="Courier New" w:cs="Courier New"/>
    </w:rPr>
  </w:style>
  <w:style w:type="character" w:customStyle="1" w:styleId="WW8Num7z2">
    <w:name w:val="WW8Num7z2"/>
    <w:rsid w:val="00D4369E"/>
    <w:rPr>
      <w:rFonts w:ascii="Wingdings" w:hAnsi="Wingdings"/>
    </w:rPr>
  </w:style>
  <w:style w:type="character" w:customStyle="1" w:styleId="WW8Num8z1">
    <w:name w:val="WW8Num8z1"/>
    <w:rsid w:val="00D4369E"/>
    <w:rPr>
      <w:rFonts w:ascii="Courier New" w:hAnsi="Courier New" w:cs="Courier New"/>
    </w:rPr>
  </w:style>
  <w:style w:type="character" w:customStyle="1" w:styleId="WW8Num8z2">
    <w:name w:val="WW8Num8z2"/>
    <w:rsid w:val="00D4369E"/>
    <w:rPr>
      <w:rFonts w:ascii="Wingdings" w:hAnsi="Wingdings"/>
    </w:rPr>
  </w:style>
  <w:style w:type="character" w:customStyle="1" w:styleId="WW8Num9z3">
    <w:name w:val="WW8Num9z3"/>
    <w:rsid w:val="00D4369E"/>
    <w:rPr>
      <w:rFonts w:ascii="Symbol" w:hAnsi="Symbol"/>
    </w:rPr>
  </w:style>
  <w:style w:type="character" w:customStyle="1" w:styleId="WW8Num11z1">
    <w:name w:val="WW8Num11z1"/>
    <w:rsid w:val="00D4369E"/>
    <w:rPr>
      <w:rFonts w:ascii="Courier New" w:hAnsi="Courier New"/>
      <w:sz w:val="20"/>
    </w:rPr>
  </w:style>
  <w:style w:type="character" w:customStyle="1" w:styleId="WW8Num11z2">
    <w:name w:val="WW8Num11z2"/>
    <w:rsid w:val="00D4369E"/>
    <w:rPr>
      <w:rFonts w:ascii="Wingdings" w:hAnsi="Wingdings"/>
      <w:sz w:val="20"/>
    </w:rPr>
  </w:style>
  <w:style w:type="character" w:customStyle="1" w:styleId="WW8Num12z1">
    <w:name w:val="WW8Num12z1"/>
    <w:rsid w:val="00D4369E"/>
    <w:rPr>
      <w:rFonts w:ascii="Courier New" w:hAnsi="Courier New" w:cs="Courier New"/>
    </w:rPr>
  </w:style>
  <w:style w:type="character" w:customStyle="1" w:styleId="WW8Num12z3">
    <w:name w:val="WW8Num12z3"/>
    <w:rsid w:val="00D4369E"/>
    <w:rPr>
      <w:rFonts w:ascii="Symbol" w:hAnsi="Symbol"/>
    </w:rPr>
  </w:style>
  <w:style w:type="character" w:customStyle="1" w:styleId="WW8Num13z0">
    <w:name w:val="WW8Num13z0"/>
    <w:rsid w:val="00D4369E"/>
    <w:rPr>
      <w:rFonts w:ascii="Courier New" w:hAnsi="Courier New" w:cs="Courier New"/>
    </w:rPr>
  </w:style>
  <w:style w:type="character" w:customStyle="1" w:styleId="WW8Num13z2">
    <w:name w:val="WW8Num13z2"/>
    <w:rsid w:val="00D4369E"/>
    <w:rPr>
      <w:rFonts w:ascii="Wingdings" w:hAnsi="Wingdings"/>
    </w:rPr>
  </w:style>
  <w:style w:type="character" w:customStyle="1" w:styleId="WW8Num13z3">
    <w:name w:val="WW8Num13z3"/>
    <w:rsid w:val="00D4369E"/>
    <w:rPr>
      <w:rFonts w:ascii="Symbol" w:hAnsi="Symbol"/>
    </w:rPr>
  </w:style>
  <w:style w:type="character" w:customStyle="1" w:styleId="WW8Num14z0">
    <w:name w:val="WW8Num14z0"/>
    <w:rsid w:val="00D4369E"/>
    <w:rPr>
      <w:rFonts w:ascii="Symbol" w:hAnsi="Symbol"/>
      <w:sz w:val="20"/>
    </w:rPr>
  </w:style>
  <w:style w:type="character" w:customStyle="1" w:styleId="WW8Num14z1">
    <w:name w:val="WW8Num14z1"/>
    <w:rsid w:val="00D4369E"/>
    <w:rPr>
      <w:rFonts w:ascii="Courier New" w:hAnsi="Courier New"/>
      <w:sz w:val="20"/>
    </w:rPr>
  </w:style>
  <w:style w:type="character" w:customStyle="1" w:styleId="WW8Num14z2">
    <w:name w:val="WW8Num14z2"/>
    <w:rsid w:val="00D4369E"/>
    <w:rPr>
      <w:rFonts w:ascii="Wingdings" w:hAnsi="Wingdings"/>
      <w:sz w:val="20"/>
    </w:rPr>
  </w:style>
  <w:style w:type="character" w:customStyle="1" w:styleId="WW8Num15z0">
    <w:name w:val="WW8Num15z0"/>
    <w:rsid w:val="00D4369E"/>
    <w:rPr>
      <w:rFonts w:ascii="Times New Roman" w:eastAsia="Times New Roman" w:hAnsi="Times New Roman" w:cs="Times New Roman"/>
    </w:rPr>
  </w:style>
  <w:style w:type="character" w:customStyle="1" w:styleId="WW8Num15z1">
    <w:name w:val="WW8Num15z1"/>
    <w:rsid w:val="00D4369E"/>
    <w:rPr>
      <w:rFonts w:ascii="Courier New" w:hAnsi="Courier New"/>
    </w:rPr>
  </w:style>
  <w:style w:type="character" w:customStyle="1" w:styleId="WW8Num15z2">
    <w:name w:val="WW8Num15z2"/>
    <w:rsid w:val="00D4369E"/>
    <w:rPr>
      <w:rFonts w:ascii="Wingdings" w:hAnsi="Wingdings"/>
    </w:rPr>
  </w:style>
  <w:style w:type="character" w:customStyle="1" w:styleId="WW8Num15z3">
    <w:name w:val="WW8Num15z3"/>
    <w:rsid w:val="00D4369E"/>
    <w:rPr>
      <w:rFonts w:ascii="Symbol" w:hAnsi="Symbol"/>
    </w:rPr>
  </w:style>
  <w:style w:type="character" w:customStyle="1" w:styleId="WW8Num16z0">
    <w:name w:val="WW8Num16z0"/>
    <w:rsid w:val="00D4369E"/>
    <w:rPr>
      <w:rFonts w:ascii="Wingdings" w:hAnsi="Wingdings"/>
    </w:rPr>
  </w:style>
  <w:style w:type="character" w:customStyle="1" w:styleId="WW8Num16z1">
    <w:name w:val="WW8Num16z1"/>
    <w:rsid w:val="00D4369E"/>
    <w:rPr>
      <w:rFonts w:ascii="Courier New" w:hAnsi="Courier New" w:cs="Courier New"/>
    </w:rPr>
  </w:style>
  <w:style w:type="character" w:customStyle="1" w:styleId="WW8Num16z3">
    <w:name w:val="WW8Num16z3"/>
    <w:rsid w:val="00D4369E"/>
    <w:rPr>
      <w:rFonts w:ascii="Symbol" w:hAnsi="Symbol"/>
    </w:rPr>
  </w:style>
  <w:style w:type="character" w:customStyle="1" w:styleId="WW8Num17z0">
    <w:name w:val="WW8Num17z0"/>
    <w:rsid w:val="00D4369E"/>
    <w:rPr>
      <w:rFonts w:ascii="Symbol" w:hAnsi="Symbol"/>
      <w:sz w:val="20"/>
    </w:rPr>
  </w:style>
  <w:style w:type="character" w:customStyle="1" w:styleId="WW8Num17z1">
    <w:name w:val="WW8Num17z1"/>
    <w:rsid w:val="00D4369E"/>
    <w:rPr>
      <w:rFonts w:ascii="Courier New" w:hAnsi="Courier New"/>
      <w:sz w:val="20"/>
    </w:rPr>
  </w:style>
  <w:style w:type="character" w:customStyle="1" w:styleId="WW8Num17z2">
    <w:name w:val="WW8Num17z2"/>
    <w:rsid w:val="00D4369E"/>
    <w:rPr>
      <w:rFonts w:ascii="Wingdings" w:hAnsi="Wingdings"/>
      <w:sz w:val="20"/>
    </w:rPr>
  </w:style>
  <w:style w:type="character" w:customStyle="1" w:styleId="WW8Num18z0">
    <w:name w:val="WW8Num18z0"/>
    <w:rsid w:val="00D4369E"/>
    <w:rPr>
      <w:rFonts w:ascii="Symbol" w:hAnsi="Symbol"/>
    </w:rPr>
  </w:style>
  <w:style w:type="character" w:customStyle="1" w:styleId="WW8Num18z1">
    <w:name w:val="WW8Num18z1"/>
    <w:rsid w:val="00D4369E"/>
    <w:rPr>
      <w:rFonts w:ascii="Courier New" w:hAnsi="Courier New" w:cs="Courier New"/>
    </w:rPr>
  </w:style>
  <w:style w:type="character" w:customStyle="1" w:styleId="WW8Num18z2">
    <w:name w:val="WW8Num18z2"/>
    <w:rsid w:val="00D4369E"/>
    <w:rPr>
      <w:rFonts w:ascii="Wingdings" w:hAnsi="Wingdings"/>
    </w:rPr>
  </w:style>
  <w:style w:type="character" w:customStyle="1" w:styleId="WW8Num20z0">
    <w:name w:val="WW8Num20z0"/>
    <w:rsid w:val="00D4369E"/>
    <w:rPr>
      <w:rFonts w:ascii="Symbol" w:hAnsi="Symbol"/>
      <w:sz w:val="20"/>
    </w:rPr>
  </w:style>
  <w:style w:type="character" w:customStyle="1" w:styleId="WW8Num20z1">
    <w:name w:val="WW8Num20z1"/>
    <w:rsid w:val="00D4369E"/>
    <w:rPr>
      <w:rFonts w:ascii="Courier New" w:hAnsi="Courier New"/>
      <w:sz w:val="20"/>
    </w:rPr>
  </w:style>
  <w:style w:type="character" w:customStyle="1" w:styleId="WW8Num20z2">
    <w:name w:val="WW8Num20z2"/>
    <w:rsid w:val="00D4369E"/>
    <w:rPr>
      <w:rFonts w:ascii="Wingdings" w:hAnsi="Wingdings"/>
      <w:sz w:val="20"/>
    </w:rPr>
  </w:style>
  <w:style w:type="character" w:customStyle="1" w:styleId="WW8Num21z0">
    <w:name w:val="WW8Num21z0"/>
    <w:rsid w:val="00D4369E"/>
    <w:rPr>
      <w:rFonts w:ascii="Symbol" w:hAnsi="Symbol"/>
    </w:rPr>
  </w:style>
  <w:style w:type="character" w:customStyle="1" w:styleId="WW8Num21z1">
    <w:name w:val="WW8Num21z1"/>
    <w:rsid w:val="00D4369E"/>
    <w:rPr>
      <w:rFonts w:ascii="Courier New" w:hAnsi="Courier New" w:cs="Courier New"/>
    </w:rPr>
  </w:style>
  <w:style w:type="character" w:customStyle="1" w:styleId="WW8Num21z2">
    <w:name w:val="WW8Num21z2"/>
    <w:rsid w:val="00D4369E"/>
    <w:rPr>
      <w:rFonts w:ascii="Wingdings" w:hAnsi="Wingdings"/>
    </w:rPr>
  </w:style>
  <w:style w:type="character" w:customStyle="1" w:styleId="WW8Num22z0">
    <w:name w:val="WW8Num22z0"/>
    <w:rsid w:val="00D4369E"/>
    <w:rPr>
      <w:rFonts w:ascii="Times New Roman" w:eastAsia="Times New Roman" w:hAnsi="Times New Roman" w:cs="Times New Roman"/>
    </w:rPr>
  </w:style>
  <w:style w:type="character" w:customStyle="1" w:styleId="WW8Num22z1">
    <w:name w:val="WW8Num22z1"/>
    <w:rsid w:val="00D4369E"/>
    <w:rPr>
      <w:rFonts w:ascii="Courier New" w:hAnsi="Courier New" w:cs="Courier New"/>
    </w:rPr>
  </w:style>
  <w:style w:type="character" w:customStyle="1" w:styleId="WW8Num22z2">
    <w:name w:val="WW8Num22z2"/>
    <w:rsid w:val="00D4369E"/>
    <w:rPr>
      <w:rFonts w:ascii="Wingdings" w:hAnsi="Wingdings"/>
    </w:rPr>
  </w:style>
  <w:style w:type="character" w:customStyle="1" w:styleId="WW8Num22z3">
    <w:name w:val="WW8Num22z3"/>
    <w:rsid w:val="00D4369E"/>
    <w:rPr>
      <w:rFonts w:ascii="Symbol" w:hAnsi="Symbol"/>
    </w:rPr>
  </w:style>
  <w:style w:type="character" w:customStyle="1" w:styleId="WW8Num23z0">
    <w:name w:val="WW8Num23z0"/>
    <w:rsid w:val="00D4369E"/>
    <w:rPr>
      <w:rFonts w:ascii="Times New Roman" w:eastAsia="Times New Roman" w:hAnsi="Times New Roman" w:cs="Times New Roman"/>
    </w:rPr>
  </w:style>
  <w:style w:type="character" w:customStyle="1" w:styleId="WW8Num23z1">
    <w:name w:val="WW8Num23z1"/>
    <w:rsid w:val="00D4369E"/>
    <w:rPr>
      <w:rFonts w:ascii="Courier New" w:hAnsi="Courier New" w:cs="Courier New"/>
    </w:rPr>
  </w:style>
  <w:style w:type="character" w:customStyle="1" w:styleId="WW8Num23z2">
    <w:name w:val="WW8Num23z2"/>
    <w:rsid w:val="00D4369E"/>
    <w:rPr>
      <w:rFonts w:ascii="Wingdings" w:hAnsi="Wingdings"/>
    </w:rPr>
  </w:style>
  <w:style w:type="character" w:customStyle="1" w:styleId="WW8Num23z3">
    <w:name w:val="WW8Num23z3"/>
    <w:rsid w:val="00D4369E"/>
    <w:rPr>
      <w:rFonts w:ascii="Symbol" w:hAnsi="Symbol"/>
    </w:rPr>
  </w:style>
  <w:style w:type="character" w:customStyle="1" w:styleId="WW8Num24z0">
    <w:name w:val="WW8Num24z0"/>
    <w:rsid w:val="00D4369E"/>
    <w:rPr>
      <w:rFonts w:ascii="Arial" w:eastAsia="Times New Roman" w:hAnsi="Arial" w:cs="Arial"/>
    </w:rPr>
  </w:style>
  <w:style w:type="character" w:customStyle="1" w:styleId="WW8Num24z1">
    <w:name w:val="WW8Num24z1"/>
    <w:rsid w:val="00D4369E"/>
    <w:rPr>
      <w:rFonts w:ascii="Courier New" w:hAnsi="Courier New" w:cs="Courier New"/>
    </w:rPr>
  </w:style>
  <w:style w:type="character" w:customStyle="1" w:styleId="WW8Num24z2">
    <w:name w:val="WW8Num24z2"/>
    <w:rsid w:val="00D4369E"/>
    <w:rPr>
      <w:rFonts w:ascii="Wingdings" w:hAnsi="Wingdings"/>
    </w:rPr>
  </w:style>
  <w:style w:type="character" w:customStyle="1" w:styleId="WW8Num24z3">
    <w:name w:val="WW8Num24z3"/>
    <w:rsid w:val="00D4369E"/>
    <w:rPr>
      <w:rFonts w:ascii="Symbol" w:hAnsi="Symbol"/>
    </w:rPr>
  </w:style>
  <w:style w:type="character" w:customStyle="1" w:styleId="WW8Num25z0">
    <w:name w:val="WW8Num25z0"/>
    <w:rsid w:val="00D4369E"/>
    <w:rPr>
      <w:rFonts w:ascii="Wingdings" w:hAnsi="Wingdings"/>
    </w:rPr>
  </w:style>
  <w:style w:type="character" w:customStyle="1" w:styleId="WW8Num25z1">
    <w:name w:val="WW8Num25z1"/>
    <w:rsid w:val="00D4369E"/>
    <w:rPr>
      <w:rFonts w:ascii="Courier New" w:hAnsi="Courier New" w:cs="Courier New"/>
    </w:rPr>
  </w:style>
  <w:style w:type="character" w:customStyle="1" w:styleId="WW8Num25z3">
    <w:name w:val="WW8Num25z3"/>
    <w:rsid w:val="00D4369E"/>
    <w:rPr>
      <w:rFonts w:ascii="Symbol" w:hAnsi="Symbol"/>
    </w:rPr>
  </w:style>
  <w:style w:type="character" w:customStyle="1" w:styleId="WW8Num26z0">
    <w:name w:val="WW8Num26z0"/>
    <w:rsid w:val="00D4369E"/>
    <w:rPr>
      <w:rFonts w:ascii="Symbol" w:hAnsi="Symbol"/>
      <w:sz w:val="20"/>
    </w:rPr>
  </w:style>
  <w:style w:type="character" w:customStyle="1" w:styleId="WW8Num26z1">
    <w:name w:val="WW8Num26z1"/>
    <w:rsid w:val="00D4369E"/>
    <w:rPr>
      <w:rFonts w:ascii="Courier New" w:hAnsi="Courier New"/>
      <w:sz w:val="20"/>
    </w:rPr>
  </w:style>
  <w:style w:type="character" w:customStyle="1" w:styleId="WW8Num26z2">
    <w:name w:val="WW8Num26z2"/>
    <w:rsid w:val="00D4369E"/>
    <w:rPr>
      <w:rFonts w:ascii="Wingdings" w:hAnsi="Wingdings"/>
      <w:sz w:val="20"/>
    </w:rPr>
  </w:style>
  <w:style w:type="character" w:customStyle="1" w:styleId="Predvolenpsmoodseku1">
    <w:name w:val="Predvolené písmo odseku1"/>
    <w:rsid w:val="00D4369E"/>
  </w:style>
  <w:style w:type="character" w:styleId="Hypertextovprepojenie">
    <w:name w:val="Hyperlink"/>
    <w:uiPriority w:val="99"/>
    <w:rsid w:val="00D4369E"/>
    <w:rPr>
      <w:color w:val="0000FF"/>
      <w:u w:val="single"/>
    </w:rPr>
  </w:style>
  <w:style w:type="character" w:styleId="PouitHypertextovPrepojenie">
    <w:name w:val="FollowedHyperlink"/>
    <w:uiPriority w:val="99"/>
    <w:semiHidden/>
    <w:rsid w:val="00D4369E"/>
    <w:rPr>
      <w:color w:val="0000FF"/>
      <w:u w:val="single"/>
    </w:rPr>
  </w:style>
  <w:style w:type="character" w:styleId="slostrany">
    <w:name w:val="page number"/>
    <w:basedOn w:val="Predvolenpsmoodseku1"/>
    <w:semiHidden/>
    <w:rsid w:val="00D4369E"/>
  </w:style>
  <w:style w:type="paragraph" w:customStyle="1" w:styleId="Nadpis">
    <w:name w:val="Nadpis"/>
    <w:basedOn w:val="Normlny"/>
    <w:next w:val="Zkladntext"/>
    <w:rsid w:val="00D4369E"/>
    <w:pPr>
      <w:keepNext/>
      <w:spacing w:before="240" w:after="120"/>
    </w:pPr>
    <w:rPr>
      <w:rFonts w:ascii="Arial" w:eastAsia="MS Mincho" w:hAnsi="Arial" w:cs="Tahoma"/>
      <w:sz w:val="28"/>
      <w:szCs w:val="28"/>
    </w:rPr>
  </w:style>
  <w:style w:type="paragraph" w:styleId="Zkladntext">
    <w:name w:val="Body Text"/>
    <w:basedOn w:val="Normlny"/>
    <w:link w:val="ZkladntextChar"/>
    <w:semiHidden/>
    <w:rsid w:val="00D4369E"/>
    <w:pPr>
      <w:jc w:val="both"/>
    </w:pPr>
    <w:rPr>
      <w:sz w:val="20"/>
      <w:szCs w:val="20"/>
    </w:rPr>
  </w:style>
  <w:style w:type="character" w:customStyle="1" w:styleId="ZkladntextChar">
    <w:name w:val="Základný text Char"/>
    <w:basedOn w:val="Predvolenpsmoodseku"/>
    <w:link w:val="Zkladntext"/>
    <w:semiHidden/>
    <w:rsid w:val="00D4369E"/>
    <w:rPr>
      <w:rFonts w:ascii="Times New Roman" w:eastAsia="Times New Roman" w:hAnsi="Times New Roman" w:cs="Times New Roman"/>
      <w:sz w:val="20"/>
      <w:szCs w:val="20"/>
      <w:lang w:eastAsia="ar-SA"/>
    </w:rPr>
  </w:style>
  <w:style w:type="paragraph" w:styleId="Zoznam">
    <w:name w:val="List"/>
    <w:basedOn w:val="Zkladntext"/>
    <w:semiHidden/>
    <w:rsid w:val="00D4369E"/>
    <w:rPr>
      <w:rFonts w:cs="Tahoma"/>
    </w:rPr>
  </w:style>
  <w:style w:type="paragraph" w:customStyle="1" w:styleId="Popisok">
    <w:name w:val="Popisok"/>
    <w:basedOn w:val="Normlny"/>
    <w:rsid w:val="00D4369E"/>
    <w:pPr>
      <w:suppressLineNumbers/>
      <w:spacing w:before="120" w:after="120"/>
    </w:pPr>
    <w:rPr>
      <w:rFonts w:cs="Tahoma"/>
      <w:i/>
      <w:iCs/>
    </w:rPr>
  </w:style>
  <w:style w:type="paragraph" w:customStyle="1" w:styleId="Index">
    <w:name w:val="Index"/>
    <w:basedOn w:val="Normlny"/>
    <w:rsid w:val="00D4369E"/>
    <w:pPr>
      <w:suppressLineNumbers/>
    </w:pPr>
    <w:rPr>
      <w:rFonts w:cs="Tahoma"/>
    </w:rPr>
  </w:style>
  <w:style w:type="paragraph" w:styleId="Normlnywebov">
    <w:name w:val="Normal (Web)"/>
    <w:basedOn w:val="Normlny"/>
    <w:uiPriority w:val="99"/>
    <w:rsid w:val="00D4369E"/>
    <w:pPr>
      <w:spacing w:before="280" w:after="280"/>
    </w:pPr>
  </w:style>
  <w:style w:type="paragraph" w:customStyle="1" w:styleId="Zarkazkladnhotextu31">
    <w:name w:val="Zarážka základného textu 31"/>
    <w:basedOn w:val="Normlny"/>
    <w:rsid w:val="00D4369E"/>
    <w:pPr>
      <w:ind w:firstLine="708"/>
      <w:jc w:val="both"/>
    </w:pPr>
    <w:rPr>
      <w:szCs w:val="20"/>
    </w:rPr>
  </w:style>
  <w:style w:type="paragraph" w:styleId="Pta">
    <w:name w:val="footer"/>
    <w:basedOn w:val="Normlny"/>
    <w:link w:val="PtaChar"/>
    <w:uiPriority w:val="99"/>
    <w:rsid w:val="00D4369E"/>
    <w:pPr>
      <w:tabs>
        <w:tab w:val="center" w:pos="4536"/>
        <w:tab w:val="right" w:pos="9072"/>
      </w:tabs>
    </w:pPr>
  </w:style>
  <w:style w:type="character" w:customStyle="1" w:styleId="PtaChar">
    <w:name w:val="Päta Char"/>
    <w:basedOn w:val="Predvolenpsmoodseku"/>
    <w:link w:val="Pta"/>
    <w:uiPriority w:val="99"/>
    <w:rsid w:val="00D4369E"/>
    <w:rPr>
      <w:rFonts w:ascii="Times New Roman" w:eastAsia="Times New Roman" w:hAnsi="Times New Roman" w:cs="Times New Roman"/>
      <w:sz w:val="24"/>
      <w:szCs w:val="24"/>
      <w:lang w:eastAsia="ar-SA"/>
    </w:rPr>
  </w:style>
  <w:style w:type="paragraph" w:styleId="Textbubliny">
    <w:name w:val="Balloon Text"/>
    <w:basedOn w:val="Normlny"/>
    <w:link w:val="TextbublinyChar"/>
    <w:rsid w:val="00D4369E"/>
    <w:rPr>
      <w:rFonts w:ascii="Tahoma" w:hAnsi="Tahoma"/>
      <w:sz w:val="16"/>
      <w:szCs w:val="16"/>
    </w:rPr>
  </w:style>
  <w:style w:type="character" w:customStyle="1" w:styleId="TextbublinyChar">
    <w:name w:val="Text bubliny Char"/>
    <w:basedOn w:val="Predvolenpsmoodseku"/>
    <w:link w:val="Textbubliny"/>
    <w:rsid w:val="00D4369E"/>
    <w:rPr>
      <w:rFonts w:ascii="Tahoma" w:eastAsia="Times New Roman" w:hAnsi="Tahoma" w:cs="Times New Roman"/>
      <w:sz w:val="16"/>
      <w:szCs w:val="16"/>
      <w:lang w:eastAsia="ar-SA"/>
    </w:rPr>
  </w:style>
  <w:style w:type="paragraph" w:customStyle="1" w:styleId="odrazka">
    <w:name w:val="odrazka"/>
    <w:basedOn w:val="Normlny"/>
    <w:rsid w:val="00D4369E"/>
    <w:pPr>
      <w:spacing w:before="280" w:after="280"/>
    </w:pPr>
  </w:style>
  <w:style w:type="paragraph" w:styleId="Hlavika">
    <w:name w:val="header"/>
    <w:basedOn w:val="Normlny"/>
    <w:link w:val="HlavikaChar"/>
    <w:semiHidden/>
    <w:rsid w:val="00D4369E"/>
    <w:pPr>
      <w:tabs>
        <w:tab w:val="center" w:pos="4536"/>
        <w:tab w:val="right" w:pos="9072"/>
      </w:tabs>
    </w:pPr>
  </w:style>
  <w:style w:type="character" w:customStyle="1" w:styleId="HlavikaChar">
    <w:name w:val="Hlavička Char"/>
    <w:basedOn w:val="Predvolenpsmoodseku"/>
    <w:link w:val="Hlavika"/>
    <w:semiHidden/>
    <w:rsid w:val="00D4369E"/>
    <w:rPr>
      <w:rFonts w:ascii="Times New Roman" w:eastAsia="Times New Roman" w:hAnsi="Times New Roman" w:cs="Times New Roman"/>
      <w:sz w:val="24"/>
      <w:szCs w:val="24"/>
      <w:lang w:eastAsia="ar-SA"/>
    </w:rPr>
  </w:style>
  <w:style w:type="paragraph" w:customStyle="1" w:styleId="xl38">
    <w:name w:val="xl38"/>
    <w:basedOn w:val="Normlny"/>
    <w:rsid w:val="00D4369E"/>
    <w:pPr>
      <w:pBdr>
        <w:top w:val="single" w:sz="8" w:space="0" w:color="000000"/>
        <w:left w:val="single" w:sz="4" w:space="0" w:color="000000"/>
        <w:bottom w:val="double" w:sz="1" w:space="0" w:color="000000"/>
        <w:right w:val="single" w:sz="8" w:space="0" w:color="000000"/>
      </w:pBdr>
      <w:shd w:val="clear" w:color="auto" w:fill="FFFF00"/>
      <w:spacing w:before="280" w:after="280"/>
      <w:jc w:val="center"/>
      <w:textAlignment w:val="center"/>
    </w:pPr>
    <w:rPr>
      <w:rFonts w:ascii="Arial" w:hAnsi="Arial" w:cs="Arial"/>
      <w:b/>
      <w:bCs/>
    </w:rPr>
  </w:style>
  <w:style w:type="paragraph" w:customStyle="1" w:styleId="xl24">
    <w:name w:val="xl24"/>
    <w:basedOn w:val="Normlny"/>
    <w:rsid w:val="00D4369E"/>
    <w:pPr>
      <w:pBdr>
        <w:top w:val="single" w:sz="8" w:space="0" w:color="000000"/>
        <w:left w:val="single" w:sz="8" w:space="0" w:color="000000"/>
        <w:bottom w:val="single" w:sz="8" w:space="0" w:color="000000"/>
        <w:right w:val="single" w:sz="8" w:space="0" w:color="000000"/>
      </w:pBdr>
      <w:shd w:val="clear" w:color="auto" w:fill="FFFF00"/>
      <w:spacing w:before="280" w:after="280"/>
      <w:jc w:val="center"/>
    </w:pPr>
    <w:rPr>
      <w:rFonts w:ascii="Arial" w:hAnsi="Arial" w:cs="Arial"/>
      <w:b/>
      <w:bCs/>
    </w:rPr>
  </w:style>
  <w:style w:type="paragraph" w:customStyle="1" w:styleId="xl25">
    <w:name w:val="xl25"/>
    <w:basedOn w:val="Normlny"/>
    <w:rsid w:val="00D4369E"/>
    <w:pPr>
      <w:pBdr>
        <w:top w:val="single" w:sz="8" w:space="0" w:color="000000"/>
        <w:left w:val="single" w:sz="8" w:space="0" w:color="000000"/>
        <w:bottom w:val="single" w:sz="8" w:space="0" w:color="000000"/>
        <w:right w:val="single" w:sz="4" w:space="0" w:color="000000"/>
      </w:pBdr>
      <w:shd w:val="clear" w:color="auto" w:fill="FFFF00"/>
      <w:spacing w:before="280" w:after="280"/>
      <w:jc w:val="center"/>
      <w:textAlignment w:val="center"/>
    </w:pPr>
    <w:rPr>
      <w:rFonts w:ascii="Arial" w:hAnsi="Arial" w:cs="Arial"/>
      <w:b/>
      <w:bCs/>
    </w:rPr>
  </w:style>
  <w:style w:type="paragraph" w:customStyle="1" w:styleId="Obsahtabuky">
    <w:name w:val="Obsah tabuľky"/>
    <w:basedOn w:val="Normlny"/>
    <w:rsid w:val="00D4369E"/>
    <w:pPr>
      <w:suppressLineNumbers/>
    </w:pPr>
  </w:style>
  <w:style w:type="paragraph" w:customStyle="1" w:styleId="Nadpistabuky">
    <w:name w:val="Nadpis tabuľky"/>
    <w:basedOn w:val="Obsahtabuky"/>
    <w:rsid w:val="00D4369E"/>
    <w:pPr>
      <w:jc w:val="center"/>
    </w:pPr>
    <w:rPr>
      <w:b/>
      <w:bCs/>
    </w:rPr>
  </w:style>
  <w:style w:type="paragraph" w:customStyle="1" w:styleId="Obsahrmca">
    <w:name w:val="Obsah rámca"/>
    <w:basedOn w:val="Zkladntext"/>
    <w:rsid w:val="00D4369E"/>
  </w:style>
  <w:style w:type="character" w:styleId="Siln">
    <w:name w:val="Strong"/>
    <w:uiPriority w:val="22"/>
    <w:qFormat/>
    <w:rsid w:val="00D4369E"/>
    <w:rPr>
      <w:b/>
      <w:bCs/>
    </w:rPr>
  </w:style>
  <w:style w:type="character" w:customStyle="1" w:styleId="bbtext">
    <w:name w:val="bbtext"/>
    <w:basedOn w:val="Predvolenpsmoodseku"/>
    <w:rsid w:val="00D4369E"/>
  </w:style>
  <w:style w:type="paragraph" w:styleId="Odsekzoznamu">
    <w:name w:val="List Paragraph"/>
    <w:basedOn w:val="Normlny"/>
    <w:uiPriority w:val="34"/>
    <w:qFormat/>
    <w:rsid w:val="00D4369E"/>
    <w:pPr>
      <w:suppressAutoHyphens w:val="0"/>
      <w:ind w:left="720"/>
      <w:contextualSpacing/>
    </w:pPr>
    <w:rPr>
      <w:lang w:eastAsia="sk-SK"/>
    </w:rPr>
  </w:style>
  <w:style w:type="paragraph" w:styleId="truktradokumentu">
    <w:name w:val="Document Map"/>
    <w:basedOn w:val="Normlny"/>
    <w:link w:val="truktradokumentuChar"/>
    <w:uiPriority w:val="99"/>
    <w:semiHidden/>
    <w:unhideWhenUsed/>
    <w:rsid w:val="00D4369E"/>
    <w:rPr>
      <w:rFonts w:ascii="Tahoma" w:hAnsi="Tahoma"/>
      <w:sz w:val="16"/>
      <w:szCs w:val="16"/>
    </w:rPr>
  </w:style>
  <w:style w:type="character" w:customStyle="1" w:styleId="truktradokumentuChar">
    <w:name w:val="Štruktúra dokumentu Char"/>
    <w:basedOn w:val="Predvolenpsmoodseku"/>
    <w:link w:val="truktradokumentu"/>
    <w:uiPriority w:val="99"/>
    <w:semiHidden/>
    <w:rsid w:val="00D4369E"/>
    <w:rPr>
      <w:rFonts w:ascii="Tahoma" w:eastAsia="Times New Roman" w:hAnsi="Tahoma" w:cs="Times New Roman"/>
      <w:sz w:val="16"/>
      <w:szCs w:val="16"/>
      <w:lang w:eastAsia="ar-SA"/>
    </w:rPr>
  </w:style>
  <w:style w:type="table" w:styleId="Mriekatabuky">
    <w:name w:val="Table Grid"/>
    <w:basedOn w:val="Normlnatabuka"/>
    <w:uiPriority w:val="59"/>
    <w:rsid w:val="00D4369E"/>
    <w:pPr>
      <w:spacing w:after="0" w:line="240" w:lineRule="auto"/>
    </w:pPr>
    <w:rPr>
      <w:rFonts w:ascii="Calibri" w:eastAsia="Calibri" w:hAnsi="Calibri"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1">
    <w:name w:val="Štýl1"/>
    <w:uiPriority w:val="99"/>
    <w:rsid w:val="00D4369E"/>
    <w:pPr>
      <w:numPr>
        <w:numId w:val="15"/>
      </w:numPr>
    </w:pPr>
  </w:style>
  <w:style w:type="paragraph" w:customStyle="1" w:styleId="Default">
    <w:name w:val="Default"/>
    <w:rsid w:val="00660FD9"/>
    <w:pPr>
      <w:autoSpaceDE w:val="0"/>
      <w:autoSpaceDN w:val="0"/>
      <w:adjustRightInd w:val="0"/>
      <w:spacing w:after="0" w:line="240" w:lineRule="auto"/>
    </w:pPr>
    <w:rPr>
      <w:rFonts w:ascii="Copperplate Gothic Bold" w:hAnsi="Copperplate Gothic Bold" w:cs="Copperplate Gothic Bold"/>
      <w:color w:val="000000"/>
      <w:sz w:val="24"/>
      <w:szCs w:val="24"/>
    </w:rPr>
  </w:style>
  <w:style w:type="character" w:styleId="Nzovknihy">
    <w:name w:val="Book Title"/>
    <w:basedOn w:val="Predvolenpsmoodseku"/>
    <w:uiPriority w:val="33"/>
    <w:qFormat/>
    <w:rsid w:val="00C14CC7"/>
    <w:rPr>
      <w:b/>
      <w:bCs/>
      <w:smallCaps/>
      <w:spacing w:val="5"/>
    </w:rPr>
  </w:style>
  <w:style w:type="character" w:styleId="Zvraznenie">
    <w:name w:val="Emphasis"/>
    <w:basedOn w:val="Predvolenpsmoodseku"/>
    <w:uiPriority w:val="20"/>
    <w:qFormat/>
    <w:rsid w:val="0038308F"/>
    <w:rPr>
      <w:i/>
      <w:iCs/>
    </w:rPr>
  </w:style>
  <w:style w:type="paragraph" w:customStyle="1" w:styleId="xl65">
    <w:name w:val="xl65"/>
    <w:basedOn w:val="Normlny"/>
    <w:rsid w:val="000315C3"/>
    <w:pPr>
      <w:pBdr>
        <w:bottom w:val="single" w:sz="4" w:space="0" w:color="auto"/>
        <w:right w:val="single" w:sz="4" w:space="0" w:color="auto"/>
      </w:pBdr>
      <w:shd w:val="clear" w:color="000000" w:fill="auto"/>
      <w:suppressAutoHyphens w:val="0"/>
      <w:spacing w:before="100" w:beforeAutospacing="1" w:after="100" w:afterAutospacing="1"/>
      <w:jc w:val="center"/>
      <w:textAlignment w:val="center"/>
    </w:pPr>
    <w:rPr>
      <w:rFonts w:ascii="Arial CE" w:hAnsi="Arial CE" w:cs="Arial CE"/>
      <w:sz w:val="20"/>
      <w:szCs w:val="20"/>
      <w:lang w:eastAsia="sk-SK"/>
    </w:rPr>
  </w:style>
  <w:style w:type="paragraph" w:customStyle="1" w:styleId="xl66">
    <w:name w:val="xl66"/>
    <w:basedOn w:val="Normlny"/>
    <w:rsid w:val="000315C3"/>
    <w:pPr>
      <w:pBdr>
        <w:left w:val="single" w:sz="4" w:space="0" w:color="auto"/>
        <w:bottom w:val="single" w:sz="4" w:space="0" w:color="auto"/>
        <w:right w:val="single" w:sz="4" w:space="0" w:color="auto"/>
      </w:pBdr>
      <w:shd w:val="clear" w:color="000000" w:fill="auto"/>
      <w:suppressAutoHyphens w:val="0"/>
      <w:spacing w:before="100" w:beforeAutospacing="1" w:after="100" w:afterAutospacing="1"/>
      <w:jc w:val="center"/>
      <w:textAlignment w:val="center"/>
    </w:pPr>
    <w:rPr>
      <w:rFonts w:ascii="Arial CE" w:hAnsi="Arial CE" w:cs="Arial CE"/>
      <w:sz w:val="20"/>
      <w:szCs w:val="20"/>
      <w:lang w:eastAsia="sk-SK"/>
    </w:rPr>
  </w:style>
  <w:style w:type="paragraph" w:customStyle="1" w:styleId="xl67">
    <w:name w:val="xl67"/>
    <w:basedOn w:val="Normlny"/>
    <w:rsid w:val="000315C3"/>
    <w:pPr>
      <w:pBdr>
        <w:top w:val="single" w:sz="8" w:space="0" w:color="auto"/>
        <w:left w:val="single" w:sz="8"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rFonts w:ascii="Arial CE" w:hAnsi="Arial CE" w:cs="Arial CE"/>
      <w:b/>
      <w:bCs/>
      <w:lang w:eastAsia="sk-SK"/>
    </w:rPr>
  </w:style>
  <w:style w:type="paragraph" w:customStyle="1" w:styleId="xl68">
    <w:name w:val="xl68"/>
    <w:basedOn w:val="Normlny"/>
    <w:rsid w:val="000315C3"/>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rFonts w:ascii="Arial CE" w:hAnsi="Arial CE" w:cs="Arial CE"/>
      <w:b/>
      <w:bCs/>
      <w:lang w:eastAsia="sk-SK"/>
    </w:rPr>
  </w:style>
  <w:style w:type="paragraph" w:customStyle="1" w:styleId="xl69">
    <w:name w:val="xl69"/>
    <w:basedOn w:val="Normlny"/>
    <w:rsid w:val="000315C3"/>
    <w:pPr>
      <w:pBdr>
        <w:top w:val="single" w:sz="8" w:space="0" w:color="auto"/>
        <w:left w:val="single" w:sz="8" w:space="0" w:color="auto"/>
        <w:bottom w:val="single" w:sz="8" w:space="0" w:color="auto"/>
      </w:pBdr>
      <w:shd w:val="clear" w:color="000000" w:fill="FFFF00"/>
      <w:suppressAutoHyphens w:val="0"/>
      <w:spacing w:before="100" w:beforeAutospacing="1" w:after="100" w:afterAutospacing="1"/>
      <w:jc w:val="center"/>
      <w:textAlignment w:val="center"/>
    </w:pPr>
    <w:rPr>
      <w:rFonts w:ascii="Arial CE" w:hAnsi="Arial CE" w:cs="Arial CE"/>
      <w:b/>
      <w:bCs/>
      <w:lang w:eastAsia="sk-SK"/>
    </w:rPr>
  </w:style>
  <w:style w:type="paragraph" w:customStyle="1" w:styleId="xl70">
    <w:name w:val="xl70"/>
    <w:basedOn w:val="Normlny"/>
    <w:rsid w:val="000315C3"/>
    <w:pPr>
      <w:pBdr>
        <w:top w:val="single" w:sz="8" w:space="0" w:color="auto"/>
        <w:left w:val="single" w:sz="8" w:space="0" w:color="auto"/>
        <w:bottom w:val="double" w:sz="6" w:space="0" w:color="auto"/>
        <w:right w:val="single" w:sz="4" w:space="0" w:color="auto"/>
      </w:pBdr>
      <w:shd w:val="clear" w:color="000000" w:fill="FFFF00"/>
      <w:suppressAutoHyphens w:val="0"/>
      <w:spacing w:before="100" w:beforeAutospacing="1" w:after="100" w:afterAutospacing="1"/>
      <w:jc w:val="center"/>
      <w:textAlignment w:val="center"/>
    </w:pPr>
    <w:rPr>
      <w:rFonts w:ascii="Arial CE" w:hAnsi="Arial CE" w:cs="Arial CE"/>
      <w:b/>
      <w:bCs/>
      <w:lang w:eastAsia="sk-SK"/>
    </w:rPr>
  </w:style>
  <w:style w:type="paragraph" w:customStyle="1" w:styleId="xl71">
    <w:name w:val="xl71"/>
    <w:basedOn w:val="Normlny"/>
    <w:rsid w:val="000315C3"/>
    <w:pPr>
      <w:pBdr>
        <w:top w:val="single" w:sz="8" w:space="0" w:color="auto"/>
        <w:left w:val="single" w:sz="8"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rFonts w:ascii="Arial CE" w:hAnsi="Arial CE" w:cs="Arial CE"/>
      <w:b/>
      <w:bCs/>
      <w:sz w:val="20"/>
      <w:szCs w:val="20"/>
      <w:lang w:eastAsia="sk-SK"/>
    </w:rPr>
  </w:style>
  <w:style w:type="paragraph" w:customStyle="1" w:styleId="xl72">
    <w:name w:val="xl72"/>
    <w:basedOn w:val="Normlny"/>
    <w:rsid w:val="000315C3"/>
    <w:pPr>
      <w:pBdr>
        <w:left w:val="single" w:sz="8" w:space="0" w:color="auto"/>
        <w:bottom w:val="single" w:sz="8" w:space="0" w:color="auto"/>
      </w:pBdr>
      <w:shd w:val="clear" w:color="000000" w:fill="FFFF00"/>
      <w:suppressAutoHyphens w:val="0"/>
      <w:spacing w:before="100" w:beforeAutospacing="1" w:after="100" w:afterAutospacing="1"/>
      <w:jc w:val="center"/>
      <w:textAlignment w:val="center"/>
    </w:pPr>
    <w:rPr>
      <w:rFonts w:ascii="Arial CE" w:hAnsi="Arial CE" w:cs="Arial CE"/>
      <w:b/>
      <w:bCs/>
      <w:lang w:eastAsia="sk-SK"/>
    </w:rPr>
  </w:style>
  <w:style w:type="paragraph" w:customStyle="1" w:styleId="xl73">
    <w:name w:val="xl73"/>
    <w:basedOn w:val="Normlny"/>
    <w:rsid w:val="000315C3"/>
    <w:pPr>
      <w:suppressAutoHyphens w:val="0"/>
      <w:spacing w:before="100" w:beforeAutospacing="1" w:after="100" w:afterAutospacing="1"/>
    </w:pPr>
    <w:rPr>
      <w:rFonts w:ascii="Arial" w:hAnsi="Arial" w:cs="Arial"/>
      <w:lang w:eastAsia="sk-SK"/>
    </w:rPr>
  </w:style>
  <w:style w:type="paragraph" w:customStyle="1" w:styleId="xl74">
    <w:name w:val="xl74"/>
    <w:basedOn w:val="Normlny"/>
    <w:rsid w:val="000315C3"/>
    <w:pPr>
      <w:pBdr>
        <w:top w:val="single" w:sz="4" w:space="0" w:color="auto"/>
        <w:left w:val="single" w:sz="4" w:space="0" w:color="auto"/>
        <w:bottom w:val="single" w:sz="4" w:space="0" w:color="auto"/>
        <w:right w:val="single" w:sz="4" w:space="0" w:color="auto"/>
      </w:pBdr>
      <w:shd w:val="clear" w:color="000000" w:fill="DBEEF3"/>
      <w:suppressAutoHyphens w:val="0"/>
      <w:spacing w:before="100" w:beforeAutospacing="1" w:after="100" w:afterAutospacing="1"/>
      <w:jc w:val="center"/>
      <w:textAlignment w:val="center"/>
    </w:pPr>
    <w:rPr>
      <w:rFonts w:ascii="Arial" w:hAnsi="Arial" w:cs="Arial"/>
      <w:b/>
      <w:bCs/>
      <w:lang w:eastAsia="sk-SK"/>
    </w:rPr>
  </w:style>
  <w:style w:type="paragraph" w:customStyle="1" w:styleId="xl75">
    <w:name w:val="xl75"/>
    <w:basedOn w:val="Normlny"/>
    <w:rsid w:val="000315C3"/>
    <w:pPr>
      <w:pBdr>
        <w:top w:val="single" w:sz="4" w:space="0" w:color="auto"/>
        <w:left w:val="single" w:sz="4" w:space="0" w:color="auto"/>
        <w:bottom w:val="single" w:sz="8" w:space="0" w:color="auto"/>
        <w:right w:val="single" w:sz="4" w:space="0" w:color="auto"/>
      </w:pBdr>
      <w:shd w:val="clear" w:color="000000" w:fill="DBEEF3"/>
      <w:suppressAutoHyphens w:val="0"/>
      <w:spacing w:before="100" w:beforeAutospacing="1" w:after="100" w:afterAutospacing="1"/>
      <w:jc w:val="center"/>
      <w:textAlignment w:val="center"/>
    </w:pPr>
    <w:rPr>
      <w:rFonts w:ascii="Arial" w:hAnsi="Arial" w:cs="Arial"/>
      <w:b/>
      <w:bCs/>
      <w:lang w:eastAsia="sk-SK"/>
    </w:rPr>
  </w:style>
  <w:style w:type="paragraph" w:customStyle="1" w:styleId="xl76">
    <w:name w:val="xl76"/>
    <w:basedOn w:val="Normlny"/>
    <w:rsid w:val="000315C3"/>
    <w:pPr>
      <w:pBdr>
        <w:left w:val="single" w:sz="8" w:space="0" w:color="auto"/>
        <w:bottom w:val="single" w:sz="4" w:space="0" w:color="auto"/>
        <w:right w:val="single" w:sz="8" w:space="0" w:color="auto"/>
      </w:pBdr>
      <w:shd w:val="clear" w:color="000000" w:fill="auto"/>
      <w:suppressAutoHyphens w:val="0"/>
      <w:spacing w:before="100" w:beforeAutospacing="1" w:after="100" w:afterAutospacing="1"/>
      <w:jc w:val="center"/>
    </w:pPr>
    <w:rPr>
      <w:rFonts w:ascii="Arial" w:hAnsi="Arial" w:cs="Arial"/>
      <w:b/>
      <w:bCs/>
      <w:sz w:val="20"/>
      <w:szCs w:val="20"/>
      <w:lang w:eastAsia="sk-SK"/>
    </w:rPr>
  </w:style>
  <w:style w:type="paragraph" w:customStyle="1" w:styleId="xl77">
    <w:name w:val="xl77"/>
    <w:basedOn w:val="Normlny"/>
    <w:rsid w:val="000315C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78">
    <w:name w:val="xl78"/>
    <w:basedOn w:val="Normlny"/>
    <w:rsid w:val="000315C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79">
    <w:name w:val="xl79"/>
    <w:basedOn w:val="Normlny"/>
    <w:rsid w:val="000315C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80">
    <w:name w:val="xl80"/>
    <w:basedOn w:val="Normlny"/>
    <w:rsid w:val="000315C3"/>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81">
    <w:name w:val="xl81"/>
    <w:basedOn w:val="Normlny"/>
    <w:rsid w:val="000315C3"/>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82">
    <w:name w:val="xl82"/>
    <w:basedOn w:val="Normlny"/>
    <w:rsid w:val="000315C3"/>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83">
    <w:name w:val="xl83"/>
    <w:basedOn w:val="Normlny"/>
    <w:rsid w:val="000315C3"/>
    <w:pPr>
      <w:pBdr>
        <w:top w:val="single" w:sz="4" w:space="0" w:color="auto"/>
        <w:left w:val="single" w:sz="8" w:space="0" w:color="auto"/>
        <w:bottom w:val="single" w:sz="4" w:space="0" w:color="auto"/>
        <w:right w:val="single" w:sz="8" w:space="0" w:color="auto"/>
      </w:pBdr>
      <w:shd w:val="clear" w:color="000000" w:fill="auto"/>
      <w:suppressAutoHyphens w:val="0"/>
      <w:spacing w:before="100" w:beforeAutospacing="1" w:after="100" w:afterAutospacing="1"/>
      <w:jc w:val="center"/>
    </w:pPr>
    <w:rPr>
      <w:rFonts w:ascii="Arial" w:hAnsi="Arial" w:cs="Arial"/>
      <w:b/>
      <w:bCs/>
      <w:sz w:val="20"/>
      <w:szCs w:val="20"/>
      <w:lang w:eastAsia="sk-SK"/>
    </w:rPr>
  </w:style>
  <w:style w:type="paragraph" w:customStyle="1" w:styleId="xl84">
    <w:name w:val="xl84"/>
    <w:basedOn w:val="Normlny"/>
    <w:rsid w:val="000315C3"/>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85">
    <w:name w:val="xl85"/>
    <w:basedOn w:val="Normlny"/>
    <w:rsid w:val="000315C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86">
    <w:name w:val="xl86"/>
    <w:basedOn w:val="Normlny"/>
    <w:rsid w:val="000315C3"/>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87">
    <w:name w:val="xl87"/>
    <w:basedOn w:val="Normlny"/>
    <w:rsid w:val="000315C3"/>
    <w:pPr>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jc w:val="center"/>
    </w:pPr>
    <w:rPr>
      <w:rFonts w:ascii="Arial" w:hAnsi="Arial" w:cs="Arial"/>
      <w:b/>
      <w:bCs/>
      <w:lang w:eastAsia="sk-SK"/>
    </w:rPr>
  </w:style>
  <w:style w:type="paragraph" w:customStyle="1" w:styleId="xl88">
    <w:name w:val="xl88"/>
    <w:basedOn w:val="Normlny"/>
    <w:rsid w:val="000315C3"/>
    <w:pPr>
      <w:pBdr>
        <w:top w:val="single" w:sz="8" w:space="0" w:color="auto"/>
        <w:left w:val="single" w:sz="8"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0"/>
      <w:szCs w:val="20"/>
      <w:lang w:eastAsia="sk-SK"/>
    </w:rPr>
  </w:style>
  <w:style w:type="paragraph" w:customStyle="1" w:styleId="xl89">
    <w:name w:val="xl89"/>
    <w:basedOn w:val="Normlny"/>
    <w:rsid w:val="000315C3"/>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0"/>
      <w:szCs w:val="20"/>
      <w:lang w:eastAsia="sk-SK"/>
    </w:rPr>
  </w:style>
  <w:style w:type="paragraph" w:customStyle="1" w:styleId="xl90">
    <w:name w:val="xl90"/>
    <w:basedOn w:val="Normlny"/>
    <w:rsid w:val="000315C3"/>
    <w:pPr>
      <w:pBdr>
        <w:top w:val="single" w:sz="8" w:space="0" w:color="auto"/>
        <w:left w:val="single" w:sz="4" w:space="0" w:color="auto"/>
        <w:bottom w:val="single" w:sz="8" w:space="0" w:color="auto"/>
      </w:pBdr>
      <w:shd w:val="clear" w:color="000000" w:fill="FFFF00"/>
      <w:suppressAutoHyphens w:val="0"/>
      <w:spacing w:before="100" w:beforeAutospacing="1" w:after="100" w:afterAutospacing="1"/>
      <w:jc w:val="center"/>
      <w:textAlignment w:val="center"/>
    </w:pPr>
    <w:rPr>
      <w:rFonts w:ascii="Arial" w:hAnsi="Arial" w:cs="Arial"/>
      <w:b/>
      <w:bCs/>
      <w:sz w:val="20"/>
      <w:szCs w:val="20"/>
      <w:lang w:eastAsia="sk-SK"/>
    </w:rPr>
  </w:style>
  <w:style w:type="paragraph" w:customStyle="1" w:styleId="xl91">
    <w:name w:val="xl91"/>
    <w:basedOn w:val="Normlny"/>
    <w:rsid w:val="000315C3"/>
    <w:pPr>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jc w:val="center"/>
    </w:pPr>
    <w:rPr>
      <w:rFonts w:ascii="Arial" w:hAnsi="Arial" w:cs="Arial"/>
      <w:b/>
      <w:bCs/>
      <w:lang w:eastAsia="sk-SK"/>
    </w:rPr>
  </w:style>
  <w:style w:type="paragraph" w:customStyle="1" w:styleId="xl92">
    <w:name w:val="xl92"/>
    <w:basedOn w:val="Normlny"/>
    <w:rsid w:val="000315C3"/>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93">
    <w:name w:val="xl93"/>
    <w:basedOn w:val="Normlny"/>
    <w:rsid w:val="000315C3"/>
    <w:pPr>
      <w:pBdr>
        <w:left w:val="single" w:sz="8" w:space="0" w:color="auto"/>
        <w:right w:val="single" w:sz="8" w:space="0" w:color="auto"/>
      </w:pBdr>
      <w:shd w:val="clear" w:color="000000" w:fill="auto"/>
      <w:suppressAutoHyphens w:val="0"/>
      <w:spacing w:before="100" w:beforeAutospacing="1" w:after="100" w:afterAutospacing="1"/>
      <w:jc w:val="center"/>
    </w:pPr>
    <w:rPr>
      <w:rFonts w:ascii="Arial" w:hAnsi="Arial" w:cs="Arial"/>
      <w:b/>
      <w:bCs/>
      <w:sz w:val="20"/>
      <w:szCs w:val="20"/>
      <w:lang w:eastAsia="sk-SK"/>
    </w:rPr>
  </w:style>
  <w:style w:type="paragraph" w:customStyle="1" w:styleId="xl94">
    <w:name w:val="xl94"/>
    <w:basedOn w:val="Normlny"/>
    <w:rsid w:val="000315C3"/>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95">
    <w:name w:val="xl95"/>
    <w:basedOn w:val="Normlny"/>
    <w:rsid w:val="000315C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96">
    <w:name w:val="xl96"/>
    <w:basedOn w:val="Normlny"/>
    <w:rsid w:val="000315C3"/>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97">
    <w:name w:val="xl97"/>
    <w:basedOn w:val="Normlny"/>
    <w:rsid w:val="000315C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98">
    <w:name w:val="xl98"/>
    <w:basedOn w:val="Normlny"/>
    <w:rsid w:val="000315C3"/>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99">
    <w:name w:val="xl99"/>
    <w:basedOn w:val="Normlny"/>
    <w:rsid w:val="000315C3"/>
    <w:pPr>
      <w:pBdr>
        <w:top w:val="single" w:sz="8" w:space="0" w:color="auto"/>
        <w:left w:val="single" w:sz="8"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lang w:eastAsia="sk-SK"/>
    </w:rPr>
  </w:style>
  <w:style w:type="paragraph" w:customStyle="1" w:styleId="xl100">
    <w:name w:val="xl100"/>
    <w:basedOn w:val="Normlny"/>
    <w:rsid w:val="000315C3"/>
    <w:pPr>
      <w:pBdr>
        <w:top w:val="single" w:sz="8"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lang w:eastAsia="sk-SK"/>
    </w:rPr>
  </w:style>
  <w:style w:type="paragraph" w:customStyle="1" w:styleId="xl101">
    <w:name w:val="xl101"/>
    <w:basedOn w:val="Normlny"/>
    <w:rsid w:val="000315C3"/>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lang w:eastAsia="sk-SK"/>
    </w:rPr>
  </w:style>
  <w:style w:type="paragraph" w:customStyle="1" w:styleId="xl102">
    <w:name w:val="xl102"/>
    <w:basedOn w:val="Normlny"/>
    <w:rsid w:val="000315C3"/>
    <w:pPr>
      <w:pBdr>
        <w:top w:val="single" w:sz="8" w:space="0" w:color="auto"/>
        <w:left w:val="single" w:sz="4" w:space="0" w:color="auto"/>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rFonts w:ascii="Arial" w:hAnsi="Arial" w:cs="Arial"/>
      <w:b/>
      <w:bCs/>
      <w:sz w:val="20"/>
      <w:szCs w:val="20"/>
      <w:lang w:eastAsia="sk-SK"/>
    </w:rPr>
  </w:style>
  <w:style w:type="paragraph" w:customStyle="1" w:styleId="xl103">
    <w:name w:val="xl103"/>
    <w:basedOn w:val="Normlny"/>
    <w:rsid w:val="000315C3"/>
    <w:pPr>
      <w:pBdr>
        <w:top w:val="single" w:sz="8" w:space="0" w:color="auto"/>
        <w:left w:val="single" w:sz="8" w:space="0" w:color="auto"/>
        <w:bottom w:val="double" w:sz="6" w:space="0" w:color="auto"/>
        <w:right w:val="single" w:sz="8" w:space="0" w:color="auto"/>
      </w:pBdr>
      <w:shd w:val="clear" w:color="000000" w:fill="FFFF00"/>
      <w:suppressAutoHyphens w:val="0"/>
      <w:spacing w:before="100" w:beforeAutospacing="1" w:after="100" w:afterAutospacing="1"/>
      <w:jc w:val="center"/>
    </w:pPr>
    <w:rPr>
      <w:rFonts w:ascii="Arial" w:hAnsi="Arial" w:cs="Arial"/>
      <w:b/>
      <w:bCs/>
      <w:lang w:eastAsia="sk-SK"/>
    </w:rPr>
  </w:style>
  <w:style w:type="paragraph" w:customStyle="1" w:styleId="xl104">
    <w:name w:val="xl104"/>
    <w:basedOn w:val="Normlny"/>
    <w:rsid w:val="000315C3"/>
    <w:pPr>
      <w:pBdr>
        <w:top w:val="single" w:sz="8" w:space="0" w:color="auto"/>
        <w:left w:val="single" w:sz="8" w:space="0" w:color="auto"/>
        <w:bottom w:val="double" w:sz="6"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lang w:eastAsia="sk-SK"/>
    </w:rPr>
  </w:style>
  <w:style w:type="paragraph" w:customStyle="1" w:styleId="xl105">
    <w:name w:val="xl105"/>
    <w:basedOn w:val="Normlny"/>
    <w:rsid w:val="000315C3"/>
    <w:pPr>
      <w:pBdr>
        <w:top w:val="single" w:sz="8" w:space="0" w:color="auto"/>
        <w:bottom w:val="double" w:sz="6"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lang w:eastAsia="sk-SK"/>
    </w:rPr>
  </w:style>
  <w:style w:type="paragraph" w:customStyle="1" w:styleId="xl106">
    <w:name w:val="xl106"/>
    <w:basedOn w:val="Normlny"/>
    <w:rsid w:val="000315C3"/>
    <w:pPr>
      <w:pBdr>
        <w:top w:val="single" w:sz="8" w:space="0" w:color="auto"/>
        <w:left w:val="single" w:sz="4" w:space="0" w:color="auto"/>
        <w:bottom w:val="double" w:sz="6" w:space="0" w:color="auto"/>
      </w:pBdr>
      <w:shd w:val="clear" w:color="000000" w:fill="FFFF00"/>
      <w:suppressAutoHyphens w:val="0"/>
      <w:spacing w:before="100" w:beforeAutospacing="1" w:after="100" w:afterAutospacing="1"/>
      <w:jc w:val="center"/>
      <w:textAlignment w:val="center"/>
    </w:pPr>
    <w:rPr>
      <w:rFonts w:ascii="Arial" w:hAnsi="Arial" w:cs="Arial"/>
      <w:b/>
      <w:bCs/>
      <w:lang w:eastAsia="sk-SK"/>
    </w:rPr>
  </w:style>
  <w:style w:type="paragraph" w:customStyle="1" w:styleId="xl107">
    <w:name w:val="xl107"/>
    <w:basedOn w:val="Normlny"/>
    <w:rsid w:val="000315C3"/>
    <w:pPr>
      <w:pBdr>
        <w:top w:val="single" w:sz="8" w:space="0" w:color="auto"/>
        <w:left w:val="single" w:sz="4" w:space="0" w:color="auto"/>
        <w:bottom w:val="double" w:sz="6"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lang w:eastAsia="sk-SK"/>
    </w:rPr>
  </w:style>
  <w:style w:type="paragraph" w:customStyle="1" w:styleId="xl108">
    <w:name w:val="xl108"/>
    <w:basedOn w:val="Normlny"/>
    <w:rsid w:val="000315C3"/>
    <w:pPr>
      <w:pBdr>
        <w:top w:val="double" w:sz="6" w:space="0" w:color="auto"/>
        <w:left w:val="single" w:sz="8" w:space="0" w:color="auto"/>
        <w:bottom w:val="double" w:sz="6" w:space="0" w:color="auto"/>
        <w:right w:val="single" w:sz="8" w:space="0" w:color="auto"/>
      </w:pBdr>
      <w:shd w:val="clear" w:color="000000" w:fill="FF6600"/>
      <w:suppressAutoHyphens w:val="0"/>
      <w:spacing w:before="100" w:beforeAutospacing="1" w:after="100" w:afterAutospacing="1"/>
      <w:jc w:val="center"/>
      <w:textAlignment w:val="center"/>
    </w:pPr>
    <w:rPr>
      <w:rFonts w:ascii="Arial" w:hAnsi="Arial" w:cs="Arial"/>
      <w:b/>
      <w:bCs/>
      <w:lang w:eastAsia="sk-SK"/>
    </w:rPr>
  </w:style>
  <w:style w:type="paragraph" w:customStyle="1" w:styleId="xl109">
    <w:name w:val="xl109"/>
    <w:basedOn w:val="Normlny"/>
    <w:rsid w:val="000315C3"/>
    <w:pPr>
      <w:pBdr>
        <w:bottom w:val="double" w:sz="6" w:space="0" w:color="auto"/>
        <w:right w:val="single" w:sz="4" w:space="0" w:color="auto"/>
      </w:pBdr>
      <w:shd w:val="clear" w:color="000000" w:fill="FF6600"/>
      <w:suppressAutoHyphens w:val="0"/>
      <w:spacing w:before="100" w:beforeAutospacing="1" w:after="100" w:afterAutospacing="1"/>
      <w:jc w:val="center"/>
      <w:textAlignment w:val="center"/>
    </w:pPr>
    <w:rPr>
      <w:rFonts w:ascii="Arial" w:hAnsi="Arial" w:cs="Arial"/>
      <w:b/>
      <w:bCs/>
      <w:lang w:eastAsia="sk-SK"/>
    </w:rPr>
  </w:style>
  <w:style w:type="paragraph" w:customStyle="1" w:styleId="xl110">
    <w:name w:val="xl110"/>
    <w:basedOn w:val="Normlny"/>
    <w:rsid w:val="000315C3"/>
    <w:pPr>
      <w:pBdr>
        <w:bottom w:val="double" w:sz="6" w:space="0" w:color="auto"/>
      </w:pBdr>
      <w:shd w:val="clear" w:color="000000" w:fill="FF6600"/>
      <w:suppressAutoHyphens w:val="0"/>
      <w:spacing w:before="100" w:beforeAutospacing="1" w:after="100" w:afterAutospacing="1"/>
      <w:jc w:val="center"/>
      <w:textAlignment w:val="center"/>
    </w:pPr>
    <w:rPr>
      <w:rFonts w:ascii="Arial" w:hAnsi="Arial" w:cs="Arial"/>
      <w:b/>
      <w:bCs/>
      <w:lang w:eastAsia="sk-SK"/>
    </w:rPr>
  </w:style>
  <w:style w:type="paragraph" w:customStyle="1" w:styleId="xl111">
    <w:name w:val="xl111"/>
    <w:basedOn w:val="Normlny"/>
    <w:rsid w:val="000315C3"/>
    <w:pPr>
      <w:pBdr>
        <w:top w:val="double" w:sz="6" w:space="0" w:color="auto"/>
        <w:left w:val="single" w:sz="4" w:space="0" w:color="auto"/>
        <w:bottom w:val="double" w:sz="6" w:space="0" w:color="auto"/>
        <w:right w:val="single" w:sz="4" w:space="0" w:color="auto"/>
      </w:pBdr>
      <w:shd w:val="clear" w:color="000000" w:fill="FF6600"/>
      <w:suppressAutoHyphens w:val="0"/>
      <w:spacing w:before="100" w:beforeAutospacing="1" w:after="100" w:afterAutospacing="1"/>
      <w:jc w:val="center"/>
      <w:textAlignment w:val="center"/>
    </w:pPr>
    <w:rPr>
      <w:rFonts w:ascii="Arial" w:hAnsi="Arial" w:cs="Arial"/>
      <w:b/>
      <w:bCs/>
      <w:lang w:eastAsia="sk-SK"/>
    </w:rPr>
  </w:style>
  <w:style w:type="paragraph" w:customStyle="1" w:styleId="xl112">
    <w:name w:val="xl112"/>
    <w:basedOn w:val="Normlny"/>
    <w:rsid w:val="000315C3"/>
    <w:pPr>
      <w:pBdr>
        <w:left w:val="single" w:sz="4" w:space="0" w:color="auto"/>
        <w:bottom w:val="double" w:sz="6" w:space="0" w:color="auto"/>
        <w:right w:val="single" w:sz="4" w:space="0" w:color="auto"/>
      </w:pBdr>
      <w:shd w:val="clear" w:color="000000" w:fill="FF6600"/>
      <w:suppressAutoHyphens w:val="0"/>
      <w:spacing w:before="100" w:beforeAutospacing="1" w:after="100" w:afterAutospacing="1"/>
      <w:jc w:val="center"/>
      <w:textAlignment w:val="center"/>
    </w:pPr>
    <w:rPr>
      <w:rFonts w:ascii="Arial" w:hAnsi="Arial" w:cs="Arial"/>
      <w:b/>
      <w:bCs/>
      <w:lang w:eastAsia="sk-SK"/>
    </w:rPr>
  </w:style>
  <w:style w:type="paragraph" w:customStyle="1" w:styleId="xl113">
    <w:name w:val="xl113"/>
    <w:basedOn w:val="Normlny"/>
    <w:rsid w:val="000315C3"/>
    <w:pPr>
      <w:pBdr>
        <w:top w:val="double" w:sz="6" w:space="0" w:color="auto"/>
        <w:left w:val="single" w:sz="8" w:space="0" w:color="auto"/>
        <w:bottom w:val="double" w:sz="6" w:space="0" w:color="auto"/>
        <w:right w:val="single" w:sz="8" w:space="0" w:color="auto"/>
      </w:pBdr>
      <w:shd w:val="clear" w:color="000000" w:fill="FF6600"/>
      <w:suppressAutoHyphens w:val="0"/>
      <w:spacing w:before="100" w:beforeAutospacing="1" w:after="100" w:afterAutospacing="1"/>
      <w:jc w:val="center"/>
      <w:textAlignment w:val="center"/>
    </w:pPr>
    <w:rPr>
      <w:rFonts w:ascii="Arial" w:hAnsi="Arial" w:cs="Arial"/>
      <w:b/>
      <w:bCs/>
      <w:lang w:eastAsia="sk-SK"/>
    </w:rPr>
  </w:style>
  <w:style w:type="paragraph" w:customStyle="1" w:styleId="xl114">
    <w:name w:val="xl114"/>
    <w:basedOn w:val="Normlny"/>
    <w:rsid w:val="000315C3"/>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115">
    <w:name w:val="xl115"/>
    <w:basedOn w:val="Normlny"/>
    <w:rsid w:val="000315C3"/>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116">
    <w:name w:val="xl116"/>
    <w:basedOn w:val="Normlny"/>
    <w:rsid w:val="000315C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117">
    <w:name w:val="xl117"/>
    <w:basedOn w:val="Normlny"/>
    <w:rsid w:val="000315C3"/>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118">
    <w:name w:val="xl118"/>
    <w:basedOn w:val="Normlny"/>
    <w:rsid w:val="000315C3"/>
    <w:pPr>
      <w:pBdr>
        <w:top w:val="single" w:sz="4" w:space="0" w:color="auto"/>
        <w:left w:val="single" w:sz="8" w:space="0" w:color="auto"/>
        <w:right w:val="single" w:sz="8" w:space="0" w:color="auto"/>
      </w:pBdr>
      <w:shd w:val="clear" w:color="000000" w:fill="auto"/>
      <w:suppressAutoHyphens w:val="0"/>
      <w:spacing w:before="100" w:beforeAutospacing="1" w:after="100" w:afterAutospacing="1"/>
      <w:jc w:val="center"/>
    </w:pPr>
    <w:rPr>
      <w:rFonts w:ascii="Arial" w:hAnsi="Arial" w:cs="Arial"/>
      <w:b/>
      <w:bCs/>
      <w:sz w:val="20"/>
      <w:szCs w:val="20"/>
      <w:lang w:eastAsia="sk-SK"/>
    </w:rPr>
  </w:style>
  <w:style w:type="paragraph" w:customStyle="1" w:styleId="xl119">
    <w:name w:val="xl119"/>
    <w:basedOn w:val="Normlny"/>
    <w:rsid w:val="000315C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120">
    <w:name w:val="xl120"/>
    <w:basedOn w:val="Normlny"/>
    <w:rsid w:val="000315C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121">
    <w:name w:val="xl121"/>
    <w:basedOn w:val="Normlny"/>
    <w:rsid w:val="000315C3"/>
    <w:pPr>
      <w:pBdr>
        <w:left w:val="single" w:sz="8" w:space="0" w:color="auto"/>
        <w:bottom w:val="double" w:sz="6" w:space="0" w:color="auto"/>
        <w:right w:val="single" w:sz="8" w:space="0" w:color="auto"/>
      </w:pBdr>
      <w:shd w:val="clear" w:color="000000" w:fill="FF9900"/>
      <w:suppressAutoHyphens w:val="0"/>
      <w:spacing w:before="100" w:beforeAutospacing="1" w:after="100" w:afterAutospacing="1"/>
      <w:jc w:val="center"/>
      <w:textAlignment w:val="center"/>
    </w:pPr>
    <w:rPr>
      <w:rFonts w:ascii="Arial" w:hAnsi="Arial" w:cs="Arial"/>
      <w:b/>
      <w:bCs/>
      <w:lang w:eastAsia="sk-SK"/>
    </w:rPr>
  </w:style>
  <w:style w:type="paragraph" w:customStyle="1" w:styleId="xl122">
    <w:name w:val="xl122"/>
    <w:basedOn w:val="Normlny"/>
    <w:rsid w:val="000315C3"/>
    <w:pPr>
      <w:pBdr>
        <w:top w:val="single" w:sz="8" w:space="0" w:color="auto"/>
        <w:left w:val="single" w:sz="8" w:space="0" w:color="auto"/>
        <w:bottom w:val="double" w:sz="6" w:space="0" w:color="auto"/>
      </w:pBdr>
      <w:shd w:val="clear" w:color="000000" w:fill="FF9900"/>
      <w:suppressAutoHyphens w:val="0"/>
      <w:spacing w:before="100" w:beforeAutospacing="1" w:after="100" w:afterAutospacing="1"/>
      <w:jc w:val="center"/>
      <w:textAlignment w:val="center"/>
    </w:pPr>
    <w:rPr>
      <w:rFonts w:ascii="Arial" w:hAnsi="Arial" w:cs="Arial"/>
      <w:b/>
      <w:bCs/>
      <w:lang w:eastAsia="sk-SK"/>
    </w:rPr>
  </w:style>
  <w:style w:type="paragraph" w:customStyle="1" w:styleId="xl123">
    <w:name w:val="xl123"/>
    <w:basedOn w:val="Normlny"/>
    <w:rsid w:val="000315C3"/>
    <w:pPr>
      <w:pBdr>
        <w:top w:val="single" w:sz="8" w:space="0" w:color="auto"/>
        <w:left w:val="single" w:sz="4" w:space="0" w:color="auto"/>
        <w:bottom w:val="double" w:sz="6" w:space="0" w:color="auto"/>
        <w:right w:val="single" w:sz="4" w:space="0" w:color="auto"/>
      </w:pBdr>
      <w:shd w:val="clear" w:color="000000" w:fill="FF9900"/>
      <w:suppressAutoHyphens w:val="0"/>
      <w:spacing w:before="100" w:beforeAutospacing="1" w:after="100" w:afterAutospacing="1"/>
      <w:jc w:val="center"/>
      <w:textAlignment w:val="center"/>
    </w:pPr>
    <w:rPr>
      <w:rFonts w:ascii="Arial" w:hAnsi="Arial" w:cs="Arial"/>
      <w:b/>
      <w:bCs/>
      <w:lang w:eastAsia="sk-SK"/>
    </w:rPr>
  </w:style>
  <w:style w:type="paragraph" w:customStyle="1" w:styleId="xl124">
    <w:name w:val="xl124"/>
    <w:basedOn w:val="Normlny"/>
    <w:rsid w:val="000315C3"/>
    <w:pPr>
      <w:pBdr>
        <w:top w:val="single" w:sz="8" w:space="0" w:color="auto"/>
        <w:bottom w:val="double" w:sz="6" w:space="0" w:color="auto"/>
        <w:right w:val="single" w:sz="4" w:space="0" w:color="auto"/>
      </w:pBdr>
      <w:shd w:val="clear" w:color="000000" w:fill="FF9900"/>
      <w:suppressAutoHyphens w:val="0"/>
      <w:spacing w:before="100" w:beforeAutospacing="1" w:after="100" w:afterAutospacing="1"/>
      <w:jc w:val="center"/>
      <w:textAlignment w:val="center"/>
    </w:pPr>
    <w:rPr>
      <w:rFonts w:ascii="Arial" w:hAnsi="Arial" w:cs="Arial"/>
      <w:b/>
      <w:bCs/>
      <w:lang w:eastAsia="sk-SK"/>
    </w:rPr>
  </w:style>
  <w:style w:type="paragraph" w:customStyle="1" w:styleId="xl125">
    <w:name w:val="xl125"/>
    <w:basedOn w:val="Normlny"/>
    <w:rsid w:val="000315C3"/>
    <w:pPr>
      <w:pBdr>
        <w:top w:val="single" w:sz="8" w:space="0" w:color="auto"/>
        <w:bottom w:val="double" w:sz="6" w:space="0" w:color="auto"/>
      </w:pBdr>
      <w:shd w:val="clear" w:color="000000" w:fill="FF9900"/>
      <w:suppressAutoHyphens w:val="0"/>
      <w:spacing w:before="100" w:beforeAutospacing="1" w:after="100" w:afterAutospacing="1"/>
      <w:jc w:val="center"/>
      <w:textAlignment w:val="center"/>
    </w:pPr>
    <w:rPr>
      <w:rFonts w:ascii="Arial" w:hAnsi="Arial" w:cs="Arial"/>
      <w:b/>
      <w:bCs/>
      <w:lang w:eastAsia="sk-SK"/>
    </w:rPr>
  </w:style>
  <w:style w:type="paragraph" w:customStyle="1" w:styleId="xl126">
    <w:name w:val="xl126"/>
    <w:basedOn w:val="Normlny"/>
    <w:rsid w:val="000315C3"/>
    <w:pPr>
      <w:pBdr>
        <w:top w:val="single" w:sz="8" w:space="0" w:color="auto"/>
        <w:left w:val="single" w:sz="4" w:space="0" w:color="auto"/>
        <w:bottom w:val="double" w:sz="6" w:space="0" w:color="auto"/>
        <w:right w:val="single" w:sz="8" w:space="0" w:color="auto"/>
      </w:pBdr>
      <w:shd w:val="clear" w:color="000000" w:fill="FF9900"/>
      <w:suppressAutoHyphens w:val="0"/>
      <w:spacing w:before="100" w:beforeAutospacing="1" w:after="100" w:afterAutospacing="1"/>
      <w:jc w:val="center"/>
      <w:textAlignment w:val="center"/>
    </w:pPr>
    <w:rPr>
      <w:rFonts w:ascii="Arial" w:hAnsi="Arial" w:cs="Arial"/>
      <w:b/>
      <w:bCs/>
      <w:lang w:eastAsia="sk-SK"/>
    </w:rPr>
  </w:style>
  <w:style w:type="paragraph" w:customStyle="1" w:styleId="xl127">
    <w:name w:val="xl127"/>
    <w:basedOn w:val="Normlny"/>
    <w:rsid w:val="000315C3"/>
    <w:pPr>
      <w:pBdr>
        <w:top w:val="single" w:sz="8" w:space="0" w:color="auto"/>
        <w:left w:val="single" w:sz="8" w:space="0" w:color="auto"/>
        <w:bottom w:val="double" w:sz="6" w:space="0" w:color="auto"/>
        <w:right w:val="single" w:sz="8" w:space="0" w:color="auto"/>
      </w:pBdr>
      <w:shd w:val="clear" w:color="000000" w:fill="FF9900"/>
      <w:suppressAutoHyphens w:val="0"/>
      <w:spacing w:before="100" w:beforeAutospacing="1" w:after="100" w:afterAutospacing="1"/>
      <w:jc w:val="center"/>
      <w:textAlignment w:val="center"/>
    </w:pPr>
    <w:rPr>
      <w:rFonts w:ascii="Arial" w:hAnsi="Arial" w:cs="Arial"/>
      <w:b/>
      <w:bCs/>
      <w:lang w:eastAsia="sk-SK"/>
    </w:rPr>
  </w:style>
  <w:style w:type="paragraph" w:customStyle="1" w:styleId="xl128">
    <w:name w:val="xl128"/>
    <w:basedOn w:val="Normlny"/>
    <w:rsid w:val="000315C3"/>
    <w:pPr>
      <w:pBdr>
        <w:top w:val="double" w:sz="6" w:space="0" w:color="auto"/>
        <w:left w:val="single" w:sz="8" w:space="0" w:color="auto"/>
        <w:bottom w:val="double" w:sz="6" w:space="0" w:color="auto"/>
        <w:right w:val="single" w:sz="8" w:space="0" w:color="auto"/>
      </w:pBdr>
      <w:shd w:val="clear" w:color="000000" w:fill="FF6600"/>
      <w:suppressAutoHyphens w:val="0"/>
      <w:spacing w:before="100" w:beforeAutospacing="1" w:after="100" w:afterAutospacing="1"/>
      <w:jc w:val="center"/>
      <w:textAlignment w:val="center"/>
    </w:pPr>
    <w:rPr>
      <w:rFonts w:ascii="Arial" w:hAnsi="Arial" w:cs="Arial"/>
      <w:b/>
      <w:bCs/>
      <w:lang w:eastAsia="sk-SK"/>
    </w:rPr>
  </w:style>
  <w:style w:type="paragraph" w:customStyle="1" w:styleId="xl129">
    <w:name w:val="xl129"/>
    <w:basedOn w:val="Normlny"/>
    <w:rsid w:val="000315C3"/>
    <w:pPr>
      <w:pBdr>
        <w:top w:val="double" w:sz="6" w:space="0" w:color="auto"/>
        <w:left w:val="single" w:sz="8" w:space="0" w:color="auto"/>
        <w:bottom w:val="double" w:sz="6" w:space="0" w:color="auto"/>
        <w:right w:val="single" w:sz="4" w:space="0" w:color="auto"/>
      </w:pBdr>
      <w:shd w:val="clear" w:color="000000" w:fill="99FF66"/>
      <w:suppressAutoHyphens w:val="0"/>
      <w:spacing w:before="100" w:beforeAutospacing="1" w:after="100" w:afterAutospacing="1"/>
      <w:jc w:val="center"/>
      <w:textAlignment w:val="center"/>
    </w:pPr>
    <w:rPr>
      <w:rFonts w:ascii="Arial" w:hAnsi="Arial" w:cs="Arial"/>
      <w:b/>
      <w:bCs/>
      <w:lang w:eastAsia="sk-SK"/>
    </w:rPr>
  </w:style>
  <w:style w:type="paragraph" w:customStyle="1" w:styleId="xl130">
    <w:name w:val="xl130"/>
    <w:basedOn w:val="Normlny"/>
    <w:rsid w:val="000315C3"/>
    <w:pPr>
      <w:pBdr>
        <w:top w:val="double" w:sz="6" w:space="0" w:color="auto"/>
        <w:bottom w:val="double" w:sz="6" w:space="0" w:color="auto"/>
        <w:right w:val="single" w:sz="4" w:space="0" w:color="auto"/>
      </w:pBdr>
      <w:shd w:val="clear" w:color="000000" w:fill="99FF66"/>
      <w:suppressAutoHyphens w:val="0"/>
      <w:spacing w:before="100" w:beforeAutospacing="1" w:after="100" w:afterAutospacing="1"/>
      <w:jc w:val="center"/>
      <w:textAlignment w:val="center"/>
    </w:pPr>
    <w:rPr>
      <w:rFonts w:ascii="Arial" w:hAnsi="Arial" w:cs="Arial"/>
      <w:b/>
      <w:bCs/>
      <w:lang w:eastAsia="sk-SK"/>
    </w:rPr>
  </w:style>
  <w:style w:type="paragraph" w:customStyle="1" w:styleId="xl131">
    <w:name w:val="xl131"/>
    <w:basedOn w:val="Normlny"/>
    <w:rsid w:val="000315C3"/>
    <w:pPr>
      <w:pBdr>
        <w:top w:val="double" w:sz="6" w:space="0" w:color="auto"/>
        <w:left w:val="single" w:sz="4" w:space="0" w:color="auto"/>
        <w:bottom w:val="double" w:sz="6" w:space="0" w:color="auto"/>
        <w:right w:val="single" w:sz="4" w:space="0" w:color="auto"/>
      </w:pBdr>
      <w:shd w:val="clear" w:color="000000" w:fill="99FF66"/>
      <w:suppressAutoHyphens w:val="0"/>
      <w:spacing w:before="100" w:beforeAutospacing="1" w:after="100" w:afterAutospacing="1"/>
      <w:jc w:val="center"/>
      <w:textAlignment w:val="center"/>
    </w:pPr>
    <w:rPr>
      <w:rFonts w:ascii="Arial" w:hAnsi="Arial" w:cs="Arial"/>
      <w:b/>
      <w:bCs/>
      <w:lang w:eastAsia="sk-SK"/>
    </w:rPr>
  </w:style>
  <w:style w:type="paragraph" w:customStyle="1" w:styleId="xl132">
    <w:name w:val="xl132"/>
    <w:basedOn w:val="Normlny"/>
    <w:rsid w:val="000315C3"/>
    <w:pPr>
      <w:pBdr>
        <w:top w:val="double" w:sz="6" w:space="0" w:color="auto"/>
        <w:bottom w:val="double" w:sz="6" w:space="0" w:color="auto"/>
      </w:pBdr>
      <w:shd w:val="clear" w:color="000000" w:fill="99FF66"/>
      <w:suppressAutoHyphens w:val="0"/>
      <w:spacing w:before="100" w:beforeAutospacing="1" w:after="100" w:afterAutospacing="1"/>
      <w:jc w:val="center"/>
      <w:textAlignment w:val="center"/>
    </w:pPr>
    <w:rPr>
      <w:rFonts w:ascii="Arial" w:hAnsi="Arial" w:cs="Arial"/>
      <w:b/>
      <w:bCs/>
      <w:lang w:eastAsia="sk-SK"/>
    </w:rPr>
  </w:style>
  <w:style w:type="paragraph" w:customStyle="1" w:styleId="xl133">
    <w:name w:val="xl133"/>
    <w:basedOn w:val="Normlny"/>
    <w:rsid w:val="000315C3"/>
    <w:pPr>
      <w:pBdr>
        <w:top w:val="double" w:sz="6" w:space="0" w:color="auto"/>
        <w:left w:val="single" w:sz="4" w:space="0" w:color="auto"/>
        <w:bottom w:val="double" w:sz="6" w:space="0" w:color="auto"/>
        <w:right w:val="single" w:sz="8" w:space="0" w:color="auto"/>
      </w:pBdr>
      <w:shd w:val="clear" w:color="000000" w:fill="99FF66"/>
      <w:suppressAutoHyphens w:val="0"/>
      <w:spacing w:before="100" w:beforeAutospacing="1" w:after="100" w:afterAutospacing="1"/>
      <w:jc w:val="center"/>
      <w:textAlignment w:val="center"/>
    </w:pPr>
    <w:rPr>
      <w:rFonts w:ascii="Arial" w:hAnsi="Arial" w:cs="Arial"/>
      <w:b/>
      <w:bCs/>
      <w:lang w:eastAsia="sk-SK"/>
    </w:rPr>
  </w:style>
  <w:style w:type="paragraph" w:customStyle="1" w:styleId="xl134">
    <w:name w:val="xl134"/>
    <w:basedOn w:val="Normlny"/>
    <w:rsid w:val="000315C3"/>
    <w:pPr>
      <w:pBdr>
        <w:top w:val="double" w:sz="6" w:space="0" w:color="auto"/>
        <w:left w:val="single" w:sz="8" w:space="0" w:color="auto"/>
        <w:bottom w:val="double" w:sz="6" w:space="0" w:color="auto"/>
        <w:right w:val="single" w:sz="8" w:space="0" w:color="auto"/>
      </w:pBdr>
      <w:shd w:val="clear" w:color="000000" w:fill="99FF66"/>
      <w:suppressAutoHyphens w:val="0"/>
      <w:spacing w:before="100" w:beforeAutospacing="1" w:after="100" w:afterAutospacing="1"/>
      <w:jc w:val="center"/>
      <w:textAlignment w:val="center"/>
    </w:pPr>
    <w:rPr>
      <w:rFonts w:ascii="Arial" w:hAnsi="Arial" w:cs="Arial"/>
      <w:b/>
      <w:bCs/>
      <w:lang w:eastAsia="sk-SK"/>
    </w:rPr>
  </w:style>
  <w:style w:type="paragraph" w:customStyle="1" w:styleId="xl135">
    <w:name w:val="xl135"/>
    <w:basedOn w:val="Normlny"/>
    <w:rsid w:val="000315C3"/>
    <w:pPr>
      <w:pBdr>
        <w:top w:val="single" w:sz="8" w:space="0" w:color="auto"/>
        <w:left w:val="single" w:sz="4" w:space="0" w:color="auto"/>
        <w:bottom w:val="single" w:sz="8" w:space="0" w:color="auto"/>
      </w:pBdr>
      <w:shd w:val="clear" w:color="000000" w:fill="FFFF00"/>
      <w:suppressAutoHyphens w:val="0"/>
      <w:spacing w:before="100" w:beforeAutospacing="1" w:after="100" w:afterAutospacing="1"/>
      <w:jc w:val="center"/>
      <w:textAlignment w:val="center"/>
    </w:pPr>
    <w:rPr>
      <w:rFonts w:ascii="Arial" w:hAnsi="Arial" w:cs="Arial"/>
      <w:b/>
      <w:bCs/>
      <w:lang w:eastAsia="sk-SK"/>
    </w:rPr>
  </w:style>
  <w:style w:type="paragraph" w:customStyle="1" w:styleId="xl136">
    <w:name w:val="xl136"/>
    <w:basedOn w:val="Normlny"/>
    <w:rsid w:val="000315C3"/>
    <w:pPr>
      <w:pBdr>
        <w:top w:val="single" w:sz="4" w:space="0" w:color="auto"/>
        <w:left w:val="single" w:sz="8" w:space="0" w:color="auto"/>
        <w:bottom w:val="single" w:sz="8" w:space="0" w:color="auto"/>
        <w:right w:val="single" w:sz="4" w:space="0" w:color="auto"/>
      </w:pBdr>
      <w:shd w:val="clear" w:color="000000" w:fill="auto"/>
      <w:suppressAutoHyphens w:val="0"/>
      <w:spacing w:before="100" w:beforeAutospacing="1" w:after="100" w:afterAutospacing="1"/>
      <w:jc w:val="center"/>
      <w:textAlignment w:val="center"/>
    </w:pPr>
    <w:rPr>
      <w:rFonts w:ascii="Arial CE" w:hAnsi="Arial CE" w:cs="Arial CE"/>
      <w:sz w:val="20"/>
      <w:szCs w:val="20"/>
      <w:lang w:eastAsia="sk-SK"/>
    </w:rPr>
  </w:style>
  <w:style w:type="paragraph" w:customStyle="1" w:styleId="xl137">
    <w:name w:val="xl137"/>
    <w:basedOn w:val="Normlny"/>
    <w:rsid w:val="000315C3"/>
    <w:pPr>
      <w:pBdr>
        <w:top w:val="single" w:sz="8" w:space="0" w:color="auto"/>
        <w:left w:val="single" w:sz="8" w:space="0" w:color="auto"/>
        <w:bottom w:val="double" w:sz="6" w:space="0" w:color="auto"/>
        <w:right w:val="single" w:sz="4" w:space="0" w:color="auto"/>
      </w:pBdr>
      <w:shd w:val="clear" w:color="000000" w:fill="FF9900"/>
      <w:suppressAutoHyphens w:val="0"/>
      <w:spacing w:before="100" w:beforeAutospacing="1" w:after="100" w:afterAutospacing="1"/>
      <w:jc w:val="center"/>
      <w:textAlignment w:val="center"/>
    </w:pPr>
    <w:rPr>
      <w:rFonts w:ascii="Arial CE" w:hAnsi="Arial CE" w:cs="Arial CE"/>
      <w:b/>
      <w:bCs/>
      <w:lang w:eastAsia="sk-SK"/>
    </w:rPr>
  </w:style>
  <w:style w:type="paragraph" w:customStyle="1" w:styleId="xl138">
    <w:name w:val="xl138"/>
    <w:basedOn w:val="Normlny"/>
    <w:rsid w:val="000315C3"/>
    <w:pPr>
      <w:pBdr>
        <w:top w:val="double" w:sz="6" w:space="0" w:color="auto"/>
        <w:left w:val="single" w:sz="8" w:space="0" w:color="auto"/>
        <w:bottom w:val="double" w:sz="6" w:space="0" w:color="auto"/>
        <w:right w:val="single" w:sz="4" w:space="0" w:color="auto"/>
      </w:pBdr>
      <w:shd w:val="clear" w:color="000000" w:fill="99FF66"/>
      <w:suppressAutoHyphens w:val="0"/>
      <w:spacing w:before="100" w:beforeAutospacing="1" w:after="100" w:afterAutospacing="1"/>
      <w:jc w:val="center"/>
      <w:textAlignment w:val="center"/>
    </w:pPr>
    <w:rPr>
      <w:rFonts w:ascii="Arial CE" w:hAnsi="Arial CE" w:cs="Arial CE"/>
      <w:b/>
      <w:bCs/>
      <w:lang w:eastAsia="sk-SK"/>
    </w:rPr>
  </w:style>
  <w:style w:type="paragraph" w:customStyle="1" w:styleId="xl139">
    <w:name w:val="xl139"/>
    <w:basedOn w:val="Normlny"/>
    <w:rsid w:val="000315C3"/>
    <w:pPr>
      <w:pBdr>
        <w:left w:val="single" w:sz="8" w:space="0" w:color="auto"/>
        <w:bottom w:val="double" w:sz="6" w:space="0" w:color="auto"/>
        <w:right w:val="single" w:sz="4" w:space="0" w:color="auto"/>
      </w:pBdr>
      <w:shd w:val="clear" w:color="000000" w:fill="FF6600"/>
      <w:suppressAutoHyphens w:val="0"/>
      <w:spacing w:before="100" w:beforeAutospacing="1" w:after="100" w:afterAutospacing="1"/>
      <w:jc w:val="center"/>
      <w:textAlignment w:val="center"/>
    </w:pPr>
    <w:rPr>
      <w:rFonts w:ascii="Arial CE" w:hAnsi="Arial CE" w:cs="Arial CE"/>
      <w:b/>
      <w:bCs/>
      <w:lang w:eastAsia="sk-SK"/>
    </w:rPr>
  </w:style>
  <w:style w:type="paragraph" w:customStyle="1" w:styleId="xl140">
    <w:name w:val="xl140"/>
    <w:basedOn w:val="Normlny"/>
    <w:rsid w:val="000315C3"/>
    <w:pPr>
      <w:pBdr>
        <w:top w:val="double" w:sz="6" w:space="0" w:color="auto"/>
        <w:left w:val="single" w:sz="4" w:space="0" w:color="auto"/>
        <w:bottom w:val="double" w:sz="6" w:space="0" w:color="auto"/>
        <w:right w:val="single" w:sz="8" w:space="0" w:color="auto"/>
      </w:pBdr>
      <w:shd w:val="clear" w:color="000000" w:fill="FF6600"/>
      <w:suppressAutoHyphens w:val="0"/>
      <w:spacing w:before="100" w:beforeAutospacing="1" w:after="100" w:afterAutospacing="1"/>
      <w:jc w:val="center"/>
      <w:textAlignment w:val="center"/>
    </w:pPr>
    <w:rPr>
      <w:rFonts w:ascii="Arial" w:hAnsi="Arial" w:cs="Arial"/>
      <w:b/>
      <w:bCs/>
      <w:lang w:eastAsia="sk-SK"/>
    </w:rPr>
  </w:style>
  <w:style w:type="paragraph" w:customStyle="1" w:styleId="xl141">
    <w:name w:val="xl141"/>
    <w:basedOn w:val="Normlny"/>
    <w:rsid w:val="000315C3"/>
    <w:pPr>
      <w:pBdr>
        <w:left w:val="single" w:sz="4" w:space="0" w:color="auto"/>
        <w:bottom w:val="single" w:sz="4" w:space="0" w:color="auto"/>
        <w:right w:val="single" w:sz="4" w:space="0" w:color="auto"/>
      </w:pBdr>
      <w:shd w:val="clear" w:color="000000" w:fill="DBEEF3"/>
      <w:suppressAutoHyphens w:val="0"/>
      <w:spacing w:before="100" w:beforeAutospacing="1" w:after="100" w:afterAutospacing="1"/>
      <w:jc w:val="center"/>
      <w:textAlignment w:val="center"/>
    </w:pPr>
    <w:rPr>
      <w:rFonts w:ascii="Arial" w:hAnsi="Arial" w:cs="Arial"/>
      <w:b/>
      <w:bCs/>
      <w:sz w:val="20"/>
      <w:szCs w:val="20"/>
      <w:lang w:eastAsia="sk-SK"/>
    </w:rPr>
  </w:style>
  <w:style w:type="paragraph" w:customStyle="1" w:styleId="xl142">
    <w:name w:val="xl142"/>
    <w:basedOn w:val="Normlny"/>
    <w:rsid w:val="000315C3"/>
    <w:pPr>
      <w:pBdr>
        <w:left w:val="single" w:sz="4" w:space="0" w:color="auto"/>
        <w:bottom w:val="single" w:sz="8" w:space="0" w:color="auto"/>
        <w:right w:val="single" w:sz="4" w:space="0" w:color="auto"/>
      </w:pBdr>
      <w:shd w:val="clear" w:color="000000" w:fill="DBEEF3"/>
      <w:suppressAutoHyphens w:val="0"/>
      <w:spacing w:before="100" w:beforeAutospacing="1" w:after="100" w:afterAutospacing="1"/>
      <w:jc w:val="center"/>
      <w:textAlignment w:val="center"/>
    </w:pPr>
    <w:rPr>
      <w:rFonts w:ascii="Arial" w:hAnsi="Arial" w:cs="Arial"/>
      <w:b/>
      <w:bCs/>
      <w:lang w:eastAsia="sk-SK"/>
    </w:rPr>
  </w:style>
  <w:style w:type="paragraph" w:customStyle="1" w:styleId="xl143">
    <w:name w:val="xl143"/>
    <w:basedOn w:val="Normlny"/>
    <w:rsid w:val="000315C3"/>
    <w:pPr>
      <w:suppressAutoHyphens w:val="0"/>
      <w:spacing w:before="100" w:beforeAutospacing="1" w:after="100" w:afterAutospacing="1"/>
    </w:pPr>
    <w:rPr>
      <w:rFonts w:ascii="Arial" w:hAnsi="Arial" w:cs="Arial"/>
      <w:b/>
      <w:bCs/>
      <w:sz w:val="32"/>
      <w:szCs w:val="32"/>
      <w:lang w:eastAsia="sk-SK"/>
    </w:rPr>
  </w:style>
  <w:style w:type="paragraph" w:customStyle="1" w:styleId="xl144">
    <w:name w:val="xl144"/>
    <w:basedOn w:val="Normlny"/>
    <w:rsid w:val="000315C3"/>
    <w:pPr>
      <w:pBdr>
        <w:top w:val="single" w:sz="4" w:space="0" w:color="auto"/>
        <w:left w:val="single" w:sz="4" w:space="0" w:color="auto"/>
      </w:pBdr>
      <w:shd w:val="clear" w:color="000000" w:fill="DBEEF3"/>
      <w:suppressAutoHyphens w:val="0"/>
      <w:spacing w:before="100" w:beforeAutospacing="1" w:after="100" w:afterAutospacing="1"/>
      <w:jc w:val="center"/>
      <w:textAlignment w:val="center"/>
    </w:pPr>
    <w:rPr>
      <w:rFonts w:ascii="Arial" w:hAnsi="Arial" w:cs="Arial"/>
      <w:b/>
      <w:bCs/>
      <w:lang w:eastAsia="sk-SK"/>
    </w:rPr>
  </w:style>
  <w:style w:type="paragraph" w:customStyle="1" w:styleId="xl145">
    <w:name w:val="xl145"/>
    <w:basedOn w:val="Normlny"/>
    <w:rsid w:val="000315C3"/>
    <w:pPr>
      <w:pBdr>
        <w:left w:val="single" w:sz="4" w:space="0" w:color="auto"/>
        <w:bottom w:val="single" w:sz="8" w:space="0" w:color="auto"/>
      </w:pBdr>
      <w:shd w:val="clear" w:color="000000" w:fill="DBEEF3"/>
      <w:suppressAutoHyphens w:val="0"/>
      <w:spacing w:before="100" w:beforeAutospacing="1" w:after="100" w:afterAutospacing="1"/>
      <w:jc w:val="center"/>
      <w:textAlignment w:val="center"/>
    </w:pPr>
    <w:rPr>
      <w:rFonts w:ascii="Arial" w:hAnsi="Arial" w:cs="Arial"/>
      <w:b/>
      <w:bCs/>
      <w:lang w:eastAsia="sk-SK"/>
    </w:rPr>
  </w:style>
  <w:style w:type="paragraph" w:customStyle="1" w:styleId="xl146">
    <w:name w:val="xl146"/>
    <w:basedOn w:val="Normlny"/>
    <w:rsid w:val="000315C3"/>
    <w:pPr>
      <w:pBdr>
        <w:top w:val="single" w:sz="4" w:space="0" w:color="auto"/>
        <w:left w:val="single" w:sz="4" w:space="0" w:color="auto"/>
        <w:right w:val="single" w:sz="4" w:space="0" w:color="auto"/>
      </w:pBdr>
      <w:shd w:val="clear" w:color="000000" w:fill="DBEEF3"/>
      <w:suppressAutoHyphens w:val="0"/>
      <w:spacing w:before="100" w:beforeAutospacing="1" w:after="100" w:afterAutospacing="1"/>
      <w:jc w:val="center"/>
      <w:textAlignment w:val="center"/>
    </w:pPr>
    <w:rPr>
      <w:rFonts w:ascii="Arial" w:hAnsi="Arial" w:cs="Arial"/>
      <w:b/>
      <w:bCs/>
      <w:lang w:eastAsia="sk-SK"/>
    </w:rPr>
  </w:style>
  <w:style w:type="paragraph" w:customStyle="1" w:styleId="xl147">
    <w:name w:val="xl147"/>
    <w:basedOn w:val="Normlny"/>
    <w:rsid w:val="000315C3"/>
    <w:pPr>
      <w:pBdr>
        <w:top w:val="single" w:sz="8" w:space="0" w:color="auto"/>
        <w:left w:val="single" w:sz="8" w:space="0" w:color="auto"/>
        <w:right w:val="single" w:sz="8" w:space="0" w:color="auto"/>
      </w:pBdr>
      <w:shd w:val="clear" w:color="000000" w:fill="DBEEF3"/>
      <w:suppressAutoHyphens w:val="0"/>
      <w:spacing w:before="100" w:beforeAutospacing="1" w:after="100" w:afterAutospacing="1"/>
      <w:jc w:val="center"/>
      <w:textAlignment w:val="center"/>
    </w:pPr>
    <w:rPr>
      <w:rFonts w:ascii="Arial" w:hAnsi="Arial" w:cs="Arial"/>
      <w:b/>
      <w:bCs/>
      <w:sz w:val="20"/>
      <w:szCs w:val="20"/>
      <w:lang w:eastAsia="sk-SK"/>
    </w:rPr>
  </w:style>
  <w:style w:type="paragraph" w:customStyle="1" w:styleId="xl148">
    <w:name w:val="xl148"/>
    <w:basedOn w:val="Normlny"/>
    <w:rsid w:val="000315C3"/>
    <w:pPr>
      <w:pBdr>
        <w:left w:val="single" w:sz="8" w:space="0" w:color="auto"/>
        <w:right w:val="single" w:sz="8" w:space="0" w:color="auto"/>
      </w:pBdr>
      <w:shd w:val="clear" w:color="000000" w:fill="DBEEF3"/>
      <w:suppressAutoHyphens w:val="0"/>
      <w:spacing w:before="100" w:beforeAutospacing="1" w:after="100" w:afterAutospacing="1"/>
      <w:jc w:val="center"/>
      <w:textAlignment w:val="center"/>
    </w:pPr>
    <w:rPr>
      <w:rFonts w:ascii="Arial" w:hAnsi="Arial" w:cs="Arial"/>
      <w:b/>
      <w:bCs/>
      <w:sz w:val="20"/>
      <w:szCs w:val="20"/>
      <w:lang w:eastAsia="sk-SK"/>
    </w:rPr>
  </w:style>
  <w:style w:type="paragraph" w:customStyle="1" w:styleId="xl149">
    <w:name w:val="xl149"/>
    <w:basedOn w:val="Normlny"/>
    <w:rsid w:val="000315C3"/>
    <w:pPr>
      <w:pBdr>
        <w:left w:val="single" w:sz="8" w:space="0" w:color="auto"/>
        <w:bottom w:val="single" w:sz="8" w:space="0" w:color="auto"/>
        <w:right w:val="single" w:sz="8" w:space="0" w:color="auto"/>
      </w:pBdr>
      <w:shd w:val="clear" w:color="000000" w:fill="DBEEF3"/>
      <w:suppressAutoHyphens w:val="0"/>
      <w:spacing w:before="100" w:beforeAutospacing="1" w:after="100" w:afterAutospacing="1"/>
      <w:jc w:val="center"/>
      <w:textAlignment w:val="center"/>
    </w:pPr>
    <w:rPr>
      <w:rFonts w:ascii="Arial" w:hAnsi="Arial" w:cs="Arial"/>
      <w:b/>
      <w:bCs/>
      <w:sz w:val="20"/>
      <w:szCs w:val="20"/>
      <w:lang w:eastAsia="sk-SK"/>
    </w:rPr>
  </w:style>
  <w:style w:type="paragraph" w:customStyle="1" w:styleId="xl150">
    <w:name w:val="xl150"/>
    <w:basedOn w:val="Normlny"/>
    <w:rsid w:val="000315C3"/>
    <w:pPr>
      <w:pBdr>
        <w:top w:val="single" w:sz="8" w:space="0" w:color="auto"/>
        <w:left w:val="single" w:sz="8" w:space="0" w:color="auto"/>
        <w:bottom w:val="single" w:sz="4" w:space="0" w:color="auto"/>
      </w:pBdr>
      <w:shd w:val="clear" w:color="000000" w:fill="DBEEF3"/>
      <w:suppressAutoHyphens w:val="0"/>
      <w:spacing w:before="100" w:beforeAutospacing="1" w:after="100" w:afterAutospacing="1"/>
      <w:jc w:val="center"/>
      <w:textAlignment w:val="center"/>
    </w:pPr>
    <w:rPr>
      <w:rFonts w:ascii="Arial" w:hAnsi="Arial" w:cs="Arial"/>
      <w:b/>
      <w:bCs/>
      <w:lang w:eastAsia="sk-SK"/>
    </w:rPr>
  </w:style>
  <w:style w:type="paragraph" w:customStyle="1" w:styleId="xl151">
    <w:name w:val="xl151"/>
    <w:basedOn w:val="Normlny"/>
    <w:rsid w:val="000315C3"/>
    <w:pPr>
      <w:pBdr>
        <w:top w:val="single" w:sz="8" w:space="0" w:color="auto"/>
        <w:bottom w:val="single" w:sz="4" w:space="0" w:color="auto"/>
      </w:pBdr>
      <w:shd w:val="clear" w:color="000000" w:fill="DBEEF3"/>
      <w:suppressAutoHyphens w:val="0"/>
      <w:spacing w:before="100" w:beforeAutospacing="1" w:after="100" w:afterAutospacing="1"/>
      <w:jc w:val="center"/>
      <w:textAlignment w:val="center"/>
    </w:pPr>
    <w:rPr>
      <w:rFonts w:ascii="Arial" w:hAnsi="Arial" w:cs="Arial"/>
      <w:b/>
      <w:bCs/>
      <w:lang w:eastAsia="sk-SK"/>
    </w:rPr>
  </w:style>
  <w:style w:type="paragraph" w:customStyle="1" w:styleId="xl152">
    <w:name w:val="xl152"/>
    <w:basedOn w:val="Normlny"/>
    <w:rsid w:val="000315C3"/>
    <w:pPr>
      <w:pBdr>
        <w:top w:val="single" w:sz="8" w:space="0" w:color="auto"/>
        <w:bottom w:val="single" w:sz="4" w:space="0" w:color="auto"/>
        <w:right w:val="single" w:sz="8" w:space="0" w:color="auto"/>
      </w:pBdr>
      <w:shd w:val="clear" w:color="000000" w:fill="DBEEF3"/>
      <w:suppressAutoHyphens w:val="0"/>
      <w:spacing w:before="100" w:beforeAutospacing="1" w:after="100" w:afterAutospacing="1"/>
      <w:jc w:val="center"/>
      <w:textAlignment w:val="center"/>
    </w:pPr>
    <w:rPr>
      <w:rFonts w:ascii="Arial" w:hAnsi="Arial" w:cs="Arial"/>
      <w:b/>
      <w:bCs/>
      <w:lang w:eastAsia="sk-SK"/>
    </w:rPr>
  </w:style>
  <w:style w:type="paragraph" w:customStyle="1" w:styleId="xl153">
    <w:name w:val="xl153"/>
    <w:basedOn w:val="Normlny"/>
    <w:rsid w:val="000315C3"/>
    <w:pPr>
      <w:pBdr>
        <w:top w:val="single" w:sz="8" w:space="0" w:color="auto"/>
        <w:left w:val="single" w:sz="8" w:space="0" w:color="auto"/>
        <w:right w:val="single" w:sz="8" w:space="0" w:color="auto"/>
      </w:pBdr>
      <w:shd w:val="clear" w:color="000000" w:fill="DBEEF3"/>
      <w:suppressAutoHyphens w:val="0"/>
      <w:spacing w:before="100" w:beforeAutospacing="1" w:after="100" w:afterAutospacing="1"/>
      <w:jc w:val="center"/>
      <w:textAlignment w:val="center"/>
    </w:pPr>
    <w:rPr>
      <w:rFonts w:ascii="Arial" w:hAnsi="Arial" w:cs="Arial"/>
      <w:b/>
      <w:bCs/>
      <w:lang w:eastAsia="sk-SK"/>
    </w:rPr>
  </w:style>
  <w:style w:type="paragraph" w:customStyle="1" w:styleId="xl154">
    <w:name w:val="xl154"/>
    <w:basedOn w:val="Normlny"/>
    <w:rsid w:val="000315C3"/>
    <w:pPr>
      <w:pBdr>
        <w:left w:val="single" w:sz="8" w:space="0" w:color="auto"/>
        <w:right w:val="single" w:sz="8" w:space="0" w:color="auto"/>
      </w:pBdr>
      <w:shd w:val="clear" w:color="000000" w:fill="DBEEF3"/>
      <w:suppressAutoHyphens w:val="0"/>
      <w:spacing w:before="100" w:beforeAutospacing="1" w:after="100" w:afterAutospacing="1"/>
      <w:jc w:val="center"/>
      <w:textAlignment w:val="center"/>
    </w:pPr>
    <w:rPr>
      <w:rFonts w:ascii="Arial" w:hAnsi="Arial" w:cs="Arial"/>
      <w:b/>
      <w:bCs/>
      <w:lang w:eastAsia="sk-SK"/>
    </w:rPr>
  </w:style>
  <w:style w:type="paragraph" w:customStyle="1" w:styleId="xl155">
    <w:name w:val="xl155"/>
    <w:basedOn w:val="Normlny"/>
    <w:rsid w:val="000315C3"/>
    <w:pPr>
      <w:pBdr>
        <w:left w:val="single" w:sz="8" w:space="0" w:color="auto"/>
        <w:bottom w:val="single" w:sz="8" w:space="0" w:color="auto"/>
        <w:right w:val="single" w:sz="8" w:space="0" w:color="auto"/>
      </w:pBdr>
      <w:shd w:val="clear" w:color="000000" w:fill="DBEEF3"/>
      <w:suppressAutoHyphens w:val="0"/>
      <w:spacing w:before="100" w:beforeAutospacing="1" w:after="100" w:afterAutospacing="1"/>
      <w:jc w:val="center"/>
      <w:textAlignment w:val="center"/>
    </w:pPr>
    <w:rPr>
      <w:rFonts w:ascii="Arial" w:hAnsi="Arial" w:cs="Arial"/>
      <w:b/>
      <w:bCs/>
      <w:lang w:eastAsia="sk-SK"/>
    </w:rPr>
  </w:style>
  <w:style w:type="paragraph" w:customStyle="1" w:styleId="xl156">
    <w:name w:val="xl156"/>
    <w:basedOn w:val="Normlny"/>
    <w:rsid w:val="000315C3"/>
    <w:pPr>
      <w:pBdr>
        <w:top w:val="single" w:sz="4" w:space="0" w:color="auto"/>
        <w:left w:val="single" w:sz="8" w:space="0" w:color="auto"/>
        <w:right w:val="single" w:sz="4" w:space="0" w:color="auto"/>
      </w:pBdr>
      <w:shd w:val="clear" w:color="000000" w:fill="DBEEF3"/>
      <w:suppressAutoHyphens w:val="0"/>
      <w:spacing w:before="100" w:beforeAutospacing="1" w:after="100" w:afterAutospacing="1"/>
      <w:jc w:val="center"/>
      <w:textAlignment w:val="center"/>
    </w:pPr>
    <w:rPr>
      <w:rFonts w:ascii="Arial" w:hAnsi="Arial" w:cs="Arial"/>
      <w:b/>
      <w:bCs/>
      <w:lang w:eastAsia="sk-SK"/>
    </w:rPr>
  </w:style>
  <w:style w:type="paragraph" w:customStyle="1" w:styleId="xl157">
    <w:name w:val="xl157"/>
    <w:basedOn w:val="Normlny"/>
    <w:rsid w:val="000315C3"/>
    <w:pPr>
      <w:pBdr>
        <w:left w:val="single" w:sz="8" w:space="0" w:color="auto"/>
        <w:bottom w:val="single" w:sz="8" w:space="0" w:color="auto"/>
        <w:right w:val="single" w:sz="4" w:space="0" w:color="auto"/>
      </w:pBdr>
      <w:shd w:val="clear" w:color="000000" w:fill="DBEEF3"/>
      <w:suppressAutoHyphens w:val="0"/>
      <w:spacing w:before="100" w:beforeAutospacing="1" w:after="100" w:afterAutospacing="1"/>
      <w:jc w:val="center"/>
      <w:textAlignment w:val="center"/>
    </w:pPr>
    <w:rPr>
      <w:rFonts w:ascii="Arial" w:hAnsi="Arial" w:cs="Arial"/>
      <w:b/>
      <w:bCs/>
      <w:lang w:eastAsia="sk-SK"/>
    </w:rPr>
  </w:style>
  <w:style w:type="character" w:customStyle="1" w:styleId="m-8640417021540119618m-6031236116576886633gmail-textexposedshow">
    <w:name w:val="m_-8640417021540119618m_-6031236116576886633gmail-text_exposed_show"/>
    <w:basedOn w:val="Predvolenpsmoodseku"/>
    <w:rsid w:val="00FD1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133">
      <w:bodyDiv w:val="1"/>
      <w:marLeft w:val="0"/>
      <w:marRight w:val="0"/>
      <w:marTop w:val="0"/>
      <w:marBottom w:val="0"/>
      <w:divBdr>
        <w:top w:val="none" w:sz="0" w:space="0" w:color="auto"/>
        <w:left w:val="none" w:sz="0" w:space="0" w:color="auto"/>
        <w:bottom w:val="none" w:sz="0" w:space="0" w:color="auto"/>
        <w:right w:val="none" w:sz="0" w:space="0" w:color="auto"/>
      </w:divBdr>
    </w:div>
    <w:div w:id="18626455">
      <w:bodyDiv w:val="1"/>
      <w:marLeft w:val="0"/>
      <w:marRight w:val="0"/>
      <w:marTop w:val="0"/>
      <w:marBottom w:val="0"/>
      <w:divBdr>
        <w:top w:val="none" w:sz="0" w:space="0" w:color="auto"/>
        <w:left w:val="none" w:sz="0" w:space="0" w:color="auto"/>
        <w:bottom w:val="none" w:sz="0" w:space="0" w:color="auto"/>
        <w:right w:val="none" w:sz="0" w:space="0" w:color="auto"/>
      </w:divBdr>
    </w:div>
    <w:div w:id="30542038">
      <w:bodyDiv w:val="1"/>
      <w:marLeft w:val="0"/>
      <w:marRight w:val="0"/>
      <w:marTop w:val="0"/>
      <w:marBottom w:val="0"/>
      <w:divBdr>
        <w:top w:val="none" w:sz="0" w:space="0" w:color="auto"/>
        <w:left w:val="none" w:sz="0" w:space="0" w:color="auto"/>
        <w:bottom w:val="none" w:sz="0" w:space="0" w:color="auto"/>
        <w:right w:val="none" w:sz="0" w:space="0" w:color="auto"/>
      </w:divBdr>
      <w:divsChild>
        <w:div w:id="75829992">
          <w:marLeft w:val="0"/>
          <w:marRight w:val="0"/>
          <w:marTop w:val="0"/>
          <w:marBottom w:val="0"/>
          <w:divBdr>
            <w:top w:val="none" w:sz="0" w:space="0" w:color="auto"/>
            <w:left w:val="none" w:sz="0" w:space="0" w:color="auto"/>
            <w:bottom w:val="none" w:sz="0" w:space="0" w:color="auto"/>
            <w:right w:val="none" w:sz="0" w:space="0" w:color="auto"/>
          </w:divBdr>
        </w:div>
        <w:div w:id="1707288282">
          <w:marLeft w:val="0"/>
          <w:marRight w:val="0"/>
          <w:marTop w:val="0"/>
          <w:marBottom w:val="0"/>
          <w:divBdr>
            <w:top w:val="none" w:sz="0" w:space="0" w:color="auto"/>
            <w:left w:val="none" w:sz="0" w:space="0" w:color="auto"/>
            <w:bottom w:val="none" w:sz="0" w:space="0" w:color="auto"/>
            <w:right w:val="none" w:sz="0" w:space="0" w:color="auto"/>
          </w:divBdr>
        </w:div>
      </w:divsChild>
    </w:div>
    <w:div w:id="78406465">
      <w:bodyDiv w:val="1"/>
      <w:marLeft w:val="0"/>
      <w:marRight w:val="0"/>
      <w:marTop w:val="0"/>
      <w:marBottom w:val="0"/>
      <w:divBdr>
        <w:top w:val="none" w:sz="0" w:space="0" w:color="auto"/>
        <w:left w:val="none" w:sz="0" w:space="0" w:color="auto"/>
        <w:bottom w:val="none" w:sz="0" w:space="0" w:color="auto"/>
        <w:right w:val="none" w:sz="0" w:space="0" w:color="auto"/>
      </w:divBdr>
    </w:div>
    <w:div w:id="81420183">
      <w:bodyDiv w:val="1"/>
      <w:marLeft w:val="0"/>
      <w:marRight w:val="0"/>
      <w:marTop w:val="0"/>
      <w:marBottom w:val="0"/>
      <w:divBdr>
        <w:top w:val="none" w:sz="0" w:space="0" w:color="auto"/>
        <w:left w:val="none" w:sz="0" w:space="0" w:color="auto"/>
        <w:bottom w:val="none" w:sz="0" w:space="0" w:color="auto"/>
        <w:right w:val="none" w:sz="0" w:space="0" w:color="auto"/>
      </w:divBdr>
    </w:div>
    <w:div w:id="94597351">
      <w:bodyDiv w:val="1"/>
      <w:marLeft w:val="0"/>
      <w:marRight w:val="0"/>
      <w:marTop w:val="0"/>
      <w:marBottom w:val="0"/>
      <w:divBdr>
        <w:top w:val="none" w:sz="0" w:space="0" w:color="auto"/>
        <w:left w:val="none" w:sz="0" w:space="0" w:color="auto"/>
        <w:bottom w:val="none" w:sz="0" w:space="0" w:color="auto"/>
        <w:right w:val="none" w:sz="0" w:space="0" w:color="auto"/>
      </w:divBdr>
    </w:div>
    <w:div w:id="113446522">
      <w:bodyDiv w:val="1"/>
      <w:marLeft w:val="0"/>
      <w:marRight w:val="0"/>
      <w:marTop w:val="0"/>
      <w:marBottom w:val="0"/>
      <w:divBdr>
        <w:top w:val="none" w:sz="0" w:space="0" w:color="auto"/>
        <w:left w:val="none" w:sz="0" w:space="0" w:color="auto"/>
        <w:bottom w:val="none" w:sz="0" w:space="0" w:color="auto"/>
        <w:right w:val="none" w:sz="0" w:space="0" w:color="auto"/>
      </w:divBdr>
    </w:div>
    <w:div w:id="128207382">
      <w:bodyDiv w:val="1"/>
      <w:marLeft w:val="0"/>
      <w:marRight w:val="0"/>
      <w:marTop w:val="0"/>
      <w:marBottom w:val="0"/>
      <w:divBdr>
        <w:top w:val="none" w:sz="0" w:space="0" w:color="auto"/>
        <w:left w:val="none" w:sz="0" w:space="0" w:color="auto"/>
        <w:bottom w:val="none" w:sz="0" w:space="0" w:color="auto"/>
        <w:right w:val="none" w:sz="0" w:space="0" w:color="auto"/>
      </w:divBdr>
    </w:div>
    <w:div w:id="147720844">
      <w:bodyDiv w:val="1"/>
      <w:marLeft w:val="0"/>
      <w:marRight w:val="0"/>
      <w:marTop w:val="0"/>
      <w:marBottom w:val="0"/>
      <w:divBdr>
        <w:top w:val="none" w:sz="0" w:space="0" w:color="auto"/>
        <w:left w:val="none" w:sz="0" w:space="0" w:color="auto"/>
        <w:bottom w:val="none" w:sz="0" w:space="0" w:color="auto"/>
        <w:right w:val="none" w:sz="0" w:space="0" w:color="auto"/>
      </w:divBdr>
    </w:div>
    <w:div w:id="159348617">
      <w:bodyDiv w:val="1"/>
      <w:marLeft w:val="0"/>
      <w:marRight w:val="0"/>
      <w:marTop w:val="0"/>
      <w:marBottom w:val="0"/>
      <w:divBdr>
        <w:top w:val="none" w:sz="0" w:space="0" w:color="auto"/>
        <w:left w:val="none" w:sz="0" w:space="0" w:color="auto"/>
        <w:bottom w:val="none" w:sz="0" w:space="0" w:color="auto"/>
        <w:right w:val="none" w:sz="0" w:space="0" w:color="auto"/>
      </w:divBdr>
    </w:div>
    <w:div w:id="167336185">
      <w:bodyDiv w:val="1"/>
      <w:marLeft w:val="0"/>
      <w:marRight w:val="0"/>
      <w:marTop w:val="0"/>
      <w:marBottom w:val="0"/>
      <w:divBdr>
        <w:top w:val="none" w:sz="0" w:space="0" w:color="auto"/>
        <w:left w:val="none" w:sz="0" w:space="0" w:color="auto"/>
        <w:bottom w:val="none" w:sz="0" w:space="0" w:color="auto"/>
        <w:right w:val="none" w:sz="0" w:space="0" w:color="auto"/>
      </w:divBdr>
    </w:div>
    <w:div w:id="204874376">
      <w:bodyDiv w:val="1"/>
      <w:marLeft w:val="0"/>
      <w:marRight w:val="0"/>
      <w:marTop w:val="0"/>
      <w:marBottom w:val="0"/>
      <w:divBdr>
        <w:top w:val="none" w:sz="0" w:space="0" w:color="auto"/>
        <w:left w:val="none" w:sz="0" w:space="0" w:color="auto"/>
        <w:bottom w:val="none" w:sz="0" w:space="0" w:color="auto"/>
        <w:right w:val="none" w:sz="0" w:space="0" w:color="auto"/>
      </w:divBdr>
    </w:div>
    <w:div w:id="211357205">
      <w:bodyDiv w:val="1"/>
      <w:marLeft w:val="0"/>
      <w:marRight w:val="0"/>
      <w:marTop w:val="0"/>
      <w:marBottom w:val="0"/>
      <w:divBdr>
        <w:top w:val="none" w:sz="0" w:space="0" w:color="auto"/>
        <w:left w:val="none" w:sz="0" w:space="0" w:color="auto"/>
        <w:bottom w:val="none" w:sz="0" w:space="0" w:color="auto"/>
        <w:right w:val="none" w:sz="0" w:space="0" w:color="auto"/>
      </w:divBdr>
    </w:div>
    <w:div w:id="228351299">
      <w:bodyDiv w:val="1"/>
      <w:marLeft w:val="0"/>
      <w:marRight w:val="0"/>
      <w:marTop w:val="0"/>
      <w:marBottom w:val="0"/>
      <w:divBdr>
        <w:top w:val="none" w:sz="0" w:space="0" w:color="auto"/>
        <w:left w:val="none" w:sz="0" w:space="0" w:color="auto"/>
        <w:bottom w:val="none" w:sz="0" w:space="0" w:color="auto"/>
        <w:right w:val="none" w:sz="0" w:space="0" w:color="auto"/>
      </w:divBdr>
    </w:div>
    <w:div w:id="262962508">
      <w:bodyDiv w:val="1"/>
      <w:marLeft w:val="0"/>
      <w:marRight w:val="0"/>
      <w:marTop w:val="0"/>
      <w:marBottom w:val="0"/>
      <w:divBdr>
        <w:top w:val="none" w:sz="0" w:space="0" w:color="auto"/>
        <w:left w:val="none" w:sz="0" w:space="0" w:color="auto"/>
        <w:bottom w:val="none" w:sz="0" w:space="0" w:color="auto"/>
        <w:right w:val="none" w:sz="0" w:space="0" w:color="auto"/>
      </w:divBdr>
    </w:div>
    <w:div w:id="266817275">
      <w:bodyDiv w:val="1"/>
      <w:marLeft w:val="0"/>
      <w:marRight w:val="0"/>
      <w:marTop w:val="0"/>
      <w:marBottom w:val="0"/>
      <w:divBdr>
        <w:top w:val="none" w:sz="0" w:space="0" w:color="auto"/>
        <w:left w:val="none" w:sz="0" w:space="0" w:color="auto"/>
        <w:bottom w:val="none" w:sz="0" w:space="0" w:color="auto"/>
        <w:right w:val="none" w:sz="0" w:space="0" w:color="auto"/>
      </w:divBdr>
    </w:div>
    <w:div w:id="312830287">
      <w:bodyDiv w:val="1"/>
      <w:marLeft w:val="0"/>
      <w:marRight w:val="0"/>
      <w:marTop w:val="0"/>
      <w:marBottom w:val="0"/>
      <w:divBdr>
        <w:top w:val="none" w:sz="0" w:space="0" w:color="auto"/>
        <w:left w:val="none" w:sz="0" w:space="0" w:color="auto"/>
        <w:bottom w:val="none" w:sz="0" w:space="0" w:color="auto"/>
        <w:right w:val="none" w:sz="0" w:space="0" w:color="auto"/>
      </w:divBdr>
    </w:div>
    <w:div w:id="314647716">
      <w:bodyDiv w:val="1"/>
      <w:marLeft w:val="0"/>
      <w:marRight w:val="0"/>
      <w:marTop w:val="0"/>
      <w:marBottom w:val="0"/>
      <w:divBdr>
        <w:top w:val="none" w:sz="0" w:space="0" w:color="auto"/>
        <w:left w:val="none" w:sz="0" w:space="0" w:color="auto"/>
        <w:bottom w:val="none" w:sz="0" w:space="0" w:color="auto"/>
        <w:right w:val="none" w:sz="0" w:space="0" w:color="auto"/>
      </w:divBdr>
    </w:div>
    <w:div w:id="314997355">
      <w:bodyDiv w:val="1"/>
      <w:marLeft w:val="0"/>
      <w:marRight w:val="0"/>
      <w:marTop w:val="0"/>
      <w:marBottom w:val="0"/>
      <w:divBdr>
        <w:top w:val="none" w:sz="0" w:space="0" w:color="auto"/>
        <w:left w:val="none" w:sz="0" w:space="0" w:color="auto"/>
        <w:bottom w:val="none" w:sz="0" w:space="0" w:color="auto"/>
        <w:right w:val="none" w:sz="0" w:space="0" w:color="auto"/>
      </w:divBdr>
    </w:div>
    <w:div w:id="316228559">
      <w:bodyDiv w:val="1"/>
      <w:marLeft w:val="0"/>
      <w:marRight w:val="0"/>
      <w:marTop w:val="0"/>
      <w:marBottom w:val="0"/>
      <w:divBdr>
        <w:top w:val="none" w:sz="0" w:space="0" w:color="auto"/>
        <w:left w:val="none" w:sz="0" w:space="0" w:color="auto"/>
        <w:bottom w:val="none" w:sz="0" w:space="0" w:color="auto"/>
        <w:right w:val="none" w:sz="0" w:space="0" w:color="auto"/>
      </w:divBdr>
    </w:div>
    <w:div w:id="316963283">
      <w:bodyDiv w:val="1"/>
      <w:marLeft w:val="0"/>
      <w:marRight w:val="0"/>
      <w:marTop w:val="0"/>
      <w:marBottom w:val="0"/>
      <w:divBdr>
        <w:top w:val="none" w:sz="0" w:space="0" w:color="auto"/>
        <w:left w:val="none" w:sz="0" w:space="0" w:color="auto"/>
        <w:bottom w:val="none" w:sz="0" w:space="0" w:color="auto"/>
        <w:right w:val="none" w:sz="0" w:space="0" w:color="auto"/>
      </w:divBdr>
    </w:div>
    <w:div w:id="322396110">
      <w:bodyDiv w:val="1"/>
      <w:marLeft w:val="0"/>
      <w:marRight w:val="0"/>
      <w:marTop w:val="0"/>
      <w:marBottom w:val="0"/>
      <w:divBdr>
        <w:top w:val="none" w:sz="0" w:space="0" w:color="auto"/>
        <w:left w:val="none" w:sz="0" w:space="0" w:color="auto"/>
        <w:bottom w:val="none" w:sz="0" w:space="0" w:color="auto"/>
        <w:right w:val="none" w:sz="0" w:space="0" w:color="auto"/>
      </w:divBdr>
    </w:div>
    <w:div w:id="408039640">
      <w:bodyDiv w:val="1"/>
      <w:marLeft w:val="0"/>
      <w:marRight w:val="0"/>
      <w:marTop w:val="0"/>
      <w:marBottom w:val="0"/>
      <w:divBdr>
        <w:top w:val="none" w:sz="0" w:space="0" w:color="auto"/>
        <w:left w:val="none" w:sz="0" w:space="0" w:color="auto"/>
        <w:bottom w:val="none" w:sz="0" w:space="0" w:color="auto"/>
        <w:right w:val="none" w:sz="0" w:space="0" w:color="auto"/>
      </w:divBdr>
    </w:div>
    <w:div w:id="475607630">
      <w:bodyDiv w:val="1"/>
      <w:marLeft w:val="0"/>
      <w:marRight w:val="0"/>
      <w:marTop w:val="0"/>
      <w:marBottom w:val="0"/>
      <w:divBdr>
        <w:top w:val="none" w:sz="0" w:space="0" w:color="auto"/>
        <w:left w:val="none" w:sz="0" w:space="0" w:color="auto"/>
        <w:bottom w:val="none" w:sz="0" w:space="0" w:color="auto"/>
        <w:right w:val="none" w:sz="0" w:space="0" w:color="auto"/>
      </w:divBdr>
    </w:div>
    <w:div w:id="499544204">
      <w:bodyDiv w:val="1"/>
      <w:marLeft w:val="0"/>
      <w:marRight w:val="0"/>
      <w:marTop w:val="0"/>
      <w:marBottom w:val="0"/>
      <w:divBdr>
        <w:top w:val="none" w:sz="0" w:space="0" w:color="auto"/>
        <w:left w:val="none" w:sz="0" w:space="0" w:color="auto"/>
        <w:bottom w:val="none" w:sz="0" w:space="0" w:color="auto"/>
        <w:right w:val="none" w:sz="0" w:space="0" w:color="auto"/>
      </w:divBdr>
    </w:div>
    <w:div w:id="531117498">
      <w:bodyDiv w:val="1"/>
      <w:marLeft w:val="0"/>
      <w:marRight w:val="0"/>
      <w:marTop w:val="0"/>
      <w:marBottom w:val="0"/>
      <w:divBdr>
        <w:top w:val="none" w:sz="0" w:space="0" w:color="auto"/>
        <w:left w:val="none" w:sz="0" w:space="0" w:color="auto"/>
        <w:bottom w:val="none" w:sz="0" w:space="0" w:color="auto"/>
        <w:right w:val="none" w:sz="0" w:space="0" w:color="auto"/>
      </w:divBdr>
    </w:div>
    <w:div w:id="558782985">
      <w:bodyDiv w:val="1"/>
      <w:marLeft w:val="0"/>
      <w:marRight w:val="0"/>
      <w:marTop w:val="0"/>
      <w:marBottom w:val="0"/>
      <w:divBdr>
        <w:top w:val="none" w:sz="0" w:space="0" w:color="auto"/>
        <w:left w:val="none" w:sz="0" w:space="0" w:color="auto"/>
        <w:bottom w:val="none" w:sz="0" w:space="0" w:color="auto"/>
        <w:right w:val="none" w:sz="0" w:space="0" w:color="auto"/>
      </w:divBdr>
    </w:div>
    <w:div w:id="560023747">
      <w:bodyDiv w:val="1"/>
      <w:marLeft w:val="0"/>
      <w:marRight w:val="0"/>
      <w:marTop w:val="0"/>
      <w:marBottom w:val="0"/>
      <w:divBdr>
        <w:top w:val="none" w:sz="0" w:space="0" w:color="auto"/>
        <w:left w:val="none" w:sz="0" w:space="0" w:color="auto"/>
        <w:bottom w:val="none" w:sz="0" w:space="0" w:color="auto"/>
        <w:right w:val="none" w:sz="0" w:space="0" w:color="auto"/>
      </w:divBdr>
    </w:div>
    <w:div w:id="564415171">
      <w:bodyDiv w:val="1"/>
      <w:marLeft w:val="0"/>
      <w:marRight w:val="0"/>
      <w:marTop w:val="0"/>
      <w:marBottom w:val="0"/>
      <w:divBdr>
        <w:top w:val="none" w:sz="0" w:space="0" w:color="auto"/>
        <w:left w:val="none" w:sz="0" w:space="0" w:color="auto"/>
        <w:bottom w:val="none" w:sz="0" w:space="0" w:color="auto"/>
        <w:right w:val="none" w:sz="0" w:space="0" w:color="auto"/>
      </w:divBdr>
    </w:div>
    <w:div w:id="584459958">
      <w:bodyDiv w:val="1"/>
      <w:marLeft w:val="0"/>
      <w:marRight w:val="0"/>
      <w:marTop w:val="0"/>
      <w:marBottom w:val="0"/>
      <w:divBdr>
        <w:top w:val="none" w:sz="0" w:space="0" w:color="auto"/>
        <w:left w:val="none" w:sz="0" w:space="0" w:color="auto"/>
        <w:bottom w:val="none" w:sz="0" w:space="0" w:color="auto"/>
        <w:right w:val="none" w:sz="0" w:space="0" w:color="auto"/>
      </w:divBdr>
    </w:div>
    <w:div w:id="602566908">
      <w:bodyDiv w:val="1"/>
      <w:marLeft w:val="0"/>
      <w:marRight w:val="0"/>
      <w:marTop w:val="0"/>
      <w:marBottom w:val="0"/>
      <w:divBdr>
        <w:top w:val="none" w:sz="0" w:space="0" w:color="auto"/>
        <w:left w:val="none" w:sz="0" w:space="0" w:color="auto"/>
        <w:bottom w:val="none" w:sz="0" w:space="0" w:color="auto"/>
        <w:right w:val="none" w:sz="0" w:space="0" w:color="auto"/>
      </w:divBdr>
    </w:div>
    <w:div w:id="645087369">
      <w:bodyDiv w:val="1"/>
      <w:marLeft w:val="0"/>
      <w:marRight w:val="0"/>
      <w:marTop w:val="0"/>
      <w:marBottom w:val="0"/>
      <w:divBdr>
        <w:top w:val="none" w:sz="0" w:space="0" w:color="auto"/>
        <w:left w:val="none" w:sz="0" w:space="0" w:color="auto"/>
        <w:bottom w:val="none" w:sz="0" w:space="0" w:color="auto"/>
        <w:right w:val="none" w:sz="0" w:space="0" w:color="auto"/>
      </w:divBdr>
    </w:div>
    <w:div w:id="676346565">
      <w:bodyDiv w:val="1"/>
      <w:marLeft w:val="0"/>
      <w:marRight w:val="0"/>
      <w:marTop w:val="0"/>
      <w:marBottom w:val="0"/>
      <w:divBdr>
        <w:top w:val="none" w:sz="0" w:space="0" w:color="auto"/>
        <w:left w:val="none" w:sz="0" w:space="0" w:color="auto"/>
        <w:bottom w:val="none" w:sz="0" w:space="0" w:color="auto"/>
        <w:right w:val="none" w:sz="0" w:space="0" w:color="auto"/>
      </w:divBdr>
      <w:divsChild>
        <w:div w:id="738752925">
          <w:marLeft w:val="0"/>
          <w:marRight w:val="0"/>
          <w:marTop w:val="0"/>
          <w:marBottom w:val="0"/>
          <w:divBdr>
            <w:top w:val="none" w:sz="0" w:space="0" w:color="auto"/>
            <w:left w:val="none" w:sz="0" w:space="0" w:color="auto"/>
            <w:bottom w:val="none" w:sz="0" w:space="0" w:color="auto"/>
            <w:right w:val="none" w:sz="0" w:space="0" w:color="auto"/>
          </w:divBdr>
          <w:divsChild>
            <w:div w:id="476074368">
              <w:marLeft w:val="0"/>
              <w:marRight w:val="0"/>
              <w:marTop w:val="0"/>
              <w:marBottom w:val="0"/>
              <w:divBdr>
                <w:top w:val="none" w:sz="0" w:space="0" w:color="auto"/>
                <w:left w:val="none" w:sz="0" w:space="0" w:color="auto"/>
                <w:bottom w:val="none" w:sz="0" w:space="0" w:color="auto"/>
                <w:right w:val="none" w:sz="0" w:space="0" w:color="auto"/>
              </w:divBdr>
              <w:divsChild>
                <w:div w:id="133896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19457">
      <w:bodyDiv w:val="1"/>
      <w:marLeft w:val="0"/>
      <w:marRight w:val="0"/>
      <w:marTop w:val="0"/>
      <w:marBottom w:val="0"/>
      <w:divBdr>
        <w:top w:val="none" w:sz="0" w:space="0" w:color="auto"/>
        <w:left w:val="none" w:sz="0" w:space="0" w:color="auto"/>
        <w:bottom w:val="none" w:sz="0" w:space="0" w:color="auto"/>
        <w:right w:val="none" w:sz="0" w:space="0" w:color="auto"/>
      </w:divBdr>
    </w:div>
    <w:div w:id="745494411">
      <w:bodyDiv w:val="1"/>
      <w:marLeft w:val="0"/>
      <w:marRight w:val="0"/>
      <w:marTop w:val="0"/>
      <w:marBottom w:val="0"/>
      <w:divBdr>
        <w:top w:val="none" w:sz="0" w:space="0" w:color="auto"/>
        <w:left w:val="none" w:sz="0" w:space="0" w:color="auto"/>
        <w:bottom w:val="none" w:sz="0" w:space="0" w:color="auto"/>
        <w:right w:val="none" w:sz="0" w:space="0" w:color="auto"/>
      </w:divBdr>
    </w:div>
    <w:div w:id="785077053">
      <w:bodyDiv w:val="1"/>
      <w:marLeft w:val="0"/>
      <w:marRight w:val="0"/>
      <w:marTop w:val="0"/>
      <w:marBottom w:val="0"/>
      <w:divBdr>
        <w:top w:val="none" w:sz="0" w:space="0" w:color="auto"/>
        <w:left w:val="none" w:sz="0" w:space="0" w:color="auto"/>
        <w:bottom w:val="none" w:sz="0" w:space="0" w:color="auto"/>
        <w:right w:val="none" w:sz="0" w:space="0" w:color="auto"/>
      </w:divBdr>
    </w:div>
    <w:div w:id="788089000">
      <w:bodyDiv w:val="1"/>
      <w:marLeft w:val="0"/>
      <w:marRight w:val="0"/>
      <w:marTop w:val="0"/>
      <w:marBottom w:val="0"/>
      <w:divBdr>
        <w:top w:val="none" w:sz="0" w:space="0" w:color="auto"/>
        <w:left w:val="none" w:sz="0" w:space="0" w:color="auto"/>
        <w:bottom w:val="none" w:sz="0" w:space="0" w:color="auto"/>
        <w:right w:val="none" w:sz="0" w:space="0" w:color="auto"/>
      </w:divBdr>
    </w:div>
    <w:div w:id="791509747">
      <w:bodyDiv w:val="1"/>
      <w:marLeft w:val="0"/>
      <w:marRight w:val="0"/>
      <w:marTop w:val="0"/>
      <w:marBottom w:val="0"/>
      <w:divBdr>
        <w:top w:val="none" w:sz="0" w:space="0" w:color="auto"/>
        <w:left w:val="none" w:sz="0" w:space="0" w:color="auto"/>
        <w:bottom w:val="none" w:sz="0" w:space="0" w:color="auto"/>
        <w:right w:val="none" w:sz="0" w:space="0" w:color="auto"/>
      </w:divBdr>
    </w:div>
    <w:div w:id="799498746">
      <w:bodyDiv w:val="1"/>
      <w:marLeft w:val="0"/>
      <w:marRight w:val="0"/>
      <w:marTop w:val="0"/>
      <w:marBottom w:val="0"/>
      <w:divBdr>
        <w:top w:val="none" w:sz="0" w:space="0" w:color="auto"/>
        <w:left w:val="none" w:sz="0" w:space="0" w:color="auto"/>
        <w:bottom w:val="none" w:sz="0" w:space="0" w:color="auto"/>
        <w:right w:val="none" w:sz="0" w:space="0" w:color="auto"/>
      </w:divBdr>
    </w:div>
    <w:div w:id="815268527">
      <w:bodyDiv w:val="1"/>
      <w:marLeft w:val="0"/>
      <w:marRight w:val="0"/>
      <w:marTop w:val="0"/>
      <w:marBottom w:val="0"/>
      <w:divBdr>
        <w:top w:val="none" w:sz="0" w:space="0" w:color="auto"/>
        <w:left w:val="none" w:sz="0" w:space="0" w:color="auto"/>
        <w:bottom w:val="none" w:sz="0" w:space="0" w:color="auto"/>
        <w:right w:val="none" w:sz="0" w:space="0" w:color="auto"/>
      </w:divBdr>
    </w:div>
    <w:div w:id="828328673">
      <w:bodyDiv w:val="1"/>
      <w:marLeft w:val="0"/>
      <w:marRight w:val="0"/>
      <w:marTop w:val="0"/>
      <w:marBottom w:val="0"/>
      <w:divBdr>
        <w:top w:val="none" w:sz="0" w:space="0" w:color="auto"/>
        <w:left w:val="none" w:sz="0" w:space="0" w:color="auto"/>
        <w:bottom w:val="none" w:sz="0" w:space="0" w:color="auto"/>
        <w:right w:val="none" w:sz="0" w:space="0" w:color="auto"/>
      </w:divBdr>
    </w:div>
    <w:div w:id="834616405">
      <w:bodyDiv w:val="1"/>
      <w:marLeft w:val="0"/>
      <w:marRight w:val="0"/>
      <w:marTop w:val="0"/>
      <w:marBottom w:val="0"/>
      <w:divBdr>
        <w:top w:val="none" w:sz="0" w:space="0" w:color="auto"/>
        <w:left w:val="none" w:sz="0" w:space="0" w:color="auto"/>
        <w:bottom w:val="none" w:sz="0" w:space="0" w:color="auto"/>
        <w:right w:val="none" w:sz="0" w:space="0" w:color="auto"/>
      </w:divBdr>
    </w:div>
    <w:div w:id="855774787">
      <w:bodyDiv w:val="1"/>
      <w:marLeft w:val="0"/>
      <w:marRight w:val="0"/>
      <w:marTop w:val="0"/>
      <w:marBottom w:val="0"/>
      <w:divBdr>
        <w:top w:val="none" w:sz="0" w:space="0" w:color="auto"/>
        <w:left w:val="none" w:sz="0" w:space="0" w:color="auto"/>
        <w:bottom w:val="none" w:sz="0" w:space="0" w:color="auto"/>
        <w:right w:val="none" w:sz="0" w:space="0" w:color="auto"/>
      </w:divBdr>
    </w:div>
    <w:div w:id="879248719">
      <w:bodyDiv w:val="1"/>
      <w:marLeft w:val="0"/>
      <w:marRight w:val="0"/>
      <w:marTop w:val="0"/>
      <w:marBottom w:val="0"/>
      <w:divBdr>
        <w:top w:val="none" w:sz="0" w:space="0" w:color="auto"/>
        <w:left w:val="none" w:sz="0" w:space="0" w:color="auto"/>
        <w:bottom w:val="none" w:sz="0" w:space="0" w:color="auto"/>
        <w:right w:val="none" w:sz="0" w:space="0" w:color="auto"/>
      </w:divBdr>
    </w:div>
    <w:div w:id="890337719">
      <w:bodyDiv w:val="1"/>
      <w:marLeft w:val="0"/>
      <w:marRight w:val="0"/>
      <w:marTop w:val="0"/>
      <w:marBottom w:val="0"/>
      <w:divBdr>
        <w:top w:val="none" w:sz="0" w:space="0" w:color="auto"/>
        <w:left w:val="none" w:sz="0" w:space="0" w:color="auto"/>
        <w:bottom w:val="none" w:sz="0" w:space="0" w:color="auto"/>
        <w:right w:val="none" w:sz="0" w:space="0" w:color="auto"/>
      </w:divBdr>
    </w:div>
    <w:div w:id="900092193">
      <w:bodyDiv w:val="1"/>
      <w:marLeft w:val="0"/>
      <w:marRight w:val="0"/>
      <w:marTop w:val="0"/>
      <w:marBottom w:val="0"/>
      <w:divBdr>
        <w:top w:val="none" w:sz="0" w:space="0" w:color="auto"/>
        <w:left w:val="none" w:sz="0" w:space="0" w:color="auto"/>
        <w:bottom w:val="none" w:sz="0" w:space="0" w:color="auto"/>
        <w:right w:val="none" w:sz="0" w:space="0" w:color="auto"/>
      </w:divBdr>
    </w:div>
    <w:div w:id="902059598">
      <w:bodyDiv w:val="1"/>
      <w:marLeft w:val="0"/>
      <w:marRight w:val="0"/>
      <w:marTop w:val="0"/>
      <w:marBottom w:val="0"/>
      <w:divBdr>
        <w:top w:val="none" w:sz="0" w:space="0" w:color="auto"/>
        <w:left w:val="none" w:sz="0" w:space="0" w:color="auto"/>
        <w:bottom w:val="none" w:sz="0" w:space="0" w:color="auto"/>
        <w:right w:val="none" w:sz="0" w:space="0" w:color="auto"/>
      </w:divBdr>
    </w:div>
    <w:div w:id="912007788">
      <w:bodyDiv w:val="1"/>
      <w:marLeft w:val="0"/>
      <w:marRight w:val="0"/>
      <w:marTop w:val="0"/>
      <w:marBottom w:val="0"/>
      <w:divBdr>
        <w:top w:val="none" w:sz="0" w:space="0" w:color="auto"/>
        <w:left w:val="none" w:sz="0" w:space="0" w:color="auto"/>
        <w:bottom w:val="none" w:sz="0" w:space="0" w:color="auto"/>
        <w:right w:val="none" w:sz="0" w:space="0" w:color="auto"/>
      </w:divBdr>
    </w:div>
    <w:div w:id="940143138">
      <w:bodyDiv w:val="1"/>
      <w:marLeft w:val="0"/>
      <w:marRight w:val="0"/>
      <w:marTop w:val="0"/>
      <w:marBottom w:val="0"/>
      <w:divBdr>
        <w:top w:val="none" w:sz="0" w:space="0" w:color="auto"/>
        <w:left w:val="none" w:sz="0" w:space="0" w:color="auto"/>
        <w:bottom w:val="none" w:sz="0" w:space="0" w:color="auto"/>
        <w:right w:val="none" w:sz="0" w:space="0" w:color="auto"/>
      </w:divBdr>
    </w:div>
    <w:div w:id="967853665">
      <w:bodyDiv w:val="1"/>
      <w:marLeft w:val="0"/>
      <w:marRight w:val="0"/>
      <w:marTop w:val="0"/>
      <w:marBottom w:val="0"/>
      <w:divBdr>
        <w:top w:val="none" w:sz="0" w:space="0" w:color="auto"/>
        <w:left w:val="none" w:sz="0" w:space="0" w:color="auto"/>
        <w:bottom w:val="none" w:sz="0" w:space="0" w:color="auto"/>
        <w:right w:val="none" w:sz="0" w:space="0" w:color="auto"/>
      </w:divBdr>
    </w:div>
    <w:div w:id="969744578">
      <w:bodyDiv w:val="1"/>
      <w:marLeft w:val="0"/>
      <w:marRight w:val="0"/>
      <w:marTop w:val="0"/>
      <w:marBottom w:val="0"/>
      <w:divBdr>
        <w:top w:val="none" w:sz="0" w:space="0" w:color="auto"/>
        <w:left w:val="none" w:sz="0" w:space="0" w:color="auto"/>
        <w:bottom w:val="none" w:sz="0" w:space="0" w:color="auto"/>
        <w:right w:val="none" w:sz="0" w:space="0" w:color="auto"/>
      </w:divBdr>
    </w:div>
    <w:div w:id="994455257">
      <w:bodyDiv w:val="1"/>
      <w:marLeft w:val="0"/>
      <w:marRight w:val="0"/>
      <w:marTop w:val="0"/>
      <w:marBottom w:val="0"/>
      <w:divBdr>
        <w:top w:val="none" w:sz="0" w:space="0" w:color="auto"/>
        <w:left w:val="none" w:sz="0" w:space="0" w:color="auto"/>
        <w:bottom w:val="none" w:sz="0" w:space="0" w:color="auto"/>
        <w:right w:val="none" w:sz="0" w:space="0" w:color="auto"/>
      </w:divBdr>
    </w:div>
    <w:div w:id="1004631942">
      <w:bodyDiv w:val="1"/>
      <w:marLeft w:val="0"/>
      <w:marRight w:val="0"/>
      <w:marTop w:val="0"/>
      <w:marBottom w:val="0"/>
      <w:divBdr>
        <w:top w:val="none" w:sz="0" w:space="0" w:color="auto"/>
        <w:left w:val="none" w:sz="0" w:space="0" w:color="auto"/>
        <w:bottom w:val="none" w:sz="0" w:space="0" w:color="auto"/>
        <w:right w:val="none" w:sz="0" w:space="0" w:color="auto"/>
      </w:divBdr>
    </w:div>
    <w:div w:id="1041367877">
      <w:bodyDiv w:val="1"/>
      <w:marLeft w:val="0"/>
      <w:marRight w:val="0"/>
      <w:marTop w:val="0"/>
      <w:marBottom w:val="0"/>
      <w:divBdr>
        <w:top w:val="none" w:sz="0" w:space="0" w:color="auto"/>
        <w:left w:val="none" w:sz="0" w:space="0" w:color="auto"/>
        <w:bottom w:val="none" w:sz="0" w:space="0" w:color="auto"/>
        <w:right w:val="none" w:sz="0" w:space="0" w:color="auto"/>
      </w:divBdr>
    </w:div>
    <w:div w:id="1054424848">
      <w:bodyDiv w:val="1"/>
      <w:marLeft w:val="0"/>
      <w:marRight w:val="0"/>
      <w:marTop w:val="0"/>
      <w:marBottom w:val="0"/>
      <w:divBdr>
        <w:top w:val="none" w:sz="0" w:space="0" w:color="auto"/>
        <w:left w:val="none" w:sz="0" w:space="0" w:color="auto"/>
        <w:bottom w:val="none" w:sz="0" w:space="0" w:color="auto"/>
        <w:right w:val="none" w:sz="0" w:space="0" w:color="auto"/>
      </w:divBdr>
    </w:div>
    <w:div w:id="1055813450">
      <w:bodyDiv w:val="1"/>
      <w:marLeft w:val="0"/>
      <w:marRight w:val="0"/>
      <w:marTop w:val="0"/>
      <w:marBottom w:val="0"/>
      <w:divBdr>
        <w:top w:val="none" w:sz="0" w:space="0" w:color="auto"/>
        <w:left w:val="none" w:sz="0" w:space="0" w:color="auto"/>
        <w:bottom w:val="none" w:sz="0" w:space="0" w:color="auto"/>
        <w:right w:val="none" w:sz="0" w:space="0" w:color="auto"/>
      </w:divBdr>
    </w:div>
    <w:div w:id="1092436747">
      <w:bodyDiv w:val="1"/>
      <w:marLeft w:val="0"/>
      <w:marRight w:val="0"/>
      <w:marTop w:val="0"/>
      <w:marBottom w:val="0"/>
      <w:divBdr>
        <w:top w:val="none" w:sz="0" w:space="0" w:color="auto"/>
        <w:left w:val="none" w:sz="0" w:space="0" w:color="auto"/>
        <w:bottom w:val="none" w:sz="0" w:space="0" w:color="auto"/>
        <w:right w:val="none" w:sz="0" w:space="0" w:color="auto"/>
      </w:divBdr>
    </w:div>
    <w:div w:id="1101683853">
      <w:bodyDiv w:val="1"/>
      <w:marLeft w:val="0"/>
      <w:marRight w:val="0"/>
      <w:marTop w:val="0"/>
      <w:marBottom w:val="0"/>
      <w:divBdr>
        <w:top w:val="none" w:sz="0" w:space="0" w:color="auto"/>
        <w:left w:val="none" w:sz="0" w:space="0" w:color="auto"/>
        <w:bottom w:val="none" w:sz="0" w:space="0" w:color="auto"/>
        <w:right w:val="none" w:sz="0" w:space="0" w:color="auto"/>
      </w:divBdr>
    </w:div>
    <w:div w:id="1111707646">
      <w:bodyDiv w:val="1"/>
      <w:marLeft w:val="0"/>
      <w:marRight w:val="0"/>
      <w:marTop w:val="0"/>
      <w:marBottom w:val="0"/>
      <w:divBdr>
        <w:top w:val="none" w:sz="0" w:space="0" w:color="auto"/>
        <w:left w:val="none" w:sz="0" w:space="0" w:color="auto"/>
        <w:bottom w:val="none" w:sz="0" w:space="0" w:color="auto"/>
        <w:right w:val="none" w:sz="0" w:space="0" w:color="auto"/>
      </w:divBdr>
    </w:div>
    <w:div w:id="1136722095">
      <w:bodyDiv w:val="1"/>
      <w:marLeft w:val="0"/>
      <w:marRight w:val="0"/>
      <w:marTop w:val="0"/>
      <w:marBottom w:val="0"/>
      <w:divBdr>
        <w:top w:val="none" w:sz="0" w:space="0" w:color="auto"/>
        <w:left w:val="none" w:sz="0" w:space="0" w:color="auto"/>
        <w:bottom w:val="none" w:sz="0" w:space="0" w:color="auto"/>
        <w:right w:val="none" w:sz="0" w:space="0" w:color="auto"/>
      </w:divBdr>
    </w:div>
    <w:div w:id="1149984339">
      <w:bodyDiv w:val="1"/>
      <w:marLeft w:val="0"/>
      <w:marRight w:val="0"/>
      <w:marTop w:val="0"/>
      <w:marBottom w:val="0"/>
      <w:divBdr>
        <w:top w:val="none" w:sz="0" w:space="0" w:color="auto"/>
        <w:left w:val="none" w:sz="0" w:space="0" w:color="auto"/>
        <w:bottom w:val="none" w:sz="0" w:space="0" w:color="auto"/>
        <w:right w:val="none" w:sz="0" w:space="0" w:color="auto"/>
      </w:divBdr>
    </w:div>
    <w:div w:id="1153714619">
      <w:bodyDiv w:val="1"/>
      <w:marLeft w:val="0"/>
      <w:marRight w:val="0"/>
      <w:marTop w:val="0"/>
      <w:marBottom w:val="0"/>
      <w:divBdr>
        <w:top w:val="none" w:sz="0" w:space="0" w:color="auto"/>
        <w:left w:val="none" w:sz="0" w:space="0" w:color="auto"/>
        <w:bottom w:val="none" w:sz="0" w:space="0" w:color="auto"/>
        <w:right w:val="none" w:sz="0" w:space="0" w:color="auto"/>
      </w:divBdr>
    </w:div>
    <w:div w:id="1156842815">
      <w:bodyDiv w:val="1"/>
      <w:marLeft w:val="0"/>
      <w:marRight w:val="0"/>
      <w:marTop w:val="0"/>
      <w:marBottom w:val="0"/>
      <w:divBdr>
        <w:top w:val="none" w:sz="0" w:space="0" w:color="auto"/>
        <w:left w:val="none" w:sz="0" w:space="0" w:color="auto"/>
        <w:bottom w:val="none" w:sz="0" w:space="0" w:color="auto"/>
        <w:right w:val="none" w:sz="0" w:space="0" w:color="auto"/>
      </w:divBdr>
    </w:div>
    <w:div w:id="1181433695">
      <w:bodyDiv w:val="1"/>
      <w:marLeft w:val="0"/>
      <w:marRight w:val="0"/>
      <w:marTop w:val="0"/>
      <w:marBottom w:val="0"/>
      <w:divBdr>
        <w:top w:val="none" w:sz="0" w:space="0" w:color="auto"/>
        <w:left w:val="none" w:sz="0" w:space="0" w:color="auto"/>
        <w:bottom w:val="none" w:sz="0" w:space="0" w:color="auto"/>
        <w:right w:val="none" w:sz="0" w:space="0" w:color="auto"/>
      </w:divBdr>
    </w:div>
    <w:div w:id="1190878961">
      <w:bodyDiv w:val="1"/>
      <w:marLeft w:val="0"/>
      <w:marRight w:val="0"/>
      <w:marTop w:val="0"/>
      <w:marBottom w:val="0"/>
      <w:divBdr>
        <w:top w:val="none" w:sz="0" w:space="0" w:color="auto"/>
        <w:left w:val="none" w:sz="0" w:space="0" w:color="auto"/>
        <w:bottom w:val="none" w:sz="0" w:space="0" w:color="auto"/>
        <w:right w:val="none" w:sz="0" w:space="0" w:color="auto"/>
      </w:divBdr>
    </w:div>
    <w:div w:id="1201476993">
      <w:bodyDiv w:val="1"/>
      <w:marLeft w:val="0"/>
      <w:marRight w:val="0"/>
      <w:marTop w:val="0"/>
      <w:marBottom w:val="0"/>
      <w:divBdr>
        <w:top w:val="none" w:sz="0" w:space="0" w:color="auto"/>
        <w:left w:val="none" w:sz="0" w:space="0" w:color="auto"/>
        <w:bottom w:val="none" w:sz="0" w:space="0" w:color="auto"/>
        <w:right w:val="none" w:sz="0" w:space="0" w:color="auto"/>
      </w:divBdr>
    </w:div>
    <w:div w:id="1222667457">
      <w:bodyDiv w:val="1"/>
      <w:marLeft w:val="0"/>
      <w:marRight w:val="0"/>
      <w:marTop w:val="0"/>
      <w:marBottom w:val="0"/>
      <w:divBdr>
        <w:top w:val="none" w:sz="0" w:space="0" w:color="auto"/>
        <w:left w:val="none" w:sz="0" w:space="0" w:color="auto"/>
        <w:bottom w:val="none" w:sz="0" w:space="0" w:color="auto"/>
        <w:right w:val="none" w:sz="0" w:space="0" w:color="auto"/>
      </w:divBdr>
    </w:div>
    <w:div w:id="1243565198">
      <w:bodyDiv w:val="1"/>
      <w:marLeft w:val="0"/>
      <w:marRight w:val="0"/>
      <w:marTop w:val="0"/>
      <w:marBottom w:val="0"/>
      <w:divBdr>
        <w:top w:val="none" w:sz="0" w:space="0" w:color="auto"/>
        <w:left w:val="none" w:sz="0" w:space="0" w:color="auto"/>
        <w:bottom w:val="none" w:sz="0" w:space="0" w:color="auto"/>
        <w:right w:val="none" w:sz="0" w:space="0" w:color="auto"/>
      </w:divBdr>
    </w:div>
    <w:div w:id="1252468126">
      <w:bodyDiv w:val="1"/>
      <w:marLeft w:val="0"/>
      <w:marRight w:val="0"/>
      <w:marTop w:val="0"/>
      <w:marBottom w:val="0"/>
      <w:divBdr>
        <w:top w:val="none" w:sz="0" w:space="0" w:color="auto"/>
        <w:left w:val="none" w:sz="0" w:space="0" w:color="auto"/>
        <w:bottom w:val="none" w:sz="0" w:space="0" w:color="auto"/>
        <w:right w:val="none" w:sz="0" w:space="0" w:color="auto"/>
      </w:divBdr>
    </w:div>
    <w:div w:id="1253201160">
      <w:bodyDiv w:val="1"/>
      <w:marLeft w:val="0"/>
      <w:marRight w:val="0"/>
      <w:marTop w:val="0"/>
      <w:marBottom w:val="0"/>
      <w:divBdr>
        <w:top w:val="none" w:sz="0" w:space="0" w:color="auto"/>
        <w:left w:val="none" w:sz="0" w:space="0" w:color="auto"/>
        <w:bottom w:val="none" w:sz="0" w:space="0" w:color="auto"/>
        <w:right w:val="none" w:sz="0" w:space="0" w:color="auto"/>
      </w:divBdr>
    </w:div>
    <w:div w:id="1291519789">
      <w:bodyDiv w:val="1"/>
      <w:marLeft w:val="0"/>
      <w:marRight w:val="0"/>
      <w:marTop w:val="0"/>
      <w:marBottom w:val="0"/>
      <w:divBdr>
        <w:top w:val="none" w:sz="0" w:space="0" w:color="auto"/>
        <w:left w:val="none" w:sz="0" w:space="0" w:color="auto"/>
        <w:bottom w:val="none" w:sz="0" w:space="0" w:color="auto"/>
        <w:right w:val="none" w:sz="0" w:space="0" w:color="auto"/>
      </w:divBdr>
    </w:div>
    <w:div w:id="1329944349">
      <w:bodyDiv w:val="1"/>
      <w:marLeft w:val="0"/>
      <w:marRight w:val="0"/>
      <w:marTop w:val="0"/>
      <w:marBottom w:val="0"/>
      <w:divBdr>
        <w:top w:val="none" w:sz="0" w:space="0" w:color="auto"/>
        <w:left w:val="none" w:sz="0" w:space="0" w:color="auto"/>
        <w:bottom w:val="none" w:sz="0" w:space="0" w:color="auto"/>
        <w:right w:val="none" w:sz="0" w:space="0" w:color="auto"/>
      </w:divBdr>
    </w:div>
    <w:div w:id="1343584077">
      <w:bodyDiv w:val="1"/>
      <w:marLeft w:val="0"/>
      <w:marRight w:val="0"/>
      <w:marTop w:val="0"/>
      <w:marBottom w:val="0"/>
      <w:divBdr>
        <w:top w:val="none" w:sz="0" w:space="0" w:color="auto"/>
        <w:left w:val="none" w:sz="0" w:space="0" w:color="auto"/>
        <w:bottom w:val="none" w:sz="0" w:space="0" w:color="auto"/>
        <w:right w:val="none" w:sz="0" w:space="0" w:color="auto"/>
      </w:divBdr>
    </w:div>
    <w:div w:id="1355227914">
      <w:bodyDiv w:val="1"/>
      <w:marLeft w:val="0"/>
      <w:marRight w:val="0"/>
      <w:marTop w:val="0"/>
      <w:marBottom w:val="0"/>
      <w:divBdr>
        <w:top w:val="none" w:sz="0" w:space="0" w:color="auto"/>
        <w:left w:val="none" w:sz="0" w:space="0" w:color="auto"/>
        <w:bottom w:val="none" w:sz="0" w:space="0" w:color="auto"/>
        <w:right w:val="none" w:sz="0" w:space="0" w:color="auto"/>
      </w:divBdr>
    </w:div>
    <w:div w:id="1373265978">
      <w:bodyDiv w:val="1"/>
      <w:marLeft w:val="0"/>
      <w:marRight w:val="0"/>
      <w:marTop w:val="0"/>
      <w:marBottom w:val="0"/>
      <w:divBdr>
        <w:top w:val="none" w:sz="0" w:space="0" w:color="auto"/>
        <w:left w:val="none" w:sz="0" w:space="0" w:color="auto"/>
        <w:bottom w:val="none" w:sz="0" w:space="0" w:color="auto"/>
        <w:right w:val="none" w:sz="0" w:space="0" w:color="auto"/>
      </w:divBdr>
    </w:div>
    <w:div w:id="1388843423">
      <w:bodyDiv w:val="1"/>
      <w:marLeft w:val="0"/>
      <w:marRight w:val="0"/>
      <w:marTop w:val="0"/>
      <w:marBottom w:val="0"/>
      <w:divBdr>
        <w:top w:val="none" w:sz="0" w:space="0" w:color="auto"/>
        <w:left w:val="none" w:sz="0" w:space="0" w:color="auto"/>
        <w:bottom w:val="none" w:sz="0" w:space="0" w:color="auto"/>
        <w:right w:val="none" w:sz="0" w:space="0" w:color="auto"/>
      </w:divBdr>
    </w:div>
    <w:div w:id="1438674582">
      <w:bodyDiv w:val="1"/>
      <w:marLeft w:val="0"/>
      <w:marRight w:val="0"/>
      <w:marTop w:val="0"/>
      <w:marBottom w:val="0"/>
      <w:divBdr>
        <w:top w:val="none" w:sz="0" w:space="0" w:color="auto"/>
        <w:left w:val="none" w:sz="0" w:space="0" w:color="auto"/>
        <w:bottom w:val="none" w:sz="0" w:space="0" w:color="auto"/>
        <w:right w:val="none" w:sz="0" w:space="0" w:color="auto"/>
      </w:divBdr>
    </w:div>
    <w:div w:id="1454597166">
      <w:bodyDiv w:val="1"/>
      <w:marLeft w:val="0"/>
      <w:marRight w:val="0"/>
      <w:marTop w:val="0"/>
      <w:marBottom w:val="0"/>
      <w:divBdr>
        <w:top w:val="none" w:sz="0" w:space="0" w:color="auto"/>
        <w:left w:val="none" w:sz="0" w:space="0" w:color="auto"/>
        <w:bottom w:val="none" w:sz="0" w:space="0" w:color="auto"/>
        <w:right w:val="none" w:sz="0" w:space="0" w:color="auto"/>
      </w:divBdr>
    </w:div>
    <w:div w:id="1463113325">
      <w:bodyDiv w:val="1"/>
      <w:marLeft w:val="0"/>
      <w:marRight w:val="0"/>
      <w:marTop w:val="0"/>
      <w:marBottom w:val="0"/>
      <w:divBdr>
        <w:top w:val="none" w:sz="0" w:space="0" w:color="auto"/>
        <w:left w:val="none" w:sz="0" w:space="0" w:color="auto"/>
        <w:bottom w:val="none" w:sz="0" w:space="0" w:color="auto"/>
        <w:right w:val="none" w:sz="0" w:space="0" w:color="auto"/>
      </w:divBdr>
    </w:div>
    <w:div w:id="1514687209">
      <w:bodyDiv w:val="1"/>
      <w:marLeft w:val="0"/>
      <w:marRight w:val="0"/>
      <w:marTop w:val="0"/>
      <w:marBottom w:val="0"/>
      <w:divBdr>
        <w:top w:val="none" w:sz="0" w:space="0" w:color="auto"/>
        <w:left w:val="none" w:sz="0" w:space="0" w:color="auto"/>
        <w:bottom w:val="none" w:sz="0" w:space="0" w:color="auto"/>
        <w:right w:val="none" w:sz="0" w:space="0" w:color="auto"/>
      </w:divBdr>
    </w:div>
    <w:div w:id="1525820765">
      <w:bodyDiv w:val="1"/>
      <w:marLeft w:val="0"/>
      <w:marRight w:val="0"/>
      <w:marTop w:val="0"/>
      <w:marBottom w:val="0"/>
      <w:divBdr>
        <w:top w:val="none" w:sz="0" w:space="0" w:color="auto"/>
        <w:left w:val="none" w:sz="0" w:space="0" w:color="auto"/>
        <w:bottom w:val="none" w:sz="0" w:space="0" w:color="auto"/>
        <w:right w:val="none" w:sz="0" w:space="0" w:color="auto"/>
      </w:divBdr>
    </w:div>
    <w:div w:id="1528786887">
      <w:bodyDiv w:val="1"/>
      <w:marLeft w:val="0"/>
      <w:marRight w:val="0"/>
      <w:marTop w:val="0"/>
      <w:marBottom w:val="0"/>
      <w:divBdr>
        <w:top w:val="none" w:sz="0" w:space="0" w:color="auto"/>
        <w:left w:val="none" w:sz="0" w:space="0" w:color="auto"/>
        <w:bottom w:val="none" w:sz="0" w:space="0" w:color="auto"/>
        <w:right w:val="none" w:sz="0" w:space="0" w:color="auto"/>
      </w:divBdr>
    </w:div>
    <w:div w:id="1531651205">
      <w:bodyDiv w:val="1"/>
      <w:marLeft w:val="0"/>
      <w:marRight w:val="0"/>
      <w:marTop w:val="0"/>
      <w:marBottom w:val="0"/>
      <w:divBdr>
        <w:top w:val="none" w:sz="0" w:space="0" w:color="auto"/>
        <w:left w:val="none" w:sz="0" w:space="0" w:color="auto"/>
        <w:bottom w:val="none" w:sz="0" w:space="0" w:color="auto"/>
        <w:right w:val="none" w:sz="0" w:space="0" w:color="auto"/>
      </w:divBdr>
    </w:div>
    <w:div w:id="1581258932">
      <w:bodyDiv w:val="1"/>
      <w:marLeft w:val="0"/>
      <w:marRight w:val="0"/>
      <w:marTop w:val="0"/>
      <w:marBottom w:val="0"/>
      <w:divBdr>
        <w:top w:val="none" w:sz="0" w:space="0" w:color="auto"/>
        <w:left w:val="none" w:sz="0" w:space="0" w:color="auto"/>
        <w:bottom w:val="none" w:sz="0" w:space="0" w:color="auto"/>
        <w:right w:val="none" w:sz="0" w:space="0" w:color="auto"/>
      </w:divBdr>
    </w:div>
    <w:div w:id="1615554988">
      <w:bodyDiv w:val="1"/>
      <w:marLeft w:val="0"/>
      <w:marRight w:val="0"/>
      <w:marTop w:val="0"/>
      <w:marBottom w:val="0"/>
      <w:divBdr>
        <w:top w:val="none" w:sz="0" w:space="0" w:color="auto"/>
        <w:left w:val="none" w:sz="0" w:space="0" w:color="auto"/>
        <w:bottom w:val="none" w:sz="0" w:space="0" w:color="auto"/>
        <w:right w:val="none" w:sz="0" w:space="0" w:color="auto"/>
      </w:divBdr>
    </w:div>
    <w:div w:id="1625889376">
      <w:bodyDiv w:val="1"/>
      <w:marLeft w:val="0"/>
      <w:marRight w:val="0"/>
      <w:marTop w:val="0"/>
      <w:marBottom w:val="0"/>
      <w:divBdr>
        <w:top w:val="none" w:sz="0" w:space="0" w:color="auto"/>
        <w:left w:val="none" w:sz="0" w:space="0" w:color="auto"/>
        <w:bottom w:val="none" w:sz="0" w:space="0" w:color="auto"/>
        <w:right w:val="none" w:sz="0" w:space="0" w:color="auto"/>
      </w:divBdr>
    </w:div>
    <w:div w:id="1644460121">
      <w:bodyDiv w:val="1"/>
      <w:marLeft w:val="0"/>
      <w:marRight w:val="0"/>
      <w:marTop w:val="0"/>
      <w:marBottom w:val="0"/>
      <w:divBdr>
        <w:top w:val="none" w:sz="0" w:space="0" w:color="auto"/>
        <w:left w:val="none" w:sz="0" w:space="0" w:color="auto"/>
        <w:bottom w:val="none" w:sz="0" w:space="0" w:color="auto"/>
        <w:right w:val="none" w:sz="0" w:space="0" w:color="auto"/>
      </w:divBdr>
    </w:div>
    <w:div w:id="1679966691">
      <w:bodyDiv w:val="1"/>
      <w:marLeft w:val="0"/>
      <w:marRight w:val="0"/>
      <w:marTop w:val="0"/>
      <w:marBottom w:val="0"/>
      <w:divBdr>
        <w:top w:val="none" w:sz="0" w:space="0" w:color="auto"/>
        <w:left w:val="none" w:sz="0" w:space="0" w:color="auto"/>
        <w:bottom w:val="none" w:sz="0" w:space="0" w:color="auto"/>
        <w:right w:val="none" w:sz="0" w:space="0" w:color="auto"/>
      </w:divBdr>
    </w:div>
    <w:div w:id="1687249962">
      <w:bodyDiv w:val="1"/>
      <w:marLeft w:val="0"/>
      <w:marRight w:val="0"/>
      <w:marTop w:val="0"/>
      <w:marBottom w:val="0"/>
      <w:divBdr>
        <w:top w:val="none" w:sz="0" w:space="0" w:color="auto"/>
        <w:left w:val="none" w:sz="0" w:space="0" w:color="auto"/>
        <w:bottom w:val="none" w:sz="0" w:space="0" w:color="auto"/>
        <w:right w:val="none" w:sz="0" w:space="0" w:color="auto"/>
      </w:divBdr>
    </w:div>
    <w:div w:id="1713000872">
      <w:bodyDiv w:val="1"/>
      <w:marLeft w:val="0"/>
      <w:marRight w:val="0"/>
      <w:marTop w:val="0"/>
      <w:marBottom w:val="0"/>
      <w:divBdr>
        <w:top w:val="none" w:sz="0" w:space="0" w:color="auto"/>
        <w:left w:val="none" w:sz="0" w:space="0" w:color="auto"/>
        <w:bottom w:val="none" w:sz="0" w:space="0" w:color="auto"/>
        <w:right w:val="none" w:sz="0" w:space="0" w:color="auto"/>
      </w:divBdr>
    </w:div>
    <w:div w:id="1743017069">
      <w:bodyDiv w:val="1"/>
      <w:marLeft w:val="0"/>
      <w:marRight w:val="0"/>
      <w:marTop w:val="0"/>
      <w:marBottom w:val="0"/>
      <w:divBdr>
        <w:top w:val="none" w:sz="0" w:space="0" w:color="auto"/>
        <w:left w:val="none" w:sz="0" w:space="0" w:color="auto"/>
        <w:bottom w:val="none" w:sz="0" w:space="0" w:color="auto"/>
        <w:right w:val="none" w:sz="0" w:space="0" w:color="auto"/>
      </w:divBdr>
    </w:div>
    <w:div w:id="1773016304">
      <w:bodyDiv w:val="1"/>
      <w:marLeft w:val="0"/>
      <w:marRight w:val="0"/>
      <w:marTop w:val="0"/>
      <w:marBottom w:val="0"/>
      <w:divBdr>
        <w:top w:val="none" w:sz="0" w:space="0" w:color="auto"/>
        <w:left w:val="none" w:sz="0" w:space="0" w:color="auto"/>
        <w:bottom w:val="none" w:sz="0" w:space="0" w:color="auto"/>
        <w:right w:val="none" w:sz="0" w:space="0" w:color="auto"/>
      </w:divBdr>
    </w:div>
    <w:div w:id="1816603501">
      <w:bodyDiv w:val="1"/>
      <w:marLeft w:val="0"/>
      <w:marRight w:val="0"/>
      <w:marTop w:val="0"/>
      <w:marBottom w:val="0"/>
      <w:divBdr>
        <w:top w:val="none" w:sz="0" w:space="0" w:color="auto"/>
        <w:left w:val="none" w:sz="0" w:space="0" w:color="auto"/>
        <w:bottom w:val="none" w:sz="0" w:space="0" w:color="auto"/>
        <w:right w:val="none" w:sz="0" w:space="0" w:color="auto"/>
      </w:divBdr>
    </w:div>
    <w:div w:id="1824197588">
      <w:bodyDiv w:val="1"/>
      <w:marLeft w:val="0"/>
      <w:marRight w:val="0"/>
      <w:marTop w:val="0"/>
      <w:marBottom w:val="0"/>
      <w:divBdr>
        <w:top w:val="none" w:sz="0" w:space="0" w:color="auto"/>
        <w:left w:val="none" w:sz="0" w:space="0" w:color="auto"/>
        <w:bottom w:val="none" w:sz="0" w:space="0" w:color="auto"/>
        <w:right w:val="none" w:sz="0" w:space="0" w:color="auto"/>
      </w:divBdr>
    </w:div>
    <w:div w:id="1826581474">
      <w:bodyDiv w:val="1"/>
      <w:marLeft w:val="0"/>
      <w:marRight w:val="0"/>
      <w:marTop w:val="0"/>
      <w:marBottom w:val="0"/>
      <w:divBdr>
        <w:top w:val="none" w:sz="0" w:space="0" w:color="auto"/>
        <w:left w:val="none" w:sz="0" w:space="0" w:color="auto"/>
        <w:bottom w:val="none" w:sz="0" w:space="0" w:color="auto"/>
        <w:right w:val="none" w:sz="0" w:space="0" w:color="auto"/>
      </w:divBdr>
    </w:div>
    <w:div w:id="1828394785">
      <w:bodyDiv w:val="1"/>
      <w:marLeft w:val="0"/>
      <w:marRight w:val="0"/>
      <w:marTop w:val="0"/>
      <w:marBottom w:val="0"/>
      <w:divBdr>
        <w:top w:val="none" w:sz="0" w:space="0" w:color="auto"/>
        <w:left w:val="none" w:sz="0" w:space="0" w:color="auto"/>
        <w:bottom w:val="none" w:sz="0" w:space="0" w:color="auto"/>
        <w:right w:val="none" w:sz="0" w:space="0" w:color="auto"/>
      </w:divBdr>
    </w:div>
    <w:div w:id="1839609647">
      <w:bodyDiv w:val="1"/>
      <w:marLeft w:val="0"/>
      <w:marRight w:val="0"/>
      <w:marTop w:val="0"/>
      <w:marBottom w:val="0"/>
      <w:divBdr>
        <w:top w:val="none" w:sz="0" w:space="0" w:color="auto"/>
        <w:left w:val="none" w:sz="0" w:space="0" w:color="auto"/>
        <w:bottom w:val="none" w:sz="0" w:space="0" w:color="auto"/>
        <w:right w:val="none" w:sz="0" w:space="0" w:color="auto"/>
      </w:divBdr>
    </w:div>
    <w:div w:id="1853687051">
      <w:bodyDiv w:val="1"/>
      <w:marLeft w:val="0"/>
      <w:marRight w:val="0"/>
      <w:marTop w:val="0"/>
      <w:marBottom w:val="0"/>
      <w:divBdr>
        <w:top w:val="none" w:sz="0" w:space="0" w:color="auto"/>
        <w:left w:val="none" w:sz="0" w:space="0" w:color="auto"/>
        <w:bottom w:val="none" w:sz="0" w:space="0" w:color="auto"/>
        <w:right w:val="none" w:sz="0" w:space="0" w:color="auto"/>
      </w:divBdr>
    </w:div>
    <w:div w:id="1858499881">
      <w:bodyDiv w:val="1"/>
      <w:marLeft w:val="0"/>
      <w:marRight w:val="0"/>
      <w:marTop w:val="0"/>
      <w:marBottom w:val="0"/>
      <w:divBdr>
        <w:top w:val="none" w:sz="0" w:space="0" w:color="auto"/>
        <w:left w:val="none" w:sz="0" w:space="0" w:color="auto"/>
        <w:bottom w:val="none" w:sz="0" w:space="0" w:color="auto"/>
        <w:right w:val="none" w:sz="0" w:space="0" w:color="auto"/>
      </w:divBdr>
    </w:div>
    <w:div w:id="1877963199">
      <w:bodyDiv w:val="1"/>
      <w:marLeft w:val="0"/>
      <w:marRight w:val="0"/>
      <w:marTop w:val="0"/>
      <w:marBottom w:val="0"/>
      <w:divBdr>
        <w:top w:val="none" w:sz="0" w:space="0" w:color="auto"/>
        <w:left w:val="none" w:sz="0" w:space="0" w:color="auto"/>
        <w:bottom w:val="none" w:sz="0" w:space="0" w:color="auto"/>
        <w:right w:val="none" w:sz="0" w:space="0" w:color="auto"/>
      </w:divBdr>
    </w:div>
    <w:div w:id="1878001581">
      <w:bodyDiv w:val="1"/>
      <w:marLeft w:val="0"/>
      <w:marRight w:val="0"/>
      <w:marTop w:val="0"/>
      <w:marBottom w:val="0"/>
      <w:divBdr>
        <w:top w:val="none" w:sz="0" w:space="0" w:color="auto"/>
        <w:left w:val="none" w:sz="0" w:space="0" w:color="auto"/>
        <w:bottom w:val="none" w:sz="0" w:space="0" w:color="auto"/>
        <w:right w:val="none" w:sz="0" w:space="0" w:color="auto"/>
      </w:divBdr>
    </w:div>
    <w:div w:id="1888755146">
      <w:bodyDiv w:val="1"/>
      <w:marLeft w:val="0"/>
      <w:marRight w:val="0"/>
      <w:marTop w:val="0"/>
      <w:marBottom w:val="0"/>
      <w:divBdr>
        <w:top w:val="none" w:sz="0" w:space="0" w:color="auto"/>
        <w:left w:val="none" w:sz="0" w:space="0" w:color="auto"/>
        <w:bottom w:val="none" w:sz="0" w:space="0" w:color="auto"/>
        <w:right w:val="none" w:sz="0" w:space="0" w:color="auto"/>
      </w:divBdr>
    </w:div>
    <w:div w:id="1897473934">
      <w:bodyDiv w:val="1"/>
      <w:marLeft w:val="0"/>
      <w:marRight w:val="0"/>
      <w:marTop w:val="0"/>
      <w:marBottom w:val="0"/>
      <w:divBdr>
        <w:top w:val="none" w:sz="0" w:space="0" w:color="auto"/>
        <w:left w:val="none" w:sz="0" w:space="0" w:color="auto"/>
        <w:bottom w:val="none" w:sz="0" w:space="0" w:color="auto"/>
        <w:right w:val="none" w:sz="0" w:space="0" w:color="auto"/>
      </w:divBdr>
    </w:div>
    <w:div w:id="1915554770">
      <w:bodyDiv w:val="1"/>
      <w:marLeft w:val="0"/>
      <w:marRight w:val="0"/>
      <w:marTop w:val="0"/>
      <w:marBottom w:val="0"/>
      <w:divBdr>
        <w:top w:val="none" w:sz="0" w:space="0" w:color="auto"/>
        <w:left w:val="none" w:sz="0" w:space="0" w:color="auto"/>
        <w:bottom w:val="none" w:sz="0" w:space="0" w:color="auto"/>
        <w:right w:val="none" w:sz="0" w:space="0" w:color="auto"/>
      </w:divBdr>
    </w:div>
    <w:div w:id="1951089493">
      <w:bodyDiv w:val="1"/>
      <w:marLeft w:val="0"/>
      <w:marRight w:val="0"/>
      <w:marTop w:val="0"/>
      <w:marBottom w:val="0"/>
      <w:divBdr>
        <w:top w:val="none" w:sz="0" w:space="0" w:color="auto"/>
        <w:left w:val="none" w:sz="0" w:space="0" w:color="auto"/>
        <w:bottom w:val="none" w:sz="0" w:space="0" w:color="auto"/>
        <w:right w:val="none" w:sz="0" w:space="0" w:color="auto"/>
      </w:divBdr>
    </w:div>
    <w:div w:id="1967662248">
      <w:bodyDiv w:val="1"/>
      <w:marLeft w:val="0"/>
      <w:marRight w:val="0"/>
      <w:marTop w:val="0"/>
      <w:marBottom w:val="0"/>
      <w:divBdr>
        <w:top w:val="none" w:sz="0" w:space="0" w:color="auto"/>
        <w:left w:val="none" w:sz="0" w:space="0" w:color="auto"/>
        <w:bottom w:val="none" w:sz="0" w:space="0" w:color="auto"/>
        <w:right w:val="none" w:sz="0" w:space="0" w:color="auto"/>
      </w:divBdr>
    </w:div>
    <w:div w:id="1980063767">
      <w:bodyDiv w:val="1"/>
      <w:marLeft w:val="0"/>
      <w:marRight w:val="0"/>
      <w:marTop w:val="0"/>
      <w:marBottom w:val="0"/>
      <w:divBdr>
        <w:top w:val="none" w:sz="0" w:space="0" w:color="auto"/>
        <w:left w:val="none" w:sz="0" w:space="0" w:color="auto"/>
        <w:bottom w:val="none" w:sz="0" w:space="0" w:color="auto"/>
        <w:right w:val="none" w:sz="0" w:space="0" w:color="auto"/>
      </w:divBdr>
    </w:div>
    <w:div w:id="2005665622">
      <w:bodyDiv w:val="1"/>
      <w:marLeft w:val="0"/>
      <w:marRight w:val="0"/>
      <w:marTop w:val="0"/>
      <w:marBottom w:val="0"/>
      <w:divBdr>
        <w:top w:val="none" w:sz="0" w:space="0" w:color="auto"/>
        <w:left w:val="none" w:sz="0" w:space="0" w:color="auto"/>
        <w:bottom w:val="none" w:sz="0" w:space="0" w:color="auto"/>
        <w:right w:val="none" w:sz="0" w:space="0" w:color="auto"/>
      </w:divBdr>
    </w:div>
    <w:div w:id="2014066137">
      <w:bodyDiv w:val="1"/>
      <w:marLeft w:val="0"/>
      <w:marRight w:val="0"/>
      <w:marTop w:val="0"/>
      <w:marBottom w:val="0"/>
      <w:divBdr>
        <w:top w:val="none" w:sz="0" w:space="0" w:color="auto"/>
        <w:left w:val="none" w:sz="0" w:space="0" w:color="auto"/>
        <w:bottom w:val="none" w:sz="0" w:space="0" w:color="auto"/>
        <w:right w:val="none" w:sz="0" w:space="0" w:color="auto"/>
      </w:divBdr>
    </w:div>
    <w:div w:id="2035226436">
      <w:bodyDiv w:val="1"/>
      <w:marLeft w:val="0"/>
      <w:marRight w:val="0"/>
      <w:marTop w:val="0"/>
      <w:marBottom w:val="0"/>
      <w:divBdr>
        <w:top w:val="none" w:sz="0" w:space="0" w:color="auto"/>
        <w:left w:val="none" w:sz="0" w:space="0" w:color="auto"/>
        <w:bottom w:val="none" w:sz="0" w:space="0" w:color="auto"/>
        <w:right w:val="none" w:sz="0" w:space="0" w:color="auto"/>
      </w:divBdr>
    </w:div>
    <w:div w:id="2051495296">
      <w:bodyDiv w:val="1"/>
      <w:marLeft w:val="0"/>
      <w:marRight w:val="0"/>
      <w:marTop w:val="0"/>
      <w:marBottom w:val="0"/>
      <w:divBdr>
        <w:top w:val="none" w:sz="0" w:space="0" w:color="auto"/>
        <w:left w:val="none" w:sz="0" w:space="0" w:color="auto"/>
        <w:bottom w:val="none" w:sz="0" w:space="0" w:color="auto"/>
        <w:right w:val="none" w:sz="0" w:space="0" w:color="auto"/>
      </w:divBdr>
    </w:div>
    <w:div w:id="2051685379">
      <w:bodyDiv w:val="1"/>
      <w:marLeft w:val="0"/>
      <w:marRight w:val="0"/>
      <w:marTop w:val="0"/>
      <w:marBottom w:val="0"/>
      <w:divBdr>
        <w:top w:val="none" w:sz="0" w:space="0" w:color="auto"/>
        <w:left w:val="none" w:sz="0" w:space="0" w:color="auto"/>
        <w:bottom w:val="none" w:sz="0" w:space="0" w:color="auto"/>
        <w:right w:val="none" w:sz="0" w:space="0" w:color="auto"/>
      </w:divBdr>
    </w:div>
    <w:div w:id="2130124969">
      <w:bodyDiv w:val="1"/>
      <w:marLeft w:val="0"/>
      <w:marRight w:val="0"/>
      <w:marTop w:val="0"/>
      <w:marBottom w:val="0"/>
      <w:divBdr>
        <w:top w:val="none" w:sz="0" w:space="0" w:color="auto"/>
        <w:left w:val="none" w:sz="0" w:space="0" w:color="auto"/>
        <w:bottom w:val="none" w:sz="0" w:space="0" w:color="auto"/>
        <w:right w:val="none" w:sz="0" w:space="0" w:color="auto"/>
      </w:divBdr>
    </w:div>
    <w:div w:id="213073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zsmutne@mail.t-com.s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terskaskolamutne.wbl.sk" TargetMode="External"/><Relationship Id="rId17" Type="http://schemas.openxmlformats.org/officeDocument/2006/relationships/hyperlink" Target="mailto:zsmutne@mail.t-com.sk" TargetMode="External"/><Relationship Id="rId2" Type="http://schemas.openxmlformats.org/officeDocument/2006/relationships/numbering" Target="numbering.xml"/><Relationship Id="rId16" Type="http://schemas.openxmlformats.org/officeDocument/2006/relationships/hyperlink" Target="mailto:pnacekovam@centrum.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mutne.edupage.org" TargetMode="External"/><Relationship Id="rId5" Type="http://schemas.openxmlformats.org/officeDocument/2006/relationships/webSettings" Target="webSettings.xml"/><Relationship Id="rId15" Type="http://schemas.openxmlformats.org/officeDocument/2006/relationships/hyperlink" Target="mailto:veselovskadana@gmail.com" TargetMode="External"/><Relationship Id="rId10" Type="http://schemas.openxmlformats.org/officeDocument/2006/relationships/hyperlink" Target="mailto:materskaskolamutne@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smutne@mail.t-com.sk" TargetMode="External"/><Relationship Id="rId14" Type="http://schemas.openxmlformats.org/officeDocument/2006/relationships/hyperlink" Target="mailto:materskaskolamutne@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0BA9F-CC65-4182-AA73-A4E85E86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14627</Words>
  <Characters>83379</Characters>
  <Application>Microsoft Office Word</Application>
  <DocSecurity>0</DocSecurity>
  <Lines>694</Lines>
  <Paragraphs>195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60</cp:revision>
  <cp:lastPrinted>2017-10-18T08:58:00Z</cp:lastPrinted>
  <dcterms:created xsi:type="dcterms:W3CDTF">2017-09-19T05:11:00Z</dcterms:created>
  <dcterms:modified xsi:type="dcterms:W3CDTF">2017-10-18T08:58:00Z</dcterms:modified>
</cp:coreProperties>
</file>