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51" w:rsidRDefault="004A725F" w:rsidP="00BE515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</w:t>
      </w:r>
      <w:r w:rsidR="00BE5151">
        <w:rPr>
          <w:b/>
          <w:bCs/>
          <w:sz w:val="26"/>
          <w:szCs w:val="26"/>
        </w:rPr>
        <w:t xml:space="preserve">KARTA  ZGŁOSZENIA  DZIECKA </w:t>
      </w:r>
    </w:p>
    <w:p w:rsidR="00BE5151" w:rsidRDefault="00BE5151" w:rsidP="00BE51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ODDZIAŁU PRZEDSZKOLNEGO </w:t>
      </w:r>
    </w:p>
    <w:p w:rsidR="00BE5151" w:rsidRDefault="00BE5151" w:rsidP="00BE51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przy  SZKOLE PODSTAWOWEJ im. </w:t>
      </w:r>
      <w:r w:rsidR="003A3D17">
        <w:rPr>
          <w:b/>
          <w:bCs/>
          <w:sz w:val="26"/>
          <w:szCs w:val="26"/>
        </w:rPr>
        <w:t>JANA PAWŁA II w NAPIWODZIE</w:t>
      </w:r>
    </w:p>
    <w:p w:rsidR="00BE5151" w:rsidRDefault="00BE5151" w:rsidP="00BE5151">
      <w:pPr>
        <w:rPr>
          <w:sz w:val="26"/>
          <w:szCs w:val="26"/>
        </w:rPr>
      </w:pPr>
    </w:p>
    <w:p w:rsidR="00BE5151" w:rsidRDefault="00BE5151" w:rsidP="00BE5151">
      <w:pPr>
        <w:rPr>
          <w:b/>
          <w:bCs/>
        </w:rPr>
      </w:pPr>
      <w:r>
        <w:rPr>
          <w:b/>
          <w:bCs/>
        </w:rPr>
        <w:t xml:space="preserve">NR...........                                                                            Data wpływu…….......................        </w:t>
      </w:r>
    </w:p>
    <w:p w:rsidR="00BE5151" w:rsidRDefault="00BE5151" w:rsidP="00BE5151"/>
    <w:p w:rsidR="00BE5151" w:rsidRDefault="00BE5151" w:rsidP="00BE5151">
      <w:r>
        <w:t>Imię/imiona i nazwisko dziecka ..................................................................................................</w:t>
      </w:r>
    </w:p>
    <w:p w:rsidR="00BE5151" w:rsidRDefault="00BE5151" w:rsidP="00BE5151">
      <w:r>
        <w:br/>
        <w:t>Data miejsce urodzenia ...............................................................................................................</w:t>
      </w:r>
    </w:p>
    <w:p w:rsidR="00BE5151" w:rsidRDefault="00BE5151" w:rsidP="00BE5151">
      <w:r>
        <w:br/>
        <w:t>PESEL dziecka.............................................................................................................................</w:t>
      </w:r>
    </w:p>
    <w:p w:rsidR="00BE5151" w:rsidRDefault="00BE5151" w:rsidP="00BE5151">
      <w:r>
        <w:br/>
        <w:t>Adres zamieszkania ......................................................................................................................</w:t>
      </w:r>
    </w:p>
    <w:p w:rsidR="00BE5151" w:rsidRDefault="00BE5151" w:rsidP="00BE5151">
      <w:r>
        <w:t xml:space="preserve"> </w:t>
      </w:r>
      <w:r>
        <w:br/>
        <w:t>Data przyjęcia dziecka do przedszkola od............................</w:t>
      </w:r>
    </w:p>
    <w:p w:rsidR="00BE5151" w:rsidRDefault="00BE5151" w:rsidP="00BE5151">
      <w:r>
        <w:t>Ilość rodzeństwa........................</w:t>
      </w:r>
    </w:p>
    <w:p w:rsidR="00BE5151" w:rsidRDefault="00BE5151" w:rsidP="00BE5151"/>
    <w:p w:rsidR="00BE5151" w:rsidRDefault="00BE5151" w:rsidP="00BE5151">
      <w:pPr>
        <w:numPr>
          <w:ilvl w:val="0"/>
          <w:numId w:val="1"/>
        </w:numPr>
        <w:tabs>
          <w:tab w:val="left" w:pos="426"/>
        </w:tabs>
        <w:ind w:left="426" w:hanging="426"/>
      </w:pPr>
      <w:r>
        <w:t>Dane dotyczące rodziców/prawnych opiekunów /:</w:t>
      </w:r>
    </w:p>
    <w:p w:rsidR="00BE5151" w:rsidRDefault="00BE5151" w:rsidP="00BE5151">
      <w:pPr>
        <w:ind w:left="720"/>
      </w:pPr>
    </w:p>
    <w:p w:rsidR="00BE5151" w:rsidRDefault="00BE5151" w:rsidP="00BE5151"/>
    <w:p w:rsidR="00BE5151" w:rsidRDefault="00BE5151" w:rsidP="00BE5151">
      <w:pPr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 xml:space="preserve">  MATKA                    </w:t>
      </w:r>
      <w:r>
        <w:t xml:space="preserve">                                     </w:t>
      </w:r>
      <w:r>
        <w:rPr>
          <w:b/>
          <w:bCs/>
        </w:rPr>
        <w:t xml:space="preserve">     OJCIEC</w:t>
      </w:r>
    </w:p>
    <w:p w:rsidR="00BE5151" w:rsidRDefault="00BE5151" w:rsidP="00BE5151">
      <w:r>
        <w:t>Nazwisko i imię .......................................................          .........................................................</w:t>
      </w:r>
    </w:p>
    <w:p w:rsidR="00BE5151" w:rsidRDefault="00BE5151" w:rsidP="00BE5151">
      <w:r>
        <w:t>Adres zamieszkania .................................................          ..........................................................</w:t>
      </w:r>
    </w:p>
    <w:p w:rsidR="00BE5151" w:rsidRDefault="00BE5151" w:rsidP="00BE5151">
      <w:r>
        <w:t>Miejsce pracy............................................................          ..........................................................</w:t>
      </w:r>
    </w:p>
    <w:p w:rsidR="00BE5151" w:rsidRDefault="00BE5151" w:rsidP="00BE5151">
      <w:r>
        <w:t>Godziny pracy...........................................................         ...........................................................</w:t>
      </w:r>
    </w:p>
    <w:p w:rsidR="00BE5151" w:rsidRDefault="00BE5151" w:rsidP="00BE5151">
      <w:r>
        <w:t xml:space="preserve">Numery telefonów kontaktowych : </w:t>
      </w:r>
    </w:p>
    <w:p w:rsidR="00BE5151" w:rsidRDefault="00BE5151" w:rsidP="00BE5151">
      <w:r>
        <w:t>Telefon do pracy......................................................           ...........................................................</w:t>
      </w:r>
    </w:p>
    <w:p w:rsidR="00BE5151" w:rsidRDefault="00BE5151" w:rsidP="00BE5151">
      <w:r>
        <w:t>Telefon domowy......................................................           ...........................................................</w:t>
      </w:r>
    </w:p>
    <w:p w:rsidR="00BE5151" w:rsidRDefault="00BE5151" w:rsidP="00BE5151">
      <w:r>
        <w:t>Komórka .................................................................           ..........................................................</w:t>
      </w:r>
    </w:p>
    <w:p w:rsidR="00BE5151" w:rsidRDefault="00BE5151" w:rsidP="00BE5151"/>
    <w:p w:rsidR="00BE5151" w:rsidRDefault="00BE5151" w:rsidP="00BE5151"/>
    <w:p w:rsidR="00BE5151" w:rsidRDefault="00BE5151" w:rsidP="00BE5151">
      <w:pPr>
        <w:numPr>
          <w:ilvl w:val="0"/>
          <w:numId w:val="1"/>
        </w:numPr>
        <w:tabs>
          <w:tab w:val="num" w:pos="426"/>
        </w:tabs>
        <w:ind w:left="426" w:hanging="426"/>
        <w:rPr>
          <w:b/>
          <w:bCs/>
        </w:rPr>
      </w:pPr>
      <w:r>
        <w:rPr>
          <w:b/>
          <w:bCs/>
        </w:rPr>
        <w:t>Rodzina : pełna / niepełna/ rodzice z orzeczeniem o niepełnosprawności/ zastępcza</w:t>
      </w:r>
    </w:p>
    <w:p w:rsidR="00BE5151" w:rsidRDefault="00BE5151" w:rsidP="00BE5151">
      <w:r>
        <w:t xml:space="preserve"> </w:t>
      </w:r>
    </w:p>
    <w:p w:rsidR="00BE5151" w:rsidRDefault="00BE5151" w:rsidP="00BE5151">
      <w:r>
        <w:rPr>
          <w:b/>
          <w:bCs/>
        </w:rPr>
        <w:t xml:space="preserve">III. </w:t>
      </w:r>
      <w:r>
        <w:rPr>
          <w:bCs/>
        </w:rPr>
        <w:t>I</w:t>
      </w:r>
      <w:r>
        <w:t>nne osoby upoważnione do odbioru dziecka (nazwisko i imię, nr dowodu osobistego, telefon)</w:t>
      </w:r>
    </w:p>
    <w:p w:rsidR="00BE5151" w:rsidRDefault="00BE5151" w:rsidP="00BE5151"/>
    <w:p w:rsidR="00BE5151" w:rsidRDefault="00BE5151" w:rsidP="00BE5151">
      <w:r>
        <w:t>.......................................................................................................................................................</w:t>
      </w:r>
    </w:p>
    <w:p w:rsidR="00BE5151" w:rsidRDefault="00BE5151" w:rsidP="00BE5151"/>
    <w:p w:rsidR="00BE5151" w:rsidRDefault="00BE5151" w:rsidP="00BE5151">
      <w:r>
        <w:rPr>
          <w:b/>
          <w:bCs/>
        </w:rPr>
        <w:t xml:space="preserve">IV. </w:t>
      </w:r>
      <w:r>
        <w:t>Dodatkowe informacje o dziecku ( stałe choroby , wady rozwojowe, alergie, orzeczenie o niepełnosprawności ) .......................................................................................................................................................</w:t>
      </w:r>
    </w:p>
    <w:p w:rsidR="00BE5151" w:rsidRDefault="00BE5151" w:rsidP="00BE5151">
      <w:r>
        <w:t>.......................................................................................................................................................</w:t>
      </w:r>
    </w:p>
    <w:p w:rsidR="00BE5151" w:rsidRDefault="00BE5151" w:rsidP="00BE5151">
      <w:pPr>
        <w:rPr>
          <w:b/>
          <w:bCs/>
        </w:rPr>
      </w:pPr>
    </w:p>
    <w:p w:rsidR="00BE5151" w:rsidRDefault="00BE5151" w:rsidP="00BE5151">
      <w:pPr>
        <w:rPr>
          <w:b/>
          <w:bCs/>
        </w:rPr>
      </w:pPr>
    </w:p>
    <w:p w:rsidR="00BE5151" w:rsidRDefault="00BE5151" w:rsidP="00BE5151">
      <w:pPr>
        <w:rPr>
          <w:b/>
          <w:bCs/>
        </w:rPr>
      </w:pPr>
      <w:r>
        <w:rPr>
          <w:b/>
          <w:bCs/>
        </w:rPr>
        <w:t>Zobowiązuje się do:</w:t>
      </w:r>
    </w:p>
    <w:p w:rsidR="00BE5151" w:rsidRDefault="00BE5151" w:rsidP="00BE5151">
      <w:pPr>
        <w:numPr>
          <w:ilvl w:val="0"/>
          <w:numId w:val="2"/>
        </w:numPr>
        <w:tabs>
          <w:tab w:val="left" w:pos="720"/>
        </w:tabs>
      </w:pPr>
      <w:r>
        <w:t xml:space="preserve">przestrzegania postanowień statutu Szkoły Podstawowej im. </w:t>
      </w:r>
      <w:r w:rsidR="003A3D17">
        <w:t>Jana Pawła II w Napiwodzie</w:t>
      </w:r>
      <w:r>
        <w:t>,</w:t>
      </w:r>
    </w:p>
    <w:p w:rsidR="00BE5151" w:rsidRDefault="00BE5151" w:rsidP="00BE5151">
      <w:pPr>
        <w:numPr>
          <w:ilvl w:val="0"/>
          <w:numId w:val="2"/>
        </w:numPr>
        <w:tabs>
          <w:tab w:val="left" w:pos="720"/>
        </w:tabs>
      </w:pPr>
      <w:r>
        <w:t>przyprowadzania  i odbierania dziecka osobiście  lub przez pisemnie  upoważnioną dorosłą osobę zgłoszoną  nauczycielce</w:t>
      </w:r>
    </w:p>
    <w:p w:rsidR="00BE5151" w:rsidRDefault="00BE5151" w:rsidP="00BE5151">
      <w:pPr>
        <w:numPr>
          <w:ilvl w:val="0"/>
          <w:numId w:val="2"/>
        </w:numPr>
        <w:tabs>
          <w:tab w:val="left" w:pos="720"/>
        </w:tabs>
      </w:pPr>
      <w:r>
        <w:t>uczestniczenia w zebraniach rodziców,</w:t>
      </w:r>
    </w:p>
    <w:p w:rsidR="00BE5151" w:rsidRDefault="00BE5151" w:rsidP="00BE5151">
      <w:pPr>
        <w:numPr>
          <w:ilvl w:val="0"/>
          <w:numId w:val="2"/>
        </w:numPr>
        <w:tabs>
          <w:tab w:val="left" w:pos="720"/>
        </w:tabs>
      </w:pPr>
      <w:r>
        <w:lastRenderedPageBreak/>
        <w:t>deklaruję (  □ TAK     □ Nie) udział mojego dziecka w zajęciach z religii</w:t>
      </w:r>
    </w:p>
    <w:p w:rsidR="00BE5151" w:rsidRDefault="00BE5151" w:rsidP="00BE5151"/>
    <w:p w:rsidR="00BE5151" w:rsidRDefault="00BE5151" w:rsidP="00BE5151">
      <w:pPr>
        <w:numPr>
          <w:ilvl w:val="0"/>
          <w:numId w:val="3"/>
        </w:numPr>
        <w:tabs>
          <w:tab w:val="left" w:pos="567"/>
        </w:tabs>
        <w:ind w:left="567" w:hanging="567"/>
        <w:rPr>
          <w:b/>
          <w:bCs/>
        </w:rPr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Informuję, że nie złożyłem(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)/złożyłem(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  kartę zgłoszenia dziecka  w innym przedszkolu.</w:t>
      </w:r>
    </w:p>
    <w:p w:rsidR="00BE5151" w:rsidRDefault="00BE5151" w:rsidP="00BE5151">
      <w:pPr>
        <w:rPr>
          <w:b/>
          <w:bCs/>
        </w:rPr>
      </w:pPr>
    </w:p>
    <w:p w:rsidR="00BE5151" w:rsidRDefault="00BE5151" w:rsidP="00BE5151">
      <w:pPr>
        <w:rPr>
          <w:b/>
          <w:bCs/>
        </w:rPr>
      </w:pPr>
    </w:p>
    <w:p w:rsidR="00BE5151" w:rsidRDefault="00BE5151" w:rsidP="00BE5151">
      <w:pPr>
        <w:numPr>
          <w:ilvl w:val="0"/>
          <w:numId w:val="4"/>
        </w:numPr>
        <w:tabs>
          <w:tab w:val="num" w:pos="426"/>
        </w:tabs>
        <w:ind w:left="426" w:hanging="426"/>
      </w:pPr>
      <w:r>
        <w:t>Wyrażam zgodę na zebranie i przetwarzanie powyższych danych osobowych o dziecku i jego rodzinie do celów dydaktyczno-wychowawczych  zgodnie z ustawą z dnia 29.08.1997 r. o ochronie danych osobowych / Dz. U. Nr 133 poz.883 ze zmianami/.</w:t>
      </w:r>
    </w:p>
    <w:p w:rsidR="00BE5151" w:rsidRDefault="00BE5151" w:rsidP="00BE5151"/>
    <w:p w:rsidR="00BE5151" w:rsidRDefault="00BE5151" w:rsidP="00BE5151">
      <w:pPr>
        <w:numPr>
          <w:ilvl w:val="0"/>
          <w:numId w:val="4"/>
        </w:numPr>
        <w:tabs>
          <w:tab w:val="num" w:pos="426"/>
        </w:tabs>
        <w:ind w:left="426" w:hanging="426"/>
      </w:pPr>
      <w:r>
        <w:rPr>
          <w:b/>
          <w:bCs/>
        </w:rPr>
        <w:t xml:space="preserve"> O</w:t>
      </w:r>
      <w:r>
        <w:t>świadczam, że wpisane przeze mnie dane są prawdziwe.</w:t>
      </w:r>
    </w:p>
    <w:p w:rsidR="00BE5151" w:rsidRDefault="00BE5151" w:rsidP="00BE5151"/>
    <w:p w:rsidR="00BE5151" w:rsidRDefault="00BE5151" w:rsidP="00BE5151"/>
    <w:p w:rsidR="00BE5151" w:rsidRDefault="003A3D17" w:rsidP="00BE5151">
      <w:r>
        <w:t>Napiwoda</w:t>
      </w:r>
      <w:bookmarkStart w:id="0" w:name="_GoBack"/>
      <w:bookmarkEnd w:id="0"/>
      <w:r w:rsidR="00BE5151">
        <w:t xml:space="preserve"> , dnia...........................................</w:t>
      </w:r>
    </w:p>
    <w:p w:rsidR="00BE5151" w:rsidRDefault="00BE5151" w:rsidP="00BE5151"/>
    <w:p w:rsidR="00BE5151" w:rsidRDefault="00BE5151" w:rsidP="00BE5151"/>
    <w:p w:rsidR="00BE5151" w:rsidRDefault="00BE5151" w:rsidP="00BE5151">
      <w:r>
        <w:t>Podpis czytelny matki.................................................. lub ojca..................................................</w:t>
      </w:r>
    </w:p>
    <w:p w:rsidR="00BE5151" w:rsidRDefault="00BE5151" w:rsidP="00BE5151"/>
    <w:p w:rsidR="00BE5151" w:rsidRDefault="00BE5151" w:rsidP="00BE5151">
      <w:pPr>
        <w:ind w:left="360"/>
      </w:pPr>
    </w:p>
    <w:p w:rsidR="00BE5151" w:rsidRDefault="00BE5151" w:rsidP="00BE5151"/>
    <w:p w:rsidR="00BE5151" w:rsidRDefault="00BE5151" w:rsidP="00BE5151">
      <w:pPr>
        <w:numPr>
          <w:ilvl w:val="0"/>
          <w:numId w:val="5"/>
        </w:numPr>
        <w:jc w:val="both"/>
      </w:pPr>
      <w:r>
        <w:t xml:space="preserve">Istnieje możliwość zapisania dzieci 5 i 6 letnich do świetlicy szkolnej.  </w:t>
      </w:r>
    </w:p>
    <w:p w:rsidR="00BE5151" w:rsidRDefault="00BE5151" w:rsidP="00BE5151">
      <w:pPr>
        <w:ind w:left="720"/>
      </w:pPr>
    </w:p>
    <w:p w:rsidR="00BE5151" w:rsidRDefault="00BE5151" w:rsidP="00BE5151">
      <w:pPr>
        <w:ind w:left="720"/>
      </w:pPr>
    </w:p>
    <w:p w:rsidR="00BE5151" w:rsidRDefault="00BE5151" w:rsidP="00BE5151">
      <w:r>
        <w:t>Do wniosku zostają dołączone następujące załączniki (proszę wpisać jakie):</w:t>
      </w:r>
    </w:p>
    <w:p w:rsidR="00BE5151" w:rsidRDefault="00BE5151" w:rsidP="00BE5151"/>
    <w:p w:rsidR="00BE5151" w:rsidRDefault="00BE5151" w:rsidP="00BE5151">
      <w:pPr>
        <w:numPr>
          <w:ilvl w:val="1"/>
          <w:numId w:val="4"/>
        </w:numPr>
      </w:pPr>
      <w:r>
        <w:t>…………………………………………………………………..</w:t>
      </w:r>
    </w:p>
    <w:p w:rsidR="00BE5151" w:rsidRDefault="00BE5151" w:rsidP="00BE5151"/>
    <w:p w:rsidR="00BE5151" w:rsidRDefault="00BE5151" w:rsidP="00BE5151">
      <w:pPr>
        <w:numPr>
          <w:ilvl w:val="1"/>
          <w:numId w:val="4"/>
        </w:numPr>
      </w:pPr>
      <w:r>
        <w:t>…………………………………………………………………..</w:t>
      </w:r>
    </w:p>
    <w:p w:rsidR="00BE5151" w:rsidRDefault="00BE5151" w:rsidP="00BE5151">
      <w:pPr>
        <w:pStyle w:val="Akapitzlist"/>
      </w:pPr>
    </w:p>
    <w:p w:rsidR="00BE5151" w:rsidRDefault="00BE5151" w:rsidP="00BE5151">
      <w:pPr>
        <w:numPr>
          <w:ilvl w:val="1"/>
          <w:numId w:val="4"/>
        </w:numPr>
      </w:pPr>
      <w:r>
        <w:t>…………………………………………………………………..</w:t>
      </w:r>
    </w:p>
    <w:p w:rsidR="00BE5151" w:rsidRDefault="00BE5151" w:rsidP="00BE5151">
      <w:pPr>
        <w:pStyle w:val="Akapitzlist"/>
      </w:pPr>
    </w:p>
    <w:p w:rsidR="00BE5151" w:rsidRDefault="00BE5151" w:rsidP="00BE5151">
      <w:pPr>
        <w:ind w:left="720"/>
      </w:pPr>
      <w:r>
        <w:t xml:space="preserve"> </w:t>
      </w:r>
    </w:p>
    <w:p w:rsidR="00BE5151" w:rsidRDefault="00BE5151" w:rsidP="00BE5151"/>
    <w:p w:rsidR="00BE5151" w:rsidRDefault="00BE5151" w:rsidP="00BE5151"/>
    <w:p w:rsidR="00D421DA" w:rsidRDefault="00D421DA"/>
    <w:sectPr w:rsidR="00D421DA" w:rsidSect="00D4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4266F"/>
    <w:multiLevelType w:val="hybridMultilevel"/>
    <w:tmpl w:val="999A34C4"/>
    <w:lvl w:ilvl="0" w:tplc="070CACBE">
      <w:start w:val="5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761C8"/>
    <w:multiLevelType w:val="hybridMultilevel"/>
    <w:tmpl w:val="072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5151"/>
    <w:rsid w:val="003A3D17"/>
    <w:rsid w:val="004A725F"/>
    <w:rsid w:val="00562EDD"/>
    <w:rsid w:val="00BE5151"/>
    <w:rsid w:val="00D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E0CC"/>
  <w15:docId w15:val="{3AEA9508-A205-4A29-91BD-109E1EC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1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PSTRAGOWSKA</dc:creator>
  <cp:lastModifiedBy>Rafal Baba</cp:lastModifiedBy>
  <cp:revision>5</cp:revision>
  <dcterms:created xsi:type="dcterms:W3CDTF">2018-02-09T10:01:00Z</dcterms:created>
  <dcterms:modified xsi:type="dcterms:W3CDTF">2018-02-12T07:49:00Z</dcterms:modified>
</cp:coreProperties>
</file>