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1" w:rsidRPr="00E9751C" w:rsidRDefault="00B24EA1" w:rsidP="00B24EA1">
      <w:pPr>
        <w:jc w:val="center"/>
        <w:rPr>
          <w:rFonts w:asciiTheme="minorHAnsi" w:hAnsiTheme="minorHAnsi" w:cs="Times New Roman"/>
        </w:rPr>
      </w:pPr>
      <w:r w:rsidRPr="00E9751C">
        <w:rPr>
          <w:rFonts w:asciiTheme="minorHAnsi" w:hAnsiTheme="minorHAnsi" w:cs="Times New Roman"/>
          <w:b/>
          <w:bCs/>
          <w:spacing w:val="-2"/>
          <w:w w:val="80"/>
        </w:rPr>
        <w:t>K</w:t>
      </w:r>
      <w:r w:rsidRPr="00E9751C">
        <w:rPr>
          <w:rFonts w:asciiTheme="minorHAnsi" w:hAnsiTheme="minorHAnsi" w:cs="Times New Roman"/>
          <w:b/>
          <w:bCs/>
          <w:w w:val="80"/>
        </w:rPr>
        <w:t>AR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T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  <w:r w:rsidRPr="00E9751C">
        <w:rPr>
          <w:rFonts w:asciiTheme="minorHAnsi" w:hAnsiTheme="minorHAnsi" w:cs="Times New Roman"/>
          <w:b/>
          <w:bCs/>
          <w:spacing w:val="-10"/>
          <w:w w:val="80"/>
        </w:rPr>
        <w:t xml:space="preserve"> 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Z</w:t>
      </w:r>
      <w:r w:rsidRPr="00E9751C">
        <w:rPr>
          <w:rFonts w:asciiTheme="minorHAnsi" w:hAnsiTheme="minorHAnsi" w:cs="Times New Roman"/>
          <w:b/>
          <w:bCs/>
          <w:w w:val="80"/>
        </w:rPr>
        <w:t>G</w:t>
      </w:r>
      <w:r w:rsidRPr="00E9751C">
        <w:rPr>
          <w:rFonts w:asciiTheme="minorHAnsi" w:hAnsiTheme="minorHAnsi" w:cs="Times New Roman"/>
          <w:b/>
          <w:bCs/>
          <w:spacing w:val="-2"/>
          <w:w w:val="80"/>
        </w:rPr>
        <w:t>Ł</w:t>
      </w:r>
      <w:r w:rsidRPr="00E9751C">
        <w:rPr>
          <w:rFonts w:asciiTheme="minorHAnsi" w:hAnsiTheme="minorHAnsi" w:cs="Times New Roman"/>
          <w:b/>
          <w:bCs/>
          <w:w w:val="80"/>
        </w:rPr>
        <w:t>O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S</w:t>
      </w:r>
      <w:r w:rsidRPr="00E9751C">
        <w:rPr>
          <w:rFonts w:asciiTheme="minorHAnsi" w:hAnsiTheme="minorHAnsi" w:cs="Times New Roman"/>
          <w:b/>
          <w:bCs/>
          <w:spacing w:val="3"/>
          <w:w w:val="80"/>
        </w:rPr>
        <w:t>Z</w:t>
      </w:r>
      <w:r w:rsidRPr="00E9751C">
        <w:rPr>
          <w:rFonts w:asciiTheme="minorHAnsi" w:hAnsiTheme="minorHAnsi" w:cs="Times New Roman"/>
          <w:b/>
          <w:bCs/>
          <w:w w:val="80"/>
        </w:rPr>
        <w:t>EN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I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  <w:r w:rsidRPr="00E9751C">
        <w:rPr>
          <w:rFonts w:asciiTheme="minorHAnsi" w:hAnsiTheme="minorHAnsi" w:cs="Times New Roman"/>
          <w:b/>
          <w:bCs/>
          <w:spacing w:val="-9"/>
          <w:w w:val="80"/>
        </w:rPr>
        <w:t xml:space="preserve"> </w:t>
      </w:r>
      <w:r w:rsidRPr="00E9751C">
        <w:rPr>
          <w:rFonts w:asciiTheme="minorHAnsi" w:hAnsiTheme="minorHAnsi" w:cs="Times New Roman"/>
          <w:b/>
          <w:bCs/>
          <w:w w:val="80"/>
        </w:rPr>
        <w:t>D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Z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I</w:t>
      </w:r>
      <w:r w:rsidRPr="00E9751C">
        <w:rPr>
          <w:rFonts w:asciiTheme="minorHAnsi" w:hAnsiTheme="minorHAnsi" w:cs="Times New Roman"/>
          <w:b/>
          <w:bCs/>
          <w:w w:val="80"/>
        </w:rPr>
        <w:t>EC</w:t>
      </w:r>
      <w:r w:rsidRPr="00E9751C">
        <w:rPr>
          <w:rFonts w:asciiTheme="minorHAnsi" w:hAnsiTheme="minorHAnsi" w:cs="Times New Roman"/>
          <w:b/>
          <w:bCs/>
          <w:spacing w:val="-2"/>
          <w:w w:val="80"/>
        </w:rPr>
        <w:t>K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</w:p>
    <w:p w:rsidR="00B24EA1" w:rsidRPr="00E9751C" w:rsidRDefault="00B24EA1" w:rsidP="00B24EA1">
      <w:pPr>
        <w:kinsoku w:val="0"/>
        <w:overflowPunct w:val="0"/>
        <w:autoSpaceDE w:val="0"/>
        <w:adjustRightInd w:val="0"/>
        <w:spacing w:before="25"/>
        <w:ind w:right="95"/>
        <w:jc w:val="center"/>
        <w:rPr>
          <w:rFonts w:asciiTheme="minorHAnsi" w:hAnsiTheme="minorHAnsi" w:cs="Times New Roman"/>
          <w:b/>
          <w:bCs/>
          <w:w w:val="85"/>
        </w:rPr>
      </w:pPr>
      <w:r w:rsidRPr="00E9751C">
        <w:rPr>
          <w:rFonts w:asciiTheme="minorHAnsi" w:hAnsiTheme="minorHAnsi" w:cs="Times New Roman"/>
          <w:b/>
          <w:bCs/>
          <w:w w:val="85"/>
        </w:rPr>
        <w:t>DO</w:t>
      </w:r>
      <w:r w:rsidRPr="00E9751C">
        <w:rPr>
          <w:rFonts w:asciiTheme="minorHAnsi" w:hAnsiTheme="minorHAnsi" w:cs="Times New Roman"/>
          <w:b/>
          <w:bCs/>
          <w:spacing w:val="-3"/>
          <w:w w:val="85"/>
        </w:rPr>
        <w:t xml:space="preserve"> </w:t>
      </w:r>
      <w:r w:rsidRPr="00E9751C">
        <w:rPr>
          <w:rFonts w:asciiTheme="minorHAnsi" w:hAnsiTheme="minorHAnsi" w:cs="Times New Roman"/>
          <w:b/>
          <w:bCs/>
          <w:w w:val="85"/>
        </w:rPr>
        <w:t xml:space="preserve">ODDZIAŁU PRZEDSZKOLNEGO </w:t>
      </w:r>
      <w:r w:rsidR="00176847" w:rsidRPr="00E9751C">
        <w:rPr>
          <w:rFonts w:asciiTheme="minorHAnsi" w:hAnsiTheme="minorHAnsi" w:cs="Times New Roman"/>
          <w:b/>
          <w:bCs/>
          <w:w w:val="85"/>
        </w:rPr>
        <w:t>W</w:t>
      </w:r>
      <w:r w:rsidRPr="00E9751C">
        <w:rPr>
          <w:rFonts w:asciiTheme="minorHAnsi" w:hAnsiTheme="minorHAnsi" w:cs="Times New Roman"/>
          <w:b/>
          <w:bCs/>
          <w:w w:val="85"/>
        </w:rPr>
        <w:t xml:space="preserve"> SZKOLE </w:t>
      </w:r>
      <w:r w:rsidR="00176847" w:rsidRPr="00E9751C">
        <w:rPr>
          <w:rFonts w:asciiTheme="minorHAnsi" w:hAnsiTheme="minorHAnsi" w:cs="Times New Roman"/>
          <w:b/>
          <w:bCs/>
          <w:w w:val="85"/>
        </w:rPr>
        <w:t>PODSTAWOWEJ im. Gustawa Mo</w:t>
      </w:r>
      <w:r w:rsidR="00260A58">
        <w:rPr>
          <w:rFonts w:asciiTheme="minorHAnsi" w:hAnsiTheme="minorHAnsi" w:cs="Times New Roman"/>
          <w:b/>
          <w:bCs/>
          <w:w w:val="85"/>
        </w:rPr>
        <w:t xml:space="preserve">rcinka </w:t>
      </w:r>
      <w:r w:rsidR="00260A58">
        <w:rPr>
          <w:rFonts w:asciiTheme="minorHAnsi" w:hAnsiTheme="minorHAnsi" w:cs="Times New Roman"/>
          <w:b/>
          <w:bCs/>
          <w:w w:val="85"/>
        </w:rPr>
        <w:br/>
        <w:t>w Toszku na rok szk.2018</w:t>
      </w:r>
      <w:r w:rsidRPr="00E9751C">
        <w:rPr>
          <w:rFonts w:asciiTheme="minorHAnsi" w:hAnsiTheme="minorHAnsi" w:cs="Times New Roman"/>
          <w:b/>
          <w:bCs/>
          <w:w w:val="85"/>
        </w:rPr>
        <w:t>/1</w:t>
      </w:r>
      <w:r w:rsidR="00260A58">
        <w:rPr>
          <w:rFonts w:asciiTheme="minorHAnsi" w:hAnsiTheme="minorHAnsi" w:cs="Times New Roman"/>
          <w:b/>
          <w:bCs/>
          <w:w w:val="85"/>
        </w:rPr>
        <w:t>9</w:t>
      </w:r>
    </w:p>
    <w:p w:rsidR="00B24EA1" w:rsidRPr="00D2740F" w:rsidRDefault="00B24EA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Times New Roman"/>
          <w:sz w:val="20"/>
          <w:szCs w:val="20"/>
        </w:rPr>
      </w:pPr>
    </w:p>
    <w:p w:rsidR="00B24EA1" w:rsidRPr="00C945EF" w:rsidRDefault="007D4BAF" w:rsidP="00B24EA1">
      <w:pPr>
        <w:pStyle w:val="Akapitzlist"/>
        <w:numPr>
          <w:ilvl w:val="0"/>
          <w:numId w:val="5"/>
        </w:numPr>
        <w:tabs>
          <w:tab w:val="left" w:pos="399"/>
          <w:tab w:val="left" w:pos="823"/>
        </w:tabs>
        <w:suppressAutoHyphens w:val="0"/>
        <w:kinsoku w:val="0"/>
        <w:overflowPunct w:val="0"/>
        <w:autoSpaceDE w:val="0"/>
        <w:adjustRightInd w:val="0"/>
        <w:spacing w:before="50" w:line="250" w:lineRule="auto"/>
        <w:ind w:right="209"/>
        <w:textAlignment w:val="auto"/>
        <w:rPr>
          <w:rFonts w:asciiTheme="minorHAnsi" w:hAnsiTheme="minorHAnsi" w:cs="Times New Roman"/>
          <w:sz w:val="22"/>
          <w:szCs w:val="22"/>
        </w:rPr>
      </w:pPr>
      <w:r w:rsidRPr="007D4BAF">
        <w:rPr>
          <w:rFonts w:asciiTheme="minorHAnsi" w:hAnsiTheme="minorHAnsi" w:cs="Courier New"/>
          <w:b/>
          <w:sz w:val="22"/>
          <w:szCs w:val="22"/>
        </w:rPr>
        <w:t xml:space="preserve">DANE </w:t>
      </w:r>
      <w:r w:rsidR="00E9751C">
        <w:rPr>
          <w:rFonts w:asciiTheme="minorHAnsi" w:hAnsiTheme="minorHAnsi" w:cs="Courier New"/>
          <w:b/>
          <w:sz w:val="22"/>
          <w:szCs w:val="22"/>
        </w:rPr>
        <w:t xml:space="preserve">OBOWIĄZKOWE </w:t>
      </w:r>
      <w:r w:rsidRPr="007D4BAF">
        <w:rPr>
          <w:rFonts w:asciiTheme="minorHAnsi" w:hAnsiTheme="minorHAnsi" w:cs="Courier New"/>
          <w:b/>
          <w:sz w:val="22"/>
          <w:szCs w:val="22"/>
        </w:rPr>
        <w:t>KANDYDATA I RODZICÓW</w:t>
      </w:r>
      <w:r w:rsidR="00B24EA1" w:rsidRPr="007D4BAF">
        <w:rPr>
          <w:rFonts w:asciiTheme="minorHAnsi" w:hAnsiTheme="minorHAnsi" w:cs="Times New Roman"/>
          <w:b/>
          <w:bCs/>
          <w:spacing w:val="37"/>
          <w:w w:val="85"/>
          <w:sz w:val="22"/>
          <w:szCs w:val="22"/>
        </w:rPr>
        <w:t xml:space="preserve"> 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(należy</w:t>
      </w:r>
      <w:r w:rsidR="00B24EA1" w:rsidRPr="00D03064">
        <w:rPr>
          <w:rFonts w:asciiTheme="minorHAnsi" w:hAnsiTheme="minorHAnsi" w:cs="Times New Roman"/>
          <w:i/>
          <w:spacing w:val="32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ypełnić</w:t>
      </w:r>
      <w:r w:rsidR="00B24EA1" w:rsidRPr="00D03064">
        <w:rPr>
          <w:rFonts w:asciiTheme="minorHAnsi" w:hAnsiTheme="minorHAnsi" w:cs="Times New Roman"/>
          <w:i/>
          <w:spacing w:val="34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B24EA1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z</w:t>
      </w:r>
      <w:r w:rsidR="00B24EA1" w:rsidRPr="00D03064">
        <w:rPr>
          <w:rFonts w:asciiTheme="minorHAnsi" w:hAnsiTheme="minorHAnsi" w:cs="Times New Roman"/>
          <w:i/>
          <w:spacing w:val="1"/>
          <w:w w:val="85"/>
          <w:sz w:val="18"/>
          <w:szCs w:val="18"/>
        </w:rPr>
        <w:t>y</w:t>
      </w:r>
      <w:r w:rsidR="00B24EA1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tk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ie</w:t>
      </w:r>
      <w:r w:rsidR="00B24EA1" w:rsidRPr="00D03064">
        <w:rPr>
          <w:rFonts w:asciiTheme="minorHAnsi" w:hAnsiTheme="minorHAnsi" w:cs="Times New Roman"/>
          <w:i/>
          <w:spacing w:val="33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pola</w:t>
      </w:r>
      <w:r w:rsidR="00D03064" w:rsidRPr="00D03064">
        <w:rPr>
          <w:rFonts w:asciiTheme="minorHAnsi" w:hAnsiTheme="minorHAnsi" w:cs="Times New Roman"/>
          <w:i/>
          <w:w w:val="85"/>
          <w:sz w:val="18"/>
          <w:szCs w:val="18"/>
        </w:rPr>
        <w:t xml:space="preserve"> pismem drukowanym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83"/>
        <w:gridCol w:w="142"/>
        <w:gridCol w:w="425"/>
        <w:gridCol w:w="426"/>
        <w:gridCol w:w="391"/>
        <w:gridCol w:w="459"/>
        <w:gridCol w:w="387"/>
        <w:gridCol w:w="38"/>
        <w:gridCol w:w="426"/>
        <w:gridCol w:w="425"/>
        <w:gridCol w:w="425"/>
        <w:gridCol w:w="425"/>
        <w:gridCol w:w="426"/>
        <w:gridCol w:w="2517"/>
      </w:tblGrid>
      <w:tr w:rsidR="00C945EF" w:rsidRPr="00477CEB" w:rsidTr="00A14C5F">
        <w:tc>
          <w:tcPr>
            <w:tcW w:w="9464" w:type="dxa"/>
            <w:gridSpan w:val="15"/>
          </w:tcPr>
          <w:p w:rsidR="00C945EF" w:rsidRPr="00BE3CB6" w:rsidRDefault="00C945EF" w:rsidP="00A14C5F">
            <w:pPr>
              <w:jc w:val="center"/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DANE OSOBOWE DZIECKA</w:t>
            </w: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Pesel</w:t>
            </w:r>
          </w:p>
        </w:tc>
        <w:tc>
          <w:tcPr>
            <w:tcW w:w="425" w:type="dxa"/>
            <w:gridSpan w:val="2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5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Imię</w:t>
            </w:r>
          </w:p>
        </w:tc>
        <w:tc>
          <w:tcPr>
            <w:tcW w:w="2977" w:type="dxa"/>
            <w:gridSpan w:val="9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1.</w:t>
            </w:r>
          </w:p>
        </w:tc>
        <w:tc>
          <w:tcPr>
            <w:tcW w:w="4218" w:type="dxa"/>
            <w:gridSpan w:val="5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2.</w:t>
            </w: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Nazwisko</w:t>
            </w:r>
          </w:p>
        </w:tc>
        <w:tc>
          <w:tcPr>
            <w:tcW w:w="7195" w:type="dxa"/>
            <w:gridSpan w:val="14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Miejsce urodzenia</w:t>
            </w:r>
          </w:p>
        </w:tc>
        <w:tc>
          <w:tcPr>
            <w:tcW w:w="2551" w:type="dxa"/>
            <w:gridSpan w:val="8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5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Data urodzenia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4782" w:type="dxa"/>
            <w:gridSpan w:val="8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ADRES ZAMIESZKANIA DZIECKA</w:t>
            </w:r>
          </w:p>
        </w:tc>
        <w:tc>
          <w:tcPr>
            <w:tcW w:w="4682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ADRES ZAMELDOWANIA DZIECKA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E3CB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BE3CB6">
              <w:rPr>
                <w:rFonts w:asciiTheme="minorHAnsi" w:hAnsiTheme="minorHAnsi" w:cs="CIDFont+F3"/>
                <w:sz w:val="16"/>
                <w:szCs w:val="16"/>
              </w:rPr>
              <w:t xml:space="preserve"> </w:t>
            </w:r>
            <w:r w:rsidRPr="00BE3CB6">
              <w:rPr>
                <w:rFonts w:asciiTheme="minorHAnsi" w:hAnsiTheme="minorHAnsi" w:cs="CIDFont+F3"/>
                <w:sz w:val="16"/>
                <w:szCs w:val="16"/>
                <w:vertAlign w:val="superscript"/>
              </w:rPr>
              <w:t>wypełnić, jeżeli jest inny niż adres zamieszkania</w:t>
            </w: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Miejscowość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Kod pocztowy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Miejscowość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Kod pocztowy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Ulica/nr domu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Ulica/nr domu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DANE OSOBOWE MATKI/OPIEKUNKI PRAWNEJ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Imię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Nazwisko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ADRES ZAMIESZKANIA MATKI/OPIEKUNKI PRAWNEJ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Miejscowość</w:t>
            </w:r>
          </w:p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Kod pocztowy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Ulica/nr domu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DANE OSOBOWE OJCA/OPIEKUNA PRAWNEGO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Imię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Nazwisko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ADRES ZAMIESZKANIA MATKI/OPIEKUNKI PRAWNEJ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Miejscowość</w:t>
            </w:r>
          </w:p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Kod pocztowy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Ulica/nr domu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E9751C" w:rsidRPr="00D2740F" w:rsidTr="00C945EF">
        <w:tc>
          <w:tcPr>
            <w:tcW w:w="9464" w:type="dxa"/>
            <w:gridSpan w:val="15"/>
          </w:tcPr>
          <w:p w:rsidR="00E9751C" w:rsidRPr="00D2740F" w:rsidRDefault="00E9751C" w:rsidP="002C61B4">
            <w:p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ind w:left="1470"/>
              <w:jc w:val="center"/>
              <w:textAlignment w:val="auto"/>
              <w:rPr>
                <w:rFonts w:asciiTheme="minorHAnsi" w:hAnsiTheme="minorHAnsi" w:cs="Courier New"/>
                <w:w w:val="90"/>
              </w:rPr>
            </w:pPr>
            <w:r w:rsidRPr="00D2740F">
              <w:rPr>
                <w:rFonts w:asciiTheme="minorHAnsi" w:hAnsiTheme="minorHAnsi"/>
              </w:rPr>
              <w:t>DEKLARACJA</w:t>
            </w:r>
          </w:p>
        </w:tc>
      </w:tr>
      <w:tr w:rsidR="00E9751C" w:rsidRPr="00D2740F" w:rsidTr="00C945EF">
        <w:tc>
          <w:tcPr>
            <w:tcW w:w="2694" w:type="dxa"/>
            <w:gridSpan w:val="3"/>
          </w:tcPr>
          <w:p w:rsidR="00E9751C" w:rsidRPr="00D2740F" w:rsidRDefault="00E9751C" w:rsidP="002C61B4">
            <w:pPr>
              <w:rPr>
                <w:rFonts w:asciiTheme="minorHAnsi" w:hAnsiTheme="minorHAnsi" w:cs="Times New Roman"/>
              </w:rPr>
            </w:pPr>
            <w:r w:rsidRPr="00D2740F">
              <w:rPr>
                <w:rFonts w:asciiTheme="minorHAnsi" w:hAnsiTheme="minorHAnsi" w:cs="Times New Roman"/>
              </w:rPr>
              <w:t>Nauka Języka Mniejszości Narodowej – języka niemieckiego</w:t>
            </w:r>
          </w:p>
        </w:tc>
        <w:tc>
          <w:tcPr>
            <w:tcW w:w="6770" w:type="dxa"/>
            <w:gridSpan w:val="12"/>
          </w:tcPr>
          <w:p w:rsidR="00E9751C" w:rsidRPr="00D2740F" w:rsidRDefault="00E9751C" w:rsidP="002C61B4">
            <w:pPr>
              <w:numPr>
                <w:ilvl w:val="0"/>
                <w:numId w:val="2"/>
              </w:num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82"/>
              <w:ind w:left="1470"/>
              <w:textAlignment w:val="auto"/>
              <w:rPr>
                <w:rFonts w:asciiTheme="minorHAnsi" w:hAnsiTheme="minorHAnsi" w:cs="Courier New"/>
              </w:rPr>
            </w:pPr>
            <w:r w:rsidRPr="00D2740F">
              <w:rPr>
                <w:rFonts w:asciiTheme="minorHAnsi" w:hAnsiTheme="minorHAnsi" w:cs="Courier New"/>
                <w:w w:val="90"/>
              </w:rPr>
              <w:t>TAK</w:t>
            </w:r>
            <w:r w:rsidRPr="00D2740F">
              <w:rPr>
                <w:rFonts w:asciiTheme="minorHAnsi" w:hAnsiTheme="minorHAnsi" w:cs="Courier New"/>
                <w:w w:val="90"/>
              </w:rPr>
              <w:tab/>
            </w:r>
            <w:r w:rsidRPr="00D2740F">
              <w:rPr>
                <w:rFonts w:asciiTheme="minorHAnsi" w:hAnsiTheme="minorHAnsi" w:cs="Courier New"/>
                <w:w w:val="90"/>
                <w:sz w:val="34"/>
                <w:szCs w:val="34"/>
              </w:rPr>
              <w:t>□</w:t>
            </w:r>
            <w:r w:rsidRPr="00D2740F">
              <w:rPr>
                <w:rFonts w:asciiTheme="minorHAnsi" w:hAnsiTheme="minorHAnsi"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D2740F">
              <w:rPr>
                <w:rFonts w:asciiTheme="minorHAnsi" w:hAnsiTheme="minorHAnsi" w:cs="Courier New"/>
                <w:spacing w:val="1"/>
                <w:w w:val="90"/>
              </w:rPr>
              <w:t>N</w:t>
            </w:r>
            <w:r w:rsidRPr="00D2740F">
              <w:rPr>
                <w:rFonts w:asciiTheme="minorHAnsi" w:hAnsiTheme="minorHAnsi" w:cs="Courier New"/>
                <w:spacing w:val="-1"/>
                <w:w w:val="90"/>
              </w:rPr>
              <w:t>I</w:t>
            </w:r>
            <w:r w:rsidRPr="00D2740F">
              <w:rPr>
                <w:rFonts w:asciiTheme="minorHAnsi" w:hAnsiTheme="minorHAnsi" w:cs="Courier New"/>
                <w:w w:val="90"/>
              </w:rPr>
              <w:t>E</w:t>
            </w:r>
          </w:p>
        </w:tc>
      </w:tr>
      <w:tr w:rsidR="00E9751C" w:rsidRPr="00D2740F" w:rsidTr="00C945EF">
        <w:trPr>
          <w:trHeight w:hRule="exact" w:val="619"/>
        </w:trPr>
        <w:tc>
          <w:tcPr>
            <w:tcW w:w="2694" w:type="dxa"/>
            <w:gridSpan w:val="3"/>
          </w:tcPr>
          <w:p w:rsidR="00E9751C" w:rsidRPr="00D2740F" w:rsidRDefault="00E9751C" w:rsidP="002C61B4">
            <w:pPr>
              <w:rPr>
                <w:rFonts w:asciiTheme="minorHAnsi" w:hAnsiTheme="minorHAnsi" w:cs="Times New Roman"/>
              </w:rPr>
            </w:pPr>
            <w:r w:rsidRPr="00D2740F">
              <w:rPr>
                <w:rFonts w:asciiTheme="minorHAnsi" w:hAnsiTheme="minorHAnsi" w:cs="Times New Roman"/>
              </w:rPr>
              <w:t>Nauka religii lub etyki</w:t>
            </w:r>
          </w:p>
          <w:p w:rsidR="00E9751C" w:rsidRPr="00C945EF" w:rsidRDefault="00E9751C" w:rsidP="002C61B4">
            <w:pPr>
              <w:kinsoku w:val="0"/>
              <w:overflowPunct w:val="0"/>
              <w:autoSpaceDE w:val="0"/>
              <w:adjustRightInd w:val="0"/>
              <w:rPr>
                <w:rFonts w:asciiTheme="minorHAnsi" w:hAnsiTheme="minorHAnsi" w:cs="Times New Roman"/>
                <w:w w:val="95"/>
                <w:sz w:val="18"/>
                <w:szCs w:val="18"/>
              </w:rPr>
            </w:pPr>
            <w:r w:rsidRPr="00C945EF">
              <w:rPr>
                <w:rFonts w:asciiTheme="minorHAnsi" w:hAnsiTheme="minorHAnsi" w:cs="Times New Roman"/>
                <w:b/>
                <w:w w:val="95"/>
                <w:sz w:val="18"/>
                <w:szCs w:val="18"/>
                <w:vertAlign w:val="superscript"/>
              </w:rPr>
              <w:t>*</w:t>
            </w:r>
            <w:r w:rsidR="00C945EF" w:rsidRPr="00C945EF">
              <w:rPr>
                <w:rFonts w:asciiTheme="minorHAnsi" w:hAnsiTheme="minorHAnsi" w:cs="Times New Roman"/>
                <w:b/>
                <w:w w:val="95"/>
                <w:sz w:val="18"/>
                <w:szCs w:val="18"/>
                <w:vertAlign w:val="superscript"/>
              </w:rPr>
              <w:t>*</w:t>
            </w:r>
            <w:r w:rsidRPr="00C945EF">
              <w:rPr>
                <w:rFonts w:asciiTheme="minorHAnsi" w:hAnsiTheme="minorHAnsi" w:cs="Times New Roman"/>
                <w:b/>
                <w:w w:val="95"/>
                <w:sz w:val="18"/>
                <w:szCs w:val="18"/>
                <w:vertAlign w:val="superscript"/>
              </w:rPr>
              <w:t>podkreśl właściwe</w:t>
            </w:r>
          </w:p>
        </w:tc>
        <w:tc>
          <w:tcPr>
            <w:tcW w:w="6770" w:type="dxa"/>
            <w:gridSpan w:val="12"/>
          </w:tcPr>
          <w:p w:rsidR="00E9751C" w:rsidRPr="00D2740F" w:rsidRDefault="00E9751C" w:rsidP="002C61B4">
            <w:pPr>
              <w:numPr>
                <w:ilvl w:val="0"/>
                <w:numId w:val="3"/>
              </w:num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ind w:left="1470"/>
              <w:textAlignment w:val="auto"/>
              <w:rPr>
                <w:rFonts w:asciiTheme="minorHAnsi" w:hAnsiTheme="minorHAnsi" w:cs="Courier New"/>
              </w:rPr>
            </w:pPr>
            <w:r w:rsidRPr="00D2740F">
              <w:rPr>
                <w:rFonts w:asciiTheme="minorHAnsi" w:hAnsiTheme="minorHAnsi" w:cs="Courier New"/>
                <w:w w:val="90"/>
              </w:rPr>
              <w:t>TAK</w:t>
            </w:r>
            <w:r w:rsidRPr="00D2740F">
              <w:rPr>
                <w:rFonts w:asciiTheme="minorHAnsi" w:hAnsiTheme="minorHAnsi" w:cs="Courier New"/>
                <w:w w:val="90"/>
              </w:rPr>
              <w:tab/>
            </w:r>
            <w:r w:rsidRPr="00D2740F">
              <w:rPr>
                <w:rFonts w:asciiTheme="minorHAnsi" w:hAnsiTheme="minorHAnsi" w:cs="Courier New"/>
                <w:w w:val="90"/>
                <w:sz w:val="34"/>
                <w:szCs w:val="34"/>
              </w:rPr>
              <w:t>□</w:t>
            </w:r>
            <w:r w:rsidRPr="00D2740F">
              <w:rPr>
                <w:rFonts w:asciiTheme="minorHAnsi" w:hAnsiTheme="minorHAnsi"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D2740F">
              <w:rPr>
                <w:rFonts w:asciiTheme="minorHAnsi" w:hAnsiTheme="minorHAnsi" w:cs="Courier New"/>
                <w:spacing w:val="1"/>
                <w:w w:val="90"/>
              </w:rPr>
              <w:t>N</w:t>
            </w:r>
            <w:r w:rsidRPr="00D2740F">
              <w:rPr>
                <w:rFonts w:asciiTheme="minorHAnsi" w:hAnsiTheme="minorHAnsi" w:cs="Courier New"/>
                <w:spacing w:val="-1"/>
                <w:w w:val="90"/>
              </w:rPr>
              <w:t>I</w:t>
            </w:r>
            <w:r w:rsidRPr="00D2740F">
              <w:rPr>
                <w:rFonts w:asciiTheme="minorHAnsi" w:hAnsiTheme="minorHAnsi" w:cs="Courier New"/>
                <w:w w:val="90"/>
              </w:rPr>
              <w:t>E</w:t>
            </w:r>
          </w:p>
        </w:tc>
      </w:tr>
    </w:tbl>
    <w:p w:rsidR="007D4BAF" w:rsidRPr="00101B19" w:rsidRDefault="007D4BAF" w:rsidP="007D4BAF">
      <w:pPr>
        <w:kinsoku w:val="0"/>
        <w:overflowPunct w:val="0"/>
        <w:autoSpaceDE w:val="0"/>
        <w:adjustRightInd w:val="0"/>
        <w:spacing w:before="59"/>
        <w:ind w:left="116"/>
        <w:outlineLvl w:val="1"/>
        <w:rPr>
          <w:rFonts w:asciiTheme="minorHAnsi" w:hAnsiTheme="minorHAnsi" w:cs="Courier New"/>
          <w:b/>
          <w:sz w:val="16"/>
          <w:szCs w:val="16"/>
        </w:rPr>
      </w:pPr>
      <w:r w:rsidRPr="00101B19">
        <w:rPr>
          <w:rFonts w:asciiTheme="minorHAnsi" w:hAnsiTheme="minorHAnsi" w:cs="Courier New"/>
          <w:b/>
          <w:spacing w:val="-1"/>
          <w:w w:val="85"/>
          <w:sz w:val="16"/>
          <w:szCs w:val="16"/>
        </w:rPr>
        <w:t>IN</w:t>
      </w:r>
      <w:r w:rsidRPr="00101B19">
        <w:rPr>
          <w:rFonts w:asciiTheme="minorHAnsi" w:hAnsiTheme="minorHAnsi" w:cs="Courier New"/>
          <w:b/>
          <w:spacing w:val="-2"/>
          <w:w w:val="85"/>
          <w:sz w:val="16"/>
          <w:szCs w:val="16"/>
        </w:rPr>
        <w:t>F</w:t>
      </w:r>
      <w:r w:rsidRPr="00101B19">
        <w:rPr>
          <w:rFonts w:asciiTheme="minorHAnsi" w:hAnsiTheme="minorHAnsi" w:cs="Courier New"/>
          <w:b/>
          <w:w w:val="85"/>
          <w:sz w:val="16"/>
          <w:szCs w:val="16"/>
        </w:rPr>
        <w:t>ORM</w:t>
      </w:r>
      <w:r w:rsidRPr="00101B19">
        <w:rPr>
          <w:rFonts w:asciiTheme="minorHAnsi" w:hAnsiTheme="minorHAnsi" w:cs="Courier New"/>
          <w:b/>
          <w:spacing w:val="-1"/>
          <w:w w:val="85"/>
          <w:sz w:val="16"/>
          <w:szCs w:val="16"/>
        </w:rPr>
        <w:t>A</w:t>
      </w:r>
      <w:r w:rsidRPr="00101B19">
        <w:rPr>
          <w:rFonts w:asciiTheme="minorHAnsi" w:hAnsiTheme="minorHAnsi" w:cs="Courier New"/>
          <w:b/>
          <w:spacing w:val="-2"/>
          <w:w w:val="85"/>
          <w:sz w:val="16"/>
          <w:szCs w:val="16"/>
        </w:rPr>
        <w:t>CJ</w:t>
      </w:r>
      <w:r w:rsidRPr="00101B19">
        <w:rPr>
          <w:rFonts w:asciiTheme="minorHAnsi" w:hAnsiTheme="minorHAnsi" w:cs="Courier New"/>
          <w:b/>
          <w:w w:val="85"/>
          <w:sz w:val="16"/>
          <w:szCs w:val="16"/>
        </w:rPr>
        <w:t>A</w:t>
      </w:r>
    </w:p>
    <w:p w:rsidR="00E9751C" w:rsidRPr="00101B19" w:rsidRDefault="007D4BAF" w:rsidP="00E9751C">
      <w:pPr>
        <w:kinsoku w:val="0"/>
        <w:overflowPunct w:val="0"/>
        <w:autoSpaceDE w:val="0"/>
        <w:adjustRightInd w:val="0"/>
        <w:spacing w:before="43" w:line="256" w:lineRule="auto"/>
        <w:ind w:left="116" w:right="136"/>
        <w:rPr>
          <w:rFonts w:asciiTheme="minorHAnsi" w:hAnsiTheme="minorHAnsi" w:cs="Courier New"/>
          <w:spacing w:val="-1"/>
          <w:w w:val="90"/>
          <w:sz w:val="16"/>
          <w:szCs w:val="16"/>
        </w:rPr>
      </w:pPr>
      <w:r w:rsidRPr="00101B19">
        <w:rPr>
          <w:rFonts w:asciiTheme="minorHAnsi" w:hAnsiTheme="minorHAnsi" w:cs="Courier New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1B3E86" wp14:editId="643A6408">
                <wp:simplePos x="0" y="0"/>
                <wp:positionH relativeFrom="page">
                  <wp:posOffset>880745</wp:posOffset>
                </wp:positionH>
                <wp:positionV relativeFrom="paragraph">
                  <wp:posOffset>24765</wp:posOffset>
                </wp:positionV>
                <wp:extent cx="5796915" cy="12700"/>
                <wp:effectExtent l="13970" t="12700" r="8890" b="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0"/>
                        </a:xfrm>
                        <a:custGeom>
                          <a:avLst/>
                          <a:gdLst>
                            <a:gd name="T0" fmla="*/ 0 w 9129"/>
                            <a:gd name="T1" fmla="*/ 0 h 20"/>
                            <a:gd name="T2" fmla="*/ 9129 w 9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9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95pt,525.8pt,1.95pt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" o:allowincell="f" filled="f" strokeweight=".20458mm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aw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rt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.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24</w:t>
      </w:r>
      <w:r w:rsidR="00E9751C" w:rsidRPr="00101B19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.</w:t>
      </w:r>
      <w:r w:rsidR="00E9751C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1</w:t>
      </w:r>
      <w:r w:rsidR="00E9751C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u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="00E9751C" w:rsidRPr="00101B19">
        <w:rPr>
          <w:rFonts w:asciiTheme="minorHAnsi" w:hAnsiTheme="minorHAnsi" w:cs="Courier New"/>
          <w:spacing w:val="2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wy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c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hr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="00E9751C" w:rsidRPr="00101B19">
        <w:rPr>
          <w:rFonts w:asciiTheme="minorHAnsi" w:hAnsiTheme="minorHAnsi" w:cs="Courier New"/>
          <w:spacing w:val="13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y</w:t>
      </w:r>
      <w:r w:rsidR="00E9751C"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c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h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owych</w:t>
      </w:r>
      <w:r w:rsidR="00E9751C" w:rsidRPr="00101B19">
        <w:rPr>
          <w:rFonts w:asciiTheme="minorHAnsi" w:hAnsiTheme="minorHAnsi" w:cs="Courier New"/>
          <w:spacing w:val="13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="00E9751C" w:rsidRPr="00101B19">
        <w:rPr>
          <w:rFonts w:asciiTheme="minorHAnsi" w:hAnsiTheme="minorHAnsi" w:cs="Courier New"/>
          <w:spacing w:val="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dni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29</w:t>
      </w:r>
      <w:r w:rsidR="00E9751C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i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er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p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="00E9751C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w w:val="90"/>
          <w:sz w:val="16"/>
          <w:szCs w:val="16"/>
        </w:rPr>
        <w:t>1997</w:t>
      </w:r>
      <w:r w:rsidR="00E9751C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E9751C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="00044CD7">
        <w:rPr>
          <w:rFonts w:asciiTheme="minorHAnsi" w:hAnsiTheme="minorHAnsi" w:cs="Courier New"/>
          <w:spacing w:val="-1"/>
          <w:w w:val="90"/>
          <w:sz w:val="16"/>
          <w:szCs w:val="16"/>
        </w:rPr>
        <w:t>.</w:t>
      </w:r>
    </w:p>
    <w:p w:rsidR="00E9751C" w:rsidRPr="00101B19" w:rsidRDefault="00E9751C" w:rsidP="00E9751C">
      <w:pPr>
        <w:kinsoku w:val="0"/>
        <w:overflowPunct w:val="0"/>
        <w:autoSpaceDE w:val="0"/>
        <w:adjustRightInd w:val="0"/>
        <w:spacing w:before="43" w:line="256" w:lineRule="auto"/>
        <w:ind w:left="116" w:right="136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(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tek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j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edn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lit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y:</w:t>
      </w:r>
      <w:r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z.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.</w:t>
      </w:r>
      <w:r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046399">
        <w:rPr>
          <w:rFonts w:asciiTheme="minorHAnsi" w:hAnsiTheme="minorHAnsi" w:cs="Courier New"/>
          <w:w w:val="90"/>
          <w:sz w:val="16"/>
          <w:szCs w:val="16"/>
        </w:rPr>
        <w:t>2016</w:t>
      </w:r>
      <w:r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. </w:t>
      </w:r>
      <w:r w:rsidRPr="00101B19">
        <w:rPr>
          <w:rFonts w:asciiTheme="minorHAnsi" w:hAnsiTheme="minorHAnsi" w:cs="Courier New"/>
          <w:spacing w:val="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oz.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="00046399">
        <w:rPr>
          <w:rFonts w:asciiTheme="minorHAnsi" w:hAnsiTheme="minorHAnsi" w:cs="Courier New"/>
          <w:w w:val="90"/>
          <w:sz w:val="16"/>
          <w:szCs w:val="16"/>
        </w:rPr>
        <w:t>922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)</w:t>
      </w:r>
      <w:r w:rsidRPr="00101B19">
        <w:rPr>
          <w:rFonts w:asciiTheme="minorHAnsi" w:hAnsiTheme="minorHAnsi" w:cs="Courier New"/>
          <w:spacing w:val="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zyjm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ję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omo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ś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c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,</w:t>
      </w:r>
      <w:r w:rsidRPr="00101B19">
        <w:rPr>
          <w:rFonts w:asciiTheme="minorHAnsi" w:hAnsiTheme="minorHAnsi" w:cs="Courier New"/>
          <w:spacing w:val="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ż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:</w:t>
      </w:r>
    </w:p>
    <w:p w:rsidR="00E9751C" w:rsidRPr="00101B19" w:rsidRDefault="00E9751C" w:rsidP="00E9751C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line="218" w:lineRule="exact"/>
        <w:ind w:left="836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m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re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m</w:t>
      </w:r>
      <w:r w:rsidRPr="00101B19">
        <w:rPr>
          <w:rFonts w:asciiTheme="minorHAnsi" w:hAnsiTheme="minorHAnsi" w:cs="Courier New"/>
          <w:spacing w:val="-5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ych</w:t>
      </w:r>
      <w:r w:rsidRPr="00101B19">
        <w:rPr>
          <w:rFonts w:asciiTheme="minorHAnsi" w:hAnsiTheme="minorHAnsi" w:cs="Courier New"/>
          <w:spacing w:val="-9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j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spacing w:val="-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Szkoła Podstawowa</w:t>
      </w:r>
      <w:r w:rsidRPr="00101B19">
        <w:rPr>
          <w:rFonts w:asciiTheme="minorHAnsi" w:hAnsiTheme="minorHAnsi" w:cs="Courier New"/>
          <w:spacing w:val="32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im. Gustawa Morcinka w Toszku przy ul. Wilkowickiej 2,</w:t>
      </w:r>
    </w:p>
    <w:p w:rsidR="00E9751C" w:rsidRPr="00101B19" w:rsidRDefault="00E9751C" w:rsidP="00E9751C">
      <w:pPr>
        <w:numPr>
          <w:ilvl w:val="1"/>
          <w:numId w:val="4"/>
        </w:numPr>
        <w:tabs>
          <w:tab w:val="left" w:pos="835"/>
        </w:tabs>
        <w:suppressAutoHyphens w:val="0"/>
        <w:kinsoku w:val="0"/>
        <w:overflowPunct w:val="0"/>
        <w:autoSpaceDE w:val="0"/>
        <w:adjustRightInd w:val="0"/>
        <w:spacing w:before="7"/>
        <w:ind w:left="836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b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ęd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ą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wyłącz</w:t>
      </w:r>
      <w:r w:rsidRPr="00101B19">
        <w:rPr>
          <w:rFonts w:asciiTheme="minorHAnsi" w:hAnsiTheme="minorHAnsi" w:cs="Courier New"/>
          <w:spacing w:val="-5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spacing w:val="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c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el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2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zacji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ąz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2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cza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a,</w:t>
      </w:r>
    </w:p>
    <w:p w:rsidR="00E9751C" w:rsidRPr="00101B19" w:rsidRDefault="00E9751C" w:rsidP="00E9751C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before="10"/>
        <w:ind w:left="824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b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ęd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ą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tę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ane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odm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om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inn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ym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ż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aż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ów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awa,</w:t>
      </w:r>
    </w:p>
    <w:p w:rsidR="00E9751C" w:rsidRPr="00101B19" w:rsidRDefault="00E9751C" w:rsidP="00E9751C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before="7"/>
        <w:ind w:left="824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zy</w:t>
      </w:r>
      <w:r w:rsidRPr="00101B19">
        <w:rPr>
          <w:rFonts w:asciiTheme="minorHAnsi" w:hAnsiTheme="minorHAnsi" w:cs="Courier New"/>
          <w:spacing w:val="-2"/>
          <w:w w:val="95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ł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-2"/>
          <w:w w:val="95"/>
          <w:sz w:val="16"/>
          <w:szCs w:val="16"/>
        </w:rPr>
        <w:t>gu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je</w:t>
      </w:r>
      <w:r w:rsidRPr="00101B19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2"/>
          <w:w w:val="95"/>
          <w:sz w:val="16"/>
          <w:szCs w:val="16"/>
        </w:rPr>
        <w:t>m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i</w:t>
      </w:r>
      <w:r w:rsidRPr="00101B19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awo</w:t>
      </w:r>
      <w:r w:rsidRPr="00101B19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101B19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2"/>
          <w:w w:val="95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t</w:t>
      </w:r>
      <w:r w:rsidRPr="00101B19">
        <w:rPr>
          <w:rFonts w:asciiTheme="minorHAnsi" w:hAnsiTheme="minorHAnsi" w:cs="Courier New"/>
          <w:spacing w:val="-2"/>
          <w:w w:val="95"/>
          <w:sz w:val="16"/>
          <w:szCs w:val="16"/>
        </w:rPr>
        <w:t>ę</w:t>
      </w:r>
      <w:r w:rsidRPr="00101B19">
        <w:rPr>
          <w:rFonts w:asciiTheme="minorHAnsi" w:hAnsiTheme="minorHAnsi" w:cs="Courier New"/>
          <w:spacing w:val="1"/>
          <w:w w:val="95"/>
          <w:sz w:val="16"/>
          <w:szCs w:val="16"/>
        </w:rPr>
        <w:t>p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8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tr</w:t>
      </w:r>
      <w:r w:rsidRPr="00101B19">
        <w:rPr>
          <w:rFonts w:asciiTheme="minorHAnsi" w:hAnsiTheme="minorHAnsi" w:cs="Courier New"/>
          <w:spacing w:val="-2"/>
          <w:w w:val="95"/>
          <w:sz w:val="16"/>
          <w:szCs w:val="16"/>
        </w:rPr>
        <w:t>eś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ci</w:t>
      </w:r>
      <w:r w:rsidRPr="00101B19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101B19">
        <w:rPr>
          <w:rFonts w:asciiTheme="minorHAnsi" w:hAnsiTheme="minorHAnsi" w:cs="Courier New"/>
          <w:spacing w:val="2"/>
          <w:w w:val="95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ych</w:t>
      </w:r>
      <w:r w:rsidRPr="00101B19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az</w:t>
      </w:r>
      <w:r w:rsidRPr="00101B19">
        <w:rPr>
          <w:rFonts w:asciiTheme="minorHAnsi" w:hAnsiTheme="minorHAnsi" w:cs="Courier New"/>
          <w:spacing w:val="-20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ch</w:t>
      </w:r>
      <w:r w:rsidRPr="00101B19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p</w:t>
      </w:r>
      <w:r w:rsidRPr="00101B19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aw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1"/>
          <w:w w:val="95"/>
          <w:sz w:val="16"/>
          <w:szCs w:val="16"/>
        </w:rPr>
        <w:t>n</w:t>
      </w:r>
      <w:r w:rsidRPr="00101B19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5"/>
          <w:sz w:val="16"/>
          <w:szCs w:val="16"/>
        </w:rPr>
        <w:t>a,</w:t>
      </w:r>
    </w:p>
    <w:p w:rsidR="00E9751C" w:rsidRPr="00101B19" w:rsidRDefault="00E9751C" w:rsidP="00E9751C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before="10" w:line="250" w:lineRule="auto"/>
        <w:ind w:left="836" w:right="209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e </w:t>
      </w:r>
      <w:r w:rsidRPr="00101B19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aję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ąz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owo 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go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e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z </w:t>
      </w:r>
      <w:r w:rsidRPr="00101B19">
        <w:rPr>
          <w:rFonts w:asciiTheme="minorHAnsi" w:hAnsiTheme="minorHAnsi" w:cs="Courier New"/>
          <w:spacing w:val="19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awą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z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a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7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ś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a </w:t>
      </w:r>
      <w:r w:rsidRPr="00101B19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1991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.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o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y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te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m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e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ś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y </w:t>
      </w:r>
      <w:r w:rsidRPr="00101B19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w w:val="90"/>
          <w:sz w:val="16"/>
          <w:szCs w:val="16"/>
        </w:rPr>
        <w:t xml:space="preserve">az </w:t>
      </w:r>
      <w:r w:rsidRPr="00101B19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ami</w:t>
      </w:r>
      <w:r w:rsidRPr="00101B19">
        <w:rPr>
          <w:rFonts w:asciiTheme="minorHAnsi" w:hAnsiTheme="minorHAnsi" w:cs="Courier New"/>
          <w:w w:val="103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wy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awc</w:t>
      </w:r>
      <w:r w:rsidRPr="00101B19">
        <w:rPr>
          <w:rFonts w:asciiTheme="minorHAnsi" w:hAnsiTheme="minorHAnsi" w:cs="Courier New"/>
          <w:spacing w:val="-3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ymi</w:t>
      </w:r>
      <w:r w:rsidRPr="00101B19">
        <w:rPr>
          <w:rFonts w:asciiTheme="minorHAnsi" w:hAnsiTheme="minorHAnsi" w:cs="Courier New"/>
          <w:spacing w:val="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.</w:t>
      </w:r>
      <w:r w:rsidRPr="00101B19">
        <w:rPr>
          <w:rFonts w:asciiTheme="minorHAnsi" w:hAnsiTheme="minorHAnsi" w:cs="Courier New"/>
          <w:spacing w:val="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re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zacji</w:t>
      </w:r>
      <w:r w:rsidRPr="00101B19">
        <w:rPr>
          <w:rFonts w:asciiTheme="minorHAnsi" w:hAnsiTheme="minorHAnsi" w:cs="Courier New"/>
          <w:spacing w:val="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w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ąz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u</w:t>
      </w:r>
      <w:r w:rsidRPr="00101B19">
        <w:rPr>
          <w:rFonts w:asciiTheme="minorHAnsi" w:hAnsiTheme="minorHAnsi" w:cs="Courier New"/>
          <w:spacing w:val="6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lne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g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8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oraz</w:t>
      </w:r>
      <w:r w:rsidRPr="00101B19">
        <w:rPr>
          <w:rFonts w:asciiTheme="minorHAnsi" w:hAnsiTheme="minorHAnsi" w:cs="Courier New"/>
          <w:spacing w:val="9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g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zacji</w:t>
      </w:r>
      <w:r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a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uk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i</w:t>
      </w:r>
      <w:r w:rsidRPr="00101B19">
        <w:rPr>
          <w:rFonts w:asciiTheme="minorHAnsi" w:hAnsiTheme="minorHAnsi" w:cs="Courier New"/>
          <w:spacing w:val="7"/>
          <w:w w:val="90"/>
          <w:sz w:val="16"/>
          <w:szCs w:val="16"/>
        </w:rPr>
        <w:t xml:space="preserve"> 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e</w:t>
      </w:r>
      <w:r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li</w:t>
      </w:r>
      <w:r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g</w:t>
      </w:r>
      <w:r w:rsidRPr="00101B19">
        <w:rPr>
          <w:rFonts w:asciiTheme="minorHAnsi" w:hAnsiTheme="minorHAnsi" w:cs="Courier New"/>
          <w:w w:val="90"/>
          <w:sz w:val="16"/>
          <w:szCs w:val="16"/>
        </w:rPr>
        <w:t>ii.</w:t>
      </w:r>
    </w:p>
    <w:p w:rsidR="007D4BAF" w:rsidRPr="007D4BAF" w:rsidRDefault="007D4BAF" w:rsidP="00E9751C">
      <w:pPr>
        <w:kinsoku w:val="0"/>
        <w:overflowPunct w:val="0"/>
        <w:autoSpaceDE w:val="0"/>
        <w:adjustRightInd w:val="0"/>
        <w:spacing w:before="46" w:line="253" w:lineRule="auto"/>
        <w:ind w:left="116" w:right="136"/>
        <w:rPr>
          <w:rFonts w:asciiTheme="minorHAnsi" w:hAnsiTheme="minorHAnsi" w:cs="Courier New"/>
          <w:sz w:val="16"/>
          <w:szCs w:val="16"/>
        </w:rPr>
      </w:pPr>
    </w:p>
    <w:p w:rsidR="007D4BAF" w:rsidRPr="00D2740F" w:rsidRDefault="007D4BAF" w:rsidP="00D2740F">
      <w:pPr>
        <w:kinsoku w:val="0"/>
        <w:overflowPunct w:val="0"/>
        <w:autoSpaceDE w:val="0"/>
        <w:adjustRightInd w:val="0"/>
        <w:spacing w:before="1"/>
        <w:ind w:left="116"/>
        <w:outlineLvl w:val="1"/>
        <w:rPr>
          <w:rFonts w:asciiTheme="minorHAnsi" w:hAnsiTheme="minorHAnsi" w:cs="Courier New"/>
          <w:b/>
          <w:spacing w:val="-1"/>
          <w:w w:val="85"/>
          <w:sz w:val="16"/>
          <w:szCs w:val="16"/>
        </w:rPr>
      </w:pPr>
    </w:p>
    <w:p w:rsidR="00D2740F" w:rsidRPr="00D2740F" w:rsidRDefault="00D2740F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836" w:right="209"/>
        <w:rPr>
          <w:rFonts w:asciiTheme="minorHAnsi" w:hAnsiTheme="minorHAnsi" w:cs="Courier New"/>
          <w:sz w:val="16"/>
          <w:szCs w:val="16"/>
        </w:rPr>
      </w:pPr>
    </w:p>
    <w:p w:rsidR="00D2740F" w:rsidRDefault="00D2740F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8"/>
          <w:szCs w:val="18"/>
        </w:rPr>
      </w:pP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D</w:t>
      </w:r>
      <w:r w:rsidRPr="00D2740F">
        <w:rPr>
          <w:rFonts w:asciiTheme="minorHAnsi" w:hAnsiTheme="minorHAnsi" w:cs="Courier New"/>
          <w:w w:val="90"/>
          <w:sz w:val="18"/>
          <w:szCs w:val="18"/>
        </w:rPr>
        <w:t>ata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.........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 xml:space="preserve">...  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P</w:t>
      </w:r>
      <w:r w:rsidRPr="00D2740F">
        <w:rPr>
          <w:rFonts w:asciiTheme="minorHAnsi" w:hAnsiTheme="minorHAnsi" w:cs="Courier New"/>
          <w:w w:val="90"/>
          <w:sz w:val="18"/>
          <w:szCs w:val="18"/>
        </w:rPr>
        <w:t>o</w:t>
      </w:r>
      <w:r w:rsidRPr="00D2740F">
        <w:rPr>
          <w:rFonts w:asciiTheme="minorHAnsi" w:hAnsiTheme="minorHAnsi" w:cs="Courier New"/>
          <w:spacing w:val="-2"/>
          <w:w w:val="90"/>
          <w:sz w:val="18"/>
          <w:szCs w:val="18"/>
        </w:rPr>
        <w:t>d</w:t>
      </w:r>
      <w:r w:rsidRPr="00D2740F">
        <w:rPr>
          <w:rFonts w:asciiTheme="minorHAnsi" w:hAnsiTheme="minorHAnsi" w:cs="Courier New"/>
          <w:w w:val="90"/>
          <w:sz w:val="18"/>
          <w:szCs w:val="18"/>
        </w:rPr>
        <w:t>pis</w:t>
      </w:r>
      <w:r w:rsidRPr="00D2740F">
        <w:rPr>
          <w:rFonts w:asciiTheme="minorHAnsi" w:hAnsiTheme="minorHAnsi" w:cs="Courier New"/>
          <w:spacing w:val="-34"/>
          <w:w w:val="90"/>
          <w:sz w:val="18"/>
          <w:szCs w:val="18"/>
        </w:rPr>
        <w:t xml:space="preserve"> </w:t>
      </w:r>
      <w:r w:rsidRPr="00D2740F">
        <w:rPr>
          <w:rFonts w:asciiTheme="minorHAnsi" w:hAnsiTheme="minorHAnsi" w:cs="Courier New"/>
          <w:w w:val="90"/>
          <w:sz w:val="18"/>
          <w:szCs w:val="18"/>
        </w:rPr>
        <w:t>M</w:t>
      </w:r>
      <w:r w:rsidRPr="00D2740F">
        <w:rPr>
          <w:rFonts w:asciiTheme="minorHAnsi" w:hAnsiTheme="minorHAnsi" w:cs="Courier New"/>
          <w:spacing w:val="-3"/>
          <w:w w:val="90"/>
          <w:sz w:val="18"/>
          <w:szCs w:val="18"/>
        </w:rPr>
        <w:t>A</w:t>
      </w:r>
      <w:r w:rsidRPr="00D2740F">
        <w:rPr>
          <w:rFonts w:asciiTheme="minorHAnsi" w:hAnsiTheme="minorHAnsi" w:cs="Courier New"/>
          <w:w w:val="90"/>
          <w:sz w:val="18"/>
          <w:szCs w:val="18"/>
        </w:rPr>
        <w:t>TK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 xml:space="preserve">I (PRAWNEJ OPIEKUNKI) 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</w:t>
      </w:r>
      <w:r w:rsidRPr="00D2740F">
        <w:rPr>
          <w:rFonts w:asciiTheme="minorHAnsi" w:hAnsiTheme="minorHAnsi" w:cs="Courier New"/>
          <w:spacing w:val="3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Pr="00D2740F">
        <w:rPr>
          <w:rFonts w:asciiTheme="minorHAnsi" w:hAnsiTheme="minorHAnsi" w:cs="Courier New"/>
          <w:w w:val="90"/>
          <w:sz w:val="18"/>
          <w:szCs w:val="18"/>
        </w:rPr>
        <w:t xml:space="preserve"> </w:t>
      </w:r>
      <w:r w:rsidRPr="00D2740F">
        <w:rPr>
          <w:rFonts w:asciiTheme="minorHAnsi" w:hAnsiTheme="minorHAnsi" w:cs="Courier New"/>
          <w:spacing w:val="1"/>
          <w:w w:val="85"/>
          <w:sz w:val="18"/>
          <w:szCs w:val="18"/>
        </w:rPr>
        <w:t>P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o</w:t>
      </w:r>
      <w:r w:rsidRPr="00D2740F">
        <w:rPr>
          <w:rFonts w:asciiTheme="minorHAnsi" w:hAnsiTheme="minorHAnsi" w:cs="Courier New"/>
          <w:spacing w:val="-2"/>
          <w:w w:val="85"/>
          <w:sz w:val="18"/>
          <w:szCs w:val="18"/>
        </w:rPr>
        <w:t>d</w:t>
      </w:r>
      <w:r w:rsidRPr="00D2740F">
        <w:rPr>
          <w:rFonts w:asciiTheme="minorHAnsi" w:hAnsiTheme="minorHAnsi" w:cs="Courier New"/>
          <w:w w:val="85"/>
          <w:sz w:val="18"/>
          <w:szCs w:val="18"/>
        </w:rPr>
        <w:t xml:space="preserve">pis 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O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J</w:t>
      </w:r>
      <w:r w:rsidRPr="00D2740F">
        <w:rPr>
          <w:rFonts w:asciiTheme="minorHAnsi" w:hAnsiTheme="minorHAnsi" w:cs="Courier New"/>
          <w:spacing w:val="-2"/>
          <w:w w:val="85"/>
          <w:sz w:val="18"/>
          <w:szCs w:val="18"/>
        </w:rPr>
        <w:t>C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A (PRAWNEGO OPIEKUNA) .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..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.....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Pr="00D2740F">
        <w:rPr>
          <w:rFonts w:asciiTheme="minorHAnsi" w:hAnsiTheme="minorHAnsi" w:cs="Courier New"/>
          <w:w w:val="85"/>
          <w:sz w:val="18"/>
          <w:szCs w:val="18"/>
        </w:rPr>
        <w:t>.</w:t>
      </w:r>
      <w:r w:rsidRPr="00D2740F">
        <w:rPr>
          <w:rFonts w:asciiTheme="minorHAnsi" w:hAnsiTheme="minorHAnsi" w:cs="Courier New"/>
          <w:spacing w:val="-1"/>
          <w:w w:val="85"/>
          <w:sz w:val="18"/>
          <w:szCs w:val="18"/>
        </w:rPr>
        <w:t>...........</w:t>
      </w:r>
    </w:p>
    <w:p w:rsidR="00101B19" w:rsidRDefault="00101B19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8"/>
          <w:szCs w:val="18"/>
        </w:rPr>
      </w:pPr>
    </w:p>
    <w:p w:rsidR="0012224A" w:rsidRPr="00D2740F" w:rsidRDefault="0012224A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8"/>
          <w:szCs w:val="18"/>
        </w:rPr>
      </w:pPr>
    </w:p>
    <w:p w:rsidR="00D2740F" w:rsidRPr="00F95A61" w:rsidRDefault="00D2740F" w:rsidP="00D2740F">
      <w:pPr>
        <w:pStyle w:val="Akapitzlist"/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b/>
          <w:sz w:val="22"/>
          <w:szCs w:val="22"/>
        </w:rPr>
      </w:pPr>
      <w:r w:rsidRPr="00F95A61">
        <w:rPr>
          <w:rFonts w:asciiTheme="minorHAnsi" w:hAnsiTheme="minorHAnsi" w:cs="Courier New"/>
          <w:b/>
          <w:sz w:val="22"/>
          <w:szCs w:val="22"/>
        </w:rPr>
        <w:lastRenderedPageBreak/>
        <w:t>DANE DODATKOWE</w:t>
      </w:r>
    </w:p>
    <w:p w:rsidR="00D2740F" w:rsidRPr="00D2740F" w:rsidRDefault="00D2740F" w:rsidP="00D2740F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9751C" w:rsidRPr="00D2740F" w:rsidTr="00E9751C">
        <w:tc>
          <w:tcPr>
            <w:tcW w:w="3227" w:type="dxa"/>
          </w:tcPr>
          <w:p w:rsidR="00E9751C" w:rsidRDefault="00E9751C" w:rsidP="006E36B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Telefon kontaktowy do MATKI</w:t>
            </w:r>
          </w:p>
          <w:p w:rsidR="00E9751C" w:rsidRDefault="00E9751C" w:rsidP="006E36B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(PRAWNEJ OPIEKUNKI)</w:t>
            </w:r>
          </w:p>
        </w:tc>
        <w:tc>
          <w:tcPr>
            <w:tcW w:w="5985" w:type="dxa"/>
          </w:tcPr>
          <w:p w:rsidR="00E9751C" w:rsidRPr="00D2740F" w:rsidRDefault="00E9751C" w:rsidP="00E9751C">
            <w:p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textAlignment w:val="auto"/>
              <w:rPr>
                <w:rFonts w:asciiTheme="minorHAnsi" w:hAnsiTheme="minorHAnsi" w:cs="Courier New"/>
                <w:w w:val="90"/>
              </w:rPr>
            </w:pPr>
          </w:p>
        </w:tc>
      </w:tr>
      <w:tr w:rsidR="000D7F69" w:rsidRPr="00D2740F" w:rsidTr="00E9751C">
        <w:tc>
          <w:tcPr>
            <w:tcW w:w="3227" w:type="dxa"/>
          </w:tcPr>
          <w:p w:rsidR="000D7F69" w:rsidRDefault="000D7F69" w:rsidP="000D7F6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Adres e-mail MATKI</w:t>
            </w:r>
          </w:p>
          <w:p w:rsidR="000D7F69" w:rsidRDefault="000D7F69" w:rsidP="000D7F6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PRAWNEJ OPIEKUNKI)</w:t>
            </w:r>
          </w:p>
        </w:tc>
        <w:tc>
          <w:tcPr>
            <w:tcW w:w="5985" w:type="dxa"/>
          </w:tcPr>
          <w:p w:rsidR="000D7F69" w:rsidRPr="00D2740F" w:rsidRDefault="000D7F69" w:rsidP="00E9751C">
            <w:p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textAlignment w:val="auto"/>
              <w:rPr>
                <w:rFonts w:asciiTheme="minorHAnsi" w:hAnsiTheme="minorHAnsi" w:cs="Courier New"/>
                <w:w w:val="90"/>
              </w:rPr>
            </w:pPr>
          </w:p>
        </w:tc>
      </w:tr>
      <w:tr w:rsidR="000D7F69" w:rsidRPr="00D2740F" w:rsidTr="00E9751C">
        <w:tc>
          <w:tcPr>
            <w:tcW w:w="3227" w:type="dxa"/>
          </w:tcPr>
          <w:p w:rsidR="000D7F69" w:rsidRDefault="000D7F69" w:rsidP="000D7F6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Telefon kontaktowy do OJCA</w:t>
            </w:r>
          </w:p>
          <w:p w:rsidR="000D7F69" w:rsidRDefault="000D7F69" w:rsidP="000D7F6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(OPIEKUNA PRAWNEGO)</w:t>
            </w:r>
          </w:p>
        </w:tc>
        <w:tc>
          <w:tcPr>
            <w:tcW w:w="5985" w:type="dxa"/>
          </w:tcPr>
          <w:p w:rsidR="000D7F69" w:rsidRPr="00D2740F" w:rsidRDefault="000D7F69" w:rsidP="00E9751C">
            <w:p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textAlignment w:val="auto"/>
              <w:rPr>
                <w:rFonts w:asciiTheme="minorHAnsi" w:hAnsiTheme="minorHAnsi" w:cs="Courier New"/>
                <w:w w:val="90"/>
              </w:rPr>
            </w:pPr>
          </w:p>
        </w:tc>
      </w:tr>
      <w:tr w:rsidR="00E9751C" w:rsidRPr="00D2740F" w:rsidTr="00E9751C">
        <w:tc>
          <w:tcPr>
            <w:tcW w:w="3227" w:type="dxa"/>
          </w:tcPr>
          <w:p w:rsidR="00E9751C" w:rsidRDefault="00E9751C" w:rsidP="006E36B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Adres </w:t>
            </w:r>
            <w:r w:rsidR="000D7F69">
              <w:rPr>
                <w:rFonts w:asciiTheme="minorHAnsi" w:hAnsiTheme="minorHAnsi" w:cs="Times New Roman"/>
              </w:rPr>
              <w:t>e-mail OJCA</w:t>
            </w:r>
          </w:p>
          <w:p w:rsidR="00E9751C" w:rsidRDefault="00E9751C" w:rsidP="006E36B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PRAWNEJ OPIEKUNKI)</w:t>
            </w:r>
          </w:p>
        </w:tc>
        <w:tc>
          <w:tcPr>
            <w:tcW w:w="5985" w:type="dxa"/>
          </w:tcPr>
          <w:p w:rsidR="00E9751C" w:rsidRPr="00D2740F" w:rsidRDefault="00E9751C" w:rsidP="00E9751C">
            <w:p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textAlignment w:val="auto"/>
              <w:rPr>
                <w:rFonts w:asciiTheme="minorHAnsi" w:hAnsiTheme="minorHAnsi" w:cs="Courier New"/>
                <w:w w:val="90"/>
              </w:rPr>
            </w:pPr>
          </w:p>
        </w:tc>
      </w:tr>
      <w:tr w:rsidR="00D2740F" w:rsidRPr="00D2740F" w:rsidTr="00E9751C">
        <w:tc>
          <w:tcPr>
            <w:tcW w:w="3227" w:type="dxa"/>
          </w:tcPr>
          <w:p w:rsidR="006E36B8" w:rsidRPr="00D2740F" w:rsidRDefault="006E36B8" w:rsidP="006E36B8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Rodzeństwo uczęszcza do Szkoły Podstawowej im. Gustawa Morcinka w Toszku</w:t>
            </w:r>
            <w:r w:rsidRPr="00D2740F">
              <w:rPr>
                <w:rFonts w:asciiTheme="minorHAnsi" w:hAnsiTheme="minorHAnsi" w:cs="Times New Roman"/>
              </w:rPr>
              <w:t xml:space="preserve"> </w:t>
            </w:r>
          </w:p>
          <w:p w:rsidR="00D2740F" w:rsidRPr="00D2740F" w:rsidRDefault="00D2740F" w:rsidP="002C61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5985" w:type="dxa"/>
          </w:tcPr>
          <w:p w:rsidR="00D2740F" w:rsidRPr="00D2740F" w:rsidRDefault="00D2740F" w:rsidP="00D2740F">
            <w:pPr>
              <w:numPr>
                <w:ilvl w:val="0"/>
                <w:numId w:val="3"/>
              </w:numPr>
              <w:tabs>
                <w:tab w:val="left" w:pos="1470"/>
                <w:tab w:val="left" w:pos="3534"/>
              </w:tabs>
              <w:suppressAutoHyphens w:val="0"/>
              <w:kinsoku w:val="0"/>
              <w:overflowPunct w:val="0"/>
              <w:autoSpaceDE w:val="0"/>
              <w:adjustRightInd w:val="0"/>
              <w:spacing w:before="65"/>
              <w:ind w:left="1470"/>
              <w:textAlignment w:val="auto"/>
              <w:rPr>
                <w:rFonts w:asciiTheme="minorHAnsi" w:hAnsiTheme="minorHAnsi" w:cs="Courier New"/>
              </w:rPr>
            </w:pPr>
            <w:r w:rsidRPr="00D2740F">
              <w:rPr>
                <w:rFonts w:asciiTheme="minorHAnsi" w:hAnsiTheme="minorHAnsi" w:cs="Courier New"/>
                <w:w w:val="90"/>
              </w:rPr>
              <w:t>TAK</w:t>
            </w:r>
            <w:r w:rsidRPr="00D2740F">
              <w:rPr>
                <w:rFonts w:asciiTheme="minorHAnsi" w:hAnsiTheme="minorHAnsi" w:cs="Courier New"/>
                <w:w w:val="90"/>
              </w:rPr>
              <w:tab/>
            </w:r>
            <w:r w:rsidRPr="00D2740F">
              <w:rPr>
                <w:rFonts w:asciiTheme="minorHAnsi" w:hAnsiTheme="minorHAnsi" w:cs="Courier New"/>
                <w:w w:val="90"/>
                <w:sz w:val="34"/>
                <w:szCs w:val="34"/>
              </w:rPr>
              <w:t>□</w:t>
            </w:r>
            <w:r w:rsidRPr="00D2740F">
              <w:rPr>
                <w:rFonts w:asciiTheme="minorHAnsi" w:hAnsiTheme="minorHAnsi"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D2740F">
              <w:rPr>
                <w:rFonts w:asciiTheme="minorHAnsi" w:hAnsiTheme="minorHAnsi" w:cs="Courier New"/>
                <w:spacing w:val="1"/>
                <w:w w:val="90"/>
              </w:rPr>
              <w:t>N</w:t>
            </w:r>
            <w:r w:rsidRPr="00D2740F">
              <w:rPr>
                <w:rFonts w:asciiTheme="minorHAnsi" w:hAnsiTheme="minorHAnsi" w:cs="Courier New"/>
                <w:spacing w:val="-1"/>
                <w:w w:val="90"/>
              </w:rPr>
              <w:t>I</w:t>
            </w:r>
            <w:r w:rsidRPr="00D2740F">
              <w:rPr>
                <w:rFonts w:asciiTheme="minorHAnsi" w:hAnsiTheme="minorHAnsi" w:cs="Courier New"/>
                <w:w w:val="90"/>
              </w:rPr>
              <w:t>E</w:t>
            </w:r>
          </w:p>
        </w:tc>
      </w:tr>
    </w:tbl>
    <w:p w:rsidR="00D2740F" w:rsidRPr="006E36B8" w:rsidRDefault="00D2740F" w:rsidP="00D2740F">
      <w:pPr>
        <w:tabs>
          <w:tab w:val="left" w:pos="399"/>
        </w:tabs>
        <w:suppressAutoHyphens w:val="0"/>
        <w:kinsoku w:val="0"/>
        <w:overflowPunct w:val="0"/>
        <w:autoSpaceDE w:val="0"/>
        <w:adjustRightInd w:val="0"/>
        <w:spacing w:before="50"/>
        <w:textAlignment w:val="auto"/>
        <w:rPr>
          <w:rFonts w:asciiTheme="minorHAnsi" w:hAnsiTheme="minorHAnsi" w:cs="Courier New"/>
        </w:rPr>
      </w:pPr>
    </w:p>
    <w:p w:rsidR="006E36B8" w:rsidRPr="006E36B8" w:rsidRDefault="001D2692" w:rsidP="006E36B8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</w:rPr>
      </w:pPr>
      <w:r w:rsidRPr="006E36B8">
        <w:rPr>
          <w:rFonts w:asciiTheme="minorHAnsi" w:hAnsiTheme="minorHAnsi" w:cs="Courier New"/>
        </w:rPr>
        <w:t>DEKLAROWANY CZAS POBYTU DZIECKA W PRZEDSZKOLU</w:t>
      </w:r>
      <w:r w:rsidR="006E36B8" w:rsidRPr="006E36B8">
        <w:rPr>
          <w:rFonts w:asciiTheme="minorHAnsi" w:hAnsiTheme="minorHAnsi" w:cs="Courier New"/>
        </w:rPr>
        <w:t>:</w:t>
      </w:r>
      <w:r w:rsidRPr="006E36B8">
        <w:rPr>
          <w:rFonts w:asciiTheme="minorHAnsi" w:hAnsiTheme="minorHAnsi" w:cs="Courier New"/>
        </w:rPr>
        <w:t xml:space="preserve"> </w:t>
      </w:r>
    </w:p>
    <w:p w:rsidR="001D2692" w:rsidRPr="006E36B8" w:rsidRDefault="006E36B8" w:rsidP="006E36B8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  <w:sz w:val="20"/>
          <w:szCs w:val="20"/>
        </w:rPr>
      </w:pPr>
      <w:r w:rsidRPr="006E36B8">
        <w:rPr>
          <w:rFonts w:asciiTheme="minorHAnsi" w:hAnsiTheme="minorHAnsi" w:cs="Courier New"/>
          <w:i/>
          <w:sz w:val="20"/>
          <w:szCs w:val="20"/>
          <w:vertAlign w:val="superscript"/>
        </w:rPr>
        <w:t>*</w:t>
      </w:r>
      <w:r w:rsidR="001D2692" w:rsidRPr="006E36B8">
        <w:rPr>
          <w:rFonts w:asciiTheme="minorHAnsi" w:hAnsiTheme="minorHAnsi" w:cs="Courier New"/>
          <w:i/>
          <w:sz w:val="20"/>
          <w:szCs w:val="20"/>
        </w:rPr>
        <w:t>podkreślić właściwe</w:t>
      </w:r>
    </w:p>
    <w:p w:rsidR="001D2692" w:rsidRDefault="001D2692" w:rsidP="001D2692">
      <w:pPr>
        <w:pStyle w:val="Akapitzlist"/>
        <w:numPr>
          <w:ilvl w:val="0"/>
          <w:numId w:val="8"/>
        </w:numPr>
        <w:tabs>
          <w:tab w:val="left" w:pos="399"/>
        </w:tabs>
        <w:suppressAutoHyphens w:val="0"/>
        <w:kinsoku w:val="0"/>
        <w:overflowPunct w:val="0"/>
        <w:autoSpaceDE w:val="0"/>
        <w:adjustRightInd w:val="0"/>
        <w:spacing w:before="50"/>
        <w:textAlignment w:val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Pobyt w ramach 5 – godzinnej podstawy programowej (8</w:t>
      </w:r>
      <w:r>
        <w:rPr>
          <w:rFonts w:asciiTheme="minorHAnsi" w:hAnsiTheme="minorHAnsi" w:cs="Courier New"/>
          <w:vertAlign w:val="superscript"/>
        </w:rPr>
        <w:t xml:space="preserve">00 </w:t>
      </w:r>
      <w:r>
        <w:rPr>
          <w:rFonts w:asciiTheme="minorHAnsi" w:hAnsiTheme="minorHAnsi" w:cs="Courier New"/>
        </w:rPr>
        <w:t>– 13</w:t>
      </w:r>
      <w:r>
        <w:rPr>
          <w:rFonts w:asciiTheme="minorHAnsi" w:hAnsiTheme="minorHAnsi" w:cs="Courier New"/>
          <w:vertAlign w:val="superscript"/>
        </w:rPr>
        <w:t>00</w:t>
      </w:r>
      <w:r>
        <w:rPr>
          <w:rFonts w:asciiTheme="minorHAnsi" w:hAnsiTheme="minorHAnsi" w:cs="Courier New"/>
        </w:rPr>
        <w:t>)</w:t>
      </w:r>
    </w:p>
    <w:p w:rsidR="001D2692" w:rsidRDefault="001D2692" w:rsidP="001D2692">
      <w:pPr>
        <w:pStyle w:val="Akapitzlist"/>
        <w:numPr>
          <w:ilvl w:val="0"/>
          <w:numId w:val="8"/>
        </w:numPr>
        <w:tabs>
          <w:tab w:val="left" w:pos="399"/>
        </w:tabs>
        <w:suppressAutoHyphens w:val="0"/>
        <w:kinsoku w:val="0"/>
        <w:overflowPunct w:val="0"/>
        <w:autoSpaceDE w:val="0"/>
        <w:adjustRightInd w:val="0"/>
        <w:spacing w:before="50"/>
        <w:textAlignment w:val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Pobyt wykraczający poza podstawę programową – od …….. do ……..</w:t>
      </w:r>
    </w:p>
    <w:p w:rsidR="007D4BAF" w:rsidRPr="001D2692" w:rsidRDefault="007D4BAF" w:rsidP="007D4BAF">
      <w:pPr>
        <w:pStyle w:val="Akapitzlist"/>
        <w:tabs>
          <w:tab w:val="left" w:pos="399"/>
        </w:tabs>
        <w:suppressAutoHyphens w:val="0"/>
        <w:kinsoku w:val="0"/>
        <w:overflowPunct w:val="0"/>
        <w:autoSpaceDE w:val="0"/>
        <w:adjustRightInd w:val="0"/>
        <w:spacing w:before="50"/>
        <w:textAlignment w:val="auto"/>
        <w:rPr>
          <w:rFonts w:asciiTheme="minorHAnsi" w:hAnsiTheme="minorHAnsi" w:cs="Courier New"/>
        </w:rPr>
      </w:pPr>
    </w:p>
    <w:p w:rsidR="00B24EA1" w:rsidRDefault="00B24EA1" w:rsidP="00B24EA1">
      <w:pPr>
        <w:kinsoku w:val="0"/>
        <w:overflowPunct w:val="0"/>
        <w:autoSpaceDE w:val="0"/>
        <w:adjustRightInd w:val="0"/>
        <w:spacing w:before="6" w:line="100" w:lineRule="exact"/>
        <w:rPr>
          <w:rFonts w:asciiTheme="minorHAnsi" w:hAnsiTheme="minorHAnsi" w:cs="Courier New"/>
        </w:rPr>
      </w:pPr>
    </w:p>
    <w:p w:rsidR="006E36B8" w:rsidRDefault="006E36B8" w:rsidP="00B24EA1">
      <w:pPr>
        <w:kinsoku w:val="0"/>
        <w:overflowPunct w:val="0"/>
        <w:autoSpaceDE w:val="0"/>
        <w:adjustRightInd w:val="0"/>
        <w:spacing w:before="6" w:line="100" w:lineRule="exact"/>
        <w:rPr>
          <w:rFonts w:asciiTheme="minorHAnsi" w:hAnsiTheme="minorHAnsi" w:cs="Courier New"/>
        </w:rPr>
      </w:pPr>
    </w:p>
    <w:p w:rsidR="006E36B8" w:rsidRPr="00D2740F" w:rsidRDefault="006E36B8" w:rsidP="00B24EA1">
      <w:pPr>
        <w:kinsoku w:val="0"/>
        <w:overflowPunct w:val="0"/>
        <w:autoSpaceDE w:val="0"/>
        <w:adjustRightInd w:val="0"/>
        <w:spacing w:before="6" w:line="100" w:lineRule="exact"/>
        <w:rPr>
          <w:rFonts w:asciiTheme="minorHAnsi" w:hAnsiTheme="minorHAnsi" w:cs="Courier New"/>
        </w:rPr>
      </w:pPr>
    </w:p>
    <w:p w:rsidR="006E36B8" w:rsidRPr="00F95A61" w:rsidRDefault="006E36B8" w:rsidP="006E36B8">
      <w:pPr>
        <w:pStyle w:val="Akapitzlist"/>
        <w:numPr>
          <w:ilvl w:val="0"/>
          <w:numId w:val="5"/>
        </w:num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2"/>
          <w:szCs w:val="22"/>
        </w:rPr>
      </w:pPr>
      <w:r w:rsidRPr="00F95A61">
        <w:rPr>
          <w:rFonts w:asciiTheme="minorHAnsi" w:hAnsiTheme="minorHAnsi" w:cs="Courier New"/>
          <w:b/>
          <w:sz w:val="22"/>
          <w:szCs w:val="22"/>
        </w:rPr>
        <w:t>O</w:t>
      </w:r>
      <w:r w:rsidR="00F95A61" w:rsidRPr="00F95A61">
        <w:rPr>
          <w:rFonts w:asciiTheme="minorHAnsi" w:hAnsiTheme="minorHAnsi" w:cs="Courier New"/>
          <w:b/>
          <w:sz w:val="22"/>
          <w:szCs w:val="22"/>
        </w:rPr>
        <w:t>ŚWIADCZENIE O ZATRUDNIENIU RODZICÓW / PRAWNYCH OPIEKUNÓW</w:t>
      </w:r>
    </w:p>
    <w:p w:rsidR="00F95A61" w:rsidRPr="00F95A61" w:rsidRDefault="00F95A61" w:rsidP="00F95A61">
      <w:pPr>
        <w:pStyle w:val="Akapitzlist"/>
        <w:kinsoku w:val="0"/>
        <w:overflowPunct w:val="0"/>
        <w:autoSpaceDE w:val="0"/>
        <w:adjustRightInd w:val="0"/>
        <w:spacing w:line="200" w:lineRule="exact"/>
        <w:ind w:left="1080"/>
        <w:rPr>
          <w:rFonts w:asciiTheme="minorHAnsi" w:hAnsiTheme="minorHAnsi" w:cs="Courier Ne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6B8" w:rsidTr="006E36B8">
        <w:tc>
          <w:tcPr>
            <w:tcW w:w="4606" w:type="dxa"/>
          </w:tcPr>
          <w:p w:rsidR="006E36B8" w:rsidRDefault="006E36B8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Miejsce pracy matki (nazwa firmy – adres)</w:t>
            </w: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</w:tc>
        <w:tc>
          <w:tcPr>
            <w:tcW w:w="4606" w:type="dxa"/>
          </w:tcPr>
          <w:p w:rsidR="006E36B8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Miejsce pracy ojca (nazwa firmy  - adres)</w:t>
            </w:r>
          </w:p>
        </w:tc>
      </w:tr>
      <w:tr w:rsidR="006E36B8" w:rsidTr="006E36B8">
        <w:tc>
          <w:tcPr>
            <w:tcW w:w="4606" w:type="dxa"/>
          </w:tcPr>
          <w:p w:rsidR="006E36B8" w:rsidRDefault="006E36B8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  <w:p w:rsidR="00F95A61" w:rsidRDefault="00F95A61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</w:tc>
        <w:tc>
          <w:tcPr>
            <w:tcW w:w="4606" w:type="dxa"/>
          </w:tcPr>
          <w:p w:rsidR="006E36B8" w:rsidRDefault="006E36B8" w:rsidP="006E36B8">
            <w:pPr>
              <w:kinsoku w:val="0"/>
              <w:overflowPunct w:val="0"/>
              <w:autoSpaceDE w:val="0"/>
              <w:adjustRightInd w:val="0"/>
              <w:spacing w:line="200" w:lineRule="exact"/>
              <w:rPr>
                <w:rFonts w:asciiTheme="minorHAnsi" w:hAnsiTheme="minorHAnsi" w:cs="Courier New"/>
              </w:rPr>
            </w:pPr>
          </w:p>
        </w:tc>
      </w:tr>
    </w:tbl>
    <w:p w:rsidR="006E36B8" w:rsidRPr="006E36B8" w:rsidRDefault="006E36B8" w:rsidP="006E36B8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</w:rPr>
      </w:pPr>
    </w:p>
    <w:p w:rsidR="00B24EA1" w:rsidRDefault="00B24EA1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101B19" w:rsidRDefault="00101B19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101B19" w:rsidRDefault="00101B19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101B19" w:rsidRPr="00D2740F" w:rsidRDefault="00101B19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B24EA1" w:rsidRPr="007D4BAF" w:rsidRDefault="00B24EA1" w:rsidP="00B24EA1">
      <w:pPr>
        <w:kinsoku w:val="0"/>
        <w:overflowPunct w:val="0"/>
        <w:autoSpaceDE w:val="0"/>
        <w:adjustRightInd w:val="0"/>
        <w:spacing w:before="59"/>
        <w:ind w:left="116"/>
        <w:outlineLvl w:val="1"/>
        <w:rPr>
          <w:rFonts w:asciiTheme="minorHAnsi" w:hAnsiTheme="minorHAnsi" w:cs="Courier New"/>
          <w:b/>
          <w:sz w:val="16"/>
          <w:szCs w:val="16"/>
        </w:rPr>
      </w:pPr>
      <w:r w:rsidRPr="007D4BAF">
        <w:rPr>
          <w:rFonts w:asciiTheme="minorHAnsi" w:hAnsiTheme="minorHAnsi" w:cs="Courier New"/>
          <w:b/>
          <w:spacing w:val="-1"/>
          <w:w w:val="85"/>
          <w:sz w:val="16"/>
          <w:szCs w:val="16"/>
        </w:rPr>
        <w:t>IN</w:t>
      </w:r>
      <w:r w:rsidRPr="007D4BAF">
        <w:rPr>
          <w:rFonts w:asciiTheme="minorHAnsi" w:hAnsiTheme="minorHAnsi" w:cs="Courier New"/>
          <w:b/>
          <w:spacing w:val="-2"/>
          <w:w w:val="85"/>
          <w:sz w:val="16"/>
          <w:szCs w:val="16"/>
        </w:rPr>
        <w:t>F</w:t>
      </w:r>
      <w:r w:rsidRPr="007D4BAF">
        <w:rPr>
          <w:rFonts w:asciiTheme="minorHAnsi" w:hAnsiTheme="minorHAnsi" w:cs="Courier New"/>
          <w:b/>
          <w:w w:val="85"/>
          <w:sz w:val="16"/>
          <w:szCs w:val="16"/>
        </w:rPr>
        <w:t>ORM</w:t>
      </w:r>
      <w:r w:rsidRPr="007D4BAF">
        <w:rPr>
          <w:rFonts w:asciiTheme="minorHAnsi" w:hAnsiTheme="minorHAnsi" w:cs="Courier New"/>
          <w:b/>
          <w:spacing w:val="-1"/>
          <w:w w:val="85"/>
          <w:sz w:val="16"/>
          <w:szCs w:val="16"/>
        </w:rPr>
        <w:t>A</w:t>
      </w:r>
      <w:r w:rsidRPr="007D4BAF">
        <w:rPr>
          <w:rFonts w:asciiTheme="minorHAnsi" w:hAnsiTheme="minorHAnsi" w:cs="Courier New"/>
          <w:b/>
          <w:spacing w:val="-2"/>
          <w:w w:val="85"/>
          <w:sz w:val="16"/>
          <w:szCs w:val="16"/>
        </w:rPr>
        <w:t>CJ</w:t>
      </w:r>
      <w:r w:rsidRPr="007D4BAF">
        <w:rPr>
          <w:rFonts w:asciiTheme="minorHAnsi" w:hAnsiTheme="minorHAnsi" w:cs="Courier New"/>
          <w:b/>
          <w:w w:val="85"/>
          <w:sz w:val="16"/>
          <w:szCs w:val="16"/>
        </w:rPr>
        <w:t>A</w:t>
      </w:r>
    </w:p>
    <w:p w:rsidR="00B24EA1" w:rsidRPr="007D4BAF" w:rsidRDefault="00B24EA1" w:rsidP="00B24EA1">
      <w:pPr>
        <w:kinsoku w:val="0"/>
        <w:overflowPunct w:val="0"/>
        <w:autoSpaceDE w:val="0"/>
        <w:adjustRightInd w:val="0"/>
        <w:spacing w:before="46" w:line="253" w:lineRule="auto"/>
        <w:ind w:left="116" w:right="136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6D96D3" wp14:editId="36400840">
                <wp:simplePos x="0" y="0"/>
                <wp:positionH relativeFrom="page">
                  <wp:posOffset>880745</wp:posOffset>
                </wp:positionH>
                <wp:positionV relativeFrom="paragraph">
                  <wp:posOffset>24765</wp:posOffset>
                </wp:positionV>
                <wp:extent cx="5796915" cy="12700"/>
                <wp:effectExtent l="13970" t="12700" r="889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0"/>
                        </a:xfrm>
                        <a:custGeom>
                          <a:avLst/>
                          <a:gdLst>
                            <a:gd name="T0" fmla="*/ 0 w 9129"/>
                            <a:gd name="T1" fmla="*/ 0 h 20"/>
                            <a:gd name="T2" fmla="*/ 9129 w 91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9" h="2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95pt,525.8pt,1.95pt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" o:allowincell="f" filled="f" strokeweight=".20458mm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aw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rt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.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24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.</w:t>
      </w:r>
      <w:r w:rsidRPr="007D4BAF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1</w:t>
      </w:r>
      <w:r w:rsidRPr="007D4BAF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spacing w:val="2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wy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hr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3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y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h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owych</w:t>
      </w:r>
      <w:r w:rsidRPr="007D4BAF">
        <w:rPr>
          <w:rFonts w:asciiTheme="minorHAnsi" w:hAnsiTheme="minorHAnsi" w:cs="Courier New"/>
          <w:spacing w:val="13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29</w:t>
      </w:r>
      <w:r w:rsidRPr="007D4BAF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p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1997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.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(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tek</w:t>
      </w:r>
      <w:r w:rsidR="00444B9E" w:rsidRPr="00101B19">
        <w:rPr>
          <w:rFonts w:asciiTheme="minorHAnsi" w:hAnsiTheme="minorHAnsi" w:cs="Courier New"/>
          <w:spacing w:val="1"/>
          <w:w w:val="90"/>
          <w:sz w:val="16"/>
          <w:szCs w:val="16"/>
        </w:rPr>
        <w:t>s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t</w:t>
      </w:r>
      <w:r w:rsidR="00444B9E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j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edn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o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lit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y:</w:t>
      </w:r>
      <w:r w:rsidR="00444B9E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spacing w:val="-2"/>
          <w:w w:val="90"/>
          <w:sz w:val="16"/>
          <w:szCs w:val="16"/>
        </w:rPr>
        <w:t>D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z.</w:t>
      </w:r>
      <w:r w:rsidR="00444B9E" w:rsidRPr="00101B19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U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.</w:t>
      </w:r>
      <w:r w:rsidR="00444B9E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444B9E">
        <w:rPr>
          <w:rFonts w:asciiTheme="minorHAnsi" w:hAnsiTheme="minorHAnsi" w:cs="Courier New"/>
          <w:w w:val="90"/>
          <w:sz w:val="16"/>
          <w:szCs w:val="16"/>
        </w:rPr>
        <w:t>2016</w:t>
      </w:r>
      <w:r w:rsidR="00444B9E" w:rsidRPr="00101B19">
        <w:rPr>
          <w:rFonts w:asciiTheme="minorHAnsi" w:hAnsiTheme="minorHAnsi" w:cs="Courier New"/>
          <w:spacing w:val="15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 xml:space="preserve">. </w:t>
      </w:r>
      <w:r w:rsidR="00444B9E" w:rsidRPr="00101B19">
        <w:rPr>
          <w:rFonts w:asciiTheme="minorHAnsi" w:hAnsiTheme="minorHAnsi" w:cs="Courier New"/>
          <w:spacing w:val="4"/>
          <w:w w:val="90"/>
          <w:sz w:val="16"/>
          <w:szCs w:val="16"/>
        </w:rPr>
        <w:t xml:space="preserve"> </w:t>
      </w:r>
      <w:r w:rsidR="00444B9E" w:rsidRPr="00101B19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="00444B9E" w:rsidRPr="00101B19">
        <w:rPr>
          <w:rFonts w:asciiTheme="minorHAnsi" w:hAnsiTheme="minorHAnsi" w:cs="Courier New"/>
          <w:w w:val="90"/>
          <w:sz w:val="16"/>
          <w:szCs w:val="16"/>
        </w:rPr>
        <w:t>oz.</w:t>
      </w:r>
      <w:r w:rsidR="00444B9E" w:rsidRPr="00101B19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="00444B9E">
        <w:rPr>
          <w:rFonts w:asciiTheme="minorHAnsi" w:hAnsiTheme="minorHAnsi" w:cs="Courier New"/>
          <w:w w:val="90"/>
          <w:sz w:val="16"/>
          <w:szCs w:val="16"/>
        </w:rPr>
        <w:t xml:space="preserve">922)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zyjm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ję</w:t>
      </w:r>
      <w:r w:rsidRPr="007D4BAF">
        <w:rPr>
          <w:rFonts w:asciiTheme="minorHAnsi" w:hAnsiTheme="minorHAnsi" w:cs="Courier New"/>
          <w:spacing w:val="3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w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omo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ś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,</w:t>
      </w:r>
      <w:r w:rsidRPr="007D4BAF">
        <w:rPr>
          <w:rFonts w:asciiTheme="minorHAnsi" w:hAnsiTheme="minorHAnsi" w:cs="Courier New"/>
          <w:spacing w:val="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ż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:</w:t>
      </w:r>
    </w:p>
    <w:p w:rsidR="00B24EA1" w:rsidRPr="007D4BAF" w:rsidRDefault="00B24EA1" w:rsidP="00B24EA1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ind w:left="1440"/>
        <w:textAlignment w:val="auto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m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re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m</w:t>
      </w:r>
      <w:r w:rsidRPr="007D4BAF">
        <w:rPr>
          <w:rFonts w:asciiTheme="minorHAnsi" w:hAnsiTheme="minorHAnsi" w:cs="Courier New"/>
          <w:spacing w:val="-5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ych</w:t>
      </w:r>
      <w:r w:rsidRPr="007D4BAF">
        <w:rPr>
          <w:rFonts w:asciiTheme="minorHAnsi" w:hAnsiTheme="minorHAnsi" w:cs="Courier New"/>
          <w:spacing w:val="-9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j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spacing w:val="-8"/>
          <w:w w:val="90"/>
          <w:sz w:val="16"/>
          <w:szCs w:val="16"/>
        </w:rPr>
        <w:t xml:space="preserve"> </w:t>
      </w:r>
      <w:r w:rsidR="007D4BAF" w:rsidRPr="007D4BAF">
        <w:rPr>
          <w:rFonts w:asciiTheme="minorHAnsi" w:hAnsiTheme="minorHAnsi" w:cs="Courier New"/>
          <w:w w:val="90"/>
          <w:sz w:val="16"/>
          <w:szCs w:val="16"/>
        </w:rPr>
        <w:t>Szkoła Podstawowa im. Gustawa Morcinka w Toszku przy ul. Wilkowickiej 2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,</w:t>
      </w:r>
    </w:p>
    <w:p w:rsidR="00B24EA1" w:rsidRPr="007D4BAF" w:rsidRDefault="00B24EA1" w:rsidP="00B24EA1">
      <w:pPr>
        <w:numPr>
          <w:ilvl w:val="1"/>
          <w:numId w:val="4"/>
        </w:numPr>
        <w:tabs>
          <w:tab w:val="left" w:pos="835"/>
        </w:tabs>
        <w:suppressAutoHyphens w:val="0"/>
        <w:kinsoku w:val="0"/>
        <w:overflowPunct w:val="0"/>
        <w:autoSpaceDE w:val="0"/>
        <w:adjustRightInd w:val="0"/>
        <w:spacing w:before="7" w:line="253" w:lineRule="auto"/>
        <w:ind w:left="1440" w:right="211"/>
        <w:jc w:val="both"/>
        <w:textAlignment w:val="auto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2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owe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będ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ą</w:t>
      </w:r>
      <w:r w:rsidRPr="007D4BAF">
        <w:rPr>
          <w:rFonts w:asciiTheme="minorHAnsi" w:hAnsiTheme="minorHAnsi" w:cs="Courier New"/>
          <w:spacing w:val="21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wa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wyłącz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w</w:t>
      </w:r>
      <w:r w:rsidRPr="007D4BAF">
        <w:rPr>
          <w:rFonts w:asciiTheme="minorHAnsi" w:hAnsiTheme="minorHAnsi" w:cs="Courier New"/>
          <w:spacing w:val="20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el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zy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b</w:t>
      </w:r>
      <w:r w:rsidRPr="007D4BAF">
        <w:rPr>
          <w:rFonts w:asciiTheme="minorHAnsi" w:hAnsiTheme="minorHAnsi" w:cs="Courier New"/>
          <w:spacing w:val="2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ie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g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20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kt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20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m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l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ub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awnym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pieku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m</w:t>
      </w:r>
      <w:r w:rsidRPr="007D4BAF">
        <w:rPr>
          <w:rFonts w:asciiTheme="minorHAnsi" w:hAnsiTheme="minorHAnsi" w:cs="Courier New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ie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8"/>
          <w:w w:val="90"/>
          <w:sz w:val="16"/>
          <w:szCs w:val="16"/>
        </w:rPr>
        <w:t xml:space="preserve"> </w:t>
      </w:r>
      <w:r w:rsidR="00101B19">
        <w:rPr>
          <w:rFonts w:asciiTheme="minorHAnsi" w:hAnsiTheme="minorHAnsi" w:cs="Courier New"/>
          <w:spacing w:val="18"/>
          <w:w w:val="90"/>
          <w:sz w:val="16"/>
          <w:szCs w:val="16"/>
        </w:rPr>
        <w:br/>
      </w:r>
      <w:r w:rsidRPr="007D4BAF">
        <w:rPr>
          <w:rFonts w:asciiTheme="minorHAnsi" w:hAnsiTheme="minorHAnsi" w:cs="Courier New"/>
          <w:w w:val="90"/>
          <w:sz w:val="16"/>
          <w:szCs w:val="16"/>
        </w:rPr>
        <w:t>w</w:t>
      </w:r>
      <w:r w:rsidRPr="007D4BAF">
        <w:rPr>
          <w:rFonts w:asciiTheme="minorHAnsi" w:hAnsiTheme="minorHAnsi" w:cs="Courier New"/>
          <w:spacing w:val="19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g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łych</w:t>
      </w:r>
      <w:r w:rsidRPr="007D4BAF">
        <w:rPr>
          <w:rFonts w:asciiTheme="minorHAnsi" w:hAnsiTheme="minorHAnsi" w:cs="Courier New"/>
          <w:spacing w:val="13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k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li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ś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3"/>
          <w:w w:val="90"/>
          <w:sz w:val="16"/>
          <w:szCs w:val="16"/>
        </w:rPr>
        <w:t>c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h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,</w:t>
      </w:r>
    </w:p>
    <w:p w:rsidR="00B24EA1" w:rsidRPr="007D4BAF" w:rsidRDefault="00B24EA1" w:rsidP="00B24EA1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ind w:left="1440"/>
        <w:textAlignment w:val="auto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b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ęd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ą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tę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p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ane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odm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om</w:t>
      </w:r>
      <w:r w:rsidRPr="007D4BAF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inn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ym</w:t>
      </w:r>
      <w:r w:rsidRPr="007D4BAF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ż</w:t>
      </w:r>
      <w:r w:rsidRPr="007D4BAF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up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1"/>
          <w:w w:val="90"/>
          <w:sz w:val="16"/>
          <w:szCs w:val="16"/>
        </w:rPr>
        <w:t>w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aż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4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d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t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aw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e</w:t>
      </w:r>
      <w:r w:rsidRPr="007D4BAF">
        <w:rPr>
          <w:rFonts w:asciiTheme="minorHAnsi" w:hAnsiTheme="minorHAnsi" w:cs="Courier New"/>
          <w:spacing w:val="17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z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ep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i</w:t>
      </w:r>
      <w:r w:rsidRPr="007D4BAF">
        <w:rPr>
          <w:rFonts w:asciiTheme="minorHAnsi" w:hAnsiTheme="minorHAnsi" w:cs="Courier New"/>
          <w:spacing w:val="-2"/>
          <w:w w:val="90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ów</w:t>
      </w:r>
      <w:r w:rsidRPr="007D4BAF">
        <w:rPr>
          <w:rFonts w:asciiTheme="minorHAnsi" w:hAnsiTheme="minorHAnsi" w:cs="Courier New"/>
          <w:spacing w:val="16"/>
          <w:w w:val="90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0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0"/>
          <w:sz w:val="16"/>
          <w:szCs w:val="16"/>
        </w:rPr>
        <w:t>awa,</w:t>
      </w:r>
    </w:p>
    <w:p w:rsidR="00B24EA1" w:rsidRPr="007D4BAF" w:rsidRDefault="00B24EA1" w:rsidP="00B24EA1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before="10"/>
        <w:ind w:left="1440"/>
        <w:textAlignment w:val="auto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zy</w:t>
      </w:r>
      <w:r w:rsidRPr="007D4BAF">
        <w:rPr>
          <w:rFonts w:asciiTheme="minorHAnsi" w:hAnsiTheme="minorHAnsi" w:cs="Courier New"/>
          <w:spacing w:val="-2"/>
          <w:w w:val="95"/>
          <w:sz w:val="16"/>
          <w:szCs w:val="16"/>
        </w:rPr>
        <w:t>s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ł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-2"/>
          <w:w w:val="95"/>
          <w:sz w:val="16"/>
          <w:szCs w:val="16"/>
        </w:rPr>
        <w:t>gu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je</w:t>
      </w:r>
      <w:r w:rsidRPr="007D4BAF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2"/>
          <w:w w:val="95"/>
          <w:sz w:val="16"/>
          <w:szCs w:val="16"/>
        </w:rPr>
        <w:t>m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i</w:t>
      </w:r>
      <w:r w:rsidRPr="007D4BAF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awo</w:t>
      </w:r>
      <w:r w:rsidRPr="007D4BAF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7D4BAF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2"/>
          <w:w w:val="95"/>
          <w:sz w:val="16"/>
          <w:szCs w:val="16"/>
        </w:rPr>
        <w:t>s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t</w:t>
      </w:r>
      <w:r w:rsidRPr="007D4BAF">
        <w:rPr>
          <w:rFonts w:asciiTheme="minorHAnsi" w:hAnsiTheme="minorHAnsi" w:cs="Courier New"/>
          <w:spacing w:val="-2"/>
          <w:w w:val="95"/>
          <w:sz w:val="16"/>
          <w:szCs w:val="16"/>
        </w:rPr>
        <w:t>ę</w:t>
      </w:r>
      <w:r w:rsidRPr="007D4BAF">
        <w:rPr>
          <w:rFonts w:asciiTheme="minorHAnsi" w:hAnsiTheme="minorHAnsi" w:cs="Courier New"/>
          <w:spacing w:val="1"/>
          <w:w w:val="95"/>
          <w:sz w:val="16"/>
          <w:szCs w:val="16"/>
        </w:rPr>
        <w:t>p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u</w:t>
      </w:r>
      <w:r w:rsidRPr="007D4BAF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8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tr</w:t>
      </w:r>
      <w:r w:rsidRPr="007D4BAF">
        <w:rPr>
          <w:rFonts w:asciiTheme="minorHAnsi" w:hAnsiTheme="minorHAnsi" w:cs="Courier New"/>
          <w:spacing w:val="-2"/>
          <w:w w:val="95"/>
          <w:sz w:val="16"/>
          <w:szCs w:val="16"/>
        </w:rPr>
        <w:t>eś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ci</w:t>
      </w:r>
      <w:r w:rsidRPr="007D4BAF">
        <w:rPr>
          <w:rFonts w:asciiTheme="minorHAnsi" w:hAnsiTheme="minorHAnsi" w:cs="Courier New"/>
          <w:spacing w:val="-21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d</w:t>
      </w:r>
      <w:r w:rsidRPr="007D4BAF">
        <w:rPr>
          <w:rFonts w:asciiTheme="minorHAnsi" w:hAnsiTheme="minorHAnsi" w:cs="Courier New"/>
          <w:spacing w:val="2"/>
          <w:w w:val="95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n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ych</w:t>
      </w:r>
      <w:r w:rsidRPr="007D4BAF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r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az</w:t>
      </w:r>
      <w:r w:rsidRPr="007D4BAF">
        <w:rPr>
          <w:rFonts w:asciiTheme="minorHAnsi" w:hAnsiTheme="minorHAnsi" w:cs="Courier New"/>
          <w:spacing w:val="-20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ch</w:t>
      </w:r>
      <w:r w:rsidRPr="007D4BAF">
        <w:rPr>
          <w:rFonts w:asciiTheme="minorHAnsi" w:hAnsiTheme="minorHAnsi" w:cs="Courier New"/>
          <w:spacing w:val="-22"/>
          <w:w w:val="95"/>
          <w:sz w:val="16"/>
          <w:szCs w:val="16"/>
        </w:rPr>
        <w:t xml:space="preserve"> 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p</w:t>
      </w:r>
      <w:r w:rsidRPr="007D4BAF">
        <w:rPr>
          <w:rFonts w:asciiTheme="minorHAnsi" w:hAnsiTheme="minorHAnsi" w:cs="Courier New"/>
          <w:spacing w:val="1"/>
          <w:w w:val="95"/>
          <w:sz w:val="16"/>
          <w:szCs w:val="16"/>
        </w:rPr>
        <w:t>o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pr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aw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a</w:t>
      </w:r>
      <w:r w:rsidRPr="007D4BAF">
        <w:rPr>
          <w:rFonts w:asciiTheme="minorHAnsi" w:hAnsiTheme="minorHAnsi" w:cs="Courier New"/>
          <w:spacing w:val="1"/>
          <w:w w:val="95"/>
          <w:sz w:val="16"/>
          <w:szCs w:val="16"/>
        </w:rPr>
        <w:t>n</w:t>
      </w:r>
      <w:r w:rsidRPr="007D4BAF">
        <w:rPr>
          <w:rFonts w:asciiTheme="minorHAnsi" w:hAnsiTheme="minorHAnsi" w:cs="Courier New"/>
          <w:spacing w:val="-1"/>
          <w:w w:val="95"/>
          <w:sz w:val="16"/>
          <w:szCs w:val="16"/>
        </w:rPr>
        <w:t>i</w:t>
      </w:r>
      <w:r w:rsidRPr="007D4BAF">
        <w:rPr>
          <w:rFonts w:asciiTheme="minorHAnsi" w:hAnsiTheme="minorHAnsi" w:cs="Courier New"/>
          <w:w w:val="95"/>
          <w:sz w:val="16"/>
          <w:szCs w:val="16"/>
        </w:rPr>
        <w:t>a,</w:t>
      </w:r>
    </w:p>
    <w:p w:rsidR="007D4BAF" w:rsidRPr="007D4BAF" w:rsidRDefault="007D4BAF" w:rsidP="00B24EA1">
      <w:pPr>
        <w:numPr>
          <w:ilvl w:val="1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djustRightInd w:val="0"/>
        <w:spacing w:before="10"/>
        <w:ind w:left="1440"/>
        <w:textAlignment w:val="auto"/>
        <w:rPr>
          <w:rFonts w:asciiTheme="minorHAnsi" w:hAnsiTheme="minorHAnsi" w:cs="Courier New"/>
          <w:sz w:val="16"/>
          <w:szCs w:val="16"/>
        </w:rPr>
      </w:pPr>
      <w:r w:rsidRPr="007D4BAF">
        <w:rPr>
          <w:rFonts w:asciiTheme="minorHAnsi" w:hAnsiTheme="minorHAnsi" w:cs="Courier New"/>
          <w:w w:val="95"/>
          <w:sz w:val="16"/>
          <w:szCs w:val="16"/>
        </w:rPr>
        <w:t>dane podaję dobrowolnie jednocześnie wyrażając zgodę na ich przetwarzanie zgodnie z celem podanym powyżej.</w:t>
      </w:r>
    </w:p>
    <w:p w:rsidR="00B24EA1" w:rsidRDefault="00B24EA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</w:p>
    <w:p w:rsidR="00F95A61" w:rsidRDefault="00F95A6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</w:p>
    <w:p w:rsidR="00F95A61" w:rsidRDefault="00F95A6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</w:p>
    <w:p w:rsidR="00F95A61" w:rsidRDefault="00F95A6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</w:p>
    <w:p w:rsidR="00B24EA1" w:rsidRPr="00F95A61" w:rsidRDefault="007D4BAF" w:rsidP="00F95A61">
      <w:pPr>
        <w:kinsoku w:val="0"/>
        <w:overflowPunct w:val="0"/>
        <w:autoSpaceDE w:val="0"/>
        <w:adjustRightInd w:val="0"/>
        <w:ind w:left="116"/>
        <w:outlineLvl w:val="0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w w:val="90"/>
          <w:sz w:val="18"/>
          <w:szCs w:val="18"/>
        </w:rPr>
        <w:t>D</w:t>
      </w:r>
      <w:r w:rsidR="00B24EA1" w:rsidRPr="00F95A61">
        <w:rPr>
          <w:rFonts w:asciiTheme="minorHAnsi" w:hAnsiTheme="minorHAnsi" w:cs="Courier New"/>
          <w:w w:val="90"/>
          <w:sz w:val="18"/>
          <w:szCs w:val="18"/>
        </w:rPr>
        <w:t>ata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.........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F95A61">
        <w:rPr>
          <w:rFonts w:asciiTheme="minorHAnsi" w:hAnsiTheme="minorHAnsi" w:cs="Courier New"/>
          <w:spacing w:val="-1"/>
          <w:w w:val="90"/>
          <w:sz w:val="18"/>
          <w:szCs w:val="18"/>
        </w:rPr>
        <w:t xml:space="preserve">.. 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P</w:t>
      </w:r>
      <w:r w:rsidR="00B24EA1" w:rsidRPr="00F95A61">
        <w:rPr>
          <w:rFonts w:asciiTheme="minorHAnsi" w:hAnsiTheme="minorHAnsi" w:cs="Courier New"/>
          <w:w w:val="90"/>
          <w:sz w:val="18"/>
          <w:szCs w:val="18"/>
        </w:rPr>
        <w:t>o</w:t>
      </w:r>
      <w:r w:rsidR="00B24EA1" w:rsidRPr="00F95A61">
        <w:rPr>
          <w:rFonts w:asciiTheme="minorHAnsi" w:hAnsiTheme="minorHAnsi" w:cs="Courier New"/>
          <w:spacing w:val="-2"/>
          <w:w w:val="90"/>
          <w:sz w:val="18"/>
          <w:szCs w:val="18"/>
        </w:rPr>
        <w:t>d</w:t>
      </w:r>
      <w:r w:rsidR="00B24EA1" w:rsidRPr="00F95A61">
        <w:rPr>
          <w:rFonts w:asciiTheme="minorHAnsi" w:hAnsiTheme="minorHAnsi" w:cs="Courier New"/>
          <w:w w:val="90"/>
          <w:sz w:val="18"/>
          <w:szCs w:val="18"/>
        </w:rPr>
        <w:t>pis</w:t>
      </w:r>
      <w:r w:rsidR="00B24EA1" w:rsidRPr="00F95A61">
        <w:rPr>
          <w:rFonts w:asciiTheme="minorHAnsi" w:hAnsiTheme="minorHAnsi" w:cs="Courier New"/>
          <w:spacing w:val="-34"/>
          <w:w w:val="90"/>
          <w:sz w:val="18"/>
          <w:szCs w:val="18"/>
        </w:rPr>
        <w:t xml:space="preserve"> </w:t>
      </w:r>
      <w:r w:rsidR="00B24EA1" w:rsidRPr="00F95A61">
        <w:rPr>
          <w:rFonts w:asciiTheme="minorHAnsi" w:hAnsiTheme="minorHAnsi" w:cs="Courier New"/>
          <w:w w:val="90"/>
          <w:sz w:val="18"/>
          <w:szCs w:val="18"/>
        </w:rPr>
        <w:t>M</w:t>
      </w:r>
      <w:r w:rsidR="00B24EA1" w:rsidRPr="00F95A61">
        <w:rPr>
          <w:rFonts w:asciiTheme="minorHAnsi" w:hAnsiTheme="minorHAnsi" w:cs="Courier New"/>
          <w:spacing w:val="-3"/>
          <w:w w:val="90"/>
          <w:sz w:val="18"/>
          <w:szCs w:val="18"/>
        </w:rPr>
        <w:t>A</w:t>
      </w:r>
      <w:r w:rsidR="00B24EA1" w:rsidRPr="00F95A61">
        <w:rPr>
          <w:rFonts w:asciiTheme="minorHAnsi" w:hAnsiTheme="minorHAnsi" w:cs="Courier New"/>
          <w:w w:val="90"/>
          <w:sz w:val="18"/>
          <w:szCs w:val="18"/>
        </w:rPr>
        <w:t>TK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I (PRAWNEJ OPIEKUNKI)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</w:t>
      </w:r>
      <w:r w:rsidR="00B24EA1" w:rsidRPr="00F95A61">
        <w:rPr>
          <w:rFonts w:asciiTheme="minorHAnsi" w:hAnsiTheme="minorHAnsi" w:cs="Courier New"/>
          <w:spacing w:val="3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spacing w:val="1"/>
          <w:w w:val="90"/>
          <w:sz w:val="18"/>
          <w:szCs w:val="18"/>
        </w:rPr>
        <w:t>.</w:t>
      </w:r>
      <w:r w:rsidR="00F95A61" w:rsidRPr="00F95A61">
        <w:rPr>
          <w:rFonts w:asciiTheme="minorHAnsi" w:hAnsiTheme="minorHAnsi" w:cs="Courier New"/>
          <w:spacing w:val="-1"/>
          <w:w w:val="90"/>
          <w:sz w:val="18"/>
          <w:szCs w:val="18"/>
        </w:rPr>
        <w:t>..</w:t>
      </w:r>
      <w:r w:rsidR="00B24EA1" w:rsidRPr="00F95A61">
        <w:rPr>
          <w:rFonts w:asciiTheme="minorHAnsi" w:hAnsiTheme="minorHAnsi" w:cs="Courier New"/>
          <w:spacing w:val="1"/>
          <w:w w:val="85"/>
          <w:sz w:val="18"/>
          <w:szCs w:val="18"/>
        </w:rPr>
        <w:t>P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o</w:t>
      </w:r>
      <w:r w:rsidR="00B24EA1" w:rsidRPr="00F95A61">
        <w:rPr>
          <w:rFonts w:asciiTheme="minorHAnsi" w:hAnsiTheme="minorHAnsi" w:cs="Courier New"/>
          <w:spacing w:val="-2"/>
          <w:w w:val="85"/>
          <w:sz w:val="18"/>
          <w:szCs w:val="18"/>
        </w:rPr>
        <w:t>d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 xml:space="preserve">pis 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O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J</w:t>
      </w:r>
      <w:r w:rsidR="00B24EA1" w:rsidRPr="00F95A61">
        <w:rPr>
          <w:rFonts w:asciiTheme="minorHAnsi" w:hAnsiTheme="minorHAnsi" w:cs="Courier New"/>
          <w:spacing w:val="-2"/>
          <w:w w:val="85"/>
          <w:sz w:val="18"/>
          <w:szCs w:val="18"/>
        </w:rPr>
        <w:t>C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A (PRAWNEGO</w:t>
      </w:r>
      <w:r w:rsidR="00F95A61">
        <w:rPr>
          <w:rFonts w:asciiTheme="minorHAnsi" w:hAnsiTheme="minorHAnsi" w:cs="Courier New"/>
          <w:w w:val="85"/>
          <w:sz w:val="18"/>
          <w:szCs w:val="18"/>
        </w:rPr>
        <w:t xml:space="preserve"> OPI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EKUNA).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2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  <w:r w:rsidR="00B24EA1" w:rsidRPr="00F95A61">
        <w:rPr>
          <w:rFonts w:asciiTheme="minorHAnsi" w:hAnsiTheme="minorHAnsi" w:cs="Courier New"/>
          <w:spacing w:val="-1"/>
          <w:w w:val="85"/>
          <w:sz w:val="18"/>
          <w:szCs w:val="18"/>
        </w:rPr>
        <w:t>...</w:t>
      </w:r>
      <w:r w:rsidR="00B24EA1" w:rsidRPr="00F95A61">
        <w:rPr>
          <w:rFonts w:asciiTheme="minorHAnsi" w:hAnsiTheme="minorHAnsi" w:cs="Courier New"/>
          <w:w w:val="85"/>
          <w:sz w:val="18"/>
          <w:szCs w:val="18"/>
        </w:rPr>
        <w:t>.</w:t>
      </w:r>
    </w:p>
    <w:p w:rsidR="00B24EA1" w:rsidRPr="00D2740F" w:rsidRDefault="00B24EA1" w:rsidP="00B24EA1">
      <w:pPr>
        <w:kinsoku w:val="0"/>
        <w:overflowPunct w:val="0"/>
        <w:autoSpaceDE w:val="0"/>
        <w:adjustRightInd w:val="0"/>
        <w:spacing w:before="60"/>
        <w:rPr>
          <w:rFonts w:asciiTheme="minorHAnsi" w:hAnsiTheme="minorHAnsi" w:cs="Courier New"/>
        </w:rPr>
      </w:pPr>
    </w:p>
    <w:p w:rsidR="00B24EA1" w:rsidRDefault="00B24EA1" w:rsidP="00B24EA1">
      <w:pPr>
        <w:kinsoku w:val="0"/>
        <w:overflowPunct w:val="0"/>
        <w:autoSpaceDE w:val="0"/>
        <w:adjustRightInd w:val="0"/>
        <w:spacing w:before="60"/>
        <w:ind w:left="36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</w:p>
    <w:p w:rsidR="00B24EA1" w:rsidRPr="00B24EA1" w:rsidRDefault="00B24EA1" w:rsidP="00B24EA1">
      <w:pPr>
        <w:pStyle w:val="Textbody"/>
        <w:rPr>
          <w:rFonts w:asciiTheme="minorHAnsi" w:hAnsiTheme="minorHAnsi" w:cs="Courier New"/>
          <w:b/>
          <w:sz w:val="22"/>
          <w:szCs w:val="20"/>
        </w:rPr>
      </w:pPr>
      <w:r w:rsidRPr="00B24EA1">
        <w:rPr>
          <w:rFonts w:asciiTheme="minorHAnsi" w:hAnsiTheme="minorHAnsi" w:cs="Courier New"/>
          <w:b/>
          <w:bCs/>
        </w:rPr>
        <w:lastRenderedPageBreak/>
        <w:t>I</w:t>
      </w:r>
      <w:r w:rsidR="00F95A61">
        <w:rPr>
          <w:rFonts w:asciiTheme="minorHAnsi" w:hAnsiTheme="minorHAnsi" w:cs="Courier New"/>
          <w:b/>
          <w:bCs/>
        </w:rPr>
        <w:t>V</w:t>
      </w:r>
      <w:r w:rsidRPr="00B24EA1">
        <w:rPr>
          <w:rFonts w:asciiTheme="minorHAnsi" w:hAnsiTheme="minorHAnsi" w:cs="Courier New"/>
          <w:b/>
          <w:bCs/>
        </w:rPr>
        <w:t xml:space="preserve">. </w:t>
      </w:r>
      <w:r w:rsidRPr="00B24E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Pr="00B24EA1">
        <w:rPr>
          <w:rFonts w:asciiTheme="minorHAnsi" w:hAnsiTheme="minorHAnsi" w:cs="Courier New"/>
          <w:b/>
          <w:sz w:val="22"/>
          <w:szCs w:val="20"/>
        </w:rPr>
        <w:t xml:space="preserve">Informacja o spełnianiu kryteriów określonych w ustawie oświaty i załącznikach do wniosku potwierdzających ich spełnienie </w:t>
      </w:r>
      <w:r w:rsidR="00737C61">
        <w:rPr>
          <w:rFonts w:asciiTheme="minorHAnsi" w:hAnsiTheme="minorHAnsi" w:cs="Courier New"/>
          <w:b/>
          <w:sz w:val="22"/>
          <w:szCs w:val="20"/>
          <w:vertAlign w:val="superscript"/>
        </w:rPr>
        <w:t>1</w:t>
      </w:r>
      <w:r w:rsidRPr="00B24EA1">
        <w:rPr>
          <w:rFonts w:asciiTheme="minorHAnsi" w:hAnsiTheme="minorHAnsi" w:cs="Courier New"/>
          <w:b/>
          <w:sz w:val="22"/>
          <w:szCs w:val="20"/>
        </w:rPr>
        <w:t xml:space="preserve"> (I etap rekrutacji)</w:t>
      </w:r>
    </w:p>
    <w:p w:rsidR="00B24EA1" w:rsidRPr="00B24EA1" w:rsidRDefault="00B24EA1" w:rsidP="00B24EA1">
      <w:pPr>
        <w:pStyle w:val="Akapitzlist"/>
        <w:ind w:left="-284"/>
        <w:rPr>
          <w:rFonts w:asciiTheme="minorHAnsi" w:hAnsiTheme="minorHAnsi" w:cs="Courier New"/>
          <w:sz w:val="20"/>
          <w:szCs w:val="20"/>
        </w:rPr>
      </w:pPr>
      <w:r w:rsidRPr="00B24EA1">
        <w:rPr>
          <w:rFonts w:asciiTheme="minorHAnsi" w:hAnsiTheme="minorHAnsi" w:cs="Courier New"/>
          <w:sz w:val="20"/>
          <w:szCs w:val="20"/>
        </w:rPr>
        <w:t xml:space="preserve">    w rubryce </w:t>
      </w:r>
      <w:r w:rsidRPr="00B24EA1">
        <w:rPr>
          <w:rFonts w:asciiTheme="minorHAnsi" w:hAnsiTheme="minorHAnsi" w:cs="Courier New"/>
          <w:b/>
          <w:sz w:val="20"/>
          <w:szCs w:val="20"/>
        </w:rPr>
        <w:t>TAK/NIE</w:t>
      </w:r>
      <w:r w:rsidRPr="00B24EA1">
        <w:rPr>
          <w:rFonts w:asciiTheme="minorHAnsi" w:hAnsiTheme="minorHAnsi" w:cs="Courier New"/>
          <w:sz w:val="20"/>
          <w:szCs w:val="20"/>
        </w:rPr>
        <w:t xml:space="preserve"> wstawić właściwy znak </w:t>
      </w:r>
      <w:r w:rsidRPr="00B24EA1">
        <w:rPr>
          <w:rFonts w:asciiTheme="minorHAnsi" w:hAnsiTheme="minorHAnsi" w:cs="Courier New"/>
          <w:b/>
          <w:sz w:val="28"/>
          <w:szCs w:val="28"/>
        </w:rPr>
        <w:t>X</w:t>
      </w:r>
      <w:r w:rsidRPr="00B24EA1">
        <w:rPr>
          <w:rFonts w:asciiTheme="minorHAnsi" w:hAnsiTheme="minorHAnsi" w:cs="Courier New"/>
          <w:sz w:val="20"/>
          <w:szCs w:val="20"/>
        </w:rPr>
        <w:t>, przy każdym spełnionym kryterium z 7 niżej podanych.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42"/>
        <w:gridCol w:w="5233"/>
        <w:gridCol w:w="931"/>
        <w:gridCol w:w="830"/>
      </w:tblGrid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L.</w:t>
            </w:r>
            <w:r w:rsidR="001D2692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 xml:space="preserve"> </w:t>
            </w: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p</w:t>
            </w:r>
            <w:r w:rsidR="001D2692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Dokument potwierdzający spełnienie kryterium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TAK</w:t>
            </w: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b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b/>
                <w:sz w:val="20"/>
                <w:szCs w:val="20"/>
              </w:rPr>
              <w:t>NIE</w:t>
            </w: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Wielodzietność rodziny kandydata</w:t>
            </w: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Oświadczenie</w:t>
            </w:r>
            <w:r w:rsidR="00737C61">
              <w:rPr>
                <w:rFonts w:asciiTheme="minorHAnsi" w:hAnsiTheme="minorHAnsi" w:cs="Times New Roman"/>
                <w:b/>
                <w:bCs/>
                <w:sz w:val="13"/>
                <w:szCs w:val="13"/>
                <w:vertAlign w:val="superscript"/>
              </w:rPr>
              <w:t>2</w:t>
            </w:r>
            <w:r w:rsidRPr="00B24EA1">
              <w:rPr>
                <w:rFonts w:asciiTheme="minorHAnsi" w:hAnsiTheme="minorHAnsi" w:cs="Times New Roman"/>
                <w:b/>
                <w:bCs/>
                <w:sz w:val="13"/>
                <w:szCs w:val="13"/>
              </w:rPr>
              <w:t xml:space="preserve">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wielodzietności rodziny kandydata 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2.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Niepełnosprawność kandydata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Orzeczenie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potrzebie kształcenia specjalnego wydane ze względu na niepełno-sprawność, orzeczenie o niepełnosprawności lub o stopniu niepełnosprawności 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3.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Niepełnosprawność jednego z rodziców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Orzeczenie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oraz zatrudnianiu osób </w:t>
            </w:r>
            <w:r w:rsidR="0078405C">
              <w:rPr>
                <w:rFonts w:asciiTheme="minorHAnsi" w:hAnsiTheme="minorHAnsi" w:cs="Times New Roman"/>
                <w:sz w:val="16"/>
                <w:szCs w:val="16"/>
              </w:rPr>
              <w:t>niepełnosprawnych (Dz. U. z 2016 r. poz. 2046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) 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Niepełnosprawność obojga rodziców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Orzeczenia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78405C">
              <w:rPr>
                <w:rFonts w:asciiTheme="minorHAnsi" w:hAnsiTheme="minorHAnsi" w:cs="Times New Roman"/>
                <w:sz w:val="16"/>
                <w:szCs w:val="16"/>
              </w:rPr>
              <w:t>(Dz. U. z 2016 r. poz. 2046</w:t>
            </w:r>
            <w:r w:rsidR="0078405C" w:rsidRPr="00B24EA1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5.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Niepełnosprawność rodzeństwa kandydata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78405C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Orzeczenie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8405C">
              <w:rPr>
                <w:rFonts w:asciiTheme="minorHAnsi" w:hAnsiTheme="minorHAnsi" w:cs="Times New Roman"/>
                <w:sz w:val="16"/>
                <w:szCs w:val="16"/>
              </w:rPr>
              <w:t>(Dz. U. z 2016 r. poz. 2046</w:t>
            </w:r>
            <w:r w:rsidR="0078405C"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) 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6.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 xml:space="preserve">Samotne wychowywanie kandydata w rodzinie </w:t>
            </w:r>
            <w:r w:rsidR="00737C61">
              <w:rPr>
                <w:rFonts w:asciiTheme="minorHAnsi" w:eastAsia="Calibri" w:hAnsiTheme="minorHAnsi" w:cs="Courier Ne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Prawomocny wyrok sądu rodzinnego orzekający rozwód lub separację lub akt zgonu </w:t>
            </w:r>
            <w:r w:rsidR="00737C6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oraz oświadczenie </w:t>
            </w:r>
            <w:r w:rsidR="00737C61">
              <w:rPr>
                <w:rFonts w:asciiTheme="minorHAnsi" w:hAnsiTheme="minorHAnsi" w:cs="Times New Roman"/>
                <w:b/>
                <w:bCs/>
                <w:sz w:val="13"/>
                <w:szCs w:val="13"/>
                <w:vertAlign w:val="superscript"/>
              </w:rPr>
              <w:t>4</w:t>
            </w:r>
            <w:r w:rsidRPr="00B24EA1">
              <w:rPr>
                <w:rFonts w:asciiTheme="minorHAnsi" w:hAnsiTheme="minorHAnsi" w:cs="Times New Roman"/>
                <w:b/>
                <w:bCs/>
                <w:sz w:val="13"/>
                <w:szCs w:val="13"/>
              </w:rPr>
              <w:t xml:space="preserve">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kopia poświadczona„ za zgodność z oryginałem przez rodzica kandydata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24EA1" w:rsidRPr="00B24EA1" w:rsidTr="00F95A61">
        <w:tc>
          <w:tcPr>
            <w:tcW w:w="636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7.</w:t>
            </w:r>
          </w:p>
        </w:tc>
        <w:tc>
          <w:tcPr>
            <w:tcW w:w="1942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  <w:r w:rsidRPr="00B24EA1">
              <w:rPr>
                <w:rFonts w:asciiTheme="minorHAnsi" w:eastAsia="Calibri" w:hAnsiTheme="minorHAnsi" w:cs="Courier New"/>
                <w:sz w:val="20"/>
                <w:szCs w:val="20"/>
              </w:rPr>
              <w:t>Objęcie kandydata pieczą zastępczą</w:t>
            </w:r>
          </w:p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Courier New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4EA1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Dokument poświadczający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objęcie dziecka pieczą zastępczą zgodnie z ustawą z dnia 9 czerwca 2011 r. o wspieraniu rodziny i systemie </w:t>
            </w:r>
            <w:r w:rsidR="00A861CB">
              <w:rPr>
                <w:rFonts w:asciiTheme="minorHAnsi" w:hAnsiTheme="minorHAnsi" w:cs="Times New Roman"/>
                <w:sz w:val="16"/>
                <w:szCs w:val="16"/>
              </w:rPr>
              <w:t xml:space="preserve">pieczy zastępczej (Dz. U. z 2017 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>r. poz</w:t>
            </w:r>
            <w:r w:rsidR="00A861CB">
              <w:rPr>
                <w:rFonts w:asciiTheme="minorHAnsi" w:hAnsiTheme="minorHAnsi" w:cs="Times New Roman"/>
                <w:sz w:val="16"/>
                <w:szCs w:val="16"/>
              </w:rPr>
              <w:t>. 697</w:t>
            </w:r>
            <w:r w:rsidRPr="00B24EA1">
              <w:rPr>
                <w:rFonts w:asciiTheme="minorHAnsi" w:hAnsiTheme="minorHAnsi" w:cs="Times New Roman"/>
                <w:sz w:val="16"/>
                <w:szCs w:val="16"/>
              </w:rPr>
              <w:t xml:space="preserve">) </w:t>
            </w:r>
          </w:p>
          <w:p w:rsidR="00B24EA1" w:rsidRPr="00B24EA1" w:rsidRDefault="00B24EA1" w:rsidP="002C61B4">
            <w:pPr>
              <w:pStyle w:val="Default"/>
              <w:rPr>
                <w:rFonts w:asciiTheme="minorHAnsi" w:hAnsiTheme="minorHAnsi" w:cs="Times New Roman"/>
                <w:sz w:val="14"/>
                <w:szCs w:val="14"/>
              </w:rPr>
            </w:pPr>
            <w:r w:rsidRPr="00B24EA1">
              <w:rPr>
                <w:rFonts w:asciiTheme="minorHAnsi" w:hAnsiTheme="minorHAnsi" w:cs="Times New Roman"/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31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24EA1" w:rsidRPr="00B24EA1" w:rsidRDefault="00B24EA1" w:rsidP="002C61B4">
            <w:pPr>
              <w:pStyle w:val="Akapitzlist"/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B24EA1" w:rsidRPr="00B24EA1" w:rsidRDefault="00B24EA1" w:rsidP="00B24EA1">
      <w:pPr>
        <w:pStyle w:val="Akapitzlist"/>
        <w:ind w:left="-284"/>
        <w:rPr>
          <w:rFonts w:asciiTheme="minorHAnsi" w:hAnsiTheme="minorHAnsi" w:cs="Times New Roman"/>
          <w:sz w:val="20"/>
          <w:szCs w:val="20"/>
        </w:rPr>
      </w:pPr>
    </w:p>
    <w:p w:rsidR="00B24EA1" w:rsidRPr="00B24EA1" w:rsidRDefault="00B24EA1" w:rsidP="00B24EA1">
      <w:pPr>
        <w:pStyle w:val="Akapitzlist"/>
        <w:ind w:left="-284"/>
        <w:rPr>
          <w:rFonts w:asciiTheme="minorHAnsi" w:hAnsiTheme="minorHAnsi" w:cs="Courier New"/>
          <w:sz w:val="20"/>
          <w:szCs w:val="20"/>
        </w:rPr>
      </w:pPr>
      <w:r w:rsidRPr="00B24EA1">
        <w:rPr>
          <w:rFonts w:asciiTheme="minorHAnsi" w:hAnsiTheme="minorHAnsi" w:cs="Courier New"/>
          <w:b/>
          <w:bCs/>
          <w:sz w:val="20"/>
          <w:szCs w:val="20"/>
        </w:rPr>
        <w:t>Do wniosku dołączam dokumenty</w:t>
      </w:r>
      <w:r w:rsidRPr="00B24EA1">
        <w:rPr>
          <w:rFonts w:asciiTheme="minorHAnsi" w:hAnsiTheme="minorHAnsi" w:cs="Courier New"/>
          <w:b/>
          <w:bCs/>
          <w:sz w:val="14"/>
          <w:szCs w:val="14"/>
        </w:rPr>
        <w:t xml:space="preserve"> </w:t>
      </w:r>
      <w:r w:rsidR="00737C61">
        <w:rPr>
          <w:rFonts w:asciiTheme="minorHAnsi" w:hAnsiTheme="minorHAnsi" w:cs="Courier New"/>
          <w:b/>
          <w:bCs/>
          <w:sz w:val="18"/>
          <w:szCs w:val="18"/>
          <w:vertAlign w:val="superscript"/>
        </w:rPr>
        <w:t>5</w:t>
      </w:r>
      <w:r w:rsidRPr="00B24EA1">
        <w:rPr>
          <w:rFonts w:asciiTheme="minorHAnsi" w:hAnsiTheme="minorHAnsi" w:cs="Courier New"/>
          <w:b/>
          <w:bCs/>
          <w:sz w:val="14"/>
          <w:szCs w:val="14"/>
        </w:rPr>
        <w:t xml:space="preserve"> </w:t>
      </w:r>
      <w:r w:rsidRPr="00B24EA1">
        <w:rPr>
          <w:rFonts w:asciiTheme="minorHAnsi" w:hAnsiTheme="minorHAnsi" w:cs="Courier New"/>
          <w:b/>
          <w:bCs/>
          <w:sz w:val="20"/>
          <w:szCs w:val="20"/>
        </w:rPr>
        <w:t xml:space="preserve">potwierdzające spełnianie </w:t>
      </w:r>
      <w:r w:rsidRPr="00B24EA1">
        <w:rPr>
          <w:rFonts w:asciiTheme="minorHAnsi" w:hAnsiTheme="minorHAnsi" w:cs="Courier New"/>
          <w:sz w:val="20"/>
          <w:szCs w:val="20"/>
        </w:rPr>
        <w:t>kryterium/kryteriów wymienionego/wymienionych w punkcie/punktach w/w tabeli:</w:t>
      </w:r>
    </w:p>
    <w:p w:rsidR="00B24EA1" w:rsidRPr="00B24EA1" w:rsidRDefault="00B24EA1" w:rsidP="00B24EA1">
      <w:pPr>
        <w:pStyle w:val="Akapitzlist"/>
        <w:ind w:left="-284"/>
        <w:rPr>
          <w:rFonts w:asciiTheme="minorHAnsi" w:hAnsiTheme="minorHAnsi" w:cs="Courier New"/>
          <w:sz w:val="20"/>
          <w:szCs w:val="20"/>
        </w:rPr>
      </w:pPr>
      <w:r w:rsidRPr="00B24EA1">
        <w:rPr>
          <w:rFonts w:asciiTheme="minorHAnsi" w:hAnsiTheme="minorHAnsi" w:cs="Courier New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4EA1">
        <w:rPr>
          <w:rFonts w:asciiTheme="minorHAnsi" w:hAnsiTheme="minorHAnsi" w:cs="Courier New"/>
          <w:sz w:val="20"/>
          <w:szCs w:val="20"/>
        </w:rPr>
        <w:t xml:space="preserve"> </w:t>
      </w:r>
      <w:r w:rsidRPr="00B24EA1">
        <w:rPr>
          <w:rFonts w:asciiTheme="minorHAnsi" w:hAnsiTheme="minorHAnsi" w:cs="Times New Roman"/>
          <w:sz w:val="20"/>
          <w:szCs w:val="20"/>
        </w:rPr>
        <w:t>Podpis matki/prawnej opiekunki/……………………................</w:t>
      </w:r>
      <w:r w:rsidR="001D2692">
        <w:rPr>
          <w:rFonts w:asciiTheme="minorHAnsi" w:hAnsiTheme="minorHAnsi" w:cs="Times New Roman"/>
          <w:sz w:val="20"/>
          <w:szCs w:val="20"/>
        </w:rPr>
        <w:t xml:space="preserve"> </w:t>
      </w:r>
      <w:r w:rsidRPr="00B24EA1">
        <w:rPr>
          <w:rFonts w:asciiTheme="minorHAnsi" w:hAnsiTheme="minorHAnsi" w:cs="Times New Roman"/>
          <w:sz w:val="20"/>
          <w:szCs w:val="20"/>
        </w:rPr>
        <w:t>Podpis ojca/prawnego opiekuna……………………………</w:t>
      </w:r>
    </w:p>
    <w:p w:rsidR="00B24EA1" w:rsidRPr="00B24EA1" w:rsidRDefault="00B24EA1" w:rsidP="00B24EA1">
      <w:pPr>
        <w:pStyle w:val="Akapitzlist"/>
        <w:ind w:left="-284"/>
        <w:rPr>
          <w:rFonts w:asciiTheme="minorHAnsi" w:hAnsiTheme="minorHAnsi" w:cs="Times New Roman"/>
          <w:sz w:val="20"/>
          <w:szCs w:val="20"/>
        </w:rPr>
      </w:pPr>
      <w:r w:rsidRPr="00B24EA1">
        <w:rPr>
          <w:rFonts w:asciiTheme="minorHAnsi" w:hAnsiTheme="minorHAnsi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7B23" wp14:editId="0FFDBBCB">
                <wp:simplePos x="0" y="0"/>
                <wp:positionH relativeFrom="column">
                  <wp:posOffset>-271145</wp:posOffset>
                </wp:positionH>
                <wp:positionV relativeFrom="paragraph">
                  <wp:posOffset>85725</wp:posOffset>
                </wp:positionV>
                <wp:extent cx="6543675" cy="19050"/>
                <wp:effectExtent l="10795" t="13335" r="8255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1.35pt;margin-top:6.75pt;width:515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"/>
            </w:pict>
          </mc:Fallback>
        </mc:AlternateContent>
      </w:r>
    </w:p>
    <w:p w:rsidR="00B24EA1" w:rsidRPr="00B24EA1" w:rsidRDefault="00B24EA1" w:rsidP="00F95A61">
      <w:pPr>
        <w:autoSpaceDE w:val="0"/>
        <w:adjustRightInd w:val="0"/>
        <w:spacing w:after="12"/>
        <w:ind w:left="-284"/>
        <w:jc w:val="both"/>
        <w:rPr>
          <w:rFonts w:asciiTheme="minorHAnsi" w:hAnsiTheme="minorHAnsi" w:cs="Times New Roman"/>
          <w:color w:val="000000"/>
          <w:sz w:val="14"/>
          <w:szCs w:val="14"/>
        </w:rPr>
      </w:pPr>
      <w:r w:rsidRPr="00B24EA1">
        <w:rPr>
          <w:rFonts w:asciiTheme="minorHAnsi" w:hAnsiTheme="minorHAnsi" w:cs="Times New Roman"/>
          <w:color w:val="000000"/>
          <w:sz w:val="14"/>
          <w:szCs w:val="14"/>
        </w:rPr>
        <w:t>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>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></w:t>
      </w:r>
      <w:r w:rsidR="00737C61">
        <w:rPr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1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="00286FB9">
        <w:rPr>
          <w:rFonts w:asciiTheme="minorHAnsi" w:hAnsiTheme="minorHAnsi" w:cs="Times New Roman"/>
          <w:color w:val="000000"/>
          <w:sz w:val="14"/>
          <w:szCs w:val="14"/>
        </w:rPr>
        <w:t>Zgodnie z a</w:t>
      </w:r>
      <w:r w:rsidR="00BC3932">
        <w:rPr>
          <w:rFonts w:asciiTheme="minorHAnsi" w:hAnsiTheme="minorHAnsi" w:cs="Times New Roman"/>
          <w:color w:val="000000"/>
          <w:sz w:val="14"/>
          <w:szCs w:val="14"/>
        </w:rPr>
        <w:t xml:space="preserve">rt. 131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ust. </w:t>
      </w:r>
      <w:r w:rsidR="00BC3932">
        <w:rPr>
          <w:rFonts w:asciiTheme="minorHAnsi" w:hAnsiTheme="minorHAnsi" w:cs="Times New Roman"/>
          <w:color w:val="000000"/>
          <w:sz w:val="14"/>
          <w:szCs w:val="14"/>
        </w:rPr>
        <w:t>2 i 3 ustawy – Prawo oświatowe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, w przypadku większej liczby kandydatów spełniających warunek zamieszkania na obszarze danej gminy, niż wolnych miejsc, w pierwszym etapie postępowania rekrutacyjnego brane są pod uwagę kryteria wymienione w tabeli. Każde z kryteriów ma jednakową wartość. </w:t>
      </w:r>
    </w:p>
    <w:p w:rsidR="00B24EA1" w:rsidRPr="00B24EA1" w:rsidRDefault="00B24EA1" w:rsidP="00F95A61">
      <w:pPr>
        <w:autoSpaceDE w:val="0"/>
        <w:adjustRightInd w:val="0"/>
        <w:spacing w:after="12"/>
        <w:ind w:left="-284"/>
        <w:jc w:val="both"/>
        <w:rPr>
          <w:rFonts w:asciiTheme="minorHAnsi" w:hAnsiTheme="minorHAnsi" w:cs="Times New Roman"/>
          <w:color w:val="000000"/>
          <w:sz w:val="14"/>
          <w:szCs w:val="14"/>
        </w:rPr>
      </w:pPr>
      <w:r w:rsidRPr="00B24EA1">
        <w:rPr>
          <w:rFonts w:asciiTheme="minorHAnsi" w:hAnsiTheme="minorHAnsi" w:cs="Times New Roman"/>
          <w:color w:val="000000"/>
          <w:sz w:val="18"/>
          <w:szCs w:val="18"/>
          <w:vertAlign w:val="superscript"/>
        </w:rPr>
        <w:t xml:space="preserve">-  </w:t>
      </w:r>
      <w:r w:rsidR="00737C61">
        <w:rPr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2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="00286FB9">
        <w:rPr>
          <w:rFonts w:asciiTheme="minorHAnsi" w:hAnsiTheme="minorHAnsi" w:cs="Times New Roman"/>
          <w:color w:val="000000"/>
          <w:sz w:val="14"/>
          <w:szCs w:val="14"/>
        </w:rPr>
        <w:t xml:space="preserve">Zgodnie z art. 150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>ust.</w:t>
      </w:r>
      <w:r w:rsidR="001A550F">
        <w:rPr>
          <w:rFonts w:asciiTheme="minorHAnsi" w:hAnsiTheme="minorHAnsi" w:cs="Times New Roman"/>
          <w:color w:val="000000"/>
          <w:sz w:val="14"/>
          <w:szCs w:val="14"/>
        </w:rPr>
        <w:t xml:space="preserve">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6 ustawy o systemie oświaty, 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>oświadczenia, składa się pod rygorem odpowiedzialności karnej za składanie fałszywych zeznań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>. Składający oświadczenie jest obowiązany do zawarcia w nim klauzuli następującej treści: „Jestem świadomy odpowiedzialności karnej za zł</w:t>
      </w:r>
      <w:r w:rsidR="001D2692">
        <w:rPr>
          <w:rFonts w:asciiTheme="minorHAnsi" w:hAnsiTheme="minorHAnsi" w:cs="Times New Roman"/>
          <w:color w:val="000000"/>
          <w:sz w:val="14"/>
          <w:szCs w:val="14"/>
        </w:rPr>
        <w:t xml:space="preserve">ożenie fałszywego oświadczenia”.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Klauzula ta zastępuje pouczenie organu o odpowiedzialności karnej za składanie fałszywych zeznań. </w:t>
      </w:r>
    </w:p>
    <w:p w:rsidR="00B24EA1" w:rsidRPr="00B24EA1" w:rsidRDefault="00B24EA1" w:rsidP="00F95A61">
      <w:pPr>
        <w:autoSpaceDE w:val="0"/>
        <w:adjustRightInd w:val="0"/>
        <w:spacing w:after="12"/>
        <w:ind w:left="-284"/>
        <w:jc w:val="both"/>
        <w:rPr>
          <w:rFonts w:asciiTheme="minorHAnsi" w:hAnsiTheme="minorHAnsi" w:cs="Times New Roman"/>
          <w:color w:val="000000"/>
          <w:sz w:val="14"/>
          <w:szCs w:val="14"/>
        </w:rPr>
      </w:pPr>
      <w:r w:rsidRPr="00B24EA1">
        <w:rPr>
          <w:rFonts w:asciiTheme="minorHAnsi" w:hAnsiTheme="minorHAnsi" w:cs="Times New Roman"/>
          <w:color w:val="000000"/>
          <w:sz w:val="14"/>
          <w:szCs w:val="14"/>
        </w:rPr>
        <w:t>-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="00737C61">
        <w:rPr>
          <w:rFonts w:asciiTheme="minorHAnsi" w:hAnsiTheme="minorHAnsi" w:cs="Times New Roman"/>
          <w:b/>
          <w:bCs/>
          <w:color w:val="000000"/>
          <w:sz w:val="18"/>
          <w:szCs w:val="18"/>
          <w:vertAlign w:val="superscript"/>
        </w:rPr>
        <w:t>3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="00D559FC">
        <w:rPr>
          <w:rFonts w:asciiTheme="minorHAnsi" w:hAnsiTheme="minorHAnsi" w:cs="Times New Roman"/>
          <w:color w:val="000000"/>
          <w:sz w:val="14"/>
          <w:szCs w:val="14"/>
        </w:rPr>
        <w:t>Zgodnie z art. 4 pkt. 42 i 43 ustawy – Prawo oświatowe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, 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definicja samotnego wychowywania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dziecka, oznacza wychowywanie dziecka przez pannę, kawalera, wdowę, wdowca, osobę pozostającą w separacji orzeczonej prawomocnym wyrokiem sądu, osobę rozwiedzioną, 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chyba że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osoba taka wychowuje wspólnie </w:t>
      </w:r>
      <w:r w:rsidR="00F95A61">
        <w:rPr>
          <w:rFonts w:asciiTheme="minorHAnsi" w:hAnsiTheme="minorHAnsi" w:cs="Times New Roman"/>
          <w:color w:val="000000"/>
          <w:sz w:val="14"/>
          <w:szCs w:val="14"/>
        </w:rPr>
        <w:br/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co najmniej jedno dziecko z jego rodzicem. </w:t>
      </w:r>
    </w:p>
    <w:p w:rsidR="00B24EA1" w:rsidRPr="00B24EA1" w:rsidRDefault="00B24EA1" w:rsidP="00F95A61">
      <w:pPr>
        <w:autoSpaceDE w:val="0"/>
        <w:adjustRightInd w:val="0"/>
        <w:spacing w:after="12"/>
        <w:ind w:left="-284"/>
        <w:jc w:val="both"/>
        <w:rPr>
          <w:rFonts w:asciiTheme="minorHAnsi" w:hAnsiTheme="minorHAnsi" w:cs="Times New Roman"/>
          <w:color w:val="000000"/>
          <w:sz w:val="14"/>
          <w:szCs w:val="14"/>
        </w:rPr>
      </w:pP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- </w:t>
      </w:r>
      <w:r w:rsidR="00737C61">
        <w:rPr>
          <w:rFonts w:asciiTheme="minorHAnsi" w:hAnsiTheme="minorHAnsi" w:cs="Times New Roman"/>
          <w:b/>
          <w:bCs/>
          <w:color w:val="000000"/>
          <w:sz w:val="14"/>
          <w:szCs w:val="14"/>
        </w:rPr>
        <w:t>4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Oświadczenie o samotnym wychowywaniu dziecka oraz niewychowywaniu żadnego dziecka wspólnie z jego rodzicem, składane jest w każdej sytuacji </w:t>
      </w:r>
      <w:r w:rsidR="001D2692" w:rsidRPr="00B24EA1">
        <w:rPr>
          <w:rFonts w:asciiTheme="minorHAnsi" w:hAnsiTheme="minorHAnsi" w:cs="Times New Roman"/>
          <w:color w:val="000000"/>
          <w:sz w:val="14"/>
          <w:szCs w:val="14"/>
        </w:rPr>
        <w:t>wymienionej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 jako definicja samotnego wych</w:t>
      </w:r>
      <w:r w:rsidR="00F07C46">
        <w:rPr>
          <w:rFonts w:asciiTheme="minorHAnsi" w:hAnsiTheme="minorHAnsi" w:cs="Times New Roman"/>
          <w:color w:val="000000"/>
          <w:sz w:val="14"/>
          <w:szCs w:val="14"/>
        </w:rPr>
        <w:t>owywania dziecka.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 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Oświadczenia składa się po rygorem odpowiedzialności karnej. </w:t>
      </w:r>
    </w:p>
    <w:p w:rsidR="00B24EA1" w:rsidRPr="00B24EA1" w:rsidRDefault="00B24EA1" w:rsidP="00F95A61">
      <w:pPr>
        <w:autoSpaceDE w:val="0"/>
        <w:adjustRightInd w:val="0"/>
        <w:ind w:left="-284"/>
        <w:jc w:val="both"/>
        <w:rPr>
          <w:rFonts w:asciiTheme="minorHAnsi" w:hAnsiTheme="minorHAnsi" w:cs="Times New Roman"/>
          <w:color w:val="000000"/>
          <w:sz w:val="14"/>
          <w:szCs w:val="14"/>
        </w:rPr>
      </w:pP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- </w:t>
      </w:r>
      <w:r w:rsidR="00737C61">
        <w:rPr>
          <w:rFonts w:asciiTheme="minorHAnsi" w:hAnsiTheme="minorHAnsi" w:cs="Times New Roman"/>
          <w:b/>
          <w:bCs/>
          <w:color w:val="000000"/>
          <w:sz w:val="14"/>
          <w:szCs w:val="14"/>
        </w:rPr>
        <w:t>5</w:t>
      </w:r>
      <w:r w:rsidRPr="00B24EA1">
        <w:rPr>
          <w:rFonts w:asciiTheme="minorHAnsi" w:hAnsiTheme="minorHAnsi" w:cs="Times New Roman"/>
          <w:b/>
          <w:bCs/>
          <w:color w:val="000000"/>
          <w:sz w:val="14"/>
          <w:szCs w:val="14"/>
        </w:rPr>
        <w:t xml:space="preserve"> </w:t>
      </w:r>
      <w:r w:rsidR="00286FB9">
        <w:rPr>
          <w:rFonts w:asciiTheme="minorHAnsi" w:hAnsiTheme="minorHAnsi" w:cs="Times New Roman"/>
          <w:color w:val="000000"/>
          <w:sz w:val="14"/>
          <w:szCs w:val="14"/>
        </w:rPr>
        <w:t>Zgodnie z art. 150 ust. 2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 </w:t>
      </w:r>
      <w:r w:rsidR="00286FB9">
        <w:rPr>
          <w:rFonts w:asciiTheme="minorHAnsi" w:hAnsiTheme="minorHAnsi" w:cs="Times New Roman"/>
          <w:color w:val="000000"/>
          <w:sz w:val="14"/>
          <w:szCs w:val="14"/>
        </w:rPr>
        <w:t>pkt. 1 ustawy – Prawo oświatowe</w:t>
      </w:r>
      <w:r w:rsidRPr="00B24EA1">
        <w:rPr>
          <w:rFonts w:asciiTheme="minorHAnsi" w:hAnsiTheme="minorHAnsi" w:cs="Times New Roman"/>
          <w:color w:val="000000"/>
          <w:sz w:val="14"/>
          <w:szCs w:val="14"/>
        </w:rPr>
        <w:t xml:space="preserve"> do wniosku dołącza się dokumenty potwierdzające spełnianie przez kandydata kryteriów…. </w:t>
      </w:r>
    </w:p>
    <w:p w:rsidR="00B24EA1" w:rsidRDefault="00B24EA1" w:rsidP="00B24EA1">
      <w:pPr>
        <w:pStyle w:val="Default"/>
        <w:rPr>
          <w:rFonts w:asciiTheme="minorHAnsi" w:hAnsiTheme="minorHAnsi" w:cs="Times New Roman"/>
        </w:rPr>
      </w:pPr>
    </w:p>
    <w:p w:rsidR="00B24EA1" w:rsidRPr="00F95A61" w:rsidRDefault="0001142A" w:rsidP="00F95A61">
      <w:pPr>
        <w:pStyle w:val="Defaul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lastRenderedPageBreak/>
        <w:t xml:space="preserve"> </w:t>
      </w:r>
      <w:r w:rsidR="00B24EA1" w:rsidRPr="00F95A61">
        <w:rPr>
          <w:rFonts w:asciiTheme="minorHAnsi" w:hAnsiTheme="minorHAnsi" w:cs="Courier New"/>
          <w:b/>
          <w:bCs/>
          <w:sz w:val="22"/>
          <w:szCs w:val="22"/>
        </w:rPr>
        <w:t>PREFEROWANA KOLEJNOŚĆ PRZYJĘCIA DZIECKA:</w:t>
      </w:r>
    </w:p>
    <w:p w:rsidR="00B24EA1" w:rsidRPr="00B24EA1" w:rsidRDefault="00B24EA1" w:rsidP="00F95A61">
      <w:pPr>
        <w:pStyle w:val="Default"/>
        <w:jc w:val="both"/>
        <w:rPr>
          <w:rFonts w:asciiTheme="minorHAnsi" w:hAnsiTheme="minorHAnsi" w:cs="Courier New"/>
          <w:b/>
          <w:bCs/>
          <w:sz w:val="20"/>
          <w:szCs w:val="20"/>
        </w:rPr>
      </w:pPr>
      <w:r w:rsidRPr="00B24EA1">
        <w:rPr>
          <w:rFonts w:asciiTheme="minorHAnsi" w:hAnsiTheme="minorHAnsi" w:cs="Courier New"/>
          <w:sz w:val="18"/>
          <w:szCs w:val="18"/>
        </w:rPr>
        <w:t xml:space="preserve">Jeżeli rodzic/prawny opiekun skorzystał z prawa składania wniosku (wniosku o przedłużenie pobytu w przedszkolu </w:t>
      </w:r>
      <w:r w:rsidR="00F95A61">
        <w:rPr>
          <w:rFonts w:asciiTheme="minorHAnsi" w:hAnsiTheme="minorHAnsi" w:cs="Courier New"/>
          <w:sz w:val="18"/>
          <w:szCs w:val="18"/>
        </w:rPr>
        <w:br/>
      </w:r>
      <w:r w:rsidRPr="00B24EA1">
        <w:rPr>
          <w:rFonts w:asciiTheme="minorHAnsi" w:hAnsiTheme="minorHAnsi" w:cs="Courier New"/>
          <w:sz w:val="18"/>
          <w:szCs w:val="18"/>
        </w:rPr>
        <w:t xml:space="preserve">do którego dziecko już uczęszcza)o przyjęcie dziecka do więcej niż jednej publicznej jednostki, zobowiązany jest wpisać nazwy i adresy przedszkola, oddziału przedszkolnego przy szkole, innej formy wychowania przedszkolnego w kolejności </w:t>
      </w:r>
      <w:r w:rsidR="00F95A61">
        <w:rPr>
          <w:rFonts w:asciiTheme="minorHAnsi" w:hAnsiTheme="minorHAnsi" w:cs="Courier New"/>
          <w:sz w:val="18"/>
          <w:szCs w:val="18"/>
        </w:rPr>
        <w:br/>
      </w:r>
      <w:r w:rsidRPr="00B24EA1">
        <w:rPr>
          <w:rFonts w:asciiTheme="minorHAnsi" w:hAnsiTheme="minorHAnsi" w:cs="Courier New"/>
          <w:sz w:val="18"/>
          <w:szCs w:val="18"/>
        </w:rPr>
        <w:t xml:space="preserve">od najbardziej do najmniej preferowanych </w:t>
      </w:r>
      <w:r w:rsidRPr="00B24EA1">
        <w:rPr>
          <w:rFonts w:asciiTheme="minorHAnsi" w:hAnsiTheme="minorHAnsi" w:cs="Courier New"/>
          <w:b/>
          <w:bCs/>
          <w:sz w:val="20"/>
          <w:szCs w:val="20"/>
          <w:vertAlign w:val="superscript"/>
        </w:rPr>
        <w:t>5</w:t>
      </w:r>
    </w:p>
    <w:p w:rsidR="00B24EA1" w:rsidRPr="00B24EA1" w:rsidRDefault="00B24EA1" w:rsidP="00B24EA1">
      <w:pPr>
        <w:pStyle w:val="Default"/>
        <w:rPr>
          <w:rFonts w:asciiTheme="minorHAnsi" w:hAnsiTheme="minorHAnsi" w:cs="Courier New"/>
          <w:sz w:val="14"/>
          <w:szCs w:val="14"/>
        </w:rPr>
      </w:pPr>
    </w:p>
    <w:p w:rsidR="00B24EA1" w:rsidRPr="00B24EA1" w:rsidRDefault="00B24EA1" w:rsidP="00B24EA1">
      <w:pPr>
        <w:pStyle w:val="Default"/>
        <w:ind w:left="-284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b/>
          <w:bCs/>
          <w:sz w:val="18"/>
          <w:szCs w:val="18"/>
        </w:rPr>
        <w:t xml:space="preserve">1. </w:t>
      </w:r>
      <w:r w:rsidRPr="00B24EA1">
        <w:rPr>
          <w:rFonts w:asciiTheme="minorHAnsi" w:hAnsiTheme="minorHAnsi" w:cs="Courier New"/>
          <w:b/>
          <w:bCs/>
          <w:sz w:val="16"/>
          <w:szCs w:val="16"/>
        </w:rPr>
        <w:t xml:space="preserve">Pierwszy wybór </w:t>
      </w:r>
    </w:p>
    <w:p w:rsidR="00B24EA1" w:rsidRPr="00B24EA1" w:rsidRDefault="00B24EA1" w:rsidP="00B24EA1">
      <w:pPr>
        <w:pStyle w:val="Default"/>
        <w:rPr>
          <w:rFonts w:asciiTheme="minorHAnsi" w:hAnsiTheme="minorHAnsi" w:cs="Courier New"/>
          <w:sz w:val="16"/>
          <w:szCs w:val="16"/>
        </w:rPr>
      </w:pP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i/>
          <w:iCs/>
          <w:sz w:val="14"/>
          <w:szCs w:val="14"/>
        </w:rPr>
      </w:pPr>
      <w:r w:rsidRPr="00B24EA1">
        <w:rPr>
          <w:rFonts w:asciiTheme="minorHAnsi" w:hAnsiTheme="minorHAnsi" w:cs="Courier New"/>
          <w:i/>
          <w:iCs/>
          <w:sz w:val="14"/>
          <w:szCs w:val="14"/>
        </w:rPr>
        <w:t xml:space="preserve">nazwa i adres przedszkola lub oddziału przedszkolnego przy Szkole Podstawowej lub Zespołu Szkolno-Przedszkolnego lub innej formy wychowania przedszkolnego </w:t>
      </w: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sz w:val="16"/>
          <w:szCs w:val="16"/>
        </w:rPr>
      </w:pPr>
    </w:p>
    <w:p w:rsidR="00B24EA1" w:rsidRPr="00B24EA1" w:rsidRDefault="00B24EA1" w:rsidP="00B24EA1">
      <w:pPr>
        <w:pStyle w:val="Default"/>
        <w:ind w:left="-284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b/>
          <w:bCs/>
          <w:sz w:val="18"/>
          <w:szCs w:val="18"/>
        </w:rPr>
        <w:t xml:space="preserve">2.  </w:t>
      </w:r>
      <w:r w:rsidRPr="00B24EA1">
        <w:rPr>
          <w:rFonts w:asciiTheme="minorHAnsi" w:hAnsiTheme="minorHAnsi" w:cs="Courier New"/>
          <w:b/>
          <w:bCs/>
          <w:sz w:val="16"/>
          <w:szCs w:val="16"/>
        </w:rPr>
        <w:t xml:space="preserve">Drugi wybór </w:t>
      </w:r>
    </w:p>
    <w:p w:rsidR="00B24EA1" w:rsidRPr="00B24EA1" w:rsidRDefault="00B24EA1" w:rsidP="00B24EA1">
      <w:pPr>
        <w:pStyle w:val="Default"/>
        <w:rPr>
          <w:rFonts w:asciiTheme="minorHAnsi" w:hAnsiTheme="minorHAnsi" w:cs="Courier New"/>
          <w:sz w:val="16"/>
          <w:szCs w:val="16"/>
        </w:rPr>
      </w:pP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i/>
          <w:iCs/>
          <w:sz w:val="14"/>
          <w:szCs w:val="14"/>
        </w:rPr>
      </w:pPr>
      <w:r w:rsidRPr="00B24EA1">
        <w:rPr>
          <w:rFonts w:asciiTheme="minorHAnsi" w:hAnsiTheme="minorHAnsi" w:cs="Courier New"/>
          <w:i/>
          <w:iCs/>
          <w:sz w:val="14"/>
          <w:szCs w:val="14"/>
        </w:rPr>
        <w:t xml:space="preserve">nazwa i adres przedszkola lub oddziału przedszkolnego przy Szkole Podstawowej lub Zespołu Szkolno-Przedszkolnego lub innej formy wychowania przedszkolnego </w:t>
      </w: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i/>
          <w:iCs/>
          <w:sz w:val="14"/>
          <w:szCs w:val="14"/>
        </w:rPr>
      </w:pPr>
    </w:p>
    <w:p w:rsidR="00B24EA1" w:rsidRPr="00B24EA1" w:rsidRDefault="00B24EA1" w:rsidP="00B24EA1">
      <w:pPr>
        <w:pStyle w:val="Default"/>
        <w:ind w:left="-284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b/>
          <w:bCs/>
          <w:sz w:val="18"/>
          <w:szCs w:val="18"/>
        </w:rPr>
        <w:t xml:space="preserve">3. </w:t>
      </w:r>
      <w:r w:rsidRPr="00B24EA1">
        <w:rPr>
          <w:rFonts w:asciiTheme="minorHAnsi" w:hAnsiTheme="minorHAnsi" w:cs="Courier New"/>
          <w:b/>
          <w:bCs/>
          <w:sz w:val="16"/>
          <w:szCs w:val="16"/>
        </w:rPr>
        <w:t xml:space="preserve">Trzeci wybór </w:t>
      </w:r>
    </w:p>
    <w:p w:rsidR="00B24EA1" w:rsidRPr="00B24EA1" w:rsidRDefault="00B24EA1" w:rsidP="00B24EA1">
      <w:pPr>
        <w:pStyle w:val="Default"/>
        <w:rPr>
          <w:rFonts w:asciiTheme="minorHAnsi" w:hAnsiTheme="minorHAnsi" w:cs="Courier New"/>
          <w:sz w:val="16"/>
          <w:szCs w:val="16"/>
        </w:rPr>
      </w:pPr>
    </w:p>
    <w:p w:rsidR="00B24EA1" w:rsidRPr="00B24EA1" w:rsidRDefault="00B24EA1" w:rsidP="00B24EA1">
      <w:pPr>
        <w:pStyle w:val="Default"/>
        <w:ind w:left="-142"/>
        <w:rPr>
          <w:rFonts w:asciiTheme="minorHAnsi" w:hAnsiTheme="minorHAnsi" w:cs="Courier New"/>
          <w:sz w:val="16"/>
          <w:szCs w:val="16"/>
        </w:rPr>
      </w:pPr>
      <w:r w:rsidRPr="00B24EA1">
        <w:rPr>
          <w:rFonts w:asciiTheme="minorHAnsi" w:hAnsiTheme="minorHAnsi" w:cs="Courier New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B24EA1" w:rsidRPr="00B24EA1" w:rsidRDefault="00B24EA1" w:rsidP="00B24EA1">
      <w:pPr>
        <w:ind w:left="-284" w:right="-283"/>
        <w:rPr>
          <w:rFonts w:asciiTheme="minorHAnsi" w:hAnsiTheme="minorHAnsi" w:cs="Courier New"/>
          <w:i/>
          <w:iCs/>
          <w:sz w:val="14"/>
          <w:szCs w:val="14"/>
        </w:rPr>
      </w:pPr>
      <w:r w:rsidRPr="00B24EA1">
        <w:rPr>
          <w:rFonts w:asciiTheme="minorHAnsi" w:hAnsiTheme="minorHAnsi" w:cs="Courier New"/>
          <w:i/>
          <w:iCs/>
          <w:sz w:val="14"/>
          <w:szCs w:val="14"/>
        </w:rPr>
        <w:t xml:space="preserve">   nazwa i adres przedszkola lub oddziału przedszkolnego przy Szkole Podstawowej lub Zespołu Szkolno-Przedszkolnego lub innej formy wychowania przedszkolnego</w:t>
      </w:r>
    </w:p>
    <w:p w:rsidR="00B24EA1" w:rsidRPr="00B24EA1" w:rsidRDefault="00B24EA1" w:rsidP="00B24EA1">
      <w:pPr>
        <w:pStyle w:val="Nagwek3"/>
        <w:spacing w:before="0" w:line="240" w:lineRule="auto"/>
        <w:ind w:left="0" w:firstLine="0"/>
        <w:rPr>
          <w:rFonts w:asciiTheme="minorHAnsi" w:hAnsiTheme="minorHAnsi" w:cs="Courier New"/>
          <w:color w:val="000000"/>
        </w:rPr>
      </w:pPr>
    </w:p>
    <w:p w:rsidR="00B24EA1" w:rsidRPr="00B24EA1" w:rsidRDefault="00B24EA1" w:rsidP="00B24EA1">
      <w:pPr>
        <w:pStyle w:val="Nagwek3"/>
        <w:spacing w:before="0" w:line="240" w:lineRule="auto"/>
        <w:ind w:left="0" w:firstLine="0"/>
        <w:rPr>
          <w:rFonts w:asciiTheme="minorHAnsi" w:hAnsiTheme="minorHAnsi" w:cs="Courier New"/>
          <w:color w:val="000000"/>
        </w:rPr>
      </w:pPr>
    </w:p>
    <w:p w:rsidR="00B24EA1" w:rsidRPr="00B24EA1" w:rsidRDefault="00B24EA1" w:rsidP="00B24EA1">
      <w:pPr>
        <w:pStyle w:val="Nagwek7"/>
        <w:jc w:val="left"/>
        <w:rPr>
          <w:rFonts w:asciiTheme="minorHAnsi" w:hAnsiTheme="minorHAnsi" w:cs="Times New Roman"/>
          <w:sz w:val="24"/>
        </w:rPr>
      </w:pPr>
      <w:r w:rsidRPr="00B24EA1">
        <w:rPr>
          <w:rFonts w:asciiTheme="minorHAnsi" w:hAnsiTheme="minorHAnsi" w:cs="Times New Roman"/>
          <w:sz w:val="24"/>
        </w:rPr>
        <w:t xml:space="preserve"> </w:t>
      </w:r>
    </w:p>
    <w:p w:rsidR="00B24EA1" w:rsidRPr="00B24EA1" w:rsidRDefault="00B24EA1" w:rsidP="00B24EA1">
      <w:pPr>
        <w:pStyle w:val="Nagwek7"/>
        <w:jc w:val="left"/>
        <w:rPr>
          <w:rFonts w:asciiTheme="minorHAnsi" w:hAnsiTheme="minorHAnsi" w:cs="Times New Roman"/>
          <w:sz w:val="24"/>
        </w:rPr>
      </w:pPr>
    </w:p>
    <w:p w:rsidR="00B24EA1" w:rsidRPr="00B24EA1" w:rsidRDefault="00B24EA1" w:rsidP="00B24EA1">
      <w:pPr>
        <w:pStyle w:val="Nagwek7"/>
        <w:jc w:val="left"/>
        <w:rPr>
          <w:rFonts w:asciiTheme="minorHAnsi" w:hAnsiTheme="minorHAnsi" w:cs="Courier New"/>
          <w:sz w:val="24"/>
        </w:rPr>
      </w:pPr>
      <w:r w:rsidRPr="00B24EA1">
        <w:rPr>
          <w:rFonts w:asciiTheme="minorHAnsi" w:hAnsiTheme="minorHAnsi" w:cs="Courier New"/>
          <w:sz w:val="24"/>
        </w:rPr>
        <w:t>VI. Dodatkowe informacje o dziecku i rodzinie mogące wpłynąć na funkcjonowanie dziecka w przedszkolu (stan zdrowia, ewentualne potrzeby itp.)</w:t>
      </w:r>
    </w:p>
    <w:p w:rsidR="00B24EA1" w:rsidRPr="00B24EA1" w:rsidRDefault="00B24EA1" w:rsidP="00B24EA1">
      <w:pPr>
        <w:pStyle w:val="Standard"/>
        <w:rPr>
          <w:rFonts w:asciiTheme="minorHAnsi" w:hAnsiTheme="minorHAnsi" w:cs="Courier New"/>
        </w:rPr>
      </w:pPr>
      <w:r w:rsidRPr="00B24EA1">
        <w:rPr>
          <w:rFonts w:asciiTheme="minorHAnsi" w:hAnsiTheme="minorHAnsi" w:cs="Courier New"/>
        </w:rPr>
        <w:t>………………………………………………………………………………………………………………………………………………………………………………</w:t>
      </w:r>
      <w:r w:rsidR="00CE27BE">
        <w:rPr>
          <w:rFonts w:asciiTheme="minorHAnsi" w:hAnsiTheme="minorHAnsi" w:cs="Courier New"/>
        </w:rPr>
        <w:t>……………………………………………………………………………………………………………..</w:t>
      </w:r>
    </w:p>
    <w:p w:rsidR="00B24EA1" w:rsidRPr="00B24EA1" w:rsidRDefault="00B24EA1" w:rsidP="00B24EA1">
      <w:pPr>
        <w:pStyle w:val="Standard"/>
        <w:rPr>
          <w:rFonts w:asciiTheme="minorHAnsi" w:hAnsiTheme="minorHAnsi" w:cs="Courier New"/>
        </w:rPr>
      </w:pPr>
      <w:r w:rsidRPr="00B24EA1">
        <w:rPr>
          <w:rFonts w:asciiTheme="minorHAnsi" w:hAnsiTheme="minorHAnsi" w:cs="Courier New"/>
        </w:rPr>
        <w:t>………………………………………………………………………………………………………………………………………………………………………………</w:t>
      </w:r>
      <w:r w:rsidR="00CE27BE">
        <w:rPr>
          <w:rFonts w:asciiTheme="minorHAnsi" w:hAnsiTheme="minorHAnsi" w:cs="Courier New"/>
        </w:rPr>
        <w:t>………………………………………………………………………………………………………………</w:t>
      </w:r>
    </w:p>
    <w:p w:rsidR="00B24EA1" w:rsidRPr="00B24EA1" w:rsidRDefault="00B24EA1" w:rsidP="00B24EA1">
      <w:pPr>
        <w:pStyle w:val="Standard"/>
        <w:rPr>
          <w:rFonts w:asciiTheme="minorHAnsi" w:hAnsiTheme="minorHAnsi" w:cs="Courier New"/>
        </w:rPr>
      </w:pPr>
      <w:r w:rsidRPr="00B24EA1">
        <w:rPr>
          <w:rFonts w:asciiTheme="minorHAnsi" w:hAnsiTheme="minorHAnsi" w:cs="Courier New"/>
        </w:rPr>
        <w:t>………………………………………………………………………………………………………………………………………………………………………………</w:t>
      </w:r>
      <w:r w:rsidR="00CE27BE">
        <w:rPr>
          <w:rFonts w:asciiTheme="minorHAnsi" w:hAnsiTheme="minorHAnsi" w:cs="Courier New"/>
        </w:rPr>
        <w:t>………………………………………………………………………………………………………………</w:t>
      </w:r>
    </w:p>
    <w:p w:rsidR="00B24EA1" w:rsidRPr="00B24EA1" w:rsidRDefault="00B24EA1" w:rsidP="00B24EA1">
      <w:pPr>
        <w:pStyle w:val="Standard"/>
        <w:rPr>
          <w:rFonts w:asciiTheme="minorHAnsi" w:hAnsiTheme="minorHAnsi" w:cs="Times New Roman"/>
        </w:rPr>
      </w:pPr>
    </w:p>
    <w:p w:rsidR="00B24EA1" w:rsidRPr="00B24EA1" w:rsidRDefault="00B24EA1" w:rsidP="00B24EA1">
      <w:pPr>
        <w:pStyle w:val="Nagwek2"/>
        <w:spacing w:before="0" w:after="0" w:line="240" w:lineRule="auto"/>
        <w:ind w:left="0" w:firstLine="0"/>
        <w:rPr>
          <w:rFonts w:asciiTheme="minorHAnsi" w:hAnsiTheme="minorHAnsi" w:cs="Courier New"/>
        </w:rPr>
      </w:pPr>
      <w:r w:rsidRPr="00B24EA1">
        <w:rPr>
          <w:rFonts w:asciiTheme="minorHAnsi" w:hAnsiTheme="minorHAnsi" w:cs="Courier New"/>
        </w:rPr>
        <w:t>VII. Oświadczenie rodziców</w:t>
      </w:r>
    </w:p>
    <w:p w:rsidR="00B24EA1" w:rsidRPr="00B24EA1" w:rsidRDefault="00B24EA1" w:rsidP="00F95A6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B24EA1">
        <w:rPr>
          <w:rFonts w:asciiTheme="minorHAnsi" w:hAnsiTheme="minorHAnsi" w:cs="Courier New"/>
          <w:sz w:val="22"/>
          <w:szCs w:val="22"/>
        </w:rPr>
        <w:t>Oświadczam, że:</w:t>
      </w:r>
    </w:p>
    <w:p w:rsidR="00B24EA1" w:rsidRPr="00B24EA1" w:rsidRDefault="00B24EA1" w:rsidP="00F95A61">
      <w:pPr>
        <w:pStyle w:val="Nagwek4"/>
        <w:jc w:val="both"/>
        <w:rPr>
          <w:rFonts w:asciiTheme="minorHAnsi" w:hAnsiTheme="minorHAnsi" w:cs="Courier New"/>
          <w:sz w:val="22"/>
          <w:szCs w:val="22"/>
          <w:u w:val="none"/>
        </w:rPr>
      </w:pPr>
      <w:r w:rsidRPr="00B24EA1">
        <w:rPr>
          <w:rFonts w:asciiTheme="minorHAnsi" w:hAnsiTheme="minorHAnsi" w:cs="Courier New"/>
          <w:sz w:val="22"/>
          <w:szCs w:val="22"/>
          <w:u w:val="none"/>
        </w:rPr>
        <w:t xml:space="preserve">1. W przypadku przyjęcia mojego dziecka do </w:t>
      </w:r>
      <w:r w:rsidR="00F95A61">
        <w:rPr>
          <w:rFonts w:asciiTheme="minorHAnsi" w:hAnsiTheme="minorHAnsi" w:cs="Courier New"/>
          <w:sz w:val="22"/>
          <w:szCs w:val="22"/>
          <w:u w:val="none"/>
        </w:rPr>
        <w:t>oddziału przedszkolnego</w:t>
      </w:r>
      <w:r w:rsidRPr="00B24EA1">
        <w:rPr>
          <w:rFonts w:asciiTheme="minorHAnsi" w:hAnsiTheme="minorHAnsi" w:cs="Courier New"/>
          <w:sz w:val="22"/>
          <w:szCs w:val="22"/>
          <w:u w:val="none"/>
        </w:rPr>
        <w:t xml:space="preserve"> dołączę pisemne upoważnienie dla osób, które poza rodzicami będą mogły odebrać dziecko z przedszkola.</w:t>
      </w:r>
    </w:p>
    <w:p w:rsidR="00B24EA1" w:rsidRPr="00B24EA1" w:rsidRDefault="00B24EA1" w:rsidP="00F95A61">
      <w:pPr>
        <w:pStyle w:val="Standard"/>
        <w:autoSpaceDE w:val="0"/>
        <w:jc w:val="both"/>
        <w:rPr>
          <w:rFonts w:asciiTheme="minorHAnsi" w:hAnsiTheme="minorHAnsi" w:cs="Courier New"/>
        </w:rPr>
      </w:pPr>
      <w:r w:rsidRPr="00B24EA1">
        <w:rPr>
          <w:rFonts w:asciiTheme="minorHAnsi" w:hAnsiTheme="minorHAnsi" w:cs="Courier New"/>
          <w:sz w:val="22"/>
          <w:szCs w:val="22"/>
        </w:rPr>
        <w:t xml:space="preserve">2. Wyrażam zgodę na zbieranie, przetwarzanie i wykorzystanie przez przedszkole – w celach związanych z przyjęciem i pobytem naszego dziecka w przedszkolu – danych osobowych naszych </w:t>
      </w:r>
      <w:r w:rsidR="00F95A61">
        <w:rPr>
          <w:rFonts w:asciiTheme="minorHAnsi" w:hAnsiTheme="minorHAnsi" w:cs="Courier New"/>
          <w:sz w:val="22"/>
          <w:szCs w:val="22"/>
        </w:rPr>
        <w:br/>
      </w:r>
      <w:r w:rsidRPr="00B24EA1">
        <w:rPr>
          <w:rFonts w:asciiTheme="minorHAnsi" w:hAnsiTheme="minorHAnsi" w:cs="Courier New"/>
          <w:sz w:val="22"/>
          <w:szCs w:val="22"/>
        </w:rPr>
        <w:t xml:space="preserve">i dziecka oraz osób upoważnionych do odbierania dziecka, zgodnie z </w:t>
      </w:r>
      <w:r w:rsidRPr="00B24EA1">
        <w:rPr>
          <w:rFonts w:asciiTheme="minorHAnsi" w:hAnsiTheme="minorHAnsi" w:cs="Courier New"/>
          <w:i/>
          <w:sz w:val="22"/>
          <w:szCs w:val="22"/>
        </w:rPr>
        <w:t xml:space="preserve">Ustawą z 29 sierpnia 1997 r. </w:t>
      </w:r>
      <w:r w:rsidR="00F95A61">
        <w:rPr>
          <w:rFonts w:asciiTheme="minorHAnsi" w:hAnsiTheme="minorHAnsi" w:cs="Courier New"/>
          <w:i/>
          <w:sz w:val="22"/>
          <w:szCs w:val="22"/>
        </w:rPr>
        <w:br/>
      </w:r>
      <w:r w:rsidRPr="00B24EA1">
        <w:rPr>
          <w:rFonts w:asciiTheme="minorHAnsi" w:hAnsiTheme="minorHAnsi" w:cs="Courier New"/>
          <w:i/>
          <w:sz w:val="22"/>
          <w:szCs w:val="22"/>
        </w:rPr>
        <w:t xml:space="preserve">o ochronie danych </w:t>
      </w:r>
      <w:r w:rsidRPr="00EC7F89">
        <w:rPr>
          <w:rFonts w:asciiTheme="minorHAnsi" w:hAnsiTheme="minorHAnsi" w:cstheme="minorHAnsi"/>
          <w:i/>
        </w:rPr>
        <w:t xml:space="preserve">osobowych </w:t>
      </w:r>
      <w:r w:rsidR="00EC7F89" w:rsidRPr="00EC7F89">
        <w:rPr>
          <w:rFonts w:asciiTheme="minorHAnsi" w:hAnsiTheme="minorHAnsi" w:cstheme="minorHAnsi"/>
          <w:i/>
          <w:spacing w:val="14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w w:val="90"/>
        </w:rPr>
        <w:t>(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tek</w:t>
      </w:r>
      <w:r w:rsidR="00EC7F89" w:rsidRPr="00EC7F89">
        <w:rPr>
          <w:rFonts w:asciiTheme="minorHAnsi" w:hAnsiTheme="minorHAnsi" w:cstheme="minorHAnsi"/>
          <w:i/>
          <w:spacing w:val="1"/>
          <w:w w:val="90"/>
        </w:rPr>
        <w:t>s</w:t>
      </w:r>
      <w:r w:rsidR="00EC7F89" w:rsidRPr="00EC7F89">
        <w:rPr>
          <w:rFonts w:asciiTheme="minorHAnsi" w:hAnsiTheme="minorHAnsi" w:cstheme="minorHAnsi"/>
          <w:i/>
          <w:w w:val="90"/>
        </w:rPr>
        <w:t>t</w:t>
      </w:r>
      <w:r w:rsidR="00EC7F89" w:rsidRPr="00EC7F89">
        <w:rPr>
          <w:rFonts w:asciiTheme="minorHAnsi" w:hAnsiTheme="minorHAnsi" w:cstheme="minorHAnsi"/>
          <w:i/>
          <w:spacing w:val="15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w w:val="90"/>
        </w:rPr>
        <w:t>j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edn</w:t>
      </w:r>
      <w:r w:rsidR="00EC7F89" w:rsidRPr="00EC7F89">
        <w:rPr>
          <w:rFonts w:asciiTheme="minorHAnsi" w:hAnsiTheme="minorHAnsi" w:cstheme="minorHAnsi"/>
          <w:i/>
          <w:w w:val="90"/>
        </w:rPr>
        <w:t>o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lit</w:t>
      </w:r>
      <w:r w:rsidR="00EC7F89" w:rsidRPr="00EC7F89">
        <w:rPr>
          <w:rFonts w:asciiTheme="minorHAnsi" w:hAnsiTheme="minorHAnsi" w:cstheme="minorHAnsi"/>
          <w:i/>
          <w:w w:val="90"/>
        </w:rPr>
        <w:t>y:</w:t>
      </w:r>
      <w:r w:rsidR="00EC7F89" w:rsidRPr="00EC7F89">
        <w:rPr>
          <w:rFonts w:asciiTheme="minorHAnsi" w:hAnsiTheme="minorHAnsi" w:cstheme="minorHAnsi"/>
          <w:i/>
          <w:spacing w:val="15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spacing w:val="-2"/>
          <w:w w:val="90"/>
        </w:rPr>
        <w:t>D</w:t>
      </w:r>
      <w:r w:rsidR="00EC7F89" w:rsidRPr="00EC7F89">
        <w:rPr>
          <w:rFonts w:asciiTheme="minorHAnsi" w:hAnsiTheme="minorHAnsi" w:cstheme="minorHAnsi"/>
          <w:i/>
          <w:w w:val="90"/>
        </w:rPr>
        <w:t>z.</w:t>
      </w:r>
      <w:r w:rsidR="00EC7F89" w:rsidRPr="00EC7F89">
        <w:rPr>
          <w:rFonts w:asciiTheme="minorHAnsi" w:hAnsiTheme="minorHAnsi" w:cstheme="minorHAnsi"/>
          <w:i/>
          <w:spacing w:val="14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U</w:t>
      </w:r>
      <w:r w:rsidR="00EC7F89" w:rsidRPr="00EC7F89">
        <w:rPr>
          <w:rFonts w:asciiTheme="minorHAnsi" w:hAnsiTheme="minorHAnsi" w:cstheme="minorHAnsi"/>
          <w:i/>
          <w:w w:val="90"/>
        </w:rPr>
        <w:t>.</w:t>
      </w:r>
      <w:r w:rsidR="00EC7F89" w:rsidRPr="00EC7F89">
        <w:rPr>
          <w:rFonts w:asciiTheme="minorHAnsi" w:hAnsiTheme="minorHAnsi" w:cstheme="minorHAnsi"/>
          <w:i/>
          <w:spacing w:val="15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w w:val="90"/>
        </w:rPr>
        <w:t>2016</w:t>
      </w:r>
      <w:r w:rsidR="00EC7F89" w:rsidRPr="00EC7F89">
        <w:rPr>
          <w:rFonts w:asciiTheme="minorHAnsi" w:hAnsiTheme="minorHAnsi" w:cstheme="minorHAnsi"/>
          <w:i/>
          <w:spacing w:val="15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r</w:t>
      </w:r>
      <w:r w:rsidR="00EC7F89" w:rsidRPr="00EC7F89">
        <w:rPr>
          <w:rFonts w:asciiTheme="minorHAnsi" w:hAnsiTheme="minorHAnsi" w:cstheme="minorHAnsi"/>
          <w:i/>
          <w:w w:val="90"/>
        </w:rPr>
        <w:t xml:space="preserve">. </w:t>
      </w:r>
      <w:r w:rsidR="00EC7F89" w:rsidRPr="00EC7F89">
        <w:rPr>
          <w:rFonts w:asciiTheme="minorHAnsi" w:hAnsiTheme="minorHAnsi" w:cstheme="minorHAnsi"/>
          <w:i/>
          <w:spacing w:val="4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spacing w:val="-1"/>
          <w:w w:val="90"/>
        </w:rPr>
        <w:t>p</w:t>
      </w:r>
      <w:r w:rsidR="00EC7F89" w:rsidRPr="00EC7F89">
        <w:rPr>
          <w:rFonts w:asciiTheme="minorHAnsi" w:hAnsiTheme="minorHAnsi" w:cstheme="minorHAnsi"/>
          <w:i/>
          <w:w w:val="90"/>
        </w:rPr>
        <w:t>oz.</w:t>
      </w:r>
      <w:r w:rsidR="00EC7F89" w:rsidRPr="00EC7F89">
        <w:rPr>
          <w:rFonts w:asciiTheme="minorHAnsi" w:hAnsiTheme="minorHAnsi" w:cstheme="minorHAnsi"/>
          <w:i/>
          <w:spacing w:val="3"/>
          <w:w w:val="90"/>
        </w:rPr>
        <w:t xml:space="preserve"> </w:t>
      </w:r>
      <w:r w:rsidR="00EC7F89" w:rsidRPr="00EC7F89">
        <w:rPr>
          <w:rFonts w:asciiTheme="minorHAnsi" w:hAnsiTheme="minorHAnsi" w:cstheme="minorHAnsi"/>
          <w:i/>
          <w:w w:val="90"/>
        </w:rPr>
        <w:t>922</w:t>
      </w:r>
      <w:r w:rsidRPr="00EC7F89">
        <w:rPr>
          <w:rFonts w:asciiTheme="minorHAnsi" w:hAnsiTheme="minorHAnsi" w:cstheme="minorHAnsi"/>
          <w:bCs/>
          <w:i/>
        </w:rPr>
        <w:t>).</w:t>
      </w:r>
    </w:p>
    <w:p w:rsidR="00B24EA1" w:rsidRPr="00B24EA1" w:rsidRDefault="00B24EA1" w:rsidP="00F95A61">
      <w:pPr>
        <w:pStyle w:val="Tekstpodstawowy3"/>
        <w:spacing w:after="0"/>
        <w:jc w:val="both"/>
        <w:rPr>
          <w:rFonts w:asciiTheme="minorHAnsi" w:hAnsiTheme="minorHAnsi" w:cs="Courier New"/>
          <w:sz w:val="22"/>
          <w:szCs w:val="22"/>
        </w:rPr>
      </w:pPr>
      <w:r w:rsidRPr="00B24EA1">
        <w:rPr>
          <w:rFonts w:asciiTheme="minorHAnsi" w:hAnsiTheme="minorHAnsi" w:cs="Courier New"/>
          <w:sz w:val="22"/>
          <w:szCs w:val="22"/>
        </w:rPr>
        <w:t xml:space="preserve">3. Pod rygorem odpowiedzialności karnej, że dane podane w w/w informacji oraz załącznikach </w:t>
      </w:r>
      <w:r w:rsidR="00F95A61">
        <w:rPr>
          <w:rFonts w:asciiTheme="minorHAnsi" w:hAnsiTheme="minorHAnsi" w:cs="Courier New"/>
          <w:sz w:val="22"/>
          <w:szCs w:val="22"/>
        </w:rPr>
        <w:br/>
      </w:r>
      <w:r w:rsidRPr="00B24EA1">
        <w:rPr>
          <w:rFonts w:asciiTheme="minorHAnsi" w:hAnsiTheme="minorHAnsi" w:cs="Courier New"/>
          <w:sz w:val="22"/>
          <w:szCs w:val="22"/>
        </w:rPr>
        <w:t>są zgodne z aktualnym stanem faktycznym.</w:t>
      </w:r>
    </w:p>
    <w:p w:rsidR="00B24EA1" w:rsidRPr="00B24EA1" w:rsidRDefault="00B24EA1" w:rsidP="00B24EA1">
      <w:pPr>
        <w:pStyle w:val="Tekstpodstawowy3"/>
        <w:spacing w:after="0"/>
        <w:jc w:val="both"/>
        <w:rPr>
          <w:rFonts w:asciiTheme="minorHAnsi" w:hAnsiTheme="minorHAnsi" w:cs="Courier New"/>
          <w:sz w:val="22"/>
          <w:szCs w:val="22"/>
        </w:rPr>
      </w:pPr>
    </w:p>
    <w:p w:rsidR="00B24EA1" w:rsidRPr="00B24EA1" w:rsidRDefault="00B24EA1" w:rsidP="00B24EA1">
      <w:pPr>
        <w:pStyle w:val="Tekstpodstawowy3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1100"/>
        <w:gridCol w:w="4114"/>
      </w:tblGrid>
      <w:tr w:rsidR="00B24EA1" w:rsidRPr="00B24EA1" w:rsidTr="002C61B4">
        <w:trPr>
          <w:trHeight w:val="690"/>
        </w:trPr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  <w:r w:rsidRPr="00B24EA1">
              <w:rPr>
                <w:rFonts w:asciiTheme="minorHAnsi" w:hAnsiTheme="minorHAnsi" w:cs="Times New Roman"/>
                <w:i/>
                <w:sz w:val="20"/>
              </w:rPr>
              <w:t>Miejscowość i data</w:t>
            </w:r>
          </w:p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B24EA1" w:rsidP="002C61B4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D2121F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  <w:r>
              <w:rPr>
                <w:rFonts w:asciiTheme="minorHAnsi" w:hAnsiTheme="minorHAnsi" w:cs="Times New Roman"/>
                <w:i/>
                <w:sz w:val="20"/>
              </w:rPr>
              <w:t>Podpis matki</w:t>
            </w:r>
          </w:p>
        </w:tc>
      </w:tr>
      <w:tr w:rsidR="00B24EA1" w:rsidRPr="00B24EA1" w:rsidTr="002C61B4">
        <w:trPr>
          <w:trHeight w:val="690"/>
        </w:trPr>
        <w:tc>
          <w:tcPr>
            <w:tcW w:w="40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B24EA1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B24EA1" w:rsidP="002C61B4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EA1" w:rsidRPr="00B24EA1" w:rsidRDefault="00D2121F" w:rsidP="002C61B4">
            <w:pPr>
              <w:pStyle w:val="Standard"/>
              <w:jc w:val="both"/>
              <w:rPr>
                <w:rFonts w:asciiTheme="minorHAnsi" w:hAnsiTheme="minorHAnsi" w:cs="Times New Roman"/>
                <w:i/>
                <w:sz w:val="20"/>
              </w:rPr>
            </w:pPr>
            <w:r>
              <w:rPr>
                <w:rFonts w:asciiTheme="minorHAnsi" w:hAnsiTheme="minorHAnsi" w:cs="Times New Roman"/>
                <w:i/>
                <w:sz w:val="20"/>
              </w:rPr>
              <w:t>Podpis ojca</w:t>
            </w:r>
            <w:bookmarkStart w:id="0" w:name="_GoBack"/>
            <w:bookmarkEnd w:id="0"/>
          </w:p>
        </w:tc>
      </w:tr>
    </w:tbl>
    <w:p w:rsidR="00B24EA1" w:rsidRPr="00B24EA1" w:rsidRDefault="00B24EA1" w:rsidP="00B24EA1">
      <w:pPr>
        <w:pStyle w:val="Nagwek6"/>
        <w:rPr>
          <w:rFonts w:asciiTheme="minorHAnsi" w:hAnsiTheme="minorHAnsi" w:cs="Times New Roman"/>
          <w:b w:val="0"/>
          <w:sz w:val="22"/>
          <w:szCs w:val="22"/>
        </w:rPr>
      </w:pPr>
    </w:p>
    <w:p w:rsidR="00B24EA1" w:rsidRPr="00B24EA1" w:rsidRDefault="00B24EA1" w:rsidP="00B24EA1">
      <w:pPr>
        <w:pStyle w:val="Standard"/>
        <w:rPr>
          <w:rFonts w:asciiTheme="minorHAnsi" w:hAnsiTheme="minorHAnsi" w:cs="Times New Roman"/>
          <w:sz w:val="28"/>
        </w:rPr>
      </w:pPr>
    </w:p>
    <w:p w:rsidR="00B24EA1" w:rsidRPr="005D7054" w:rsidRDefault="00B24EA1" w:rsidP="00B24EA1">
      <w:pPr>
        <w:pStyle w:val="Standard"/>
        <w:rPr>
          <w:rFonts w:cs="Times New Roman"/>
          <w:sz w:val="28"/>
        </w:rPr>
      </w:pPr>
    </w:p>
    <w:p w:rsidR="002E16F2" w:rsidRDefault="002E16F2"/>
    <w:sectPr w:rsidR="002E16F2" w:rsidSect="00737C6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/>
        <w:bCs/>
        <w:w w:val="90"/>
        <w:sz w:val="26"/>
        <w:szCs w:val="26"/>
      </w:rPr>
    </w:lvl>
    <w:lvl w:ilvl="1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□"/>
      <w:lvlJc w:val="left"/>
      <w:pPr>
        <w:ind w:hanging="262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60A6FED"/>
    <w:multiLevelType w:val="hybridMultilevel"/>
    <w:tmpl w:val="5AF60218"/>
    <w:lvl w:ilvl="0" w:tplc="94782F6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764"/>
    <w:multiLevelType w:val="hybridMultilevel"/>
    <w:tmpl w:val="E3049732"/>
    <w:lvl w:ilvl="0" w:tplc="C82AA96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4000"/>
    <w:multiLevelType w:val="hybridMultilevel"/>
    <w:tmpl w:val="E044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405"/>
    <w:multiLevelType w:val="hybridMultilevel"/>
    <w:tmpl w:val="2968C022"/>
    <w:lvl w:ilvl="0" w:tplc="E974C24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2E84"/>
    <w:multiLevelType w:val="hybridMultilevel"/>
    <w:tmpl w:val="496286D8"/>
    <w:lvl w:ilvl="0" w:tplc="870E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8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0D"/>
    <w:rsid w:val="0001142A"/>
    <w:rsid w:val="00044CD7"/>
    <w:rsid w:val="00046399"/>
    <w:rsid w:val="000A3027"/>
    <w:rsid w:val="000D7F69"/>
    <w:rsid w:val="00101B19"/>
    <w:rsid w:val="0012224A"/>
    <w:rsid w:val="00176847"/>
    <w:rsid w:val="001778F0"/>
    <w:rsid w:val="001A550F"/>
    <w:rsid w:val="001D2692"/>
    <w:rsid w:val="00260A58"/>
    <w:rsid w:val="00286FB9"/>
    <w:rsid w:val="002E16F2"/>
    <w:rsid w:val="00444B9E"/>
    <w:rsid w:val="0051430D"/>
    <w:rsid w:val="00596958"/>
    <w:rsid w:val="006E36B8"/>
    <w:rsid w:val="006F28A7"/>
    <w:rsid w:val="00737C61"/>
    <w:rsid w:val="0078405C"/>
    <w:rsid w:val="007D4BAF"/>
    <w:rsid w:val="00826041"/>
    <w:rsid w:val="00A861CB"/>
    <w:rsid w:val="00B24EA1"/>
    <w:rsid w:val="00BC3932"/>
    <w:rsid w:val="00BE3CB6"/>
    <w:rsid w:val="00C47CF2"/>
    <w:rsid w:val="00C67C43"/>
    <w:rsid w:val="00C945EF"/>
    <w:rsid w:val="00CA68C7"/>
    <w:rsid w:val="00CE27BE"/>
    <w:rsid w:val="00D03064"/>
    <w:rsid w:val="00D2121F"/>
    <w:rsid w:val="00D2740F"/>
    <w:rsid w:val="00D559FC"/>
    <w:rsid w:val="00E9751C"/>
    <w:rsid w:val="00EC7F89"/>
    <w:rsid w:val="00F07C46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B24EA1"/>
    <w:pPr>
      <w:keepNext/>
      <w:spacing w:before="120" w:after="60" w:line="400" w:lineRule="atLeast"/>
      <w:ind w:left="1134" w:hanging="340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4EA1"/>
    <w:pPr>
      <w:keepNext/>
      <w:tabs>
        <w:tab w:val="decimal" w:pos="2978"/>
      </w:tabs>
      <w:spacing w:before="120" w:line="400" w:lineRule="atLeast"/>
      <w:ind w:left="1560" w:hanging="426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rsid w:val="00B24EA1"/>
    <w:pPr>
      <w:keepNext/>
      <w:outlineLvl w:val="3"/>
    </w:pPr>
    <w:rPr>
      <w:u w:val="single"/>
    </w:rPr>
  </w:style>
  <w:style w:type="paragraph" w:styleId="Nagwek6">
    <w:name w:val="heading 6"/>
    <w:basedOn w:val="Standard"/>
    <w:next w:val="Standard"/>
    <w:link w:val="Nagwek6Znak"/>
    <w:rsid w:val="00B24EA1"/>
    <w:pPr>
      <w:keepNext/>
      <w:jc w:val="both"/>
      <w:outlineLvl w:val="5"/>
    </w:pPr>
    <w:rPr>
      <w:b/>
      <w:sz w:val="20"/>
    </w:rPr>
  </w:style>
  <w:style w:type="paragraph" w:styleId="Nagwek7">
    <w:name w:val="heading 7"/>
    <w:basedOn w:val="Standard"/>
    <w:next w:val="Standard"/>
    <w:link w:val="Nagwek7Znak"/>
    <w:rsid w:val="00B24EA1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24EA1"/>
    <w:rPr>
      <w:rFonts w:ascii="Times New Roman" w:eastAsia="SimSun" w:hAnsi="Times New Roman" w:cs="Mangal"/>
      <w:kern w:val="3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24EA1"/>
    <w:rPr>
      <w:rFonts w:ascii="Times New Roman" w:eastAsia="SimSun" w:hAnsi="Times New Roman" w:cs="Mangal"/>
      <w:b/>
      <w:kern w:val="3"/>
      <w:sz w:val="2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24EA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4EA1"/>
    <w:pPr>
      <w:spacing w:after="120"/>
    </w:pPr>
  </w:style>
  <w:style w:type="paragraph" w:styleId="Tekstpodstawowy2">
    <w:name w:val="Body Text 2"/>
    <w:basedOn w:val="Standard"/>
    <w:link w:val="Tekstpodstawowy2Znak"/>
    <w:rsid w:val="00B2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EA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B24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EA1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styleId="Akapitzlist">
    <w:name w:val="List Paragraph"/>
    <w:basedOn w:val="Standard"/>
    <w:uiPriority w:val="34"/>
    <w:qFormat/>
    <w:rsid w:val="00B24EA1"/>
    <w:pPr>
      <w:ind w:left="720"/>
    </w:pPr>
  </w:style>
  <w:style w:type="paragraph" w:customStyle="1" w:styleId="Default">
    <w:name w:val="Default"/>
    <w:rsid w:val="00B24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4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0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B24EA1"/>
    <w:pPr>
      <w:keepNext/>
      <w:spacing w:before="120" w:after="60" w:line="400" w:lineRule="atLeast"/>
      <w:ind w:left="1134" w:hanging="340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4EA1"/>
    <w:pPr>
      <w:keepNext/>
      <w:tabs>
        <w:tab w:val="decimal" w:pos="2978"/>
      </w:tabs>
      <w:spacing w:before="120" w:line="400" w:lineRule="atLeast"/>
      <w:ind w:left="1560" w:hanging="426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rsid w:val="00B24EA1"/>
    <w:pPr>
      <w:keepNext/>
      <w:outlineLvl w:val="3"/>
    </w:pPr>
    <w:rPr>
      <w:u w:val="single"/>
    </w:rPr>
  </w:style>
  <w:style w:type="paragraph" w:styleId="Nagwek6">
    <w:name w:val="heading 6"/>
    <w:basedOn w:val="Standard"/>
    <w:next w:val="Standard"/>
    <w:link w:val="Nagwek6Znak"/>
    <w:rsid w:val="00B24EA1"/>
    <w:pPr>
      <w:keepNext/>
      <w:jc w:val="both"/>
      <w:outlineLvl w:val="5"/>
    </w:pPr>
    <w:rPr>
      <w:b/>
      <w:sz w:val="20"/>
    </w:rPr>
  </w:style>
  <w:style w:type="paragraph" w:styleId="Nagwek7">
    <w:name w:val="heading 7"/>
    <w:basedOn w:val="Standard"/>
    <w:next w:val="Standard"/>
    <w:link w:val="Nagwek7Znak"/>
    <w:rsid w:val="00B24EA1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24EA1"/>
    <w:rPr>
      <w:rFonts w:ascii="Times New Roman" w:eastAsia="SimSun" w:hAnsi="Times New Roman" w:cs="Mangal"/>
      <w:kern w:val="3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24EA1"/>
    <w:rPr>
      <w:rFonts w:ascii="Times New Roman" w:eastAsia="SimSun" w:hAnsi="Times New Roman" w:cs="Mangal"/>
      <w:b/>
      <w:kern w:val="3"/>
      <w:sz w:val="2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24EA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4EA1"/>
    <w:pPr>
      <w:spacing w:after="120"/>
    </w:pPr>
  </w:style>
  <w:style w:type="paragraph" w:styleId="Tekstpodstawowy2">
    <w:name w:val="Body Text 2"/>
    <w:basedOn w:val="Standard"/>
    <w:link w:val="Tekstpodstawowy2Znak"/>
    <w:rsid w:val="00B2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EA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B24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EA1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styleId="Akapitzlist">
    <w:name w:val="List Paragraph"/>
    <w:basedOn w:val="Standard"/>
    <w:uiPriority w:val="34"/>
    <w:qFormat/>
    <w:rsid w:val="00B24EA1"/>
    <w:pPr>
      <w:ind w:left="720"/>
    </w:pPr>
  </w:style>
  <w:style w:type="paragraph" w:customStyle="1" w:styleId="Default">
    <w:name w:val="Default"/>
    <w:rsid w:val="00B24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4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0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6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 Zawadzkka</cp:lastModifiedBy>
  <cp:revision>19</cp:revision>
  <cp:lastPrinted>2017-03-27T12:31:00Z</cp:lastPrinted>
  <dcterms:created xsi:type="dcterms:W3CDTF">2018-02-15T07:14:00Z</dcterms:created>
  <dcterms:modified xsi:type="dcterms:W3CDTF">2018-02-15T09:27:00Z</dcterms:modified>
</cp:coreProperties>
</file>