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529" w:rsidRPr="00D732F8" w:rsidRDefault="00BC5529" w:rsidP="00D732F8">
      <w:pPr>
        <w:spacing w:line="240" w:lineRule="auto"/>
        <w:ind w:left="426"/>
        <w:jc w:val="both"/>
        <w:textAlignment w:val="auto"/>
        <w:rPr>
          <w:i/>
        </w:rPr>
      </w:pPr>
      <w:r w:rsidRPr="00BC5529">
        <w:rPr>
          <w:i/>
        </w:rPr>
        <w:t>SR.III.017</w:t>
      </w:r>
      <w:r w:rsidR="008617AA">
        <w:rPr>
          <w:i/>
        </w:rPr>
        <w:t>.32.</w:t>
      </w:r>
      <w:r w:rsidRPr="00BC5529">
        <w:rPr>
          <w:i/>
        </w:rPr>
        <w:t xml:space="preserve">2018 </w:t>
      </w:r>
      <w:r w:rsidR="00D732F8">
        <w:rPr>
          <w:i/>
        </w:rPr>
        <w:t xml:space="preserve">                                                                                         </w:t>
      </w:r>
      <w:r w:rsidRPr="00BC5529">
        <w:t xml:space="preserve">Załącznik nr </w:t>
      </w:r>
      <w:r w:rsidR="00D732F8">
        <w:t>5</w:t>
      </w:r>
      <w:r w:rsidRPr="00BC5529">
        <w:t xml:space="preserve"> do Ogłoszen</w:t>
      </w:r>
      <w:bookmarkStart w:id="0" w:name="_GoBack"/>
      <w:bookmarkEnd w:id="0"/>
      <w:r w:rsidRPr="00BC5529">
        <w:t xml:space="preserve">ia                          </w:t>
      </w:r>
    </w:p>
    <w:p w:rsidR="00BC5529" w:rsidRPr="00BC5529" w:rsidRDefault="00BC5529" w:rsidP="00BC5529">
      <w:pPr>
        <w:spacing w:line="240" w:lineRule="auto"/>
        <w:jc w:val="right"/>
        <w:textAlignment w:val="auto"/>
      </w:pPr>
      <w:r w:rsidRPr="00BC5529">
        <w:t xml:space="preserve"> </w:t>
      </w:r>
      <w:r w:rsidRPr="00BC5529">
        <w:rPr>
          <w:u w:val="single"/>
        </w:rPr>
        <w:t>Zamawiający:</w:t>
      </w:r>
    </w:p>
    <w:p w:rsidR="00BC5529" w:rsidRPr="00BC5529" w:rsidRDefault="00BC5529" w:rsidP="00BC5529">
      <w:pPr>
        <w:spacing w:after="0" w:line="240" w:lineRule="auto"/>
        <w:jc w:val="right"/>
        <w:textAlignment w:val="auto"/>
        <w:rPr>
          <w:b/>
          <w:bCs/>
          <w:iCs/>
        </w:rPr>
      </w:pPr>
      <w:r w:rsidRPr="00BC5529">
        <w:rPr>
          <w:b/>
          <w:bCs/>
          <w:iCs/>
        </w:rPr>
        <w:t xml:space="preserve">Zespół Szkół Rolniczych </w:t>
      </w:r>
      <w:r w:rsidR="008617AA">
        <w:rPr>
          <w:b/>
          <w:bCs/>
          <w:iCs/>
        </w:rPr>
        <w:br/>
      </w:r>
      <w:r w:rsidRPr="00BC5529">
        <w:rPr>
          <w:b/>
          <w:bCs/>
          <w:iCs/>
        </w:rPr>
        <w:t xml:space="preserve">im. W. Witosa w Ostrożanach </w:t>
      </w:r>
    </w:p>
    <w:p w:rsidR="00BC5529" w:rsidRPr="00BC5529" w:rsidRDefault="00BC5529" w:rsidP="00BC5529">
      <w:pPr>
        <w:spacing w:after="0" w:line="240" w:lineRule="auto"/>
        <w:jc w:val="right"/>
        <w:textAlignment w:val="auto"/>
        <w:rPr>
          <w:b/>
          <w:bCs/>
          <w:iCs/>
        </w:rPr>
      </w:pPr>
      <w:r w:rsidRPr="00BC5529">
        <w:rPr>
          <w:b/>
          <w:bCs/>
          <w:iCs/>
        </w:rPr>
        <w:t>Ostrożany 41</w:t>
      </w:r>
    </w:p>
    <w:p w:rsidR="00BC5529" w:rsidRPr="00BC5529" w:rsidRDefault="00BC5529" w:rsidP="00BC5529">
      <w:pPr>
        <w:spacing w:after="0" w:line="240" w:lineRule="auto"/>
        <w:jc w:val="right"/>
        <w:textAlignment w:val="auto"/>
        <w:rPr>
          <w:b/>
        </w:rPr>
      </w:pPr>
      <w:r w:rsidRPr="00BC5529">
        <w:rPr>
          <w:b/>
          <w:bCs/>
          <w:iCs/>
        </w:rPr>
        <w:t xml:space="preserve">17-312 Drohiczyn </w:t>
      </w:r>
    </w:p>
    <w:p w:rsidR="00BC5529" w:rsidRPr="00BC5529" w:rsidRDefault="00BC5529" w:rsidP="00BC5529">
      <w:pPr>
        <w:spacing w:line="240" w:lineRule="auto"/>
        <w:ind w:left="426"/>
        <w:jc w:val="both"/>
        <w:textAlignment w:val="auto"/>
        <w:rPr>
          <w:u w:val="single"/>
        </w:rPr>
      </w:pPr>
      <w:r w:rsidRPr="00BC5529">
        <w:rPr>
          <w:u w:val="single"/>
        </w:rPr>
        <w:t>Wykonawca:</w:t>
      </w:r>
    </w:p>
    <w:p w:rsidR="00BC5529" w:rsidRPr="00BC5529" w:rsidRDefault="00BC5529" w:rsidP="00BC5529">
      <w:pPr>
        <w:spacing w:line="240" w:lineRule="auto"/>
        <w:ind w:left="426"/>
        <w:jc w:val="both"/>
        <w:textAlignment w:val="auto"/>
        <w:rPr>
          <w:u w:val="single"/>
        </w:rPr>
      </w:pPr>
    </w:p>
    <w:p w:rsidR="00BC5529" w:rsidRDefault="00BC5529" w:rsidP="00BC5529">
      <w:pPr>
        <w:spacing w:line="240" w:lineRule="auto"/>
        <w:ind w:left="426"/>
        <w:jc w:val="both"/>
        <w:textAlignment w:val="auto"/>
      </w:pPr>
      <w:r w:rsidRPr="00BC5529">
        <w:t>……………………………………</w:t>
      </w:r>
      <w:r w:rsidR="00D732F8">
        <w:t>…………………....…</w:t>
      </w:r>
    </w:p>
    <w:p w:rsidR="00BC5529" w:rsidRPr="008617AA" w:rsidRDefault="00BC5529" w:rsidP="008617AA">
      <w:pPr>
        <w:suppressAutoHyphens w:val="0"/>
        <w:spacing w:after="0" w:line="240" w:lineRule="auto"/>
        <w:ind w:right="-426"/>
        <w:jc w:val="both"/>
        <w:textAlignment w:val="auto"/>
        <w:rPr>
          <w:rFonts w:eastAsia="Times New Roman" w:cs="Calibri"/>
          <w:bCs/>
        </w:rPr>
      </w:pPr>
      <w:r w:rsidRPr="00BC5529">
        <w:rPr>
          <w:rFonts w:cs="Calibri"/>
        </w:rPr>
        <w:t xml:space="preserve">Na potrzeby postępowania o udzielenie zamówienia publicznego na </w:t>
      </w:r>
      <w:r w:rsidRPr="00BC5529">
        <w:rPr>
          <w:rFonts w:eastAsia="Times New Roman" w:cs="Calibri"/>
        </w:rPr>
        <w:t>Z</w:t>
      </w:r>
      <w:r w:rsidRPr="00BC5529">
        <w:rPr>
          <w:rFonts w:cs="Calibri"/>
        </w:rPr>
        <w:t xml:space="preserve">organizowanie i przeprowadzenie dodatkowych zajęć specjalistycznych umożliwiających uzyskanie i uzupełnienie wiedzy i kwalifikacji zawodowych w ramach projektu „Zawodowy sukces” </w:t>
      </w:r>
      <w:r w:rsidRPr="00BC5529">
        <w:rPr>
          <w:rFonts w:eastAsia="Times New Roman" w:cs="Calibri"/>
          <w:lang w:eastAsia="ar-SA"/>
        </w:rPr>
        <w:t xml:space="preserve">realizowanego przez Zespół Szkół Rolniczych im. W. Witosa w Ostrożanach, </w:t>
      </w:r>
      <w:r w:rsidRPr="00BC5529">
        <w:rPr>
          <w:rFonts w:cs="Calibri"/>
        </w:rPr>
        <w:t xml:space="preserve">Oś priorytetowa </w:t>
      </w:r>
      <w:r w:rsidRPr="00BC5529">
        <w:rPr>
          <w:rFonts w:cs="Calibri"/>
          <w:i/>
        </w:rPr>
        <w:t xml:space="preserve">III Kompetencje i Kwalifikacje, Działanie 3.3 Kształcenie zawodowe młodzieży na rzecz konkurencyjności podlaskiej gospodarki, Poddziałanie 3.3.1  Kształcenie zawodowe młodzieży na rzecz konkurencyjności podlaskiej gospodarki </w:t>
      </w:r>
      <w:r w:rsidRPr="00BC5529">
        <w:rPr>
          <w:rFonts w:cs="Calibri"/>
        </w:rPr>
        <w:t>prowadzonego jako zamówienie na usługi społeczne przez realizatora projektu Zespół Szkół Rolnicz</w:t>
      </w:r>
      <w:r w:rsidR="00D732F8">
        <w:rPr>
          <w:rFonts w:cs="Calibri"/>
        </w:rPr>
        <w:t>ych im. W. Witosa w Ostrożanach,</w:t>
      </w:r>
      <w:r w:rsidRPr="00BC5529">
        <w:rPr>
          <w:rFonts w:cs="Calibri"/>
          <w:i/>
        </w:rPr>
        <w:t xml:space="preserve"> przedstawiam </w:t>
      </w:r>
      <w:r w:rsidRPr="00BC5529">
        <w:rPr>
          <w:rFonts w:cs="Calibri"/>
        </w:rPr>
        <w:t>:</w:t>
      </w:r>
    </w:p>
    <w:p w:rsidR="00BC5529" w:rsidRPr="008617AA" w:rsidRDefault="00BC5529" w:rsidP="008617AA">
      <w:pPr>
        <w:shd w:val="clear" w:color="auto" w:fill="FFFFFF"/>
        <w:suppressAutoHyphens w:val="0"/>
        <w:autoSpaceDN/>
        <w:spacing w:before="120" w:after="120" w:line="240" w:lineRule="auto"/>
        <w:jc w:val="both"/>
        <w:textAlignment w:val="auto"/>
        <w:rPr>
          <w:rFonts w:eastAsia="Times New Roman" w:cs="Calibri"/>
          <w:b/>
          <w:color w:val="170B03"/>
          <w:lang w:eastAsia="pl-PL"/>
        </w:rPr>
      </w:pPr>
      <w:r w:rsidRPr="00BC5529">
        <w:t xml:space="preserve">WYKAZ OSÓB, </w:t>
      </w:r>
      <w:r w:rsidR="008617AA">
        <w:t xml:space="preserve">SKIEROWANYCH PRZEZ WYKONAWCĘ DO </w:t>
      </w:r>
      <w:r w:rsidRPr="00BC5529">
        <w:t xml:space="preserve">REALIZACJI ZAMÓWIENIA PUBLICZNEGO – </w:t>
      </w:r>
      <w:r w:rsidRPr="008617AA">
        <w:rPr>
          <w:b/>
        </w:rPr>
        <w:t xml:space="preserve">Część </w:t>
      </w:r>
      <w:r w:rsidR="008617AA">
        <w:rPr>
          <w:b/>
        </w:rPr>
        <w:t>………………</w:t>
      </w:r>
      <w:r w:rsidR="008617AA" w:rsidRPr="008617AA">
        <w:rPr>
          <w:rFonts w:eastAsia="Times New Roman" w:cs="Calibri"/>
          <w:b/>
          <w:color w:val="170B03"/>
          <w:lang w:eastAsia="pl-PL"/>
        </w:rPr>
        <w:t> </w:t>
      </w:r>
    </w:p>
    <w:tbl>
      <w:tblPr>
        <w:tblStyle w:val="Tabela-Siatka1"/>
        <w:tblW w:w="10173" w:type="dxa"/>
        <w:tblLayout w:type="fixed"/>
        <w:tblLook w:val="04A0" w:firstRow="1" w:lastRow="0" w:firstColumn="1" w:lastColumn="0" w:noHBand="0" w:noVBand="1"/>
      </w:tblPr>
      <w:tblGrid>
        <w:gridCol w:w="1214"/>
        <w:gridCol w:w="2191"/>
        <w:gridCol w:w="1680"/>
        <w:gridCol w:w="3245"/>
        <w:gridCol w:w="1843"/>
      </w:tblGrid>
      <w:tr w:rsidR="00BC5529" w:rsidRPr="00BC5529" w:rsidTr="00BC5529">
        <w:trPr>
          <w:trHeight w:val="1213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529" w:rsidRPr="00BC5529" w:rsidRDefault="00BC5529" w:rsidP="00BC5529">
            <w:pPr>
              <w:jc w:val="center"/>
            </w:pPr>
            <w:r w:rsidRPr="00BC5529">
              <w:t>Imię Nazwisko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529" w:rsidRPr="00BC5529" w:rsidRDefault="00BC5529" w:rsidP="00BC5529">
            <w:pPr>
              <w:jc w:val="center"/>
            </w:pPr>
            <w:r w:rsidRPr="00BC5529">
              <w:t>Kwalifikacje i Wykształcenie (certyfikaty/dyplomy/</w:t>
            </w:r>
            <w:r w:rsidRPr="00BC5529">
              <w:br/>
              <w:t>świadectwa)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529" w:rsidRPr="00BC5529" w:rsidRDefault="00BC5529" w:rsidP="00BC5529">
            <w:pPr>
              <w:jc w:val="center"/>
            </w:pPr>
            <w:r w:rsidRPr="00BC5529">
              <w:t>Zakres wykonywanych czynności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529" w:rsidRPr="00BC5529" w:rsidRDefault="00BC5529" w:rsidP="00BC5529">
            <w:r w:rsidRPr="00BC5529">
              <w:t xml:space="preserve">Doświadczenie podlegające ocenie w ramach kryterium oceny ofert „doświadczenie osoby skierowanej do realizacji kursu/szkolenia” w zakresie przedmiotu zamówienia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529" w:rsidRPr="00BC5529" w:rsidRDefault="00BC5529" w:rsidP="00BC5529">
            <w:r w:rsidRPr="00BC5529">
              <w:t xml:space="preserve">Informacja o podstawie dysponowania tą osobą/osobami (np. umowa o pracę/zlecenie) </w:t>
            </w:r>
          </w:p>
        </w:tc>
      </w:tr>
      <w:tr w:rsidR="00BC5529" w:rsidRPr="00BC5529" w:rsidTr="00BC5529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29" w:rsidRPr="00BC5529" w:rsidRDefault="00BC5529" w:rsidP="00BC5529">
            <w:pPr>
              <w:jc w:val="both"/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29" w:rsidRPr="00BC5529" w:rsidRDefault="00BC5529" w:rsidP="00BC5529">
            <w:pPr>
              <w:jc w:val="both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29" w:rsidRPr="00BC5529" w:rsidRDefault="00BC5529" w:rsidP="00BC5529">
            <w:pPr>
              <w:jc w:val="both"/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529" w:rsidRPr="00BC5529" w:rsidRDefault="00BC5529" w:rsidP="00BC5529">
            <w:pPr>
              <w:jc w:val="both"/>
            </w:pPr>
            <w:r w:rsidRPr="00BC5529">
              <w:t>1)</w:t>
            </w:r>
            <w:r w:rsidRPr="00BC5529">
              <w:tab/>
              <w:t>Zakres tematyczny szkolenia (kursu</w:t>
            </w:r>
            <w:r w:rsidR="008617AA">
              <w:t>/szkolenia</w:t>
            </w:r>
            <w:r w:rsidRPr="00BC5529">
              <w:t>)…………………………………………………, przeprowadzonego na rzecz …………………………………, w terminie …………………………… (dzień, m-c, rok)</w:t>
            </w:r>
          </w:p>
          <w:p w:rsidR="00BC5529" w:rsidRPr="00BC5529" w:rsidRDefault="00BC5529" w:rsidP="00BC5529">
            <w:pPr>
              <w:jc w:val="both"/>
            </w:pPr>
            <w:r w:rsidRPr="00BC5529">
              <w:t>2)</w:t>
            </w:r>
            <w:r w:rsidRPr="00BC5529">
              <w:tab/>
              <w:t>[…]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29" w:rsidRPr="00BC5529" w:rsidRDefault="00BC5529" w:rsidP="00BC5529">
            <w:pPr>
              <w:jc w:val="both"/>
            </w:pPr>
          </w:p>
        </w:tc>
      </w:tr>
      <w:tr w:rsidR="00BC5529" w:rsidRPr="00BC5529" w:rsidTr="00BC5529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29" w:rsidRPr="00BC5529" w:rsidRDefault="00BC5529" w:rsidP="00BC5529">
            <w:pPr>
              <w:jc w:val="both"/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29" w:rsidRPr="00BC5529" w:rsidRDefault="00BC5529" w:rsidP="00BC5529">
            <w:pPr>
              <w:jc w:val="both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29" w:rsidRPr="00BC5529" w:rsidRDefault="00BC5529" w:rsidP="00BC5529">
            <w:pPr>
              <w:jc w:val="both"/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29" w:rsidRPr="00BC5529" w:rsidRDefault="00BC5529" w:rsidP="00BC5529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29" w:rsidRPr="00BC5529" w:rsidRDefault="00BC5529" w:rsidP="00BC5529">
            <w:pPr>
              <w:jc w:val="both"/>
            </w:pPr>
          </w:p>
        </w:tc>
      </w:tr>
      <w:tr w:rsidR="00BC5529" w:rsidRPr="00BC5529" w:rsidTr="00BC5529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29" w:rsidRPr="00BC5529" w:rsidRDefault="00BC5529" w:rsidP="00BC5529">
            <w:pPr>
              <w:jc w:val="both"/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29" w:rsidRPr="00BC5529" w:rsidRDefault="00BC5529" w:rsidP="00BC5529">
            <w:pPr>
              <w:jc w:val="both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29" w:rsidRPr="00BC5529" w:rsidRDefault="00BC5529" w:rsidP="00BC5529">
            <w:pPr>
              <w:jc w:val="both"/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29" w:rsidRPr="00BC5529" w:rsidRDefault="00BC5529" w:rsidP="00BC5529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29" w:rsidRPr="00BC5529" w:rsidRDefault="00BC5529" w:rsidP="00BC5529">
            <w:pPr>
              <w:jc w:val="both"/>
            </w:pPr>
          </w:p>
        </w:tc>
      </w:tr>
    </w:tbl>
    <w:p w:rsidR="00BC5529" w:rsidRPr="00BC5529" w:rsidRDefault="00BC5529" w:rsidP="00BC5529">
      <w:pPr>
        <w:spacing w:line="240" w:lineRule="auto"/>
        <w:jc w:val="both"/>
        <w:textAlignment w:val="auto"/>
      </w:pPr>
    </w:p>
    <w:p w:rsidR="008617AA" w:rsidRPr="008617AA" w:rsidRDefault="00BC5529" w:rsidP="008617AA">
      <w:pPr>
        <w:suppressAutoHyphens w:val="0"/>
        <w:autoSpaceDN/>
        <w:spacing w:after="0" w:line="240" w:lineRule="auto"/>
        <w:ind w:left="720"/>
        <w:jc w:val="right"/>
        <w:textAlignment w:val="auto"/>
        <w:rPr>
          <w:rFonts w:eastAsia="Times New Roman" w:cs="Arial"/>
          <w:lang w:val="x-none"/>
        </w:rPr>
      </w:pPr>
      <w:r w:rsidRPr="00BC5529">
        <w:lastRenderedPageBreak/>
        <w:t xml:space="preserve">    </w:t>
      </w:r>
      <w:r w:rsidRPr="00BC5529">
        <w:tab/>
      </w:r>
      <w:r w:rsidRPr="00BC5529">
        <w:tab/>
      </w:r>
      <w:r w:rsidRPr="00BC5529">
        <w:tab/>
      </w:r>
      <w:r w:rsidR="008617AA" w:rsidRPr="008617AA">
        <w:rPr>
          <w:rFonts w:eastAsia="Times New Roman" w:cs="Arial"/>
          <w:lang w:val="x-none"/>
        </w:rPr>
        <w:t>_______________________________</w:t>
      </w:r>
    </w:p>
    <w:p w:rsidR="008617AA" w:rsidRPr="008617AA" w:rsidRDefault="008617AA" w:rsidP="008617AA">
      <w:pPr>
        <w:suppressAutoHyphens w:val="0"/>
        <w:autoSpaceDN/>
        <w:spacing w:after="0" w:line="240" w:lineRule="auto"/>
        <w:ind w:left="720"/>
        <w:jc w:val="right"/>
        <w:textAlignment w:val="auto"/>
        <w:rPr>
          <w:rFonts w:eastAsia="Times New Roman" w:cs="Arial"/>
          <w:sz w:val="18"/>
          <w:szCs w:val="18"/>
          <w:lang w:val="x-none"/>
        </w:rPr>
      </w:pPr>
      <w:r w:rsidRPr="008617AA">
        <w:rPr>
          <w:rFonts w:eastAsia="Times New Roman" w:cs="Arial"/>
          <w:lang w:val="x-none"/>
        </w:rPr>
        <w:t xml:space="preserve">                                                                 </w:t>
      </w:r>
      <w:r w:rsidRPr="008617AA">
        <w:rPr>
          <w:rFonts w:eastAsia="Times New Roman" w:cs="Arial"/>
          <w:lang w:val="x-none"/>
        </w:rPr>
        <w:tab/>
      </w:r>
      <w:r w:rsidRPr="008617AA">
        <w:rPr>
          <w:rFonts w:eastAsia="Times New Roman" w:cs="Arial"/>
          <w:sz w:val="18"/>
          <w:szCs w:val="18"/>
        </w:rPr>
        <w:t xml:space="preserve">       </w:t>
      </w:r>
      <w:r w:rsidRPr="008617AA">
        <w:rPr>
          <w:rFonts w:eastAsia="Times New Roman" w:cs="Arial"/>
          <w:sz w:val="18"/>
          <w:szCs w:val="18"/>
          <w:lang w:val="x-none"/>
        </w:rPr>
        <w:t xml:space="preserve">   podpis </w:t>
      </w:r>
      <w:r w:rsidRPr="008617AA">
        <w:rPr>
          <w:rFonts w:eastAsia="Times New Roman" w:cs="Arial"/>
          <w:sz w:val="18"/>
          <w:szCs w:val="18"/>
        </w:rPr>
        <w:t>i pieczęć /imienna o</w:t>
      </w:r>
      <w:proofErr w:type="spellStart"/>
      <w:r w:rsidRPr="008617AA">
        <w:rPr>
          <w:rFonts w:eastAsia="Times New Roman" w:cs="Arial"/>
          <w:sz w:val="18"/>
          <w:szCs w:val="18"/>
          <w:lang w:val="x-none"/>
        </w:rPr>
        <w:t>soby</w:t>
      </w:r>
      <w:proofErr w:type="spellEnd"/>
      <w:r w:rsidRPr="008617AA">
        <w:rPr>
          <w:rFonts w:eastAsia="Times New Roman" w:cs="Arial"/>
          <w:sz w:val="18"/>
          <w:szCs w:val="18"/>
          <w:lang w:val="x-none"/>
        </w:rPr>
        <w:t>(osób) uprawnionej(</w:t>
      </w:r>
      <w:proofErr w:type="spellStart"/>
      <w:r w:rsidRPr="008617AA">
        <w:rPr>
          <w:rFonts w:eastAsia="Times New Roman" w:cs="Arial"/>
          <w:sz w:val="18"/>
          <w:szCs w:val="18"/>
          <w:lang w:val="x-none"/>
        </w:rPr>
        <w:t>ych</w:t>
      </w:r>
      <w:proofErr w:type="spellEnd"/>
      <w:r w:rsidRPr="008617AA">
        <w:rPr>
          <w:rFonts w:eastAsia="Times New Roman" w:cs="Arial"/>
          <w:sz w:val="18"/>
          <w:szCs w:val="18"/>
          <w:lang w:val="x-none"/>
        </w:rPr>
        <w:t>)</w:t>
      </w:r>
    </w:p>
    <w:p w:rsidR="008617AA" w:rsidRPr="008617AA" w:rsidRDefault="008617AA" w:rsidP="008617AA">
      <w:pPr>
        <w:suppressAutoHyphens w:val="0"/>
        <w:autoSpaceDN/>
        <w:spacing w:after="0" w:line="240" w:lineRule="auto"/>
        <w:ind w:left="720"/>
        <w:jc w:val="right"/>
        <w:textAlignment w:val="auto"/>
        <w:rPr>
          <w:rFonts w:eastAsia="Times New Roman" w:cs="Arial"/>
          <w:sz w:val="18"/>
          <w:szCs w:val="18"/>
          <w:lang w:val="x-none"/>
        </w:rPr>
      </w:pPr>
      <w:r w:rsidRPr="008617AA">
        <w:rPr>
          <w:rFonts w:eastAsia="Times New Roman" w:cs="Arial"/>
          <w:sz w:val="18"/>
          <w:szCs w:val="18"/>
          <w:lang w:val="x-none"/>
        </w:rPr>
        <w:t xml:space="preserve">                                                                              </w:t>
      </w:r>
      <w:r w:rsidRPr="008617AA">
        <w:rPr>
          <w:rFonts w:eastAsia="Times New Roman" w:cs="Arial"/>
          <w:sz w:val="18"/>
          <w:szCs w:val="18"/>
        </w:rPr>
        <w:t xml:space="preserve">                   </w:t>
      </w:r>
      <w:r w:rsidRPr="008617AA">
        <w:rPr>
          <w:rFonts w:eastAsia="Times New Roman" w:cs="Arial"/>
          <w:sz w:val="18"/>
          <w:szCs w:val="18"/>
          <w:lang w:val="x-none"/>
        </w:rPr>
        <w:t xml:space="preserve">       do reprezentowania wykonawcy</w:t>
      </w:r>
    </w:p>
    <w:p w:rsidR="00BC5529" w:rsidRPr="00BC5529" w:rsidRDefault="00BC5529" w:rsidP="008617AA">
      <w:pPr>
        <w:spacing w:line="240" w:lineRule="auto"/>
        <w:jc w:val="right"/>
        <w:textAlignment w:val="auto"/>
        <w:rPr>
          <w:i/>
        </w:rPr>
      </w:pPr>
    </w:p>
    <w:p w:rsidR="00C64AD9" w:rsidRPr="00C64AD9" w:rsidRDefault="00C64AD9" w:rsidP="00BC5529">
      <w:pPr>
        <w:spacing w:line="240" w:lineRule="auto"/>
        <w:jc w:val="both"/>
        <w:rPr>
          <w:rFonts w:asciiTheme="minorHAnsi" w:hAnsiTheme="minorHAnsi"/>
          <w:b/>
          <w:i/>
          <w:sz w:val="20"/>
          <w:szCs w:val="20"/>
        </w:rPr>
      </w:pPr>
      <w:r w:rsidRPr="00C64AD9">
        <w:rPr>
          <w:rFonts w:asciiTheme="minorHAnsi" w:hAnsiTheme="minorHAnsi"/>
          <w:b/>
          <w:i/>
          <w:sz w:val="20"/>
          <w:szCs w:val="20"/>
        </w:rPr>
        <w:t>UWAGA !!!</w:t>
      </w:r>
      <w:r w:rsidRPr="00C64AD9">
        <w:rPr>
          <w:rFonts w:asciiTheme="minorHAnsi" w:hAnsiTheme="minorHAnsi"/>
          <w:i/>
          <w:sz w:val="20"/>
          <w:szCs w:val="20"/>
        </w:rPr>
        <w:t xml:space="preserve"> </w:t>
      </w:r>
      <w:r w:rsidRPr="00BC5529">
        <w:rPr>
          <w:rFonts w:asciiTheme="minorHAnsi" w:hAnsiTheme="minorHAnsi"/>
          <w:i/>
          <w:sz w:val="20"/>
          <w:szCs w:val="20"/>
        </w:rPr>
        <w:t xml:space="preserve">- </w:t>
      </w:r>
      <w:r w:rsidRPr="00BC5529">
        <w:rPr>
          <w:rFonts w:asciiTheme="minorHAnsi" w:hAnsiTheme="minorHAnsi"/>
          <w:b/>
          <w:i/>
          <w:sz w:val="20"/>
          <w:szCs w:val="20"/>
        </w:rPr>
        <w:t>dotyczy wszystkich części zamówienia</w:t>
      </w:r>
    </w:p>
    <w:p w:rsidR="00C64AD9" w:rsidRDefault="00BC5529" w:rsidP="00BC5529">
      <w:pPr>
        <w:spacing w:line="240" w:lineRule="auto"/>
        <w:jc w:val="both"/>
        <w:rPr>
          <w:rFonts w:asciiTheme="minorHAnsi" w:hAnsiTheme="minorHAnsi"/>
          <w:i/>
          <w:sz w:val="20"/>
          <w:szCs w:val="20"/>
        </w:rPr>
      </w:pPr>
      <w:r w:rsidRPr="00BC5529">
        <w:rPr>
          <w:rFonts w:asciiTheme="minorHAnsi" w:hAnsiTheme="minorHAnsi"/>
          <w:i/>
          <w:sz w:val="20"/>
          <w:szCs w:val="20"/>
        </w:rPr>
        <w:t xml:space="preserve">Wykonawca wskaże podstawę dysponowania daną osobą wraz z oświadczeniem tej osoby, </w:t>
      </w:r>
      <w:r w:rsidR="00C64AD9">
        <w:rPr>
          <w:rFonts w:asciiTheme="minorHAnsi" w:hAnsiTheme="minorHAnsi"/>
          <w:i/>
          <w:sz w:val="20"/>
          <w:szCs w:val="20"/>
        </w:rPr>
        <w:t xml:space="preserve">potwierdzającym, że przeprowadziła wykazaną w tabeli liczbę kursów/szkoleń z danej części zamówienia na którą składana jest oferta jak również </w:t>
      </w:r>
      <w:r w:rsidRPr="00BC5529">
        <w:rPr>
          <w:rFonts w:asciiTheme="minorHAnsi" w:hAnsiTheme="minorHAnsi"/>
          <w:i/>
          <w:sz w:val="20"/>
          <w:szCs w:val="20"/>
        </w:rPr>
        <w:t>wyrażającym zgodę na udział w realizacji zamówienia</w:t>
      </w:r>
      <w:r w:rsidR="00C64AD9">
        <w:rPr>
          <w:rFonts w:asciiTheme="minorHAnsi" w:hAnsiTheme="minorHAnsi"/>
          <w:i/>
          <w:sz w:val="20"/>
          <w:szCs w:val="20"/>
        </w:rPr>
        <w:t xml:space="preserve">. </w:t>
      </w:r>
    </w:p>
    <w:p w:rsidR="00BC5529" w:rsidRPr="00BC5529" w:rsidRDefault="00C64AD9" w:rsidP="00BC5529">
      <w:pPr>
        <w:spacing w:line="240" w:lineRule="auto"/>
        <w:jc w:val="both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 xml:space="preserve">Wykonawca dołączy kopie  dyplomów/certyfikatów/świadectw potwierdzających wykształcenie i kwalifikacje osoby skierowanej do realizacji danej części zamówienia </w:t>
      </w:r>
    </w:p>
    <w:p w:rsidR="00BC5529" w:rsidRPr="00BC5529" w:rsidRDefault="00BC5529" w:rsidP="00BC5529">
      <w:pPr>
        <w:spacing w:line="240" w:lineRule="auto"/>
        <w:jc w:val="both"/>
        <w:textAlignment w:val="auto"/>
        <w:rPr>
          <w:i/>
        </w:rPr>
      </w:pPr>
    </w:p>
    <w:p w:rsidR="00BC5529" w:rsidRPr="00BC5529" w:rsidRDefault="00BC5529" w:rsidP="00BC5529">
      <w:pPr>
        <w:spacing w:line="240" w:lineRule="auto"/>
        <w:textAlignment w:val="auto"/>
        <w:rPr>
          <w:b/>
        </w:rPr>
      </w:pPr>
    </w:p>
    <w:p w:rsidR="00BC5529" w:rsidRPr="00BC5529" w:rsidRDefault="00BC5529" w:rsidP="00BC5529">
      <w:pPr>
        <w:spacing w:line="240" w:lineRule="auto"/>
        <w:ind w:left="851"/>
        <w:jc w:val="center"/>
        <w:textAlignment w:val="auto"/>
        <w:rPr>
          <w:b/>
        </w:rPr>
      </w:pPr>
      <w:r w:rsidRPr="00BC5529">
        <w:rPr>
          <w:b/>
        </w:rPr>
        <w:t>OŚWIADCZENIE DOTYCZĄCE PODANYCH INFORMACJI:</w:t>
      </w:r>
    </w:p>
    <w:p w:rsidR="00BC5529" w:rsidRPr="00BC5529" w:rsidRDefault="00BC5529" w:rsidP="00D732F8">
      <w:pPr>
        <w:spacing w:line="240" w:lineRule="auto"/>
        <w:jc w:val="both"/>
        <w:textAlignment w:val="auto"/>
      </w:pPr>
      <w:r w:rsidRPr="00BC5529">
        <w:t xml:space="preserve">Oświadczam, że wszystkie informacje podane w powyższym oświadczeniu są aktualne i zgodne </w:t>
      </w:r>
      <w:r w:rsidR="00D732F8">
        <w:br/>
      </w:r>
      <w:r w:rsidRPr="00BC5529">
        <w:t>z prawdą oraz zostały przedstawione z pełną świadomością konsekwencji wprowadzenia Zamawiającego w błąd przy przedstawianiu informacji.</w:t>
      </w:r>
    </w:p>
    <w:p w:rsidR="00BC5529" w:rsidRPr="00BC5529" w:rsidRDefault="00BC5529" w:rsidP="00BC5529">
      <w:pPr>
        <w:spacing w:line="240" w:lineRule="auto"/>
        <w:ind w:left="851"/>
        <w:jc w:val="both"/>
        <w:textAlignment w:val="auto"/>
      </w:pPr>
    </w:p>
    <w:p w:rsidR="00BC5529" w:rsidRPr="00BC5529" w:rsidRDefault="00BC5529" w:rsidP="00BC5529">
      <w:pPr>
        <w:spacing w:line="240" w:lineRule="auto"/>
        <w:ind w:left="851"/>
        <w:jc w:val="both"/>
        <w:textAlignment w:val="auto"/>
      </w:pPr>
      <w:r w:rsidRPr="00BC5529">
        <w:t xml:space="preserve">…………….……. </w:t>
      </w:r>
      <w:r w:rsidRPr="00BC5529">
        <w:rPr>
          <w:i/>
        </w:rPr>
        <w:t xml:space="preserve">(miejscowość), </w:t>
      </w:r>
      <w:r w:rsidRPr="00BC5529">
        <w:t xml:space="preserve">dnia …………………. r. </w:t>
      </w:r>
    </w:p>
    <w:p w:rsidR="008617AA" w:rsidRPr="008617AA" w:rsidRDefault="00BC5529" w:rsidP="008617AA">
      <w:pPr>
        <w:suppressAutoHyphens w:val="0"/>
        <w:autoSpaceDN/>
        <w:spacing w:after="0" w:line="240" w:lineRule="auto"/>
        <w:ind w:left="720"/>
        <w:jc w:val="right"/>
        <w:textAlignment w:val="auto"/>
        <w:rPr>
          <w:rFonts w:eastAsia="Times New Roman" w:cs="Arial"/>
          <w:lang w:val="x-none"/>
        </w:rPr>
      </w:pPr>
      <w:r w:rsidRPr="00BC5529">
        <w:tab/>
      </w:r>
      <w:r w:rsidRPr="00BC5529">
        <w:tab/>
      </w:r>
      <w:r w:rsidRPr="00BC5529">
        <w:tab/>
      </w:r>
      <w:r w:rsidRPr="00BC5529">
        <w:tab/>
      </w:r>
      <w:r w:rsidRPr="00BC5529">
        <w:tab/>
      </w:r>
      <w:r w:rsidRPr="00BC5529">
        <w:tab/>
      </w:r>
      <w:r w:rsidRPr="00BC5529">
        <w:tab/>
      </w:r>
      <w:r w:rsidR="008617AA" w:rsidRPr="008617AA">
        <w:rPr>
          <w:rFonts w:eastAsia="Times New Roman" w:cs="Arial"/>
          <w:lang w:val="x-none"/>
        </w:rPr>
        <w:t>_______________________________</w:t>
      </w:r>
    </w:p>
    <w:p w:rsidR="008617AA" w:rsidRPr="008617AA" w:rsidRDefault="008617AA" w:rsidP="008617AA">
      <w:pPr>
        <w:suppressAutoHyphens w:val="0"/>
        <w:autoSpaceDN/>
        <w:spacing w:after="0" w:line="240" w:lineRule="auto"/>
        <w:ind w:left="720"/>
        <w:jc w:val="right"/>
        <w:textAlignment w:val="auto"/>
        <w:rPr>
          <w:rFonts w:eastAsia="Times New Roman" w:cs="Arial"/>
          <w:sz w:val="18"/>
          <w:szCs w:val="18"/>
          <w:lang w:val="x-none"/>
        </w:rPr>
      </w:pPr>
      <w:r w:rsidRPr="008617AA">
        <w:rPr>
          <w:rFonts w:eastAsia="Times New Roman" w:cs="Arial"/>
          <w:lang w:val="x-none"/>
        </w:rPr>
        <w:t xml:space="preserve">                                                                 </w:t>
      </w:r>
      <w:r w:rsidRPr="008617AA">
        <w:rPr>
          <w:rFonts w:eastAsia="Times New Roman" w:cs="Arial"/>
          <w:lang w:val="x-none"/>
        </w:rPr>
        <w:tab/>
      </w:r>
      <w:r w:rsidRPr="008617AA">
        <w:rPr>
          <w:rFonts w:eastAsia="Times New Roman" w:cs="Arial"/>
          <w:sz w:val="18"/>
          <w:szCs w:val="18"/>
        </w:rPr>
        <w:t xml:space="preserve">       </w:t>
      </w:r>
      <w:r w:rsidRPr="008617AA">
        <w:rPr>
          <w:rFonts w:eastAsia="Times New Roman" w:cs="Arial"/>
          <w:sz w:val="18"/>
          <w:szCs w:val="18"/>
          <w:lang w:val="x-none"/>
        </w:rPr>
        <w:t xml:space="preserve">   podpis </w:t>
      </w:r>
      <w:r w:rsidRPr="008617AA">
        <w:rPr>
          <w:rFonts w:eastAsia="Times New Roman" w:cs="Arial"/>
          <w:sz w:val="18"/>
          <w:szCs w:val="18"/>
        </w:rPr>
        <w:t>i pieczęć /imienna o</w:t>
      </w:r>
      <w:proofErr w:type="spellStart"/>
      <w:r w:rsidRPr="008617AA">
        <w:rPr>
          <w:rFonts w:eastAsia="Times New Roman" w:cs="Arial"/>
          <w:sz w:val="18"/>
          <w:szCs w:val="18"/>
          <w:lang w:val="x-none"/>
        </w:rPr>
        <w:t>soby</w:t>
      </w:r>
      <w:proofErr w:type="spellEnd"/>
      <w:r w:rsidRPr="008617AA">
        <w:rPr>
          <w:rFonts w:eastAsia="Times New Roman" w:cs="Arial"/>
          <w:sz w:val="18"/>
          <w:szCs w:val="18"/>
          <w:lang w:val="x-none"/>
        </w:rPr>
        <w:t>(osób) uprawnionej(</w:t>
      </w:r>
      <w:proofErr w:type="spellStart"/>
      <w:r w:rsidRPr="008617AA">
        <w:rPr>
          <w:rFonts w:eastAsia="Times New Roman" w:cs="Arial"/>
          <w:sz w:val="18"/>
          <w:szCs w:val="18"/>
          <w:lang w:val="x-none"/>
        </w:rPr>
        <w:t>ych</w:t>
      </w:r>
      <w:proofErr w:type="spellEnd"/>
      <w:r w:rsidRPr="008617AA">
        <w:rPr>
          <w:rFonts w:eastAsia="Times New Roman" w:cs="Arial"/>
          <w:sz w:val="18"/>
          <w:szCs w:val="18"/>
          <w:lang w:val="x-none"/>
        </w:rPr>
        <w:t>)</w:t>
      </w:r>
    </w:p>
    <w:p w:rsidR="008617AA" w:rsidRPr="008617AA" w:rsidRDefault="008617AA" w:rsidP="008617AA">
      <w:pPr>
        <w:suppressAutoHyphens w:val="0"/>
        <w:autoSpaceDN/>
        <w:spacing w:after="0" w:line="240" w:lineRule="auto"/>
        <w:ind w:left="720"/>
        <w:jc w:val="right"/>
        <w:textAlignment w:val="auto"/>
        <w:rPr>
          <w:rFonts w:eastAsia="Times New Roman" w:cs="Arial"/>
          <w:sz w:val="18"/>
          <w:szCs w:val="18"/>
          <w:lang w:val="x-none"/>
        </w:rPr>
      </w:pPr>
      <w:r w:rsidRPr="008617AA">
        <w:rPr>
          <w:rFonts w:eastAsia="Times New Roman" w:cs="Arial"/>
          <w:sz w:val="18"/>
          <w:szCs w:val="18"/>
          <w:lang w:val="x-none"/>
        </w:rPr>
        <w:t xml:space="preserve">                                                                              </w:t>
      </w:r>
      <w:r w:rsidRPr="008617AA">
        <w:rPr>
          <w:rFonts w:eastAsia="Times New Roman" w:cs="Arial"/>
          <w:sz w:val="18"/>
          <w:szCs w:val="18"/>
        </w:rPr>
        <w:t xml:space="preserve">                   </w:t>
      </w:r>
      <w:r w:rsidRPr="008617AA">
        <w:rPr>
          <w:rFonts w:eastAsia="Times New Roman" w:cs="Arial"/>
          <w:sz w:val="18"/>
          <w:szCs w:val="18"/>
          <w:lang w:val="x-none"/>
        </w:rPr>
        <w:t xml:space="preserve">       do reprezentowania wykonawcy</w:t>
      </w:r>
    </w:p>
    <w:p w:rsidR="00BC5529" w:rsidRPr="00BC5529" w:rsidRDefault="00BC5529" w:rsidP="008617AA">
      <w:pPr>
        <w:spacing w:line="240" w:lineRule="auto"/>
        <w:jc w:val="right"/>
        <w:textAlignment w:val="auto"/>
      </w:pPr>
      <w:r w:rsidRPr="00BC5529">
        <w:tab/>
        <w:t xml:space="preserve">       </w:t>
      </w:r>
    </w:p>
    <w:p w:rsidR="00BC5529" w:rsidRPr="00BC5529" w:rsidRDefault="00BC5529" w:rsidP="00BC5529">
      <w:pPr>
        <w:spacing w:line="240" w:lineRule="auto"/>
        <w:jc w:val="both"/>
        <w:textAlignment w:val="auto"/>
      </w:pPr>
      <w:r w:rsidRPr="00BC5529">
        <w:t xml:space="preserve">  </w:t>
      </w:r>
    </w:p>
    <w:p w:rsidR="00BC5529" w:rsidRPr="00BC5529" w:rsidRDefault="00BC5529" w:rsidP="00BC5529">
      <w:pPr>
        <w:spacing w:line="240" w:lineRule="auto"/>
        <w:jc w:val="both"/>
        <w:textAlignment w:val="auto"/>
      </w:pPr>
    </w:p>
    <w:p w:rsidR="00BC5529" w:rsidRPr="00BC5529" w:rsidRDefault="00BC5529" w:rsidP="00BC5529">
      <w:pPr>
        <w:spacing w:line="240" w:lineRule="auto"/>
        <w:jc w:val="both"/>
        <w:textAlignment w:val="auto"/>
      </w:pPr>
    </w:p>
    <w:p w:rsidR="00BF6BA6" w:rsidRPr="00BF6BA6" w:rsidRDefault="00BF6BA6" w:rsidP="00D06A07">
      <w:pPr>
        <w:spacing w:line="240" w:lineRule="auto"/>
        <w:rPr>
          <w:b/>
          <w:bCs/>
          <w:sz w:val="32"/>
          <w:szCs w:val="24"/>
        </w:rPr>
      </w:pPr>
    </w:p>
    <w:sectPr w:rsidR="00BF6BA6" w:rsidRPr="00BF6BA6" w:rsidSect="00503823">
      <w:headerReference w:type="default" r:id="rId9"/>
      <w:footerReference w:type="default" r:id="rId10"/>
      <w:pgSz w:w="11906" w:h="16838"/>
      <w:pgMar w:top="1417" w:right="1417" w:bottom="1701" w:left="1417" w:header="708" w:footer="3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66B" w:rsidRDefault="00A5766B">
      <w:pPr>
        <w:spacing w:after="0" w:line="240" w:lineRule="auto"/>
      </w:pPr>
      <w:r>
        <w:separator/>
      </w:r>
    </w:p>
  </w:endnote>
  <w:endnote w:type="continuationSeparator" w:id="0">
    <w:p w:rsidR="00A5766B" w:rsidRDefault="00A57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PL NewBrunswick">
    <w:charset w:val="00"/>
    <w:family w:val="auto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Univers">
    <w:charset w:val="00"/>
    <w:family w:val="swiss"/>
    <w:pitch w:val="variable"/>
  </w:font>
  <w:font w:name="Arial PL">
    <w:charset w:val="00"/>
    <w:family w:val="swiss"/>
    <w:pitch w:val="variable"/>
  </w:font>
  <w:font w:name="StarSymbol">
    <w:charset w:val="02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eneva"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F10" w:rsidRDefault="00894F10" w:rsidP="00CB712C">
    <w:pPr>
      <w:pStyle w:val="Stopka"/>
      <w:rPr>
        <w:sz w:val="18"/>
        <w:szCs w:val="18"/>
      </w:rPr>
    </w:pPr>
  </w:p>
  <w:p w:rsidR="00894F10" w:rsidRDefault="00894F10" w:rsidP="004B2B34">
    <w:pPr>
      <w:pStyle w:val="Stopka"/>
      <w:rPr>
        <w:sz w:val="18"/>
        <w:szCs w:val="18"/>
      </w:rPr>
    </w:pPr>
    <w:r>
      <w:rPr>
        <w:noProof/>
        <w:sz w:val="18"/>
        <w:szCs w:val="18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4900930</wp:posOffset>
          </wp:positionH>
          <wp:positionV relativeFrom="paragraph">
            <wp:posOffset>29845</wp:posOffset>
          </wp:positionV>
          <wp:extent cx="581025" cy="628650"/>
          <wp:effectExtent l="0" t="0" r="9525" b="0"/>
          <wp:wrapNone/>
          <wp:docPr id="28" name="Obraz 28" descr="linearny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inearnyH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8"/>
        <w:szCs w:val="18"/>
        <w:lang w:eastAsia="pl-PL"/>
      </w:rPr>
      <w:drawing>
        <wp:inline distT="0" distB="0" distL="0" distR="0" wp14:anchorId="1B3CCE5F" wp14:editId="06C5CB63">
          <wp:extent cx="742950" cy="714375"/>
          <wp:effectExtent l="0" t="0" r="0" b="9525"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655" cy="71889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94F10" w:rsidRDefault="00894F10" w:rsidP="004B2B34">
    <w:pPr>
      <w:pStyle w:val="Stopka"/>
      <w:rPr>
        <w:sz w:val="18"/>
        <w:szCs w:val="18"/>
      </w:rPr>
    </w:pPr>
    <w:r>
      <w:rPr>
        <w:sz w:val="18"/>
        <w:szCs w:val="18"/>
      </w:rPr>
      <w:t xml:space="preserve">                                 </w:t>
    </w:r>
  </w:p>
  <w:p w:rsidR="00593150" w:rsidRPr="00F92148" w:rsidRDefault="00593150" w:rsidP="00593150">
    <w:pPr>
      <w:pStyle w:val="Stopka"/>
      <w:ind w:left="-142" w:firstLine="142"/>
      <w:jc w:val="center"/>
      <w:rPr>
        <w:sz w:val="18"/>
        <w:szCs w:val="18"/>
      </w:rPr>
    </w:pPr>
    <w:r w:rsidRPr="00F92148">
      <w:rPr>
        <w:sz w:val="18"/>
        <w:szCs w:val="18"/>
      </w:rPr>
      <w:t xml:space="preserve">Projekt </w:t>
    </w:r>
    <w:r w:rsidRPr="00F92148">
      <w:rPr>
        <w:b/>
        <w:sz w:val="18"/>
        <w:szCs w:val="18"/>
      </w:rPr>
      <w:t>„Zawodowy sukces”</w:t>
    </w:r>
    <w:r w:rsidRPr="00F92148">
      <w:rPr>
        <w:sz w:val="18"/>
        <w:szCs w:val="18"/>
      </w:rPr>
      <w:t xml:space="preserve"> wspófinansowany z Europejskiego Funduszu Społecznego</w:t>
    </w:r>
  </w:p>
  <w:p w:rsidR="00593150" w:rsidRPr="00F92148" w:rsidRDefault="00593150" w:rsidP="00593150">
    <w:pPr>
      <w:tabs>
        <w:tab w:val="center" w:pos="4536"/>
        <w:tab w:val="right" w:pos="9072"/>
      </w:tabs>
      <w:spacing w:after="0" w:line="240" w:lineRule="auto"/>
      <w:ind w:left="-142" w:firstLine="142"/>
      <w:jc w:val="center"/>
      <w:rPr>
        <w:sz w:val="18"/>
        <w:szCs w:val="18"/>
      </w:rPr>
    </w:pPr>
    <w:r w:rsidRPr="00F92148">
      <w:rPr>
        <w:sz w:val="18"/>
        <w:szCs w:val="18"/>
      </w:rPr>
      <w:t>w ramach Regionalnego Programu Operacyjnego Województwa Podlaskiego na lata 2014-2020.</w:t>
    </w:r>
    <w:r w:rsidRPr="00F92148">
      <w:rPr>
        <w:rFonts w:ascii="Arial" w:hAnsi="Arial" w:cs="Arial"/>
        <w:sz w:val="20"/>
        <w:szCs w:val="20"/>
      </w:rPr>
      <w:t xml:space="preserve"> </w:t>
    </w:r>
    <w:r w:rsidRPr="00F92148">
      <w:rPr>
        <w:rFonts w:ascii="Arial" w:hAnsi="Arial" w:cs="Arial"/>
        <w:sz w:val="20"/>
        <w:szCs w:val="20"/>
      </w:rPr>
      <w:br/>
    </w:r>
    <w:r w:rsidRPr="00F92148">
      <w:rPr>
        <w:sz w:val="18"/>
        <w:szCs w:val="18"/>
      </w:rPr>
      <w:t xml:space="preserve">Oś priorytetowa </w:t>
    </w:r>
    <w:r w:rsidRPr="00F92148">
      <w:rPr>
        <w:i/>
        <w:sz w:val="18"/>
        <w:szCs w:val="18"/>
      </w:rPr>
      <w:t>III Kompetencje i Kwalifikacje, Działanie 3.3 Kształcenie zawodowe młodzieży na rzecz konkurencyjności podlaskiej gospodarki, Poddziałanie 3.3.1  Kształcenie zawodowe młodzieży na rzecz konkurencyjności podlaskiej gospodarki.</w:t>
    </w:r>
  </w:p>
  <w:p w:rsidR="00593150" w:rsidRDefault="00593150" w:rsidP="00593150">
    <w:pPr>
      <w:pStyle w:val="Stopka"/>
      <w:jc w:val="center"/>
      <w:rPr>
        <w:sz w:val="24"/>
      </w:rPr>
    </w:pPr>
  </w:p>
  <w:p w:rsidR="00894F10" w:rsidRDefault="00894F10" w:rsidP="004B2B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66B" w:rsidRDefault="00A5766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5766B" w:rsidRDefault="00A576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F10" w:rsidRDefault="00894F10">
    <w:pPr>
      <w:pStyle w:val="Nagwek"/>
    </w:pPr>
    <w:r w:rsidRPr="00BF6BA6">
      <w:rPr>
        <w:noProof/>
        <w:lang w:eastAsia="pl-PL"/>
      </w:rPr>
      <w:drawing>
        <wp:inline distT="0" distB="0" distL="0" distR="0">
          <wp:extent cx="5760720" cy="501841"/>
          <wp:effectExtent l="0" t="0" r="0" b="0"/>
          <wp:docPr id="1" name="Obraz 1" descr="C:\Users\b.radziszewska\Desktop\Zestaw_logotypow_monochrom_GRAY_EFS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.radziszewska\Desktop\Zestaw_logotypow_monochrom_GRAY_EFS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18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94F10" w:rsidRDefault="00894F10">
    <w:pPr>
      <w:pStyle w:val="Nagwek"/>
    </w:pPr>
  </w:p>
  <w:p w:rsidR="00894F10" w:rsidRDefault="00894F1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Calibri" w:hint="default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</w:rPr>
    </w:lvl>
  </w:abstractNum>
  <w:abstractNum w:abstractNumId="2">
    <w:nsid w:val="00000004"/>
    <w:multiLevelType w:val="multilevel"/>
    <w:tmpl w:val="00000004"/>
    <w:name w:val="WW8Num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Calibri" w:hAnsi="Calibri" w:cs="Arial" w:hint="default"/>
        <w:b/>
        <w:sz w:val="20"/>
        <w:szCs w:val="20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Calibri" w:hAnsi="Calibri" w:cs="Arial" w:hint="default"/>
        <w:b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cs="Arial" w:hint="default"/>
        <w:b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Calibri" w:hAnsi="Calibri" w:cs="Arial" w:hint="default"/>
        <w:b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Calibri" w:hAnsi="Calibri" w:cs="Arial" w:hint="default"/>
        <w:b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Calibri" w:hAnsi="Calibri" w:cs="Arial" w:hint="default"/>
        <w:b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Calibri" w:hAnsi="Calibri" w:cs="Arial" w:hint="default"/>
        <w:b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Calibri" w:hAnsi="Calibri" w:cs="Arial" w:hint="default"/>
        <w:b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Calibri" w:hAnsi="Calibri" w:cs="Arial" w:hint="default"/>
        <w:b/>
        <w:sz w:val="20"/>
        <w:szCs w:val="20"/>
      </w:rPr>
    </w:lvl>
  </w:abstractNum>
  <w:abstractNum w:abstractNumId="3">
    <w:nsid w:val="00000006"/>
    <w:multiLevelType w:val="singleLevel"/>
    <w:tmpl w:val="C290ACB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/>
      </w:rPr>
    </w:lvl>
  </w:abstractNum>
  <w:abstractNum w:abstractNumId="4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Arial" w:hint="default"/>
        <w:b/>
        <w:bCs/>
        <w:sz w:val="20"/>
        <w:szCs w:val="20"/>
      </w:rPr>
    </w:lvl>
  </w:abstractNum>
  <w:abstractNum w:abstractNumId="5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/>
      </w:rPr>
    </w:lvl>
  </w:abstractNum>
  <w:abstractNum w:abstractNumId="6">
    <w:nsid w:val="008362C0"/>
    <w:multiLevelType w:val="multilevel"/>
    <w:tmpl w:val="6504E3FC"/>
    <w:lvl w:ilvl="0">
      <w:start w:val="10"/>
      <w:numFmt w:val="decimal"/>
      <w:lvlText w:val="%1."/>
      <w:lvlJc w:val="left"/>
      <w:pPr>
        <w:ind w:left="185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2104C21"/>
    <w:multiLevelType w:val="hybridMultilevel"/>
    <w:tmpl w:val="BE601AB0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03D645FD"/>
    <w:multiLevelType w:val="multilevel"/>
    <w:tmpl w:val="5F00158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single"/>
      </w:rPr>
    </w:lvl>
  </w:abstractNum>
  <w:abstractNum w:abstractNumId="9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570412E"/>
    <w:multiLevelType w:val="multilevel"/>
    <w:tmpl w:val="6D724FE4"/>
    <w:lvl w:ilvl="0">
      <w:start w:val="1"/>
      <w:numFmt w:val="decimal"/>
      <w:lvlText w:val="%1)"/>
      <w:lvlJc w:val="left"/>
      <w:pPr>
        <w:ind w:left="1854" w:hanging="360"/>
      </w:p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11">
    <w:nsid w:val="05F526F6"/>
    <w:multiLevelType w:val="multilevel"/>
    <w:tmpl w:val="C1A2D7B0"/>
    <w:styleLink w:val="WWNum2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">
    <w:nsid w:val="06536113"/>
    <w:multiLevelType w:val="multilevel"/>
    <w:tmpl w:val="DD80F84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062063"/>
    <w:multiLevelType w:val="multilevel"/>
    <w:tmpl w:val="570AB346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081B1497"/>
    <w:multiLevelType w:val="multilevel"/>
    <w:tmpl w:val="4E7405EC"/>
    <w:lvl w:ilvl="0">
      <w:start w:val="6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85C5E55"/>
    <w:multiLevelType w:val="multilevel"/>
    <w:tmpl w:val="47145A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DDC56BF"/>
    <w:multiLevelType w:val="multilevel"/>
    <w:tmpl w:val="386AB08A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0DF80F8F"/>
    <w:multiLevelType w:val="multilevel"/>
    <w:tmpl w:val="1DDE18C2"/>
    <w:lvl w:ilvl="0">
      <w:start w:val="1"/>
      <w:numFmt w:val="decimal"/>
      <w:lvlText w:val="%1)"/>
      <w:lvlJc w:val="left"/>
      <w:pPr>
        <w:ind w:left="2574" w:hanging="360"/>
      </w:pPr>
    </w:lvl>
    <w:lvl w:ilvl="1">
      <w:start w:val="1"/>
      <w:numFmt w:val="lowerLetter"/>
      <w:lvlText w:val="%2."/>
      <w:lvlJc w:val="left"/>
      <w:pPr>
        <w:ind w:left="3294" w:hanging="360"/>
      </w:pPr>
    </w:lvl>
    <w:lvl w:ilvl="2">
      <w:start w:val="1"/>
      <w:numFmt w:val="lowerRoman"/>
      <w:lvlText w:val="%3."/>
      <w:lvlJc w:val="right"/>
      <w:pPr>
        <w:ind w:left="4014" w:hanging="180"/>
      </w:pPr>
    </w:lvl>
    <w:lvl w:ilvl="3">
      <w:start w:val="1"/>
      <w:numFmt w:val="decimal"/>
      <w:lvlText w:val="%4."/>
      <w:lvlJc w:val="left"/>
      <w:pPr>
        <w:ind w:left="4734" w:hanging="360"/>
      </w:pPr>
    </w:lvl>
    <w:lvl w:ilvl="4">
      <w:start w:val="1"/>
      <w:numFmt w:val="lowerLetter"/>
      <w:lvlText w:val="%5."/>
      <w:lvlJc w:val="left"/>
      <w:pPr>
        <w:ind w:left="5454" w:hanging="360"/>
      </w:pPr>
    </w:lvl>
    <w:lvl w:ilvl="5">
      <w:start w:val="1"/>
      <w:numFmt w:val="lowerRoman"/>
      <w:lvlText w:val="%6."/>
      <w:lvlJc w:val="right"/>
      <w:pPr>
        <w:ind w:left="6174" w:hanging="180"/>
      </w:pPr>
    </w:lvl>
    <w:lvl w:ilvl="6">
      <w:start w:val="1"/>
      <w:numFmt w:val="decimal"/>
      <w:lvlText w:val="%7."/>
      <w:lvlJc w:val="left"/>
      <w:pPr>
        <w:ind w:left="6894" w:hanging="360"/>
      </w:pPr>
    </w:lvl>
    <w:lvl w:ilvl="7">
      <w:start w:val="1"/>
      <w:numFmt w:val="lowerLetter"/>
      <w:lvlText w:val="%8."/>
      <w:lvlJc w:val="left"/>
      <w:pPr>
        <w:ind w:left="7614" w:hanging="360"/>
      </w:pPr>
    </w:lvl>
    <w:lvl w:ilvl="8">
      <w:start w:val="1"/>
      <w:numFmt w:val="lowerRoman"/>
      <w:lvlText w:val="%9."/>
      <w:lvlJc w:val="right"/>
      <w:pPr>
        <w:ind w:left="8334" w:hanging="180"/>
      </w:pPr>
    </w:lvl>
  </w:abstractNum>
  <w:abstractNum w:abstractNumId="18">
    <w:nsid w:val="0F4E44C5"/>
    <w:multiLevelType w:val="multilevel"/>
    <w:tmpl w:val="D9C0139A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FCA5E5A"/>
    <w:multiLevelType w:val="multilevel"/>
    <w:tmpl w:val="BC8E3294"/>
    <w:lvl w:ilvl="0">
      <w:start w:val="2"/>
      <w:numFmt w:val="decimal"/>
      <w:lvlText w:val="%1)"/>
      <w:lvlJc w:val="left"/>
      <w:pPr>
        <w:ind w:left="185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00D6E0D"/>
    <w:multiLevelType w:val="multilevel"/>
    <w:tmpl w:val="71844518"/>
    <w:styleLink w:val="WWNum18"/>
    <w:lvl w:ilvl="0">
      <w:start w:val="1"/>
      <w:numFmt w:val="decimal"/>
      <w:lvlText w:val="%1.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1">
    <w:nsid w:val="107054D0"/>
    <w:multiLevelType w:val="multilevel"/>
    <w:tmpl w:val="EF30BDD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14528C3"/>
    <w:multiLevelType w:val="multilevel"/>
    <w:tmpl w:val="F84C28EE"/>
    <w:lvl w:ilvl="0">
      <w:start w:val="1"/>
      <w:numFmt w:val="lowerLetter"/>
      <w:lvlText w:val="%1)"/>
      <w:lvlJc w:val="left"/>
      <w:pPr>
        <w:ind w:left="1440" w:hanging="360"/>
      </w:p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3">
    <w:nsid w:val="115B0740"/>
    <w:multiLevelType w:val="multilevel"/>
    <w:tmpl w:val="98F80A12"/>
    <w:lvl w:ilvl="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136947ED"/>
    <w:multiLevelType w:val="multilevel"/>
    <w:tmpl w:val="0F00CC9C"/>
    <w:lvl w:ilvl="0">
      <w:start w:val="1"/>
      <w:numFmt w:val="lowerLetter"/>
      <w:lvlText w:val="%1)"/>
      <w:lvlJc w:val="left"/>
      <w:pPr>
        <w:ind w:left="1440" w:hanging="360"/>
      </w:p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5">
    <w:nsid w:val="139F7609"/>
    <w:multiLevelType w:val="multilevel"/>
    <w:tmpl w:val="0A887000"/>
    <w:styleLink w:val="LFO6"/>
    <w:lvl w:ilvl="0">
      <w:start w:val="1"/>
      <w:numFmt w:val="decimal"/>
      <w:pStyle w:val="Styl1"/>
      <w:lvlText w:val="%1."/>
      <w:lvlJc w:val="left"/>
      <w:pPr>
        <w:ind w:left="357" w:firstLine="0"/>
      </w:pPr>
    </w:lvl>
    <w:lvl w:ilvl="1">
      <w:start w:val="1"/>
      <w:numFmt w:val="decimal"/>
      <w:lvlText w:val="%1.%2."/>
      <w:lvlJc w:val="left"/>
      <w:pPr>
        <w:ind w:left="357" w:firstLine="0"/>
      </w:pPr>
    </w:lvl>
    <w:lvl w:ilvl="2">
      <w:start w:val="1"/>
      <w:numFmt w:val="decimal"/>
      <w:lvlText w:val="%1.%2.%3."/>
      <w:lvlJc w:val="left"/>
      <w:pPr>
        <w:ind w:left="357" w:firstLine="0"/>
      </w:pPr>
    </w:lvl>
    <w:lvl w:ilvl="3">
      <w:start w:val="1"/>
      <w:numFmt w:val="decimal"/>
      <w:lvlText w:val="%1.%2.%3.%4."/>
      <w:lvlJc w:val="left"/>
      <w:pPr>
        <w:ind w:left="357" w:firstLine="0"/>
      </w:pPr>
    </w:lvl>
    <w:lvl w:ilvl="4">
      <w:start w:val="1"/>
      <w:numFmt w:val="decimal"/>
      <w:lvlText w:val="%1.%2.%3.%4.%5."/>
      <w:lvlJc w:val="left"/>
      <w:pPr>
        <w:ind w:left="357" w:firstLine="0"/>
      </w:pPr>
    </w:lvl>
    <w:lvl w:ilvl="5">
      <w:start w:val="1"/>
      <w:numFmt w:val="decimal"/>
      <w:lvlText w:val="%1.%2.%3.%4.%5.%6."/>
      <w:lvlJc w:val="left"/>
      <w:pPr>
        <w:ind w:left="357" w:firstLine="0"/>
      </w:pPr>
    </w:lvl>
    <w:lvl w:ilvl="6">
      <w:start w:val="1"/>
      <w:numFmt w:val="decimal"/>
      <w:lvlText w:val="%1.%2.%3.%4.%5.%6.%7."/>
      <w:lvlJc w:val="left"/>
      <w:pPr>
        <w:ind w:left="357" w:firstLine="0"/>
      </w:pPr>
    </w:lvl>
    <w:lvl w:ilvl="7">
      <w:start w:val="1"/>
      <w:numFmt w:val="decimal"/>
      <w:lvlText w:val="%1.%2.%3.%4.%5.%6.%7.%8."/>
      <w:lvlJc w:val="left"/>
      <w:pPr>
        <w:ind w:left="357" w:firstLine="0"/>
      </w:pPr>
    </w:lvl>
    <w:lvl w:ilvl="8">
      <w:start w:val="1"/>
      <w:numFmt w:val="decimal"/>
      <w:lvlText w:val="%1.%2.%3.%4.%5.%6.%7.%8.%9."/>
      <w:lvlJc w:val="left"/>
      <w:pPr>
        <w:ind w:left="1443" w:hanging="1800"/>
      </w:pPr>
    </w:lvl>
  </w:abstractNum>
  <w:abstractNum w:abstractNumId="26">
    <w:nsid w:val="14C337D8"/>
    <w:multiLevelType w:val="multilevel"/>
    <w:tmpl w:val="471A1E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56" w:hanging="1440"/>
      </w:pPr>
      <w:rPr>
        <w:rFonts w:hint="default"/>
      </w:rPr>
    </w:lvl>
  </w:abstractNum>
  <w:abstractNum w:abstractNumId="27">
    <w:nsid w:val="156211A6"/>
    <w:multiLevelType w:val="hybridMultilevel"/>
    <w:tmpl w:val="1570E7F0"/>
    <w:lvl w:ilvl="0" w:tplc="FD2082C4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8B74A8B"/>
    <w:multiLevelType w:val="multilevel"/>
    <w:tmpl w:val="E3F83312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7"/>
      <w:numFmt w:val="decimal"/>
      <w:lvlText w:val="%3"/>
      <w:lvlJc w:val="left"/>
      <w:pPr>
        <w:ind w:left="234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D8D61A8"/>
    <w:multiLevelType w:val="multilevel"/>
    <w:tmpl w:val="648481E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DDD5A92"/>
    <w:multiLevelType w:val="multilevel"/>
    <w:tmpl w:val="B51A3F5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E013C6E"/>
    <w:multiLevelType w:val="multilevel"/>
    <w:tmpl w:val="EB22F44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EA1502B"/>
    <w:multiLevelType w:val="multilevel"/>
    <w:tmpl w:val="74CAD4C2"/>
    <w:lvl w:ilvl="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F471C27"/>
    <w:multiLevelType w:val="multilevel"/>
    <w:tmpl w:val="5BD686A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0477850"/>
    <w:multiLevelType w:val="multilevel"/>
    <w:tmpl w:val="AA6C96E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15319FC"/>
    <w:multiLevelType w:val="multilevel"/>
    <w:tmpl w:val="378A0B54"/>
    <w:styleLink w:val="LFO9"/>
    <w:lvl w:ilvl="0">
      <w:numFmt w:val="bullet"/>
      <w:pStyle w:val="Listapunktowana2"/>
      <w:lvlText w:val=""/>
      <w:lvlJc w:val="left"/>
      <w:pPr>
        <w:ind w:left="851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6">
    <w:nsid w:val="21810680"/>
    <w:multiLevelType w:val="multilevel"/>
    <w:tmpl w:val="24B0DAFC"/>
    <w:lvl w:ilvl="0">
      <w:start w:val="1"/>
      <w:numFmt w:val="decimal"/>
      <w:lvlText w:val="%1)"/>
      <w:lvlJc w:val="left"/>
      <w:pPr>
        <w:ind w:left="1854" w:hanging="360"/>
      </w:p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37">
    <w:nsid w:val="22AA088A"/>
    <w:multiLevelType w:val="multilevel"/>
    <w:tmpl w:val="FFEA4982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5600EBE"/>
    <w:multiLevelType w:val="multilevel"/>
    <w:tmpl w:val="66DEC8C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62D4576"/>
    <w:multiLevelType w:val="multilevel"/>
    <w:tmpl w:val="29AC1AE6"/>
    <w:lvl w:ilvl="0">
      <w:start w:val="1"/>
      <w:numFmt w:val="lowerLetter"/>
      <w:lvlText w:val="%1)"/>
      <w:lvlJc w:val="left"/>
      <w:pPr>
        <w:ind w:left="2563" w:hanging="360"/>
      </w:pPr>
    </w:lvl>
    <w:lvl w:ilvl="1">
      <w:start w:val="1"/>
      <w:numFmt w:val="lowerLetter"/>
      <w:lvlText w:val="%2."/>
      <w:lvlJc w:val="left"/>
      <w:pPr>
        <w:ind w:left="3283" w:hanging="360"/>
      </w:pPr>
    </w:lvl>
    <w:lvl w:ilvl="2">
      <w:start w:val="1"/>
      <w:numFmt w:val="lowerRoman"/>
      <w:lvlText w:val="%3."/>
      <w:lvlJc w:val="right"/>
      <w:pPr>
        <w:ind w:left="4003" w:hanging="180"/>
      </w:pPr>
    </w:lvl>
    <w:lvl w:ilvl="3">
      <w:start w:val="1"/>
      <w:numFmt w:val="decimal"/>
      <w:lvlText w:val="%4."/>
      <w:lvlJc w:val="left"/>
      <w:pPr>
        <w:ind w:left="4723" w:hanging="360"/>
      </w:pPr>
    </w:lvl>
    <w:lvl w:ilvl="4">
      <w:start w:val="1"/>
      <w:numFmt w:val="lowerLetter"/>
      <w:lvlText w:val="%5."/>
      <w:lvlJc w:val="left"/>
      <w:pPr>
        <w:ind w:left="5443" w:hanging="360"/>
      </w:pPr>
    </w:lvl>
    <w:lvl w:ilvl="5">
      <w:start w:val="1"/>
      <w:numFmt w:val="lowerRoman"/>
      <w:lvlText w:val="%6."/>
      <w:lvlJc w:val="right"/>
      <w:pPr>
        <w:ind w:left="6163" w:hanging="180"/>
      </w:pPr>
    </w:lvl>
    <w:lvl w:ilvl="6">
      <w:start w:val="1"/>
      <w:numFmt w:val="decimal"/>
      <w:lvlText w:val="%7."/>
      <w:lvlJc w:val="left"/>
      <w:pPr>
        <w:ind w:left="6883" w:hanging="360"/>
      </w:pPr>
    </w:lvl>
    <w:lvl w:ilvl="7">
      <w:start w:val="1"/>
      <w:numFmt w:val="lowerLetter"/>
      <w:lvlText w:val="%8."/>
      <w:lvlJc w:val="left"/>
      <w:pPr>
        <w:ind w:left="7603" w:hanging="360"/>
      </w:pPr>
    </w:lvl>
    <w:lvl w:ilvl="8">
      <w:start w:val="1"/>
      <w:numFmt w:val="lowerRoman"/>
      <w:lvlText w:val="%9."/>
      <w:lvlJc w:val="right"/>
      <w:pPr>
        <w:ind w:left="8323" w:hanging="180"/>
      </w:pPr>
    </w:lvl>
  </w:abstractNum>
  <w:abstractNum w:abstractNumId="40">
    <w:nsid w:val="26D200BD"/>
    <w:multiLevelType w:val="multilevel"/>
    <w:tmpl w:val="E5ACBA1C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41">
    <w:nsid w:val="273D032C"/>
    <w:multiLevelType w:val="multilevel"/>
    <w:tmpl w:val="96FE0C4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7570127"/>
    <w:multiLevelType w:val="hybridMultilevel"/>
    <w:tmpl w:val="197059C4"/>
    <w:lvl w:ilvl="0" w:tplc="04150011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7755DD3"/>
    <w:multiLevelType w:val="multilevel"/>
    <w:tmpl w:val="3F5640EC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83F28F7"/>
    <w:multiLevelType w:val="multilevel"/>
    <w:tmpl w:val="7980C0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908400A"/>
    <w:multiLevelType w:val="multilevel"/>
    <w:tmpl w:val="25FCAB8E"/>
    <w:lvl w:ilvl="0">
      <w:start w:val="6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B0A587F"/>
    <w:multiLevelType w:val="multilevel"/>
    <w:tmpl w:val="7666852A"/>
    <w:lvl w:ilvl="0">
      <w:start w:val="1"/>
      <w:numFmt w:val="lowerLetter"/>
      <w:lvlText w:val="%1)"/>
      <w:lvlJc w:val="left"/>
      <w:pPr>
        <w:ind w:left="2640" w:hanging="360"/>
      </w:pPr>
    </w:lvl>
    <w:lvl w:ilvl="1">
      <w:start w:val="1"/>
      <w:numFmt w:val="lowerLetter"/>
      <w:lvlText w:val="%2."/>
      <w:lvlJc w:val="left"/>
      <w:pPr>
        <w:ind w:left="3360" w:hanging="360"/>
      </w:pPr>
    </w:lvl>
    <w:lvl w:ilvl="2">
      <w:start w:val="1"/>
      <w:numFmt w:val="lowerRoman"/>
      <w:lvlText w:val="%3."/>
      <w:lvlJc w:val="right"/>
      <w:pPr>
        <w:ind w:left="4080" w:hanging="180"/>
      </w:pPr>
    </w:lvl>
    <w:lvl w:ilvl="3">
      <w:start w:val="1"/>
      <w:numFmt w:val="decimal"/>
      <w:lvlText w:val="%4."/>
      <w:lvlJc w:val="left"/>
      <w:pPr>
        <w:ind w:left="4800" w:hanging="360"/>
      </w:pPr>
    </w:lvl>
    <w:lvl w:ilvl="4">
      <w:start w:val="1"/>
      <w:numFmt w:val="lowerLetter"/>
      <w:lvlText w:val="%5."/>
      <w:lvlJc w:val="left"/>
      <w:pPr>
        <w:ind w:left="5520" w:hanging="360"/>
      </w:pPr>
    </w:lvl>
    <w:lvl w:ilvl="5">
      <w:start w:val="1"/>
      <w:numFmt w:val="lowerRoman"/>
      <w:lvlText w:val="%6."/>
      <w:lvlJc w:val="right"/>
      <w:pPr>
        <w:ind w:left="6240" w:hanging="180"/>
      </w:pPr>
    </w:lvl>
    <w:lvl w:ilvl="6">
      <w:start w:val="1"/>
      <w:numFmt w:val="decimal"/>
      <w:lvlText w:val="%7."/>
      <w:lvlJc w:val="left"/>
      <w:pPr>
        <w:ind w:left="6960" w:hanging="360"/>
      </w:pPr>
    </w:lvl>
    <w:lvl w:ilvl="7">
      <w:start w:val="1"/>
      <w:numFmt w:val="lowerLetter"/>
      <w:lvlText w:val="%8."/>
      <w:lvlJc w:val="left"/>
      <w:pPr>
        <w:ind w:left="7680" w:hanging="360"/>
      </w:pPr>
    </w:lvl>
    <w:lvl w:ilvl="8">
      <w:start w:val="1"/>
      <w:numFmt w:val="lowerRoman"/>
      <w:lvlText w:val="%9."/>
      <w:lvlJc w:val="right"/>
      <w:pPr>
        <w:ind w:left="8400" w:hanging="180"/>
      </w:pPr>
    </w:lvl>
  </w:abstractNum>
  <w:abstractNum w:abstractNumId="47">
    <w:nsid w:val="2FE77CF0"/>
    <w:multiLevelType w:val="hybridMultilevel"/>
    <w:tmpl w:val="E65C16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05E48A2"/>
    <w:multiLevelType w:val="multilevel"/>
    <w:tmpl w:val="5658CFAA"/>
    <w:lvl w:ilvl="0">
      <w:start w:val="1"/>
      <w:numFmt w:val="lowerLetter"/>
      <w:lvlText w:val="%1)"/>
      <w:lvlJc w:val="left"/>
      <w:pPr>
        <w:ind w:left="1500" w:hanging="360"/>
      </w:pPr>
      <w:rPr>
        <w:rFonts w:ascii="Times New Roman" w:hAnsi="Times New Roman" w:cs="Times New Roman"/>
        <w:color w:val="auto"/>
      </w:rPr>
    </w:lvl>
    <w:lvl w:ilvl="1">
      <w:numFmt w:val="bullet"/>
      <w:lvlText w:val="o"/>
      <w:lvlJc w:val="left"/>
      <w:pPr>
        <w:ind w:left="22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60" w:hanging="360"/>
      </w:pPr>
      <w:rPr>
        <w:rFonts w:ascii="Wingdings" w:hAnsi="Wingdings"/>
      </w:rPr>
    </w:lvl>
  </w:abstractNum>
  <w:abstractNum w:abstractNumId="49">
    <w:nsid w:val="34722C52"/>
    <w:multiLevelType w:val="multilevel"/>
    <w:tmpl w:val="0BBEFE28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53D2D9E"/>
    <w:multiLevelType w:val="hybridMultilevel"/>
    <w:tmpl w:val="9D36C184"/>
    <w:lvl w:ilvl="0" w:tplc="7196F186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3EE8A3C4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C75C9DA6">
      <w:start w:val="1"/>
      <w:numFmt w:val="decimal"/>
      <w:lvlText w:val="%3."/>
      <w:lvlJc w:val="left"/>
      <w:pPr>
        <w:ind w:left="2345" w:hanging="360"/>
      </w:pPr>
      <w:rPr>
        <w:rFonts w:hint="default"/>
        <w:color w:val="auto"/>
      </w:rPr>
    </w:lvl>
    <w:lvl w:ilvl="3" w:tplc="B96E3698">
      <w:start w:val="1"/>
      <w:numFmt w:val="decimal"/>
      <w:lvlText w:val="%4)"/>
      <w:lvlJc w:val="left"/>
      <w:pPr>
        <w:ind w:left="2880" w:hanging="360"/>
      </w:pPr>
      <w:rPr>
        <w:rFonts w:hint="default"/>
        <w:sz w:val="24"/>
        <w:szCs w:val="24"/>
      </w:rPr>
    </w:lvl>
    <w:lvl w:ilvl="4" w:tplc="B7F6D948">
      <w:start w:val="1"/>
      <w:numFmt w:val="lowerLetter"/>
      <w:lvlText w:val="%5."/>
      <w:lvlJc w:val="left"/>
      <w:pPr>
        <w:ind w:left="3600" w:hanging="360"/>
      </w:pPr>
      <w:rPr>
        <w:sz w:val="24"/>
        <w:szCs w:val="24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7916669"/>
    <w:multiLevelType w:val="multilevel"/>
    <w:tmpl w:val="4AEE0D12"/>
    <w:lvl w:ilvl="0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A4114A1"/>
    <w:multiLevelType w:val="multilevel"/>
    <w:tmpl w:val="3C74803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D204100"/>
    <w:multiLevelType w:val="hybridMultilevel"/>
    <w:tmpl w:val="CADE3118"/>
    <w:lvl w:ilvl="0" w:tplc="1E3EB24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4">
    <w:nsid w:val="3D854DD7"/>
    <w:multiLevelType w:val="multilevel"/>
    <w:tmpl w:val="CD0AA1E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F513FCE"/>
    <w:multiLevelType w:val="multilevel"/>
    <w:tmpl w:val="FDCC27B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4217B16"/>
    <w:multiLevelType w:val="multilevel"/>
    <w:tmpl w:val="ADC639FE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7">
    <w:nsid w:val="44F35FFD"/>
    <w:multiLevelType w:val="multilevel"/>
    <w:tmpl w:val="94A88348"/>
    <w:lvl w:ilvl="0">
      <w:start w:val="1"/>
      <w:numFmt w:val="decimal"/>
      <w:lvlText w:val="%1."/>
      <w:lvlJc w:val="left"/>
      <w:pPr>
        <w:ind w:left="1854" w:hanging="360"/>
      </w:pPr>
      <w:rPr>
        <w:rFonts w:ascii="Times New Roman" w:hAnsi="Times New Roman" w:cs="Times New Roman"/>
        <w:i w:val="0"/>
        <w:color w:val="auto"/>
      </w:r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58">
    <w:nsid w:val="49057A39"/>
    <w:multiLevelType w:val="multilevel"/>
    <w:tmpl w:val="449A3A24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92B3913"/>
    <w:multiLevelType w:val="multilevel"/>
    <w:tmpl w:val="A3265BE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DA87718"/>
    <w:multiLevelType w:val="multilevel"/>
    <w:tmpl w:val="599ACDD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DD766AC"/>
    <w:multiLevelType w:val="multilevel"/>
    <w:tmpl w:val="48266B6A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62">
    <w:nsid w:val="4EB82F03"/>
    <w:multiLevelType w:val="multilevel"/>
    <w:tmpl w:val="6D70D96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F122C69"/>
    <w:multiLevelType w:val="multilevel"/>
    <w:tmpl w:val="0372A032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F2D493D"/>
    <w:multiLevelType w:val="multilevel"/>
    <w:tmpl w:val="F27CFFEE"/>
    <w:lvl w:ilvl="0">
      <w:start w:val="1"/>
      <w:numFmt w:val="decimal"/>
      <w:lvlText w:val="%1."/>
      <w:lvlJc w:val="left"/>
      <w:pPr>
        <w:ind w:left="1854" w:hanging="360"/>
      </w:pPr>
      <w:rPr>
        <w:rFonts w:ascii="Times New Roman" w:hAnsi="Times New Roman" w:cs="Times New Roman"/>
        <w:i w:val="0"/>
        <w:color w:val="auto"/>
      </w:r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65">
    <w:nsid w:val="50C71931"/>
    <w:multiLevelType w:val="multilevel"/>
    <w:tmpl w:val="4B50CA7A"/>
    <w:lvl w:ilvl="0">
      <w:start w:val="1"/>
      <w:numFmt w:val="decimal"/>
      <w:lvlText w:val="%1)"/>
      <w:lvlJc w:val="left"/>
      <w:pPr>
        <w:ind w:left="2574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3294" w:hanging="360"/>
      </w:pPr>
    </w:lvl>
    <w:lvl w:ilvl="2">
      <w:start w:val="1"/>
      <w:numFmt w:val="lowerRoman"/>
      <w:lvlText w:val="%3."/>
      <w:lvlJc w:val="right"/>
      <w:pPr>
        <w:ind w:left="4014" w:hanging="180"/>
      </w:pPr>
    </w:lvl>
    <w:lvl w:ilvl="3">
      <w:start w:val="1"/>
      <w:numFmt w:val="decimal"/>
      <w:lvlText w:val="%4."/>
      <w:lvlJc w:val="left"/>
      <w:pPr>
        <w:ind w:left="4734" w:hanging="360"/>
      </w:pPr>
    </w:lvl>
    <w:lvl w:ilvl="4">
      <w:start w:val="1"/>
      <w:numFmt w:val="lowerLetter"/>
      <w:lvlText w:val="%5."/>
      <w:lvlJc w:val="left"/>
      <w:pPr>
        <w:ind w:left="5454" w:hanging="360"/>
      </w:pPr>
    </w:lvl>
    <w:lvl w:ilvl="5">
      <w:start w:val="1"/>
      <w:numFmt w:val="lowerRoman"/>
      <w:lvlText w:val="%6."/>
      <w:lvlJc w:val="right"/>
      <w:pPr>
        <w:ind w:left="6174" w:hanging="180"/>
      </w:pPr>
    </w:lvl>
    <w:lvl w:ilvl="6">
      <w:start w:val="1"/>
      <w:numFmt w:val="decimal"/>
      <w:lvlText w:val="%7."/>
      <w:lvlJc w:val="left"/>
      <w:pPr>
        <w:ind w:left="6894" w:hanging="360"/>
      </w:pPr>
    </w:lvl>
    <w:lvl w:ilvl="7">
      <w:start w:val="1"/>
      <w:numFmt w:val="lowerLetter"/>
      <w:lvlText w:val="%8."/>
      <w:lvlJc w:val="left"/>
      <w:pPr>
        <w:ind w:left="7614" w:hanging="360"/>
      </w:pPr>
    </w:lvl>
    <w:lvl w:ilvl="8">
      <w:start w:val="1"/>
      <w:numFmt w:val="lowerRoman"/>
      <w:lvlText w:val="%9."/>
      <w:lvlJc w:val="right"/>
      <w:pPr>
        <w:ind w:left="8334" w:hanging="180"/>
      </w:pPr>
    </w:lvl>
  </w:abstractNum>
  <w:abstractNum w:abstractNumId="66">
    <w:nsid w:val="517536FB"/>
    <w:multiLevelType w:val="multilevel"/>
    <w:tmpl w:val="DA62880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1BE3587"/>
    <w:multiLevelType w:val="multilevel"/>
    <w:tmpl w:val="81401052"/>
    <w:lvl w:ilvl="0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8">
    <w:nsid w:val="51FF6675"/>
    <w:multiLevelType w:val="multilevel"/>
    <w:tmpl w:val="E19CC97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2776DC4"/>
    <w:multiLevelType w:val="multilevel"/>
    <w:tmpl w:val="34A02EC4"/>
    <w:lvl w:ilvl="0">
      <w:start w:val="1"/>
      <w:numFmt w:val="decimal"/>
      <w:lvlText w:val="%1."/>
      <w:lvlJc w:val="left"/>
      <w:pPr>
        <w:ind w:left="1854" w:hanging="360"/>
      </w:pPr>
      <w:rPr>
        <w:rFonts w:asciiTheme="minorHAnsi" w:eastAsia="Calibri" w:hAnsiTheme="minorHAnsi" w:cs="Times New Roman"/>
      </w:rPr>
    </w:lvl>
    <w:lvl w:ilvl="1">
      <w:start w:val="1"/>
      <w:numFmt w:val="lowerLetter"/>
      <w:lvlText w:val="%2."/>
      <w:lvlJc w:val="left"/>
      <w:pPr>
        <w:ind w:left="2574" w:hanging="360"/>
      </w:pPr>
    </w:lvl>
    <w:lvl w:ilvl="2">
      <w:start w:val="1"/>
      <w:numFmt w:val="lowerRoman"/>
      <w:lvlText w:val="%3."/>
      <w:lvlJc w:val="right"/>
      <w:pPr>
        <w:ind w:left="3294" w:hanging="180"/>
      </w:pPr>
    </w:lvl>
    <w:lvl w:ilvl="3">
      <w:start w:val="1"/>
      <w:numFmt w:val="decimal"/>
      <w:lvlText w:val="%4."/>
      <w:lvlJc w:val="left"/>
      <w:pPr>
        <w:ind w:left="4014" w:hanging="360"/>
      </w:pPr>
    </w:lvl>
    <w:lvl w:ilvl="4">
      <w:start w:val="1"/>
      <w:numFmt w:val="lowerLetter"/>
      <w:lvlText w:val="%5."/>
      <w:lvlJc w:val="left"/>
      <w:pPr>
        <w:ind w:left="4734" w:hanging="360"/>
      </w:pPr>
    </w:lvl>
    <w:lvl w:ilvl="5">
      <w:start w:val="1"/>
      <w:numFmt w:val="lowerRoman"/>
      <w:lvlText w:val="%6."/>
      <w:lvlJc w:val="right"/>
      <w:pPr>
        <w:ind w:left="5454" w:hanging="180"/>
      </w:pPr>
    </w:lvl>
    <w:lvl w:ilvl="6">
      <w:start w:val="1"/>
      <w:numFmt w:val="decimal"/>
      <w:lvlText w:val="%7."/>
      <w:lvlJc w:val="left"/>
      <w:pPr>
        <w:ind w:left="6174" w:hanging="360"/>
      </w:pPr>
    </w:lvl>
    <w:lvl w:ilvl="7">
      <w:start w:val="1"/>
      <w:numFmt w:val="lowerLetter"/>
      <w:lvlText w:val="%8."/>
      <w:lvlJc w:val="left"/>
      <w:pPr>
        <w:ind w:left="6894" w:hanging="360"/>
      </w:pPr>
    </w:lvl>
    <w:lvl w:ilvl="8">
      <w:start w:val="1"/>
      <w:numFmt w:val="lowerRoman"/>
      <w:lvlText w:val="%9."/>
      <w:lvlJc w:val="right"/>
      <w:pPr>
        <w:ind w:left="7614" w:hanging="180"/>
      </w:pPr>
    </w:lvl>
  </w:abstractNum>
  <w:abstractNum w:abstractNumId="70">
    <w:nsid w:val="564F49B3"/>
    <w:multiLevelType w:val="multilevel"/>
    <w:tmpl w:val="23EC6C52"/>
    <w:lvl w:ilvl="0">
      <w:start w:val="1"/>
      <w:numFmt w:val="lowerLetter"/>
      <w:lvlText w:val="%1)"/>
      <w:lvlJc w:val="left"/>
      <w:pPr>
        <w:ind w:left="1996" w:hanging="360"/>
      </w:pPr>
    </w:lvl>
    <w:lvl w:ilvl="1">
      <w:start w:val="1"/>
      <w:numFmt w:val="lowerLetter"/>
      <w:lvlText w:val="%2."/>
      <w:lvlJc w:val="left"/>
      <w:pPr>
        <w:ind w:left="2716" w:hanging="360"/>
      </w:pPr>
    </w:lvl>
    <w:lvl w:ilvl="2">
      <w:start w:val="1"/>
      <w:numFmt w:val="lowerRoman"/>
      <w:lvlText w:val="%3."/>
      <w:lvlJc w:val="right"/>
      <w:pPr>
        <w:ind w:left="3436" w:hanging="180"/>
      </w:pPr>
    </w:lvl>
    <w:lvl w:ilvl="3">
      <w:start w:val="1"/>
      <w:numFmt w:val="decimal"/>
      <w:lvlText w:val="%4."/>
      <w:lvlJc w:val="left"/>
      <w:pPr>
        <w:ind w:left="4156" w:hanging="360"/>
      </w:pPr>
    </w:lvl>
    <w:lvl w:ilvl="4">
      <w:start w:val="1"/>
      <w:numFmt w:val="lowerLetter"/>
      <w:lvlText w:val="%5."/>
      <w:lvlJc w:val="left"/>
      <w:pPr>
        <w:ind w:left="4876" w:hanging="360"/>
      </w:pPr>
    </w:lvl>
    <w:lvl w:ilvl="5">
      <w:start w:val="1"/>
      <w:numFmt w:val="lowerRoman"/>
      <w:lvlText w:val="%6."/>
      <w:lvlJc w:val="right"/>
      <w:pPr>
        <w:ind w:left="5596" w:hanging="180"/>
      </w:pPr>
    </w:lvl>
    <w:lvl w:ilvl="6">
      <w:start w:val="1"/>
      <w:numFmt w:val="decimal"/>
      <w:lvlText w:val="%7."/>
      <w:lvlJc w:val="left"/>
      <w:pPr>
        <w:ind w:left="6316" w:hanging="360"/>
      </w:pPr>
    </w:lvl>
    <w:lvl w:ilvl="7">
      <w:start w:val="1"/>
      <w:numFmt w:val="lowerLetter"/>
      <w:lvlText w:val="%8."/>
      <w:lvlJc w:val="left"/>
      <w:pPr>
        <w:ind w:left="7036" w:hanging="360"/>
      </w:pPr>
    </w:lvl>
    <w:lvl w:ilvl="8">
      <w:start w:val="1"/>
      <w:numFmt w:val="lowerRoman"/>
      <w:lvlText w:val="%9."/>
      <w:lvlJc w:val="right"/>
      <w:pPr>
        <w:ind w:left="7756" w:hanging="180"/>
      </w:pPr>
    </w:lvl>
  </w:abstractNum>
  <w:abstractNum w:abstractNumId="71">
    <w:nsid w:val="588655D4"/>
    <w:multiLevelType w:val="multilevel"/>
    <w:tmpl w:val="E8860CAA"/>
    <w:lvl w:ilvl="0">
      <w:start w:val="1"/>
      <w:numFmt w:val="lowerLetter"/>
      <w:lvlText w:val="%1)"/>
      <w:lvlJc w:val="left"/>
      <w:pPr>
        <w:ind w:left="1500" w:hanging="360"/>
      </w:pPr>
      <w:rPr>
        <w:rFonts w:ascii="Times New Roman" w:hAnsi="Times New Roman" w:cs="Times New Roman"/>
        <w:color w:val="auto"/>
      </w:rPr>
    </w:lvl>
    <w:lvl w:ilvl="1">
      <w:numFmt w:val="bullet"/>
      <w:lvlText w:val="o"/>
      <w:lvlJc w:val="left"/>
      <w:pPr>
        <w:ind w:left="22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60" w:hanging="360"/>
      </w:pPr>
      <w:rPr>
        <w:rFonts w:ascii="Wingdings" w:hAnsi="Wingdings"/>
      </w:rPr>
    </w:lvl>
  </w:abstractNum>
  <w:abstractNum w:abstractNumId="72">
    <w:nsid w:val="59C178E8"/>
    <w:multiLevelType w:val="multilevel"/>
    <w:tmpl w:val="64E077EC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73">
    <w:nsid w:val="5AC579E2"/>
    <w:multiLevelType w:val="multilevel"/>
    <w:tmpl w:val="65721EE0"/>
    <w:lvl w:ilvl="0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4">
    <w:nsid w:val="5AF24431"/>
    <w:multiLevelType w:val="multilevel"/>
    <w:tmpl w:val="BE600882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E4C5BE7"/>
    <w:multiLevelType w:val="hybridMultilevel"/>
    <w:tmpl w:val="5E9017F0"/>
    <w:lvl w:ilvl="0" w:tplc="BC386546">
      <w:start w:val="1"/>
      <w:numFmt w:val="lowerLetter"/>
      <w:lvlText w:val="%1)"/>
      <w:lvlJc w:val="left"/>
      <w:pPr>
        <w:ind w:left="1434" w:hanging="360"/>
      </w:pPr>
      <w:rPr>
        <w:rFonts w:ascii="Times New Roman" w:eastAsia="Times New Roman" w:hAnsi="Times New Roman" w:cs="Times New Roman"/>
      </w:rPr>
    </w:lvl>
    <w:lvl w:ilvl="1" w:tplc="F30E2518">
      <w:start w:val="1"/>
      <w:numFmt w:val="lowerLetter"/>
      <w:lvlText w:val="%2)"/>
      <w:lvlJc w:val="left"/>
      <w:pPr>
        <w:ind w:left="502" w:hanging="360"/>
      </w:pPr>
      <w:rPr>
        <w:rFonts w:ascii="Calibri" w:eastAsia="Times New Roman" w:hAnsi="Calibri" w:cs="Arial" w:hint="default"/>
        <w:b w:val="0"/>
      </w:rPr>
    </w:lvl>
    <w:lvl w:ilvl="2" w:tplc="29E2065A">
      <w:start w:val="1"/>
      <w:numFmt w:val="upperLetter"/>
      <w:lvlText w:val="%3)"/>
      <w:lvlJc w:val="left"/>
      <w:pPr>
        <w:tabs>
          <w:tab w:val="num" w:pos="3054"/>
        </w:tabs>
        <w:ind w:left="3054" w:hanging="360"/>
      </w:pPr>
      <w:rPr>
        <w:rFonts w:hint="default"/>
      </w:rPr>
    </w:lvl>
    <w:lvl w:ilvl="3" w:tplc="4CCECCC8">
      <w:start w:val="3"/>
      <w:numFmt w:val="lowerLetter"/>
      <w:lvlText w:val="%4."/>
      <w:lvlJc w:val="left"/>
      <w:pPr>
        <w:ind w:left="3594" w:hanging="360"/>
      </w:pPr>
      <w:rPr>
        <w:rFonts w:hint="default"/>
      </w:rPr>
    </w:lvl>
    <w:lvl w:ilvl="4" w:tplc="CFCC3A08">
      <w:start w:val="1"/>
      <w:numFmt w:val="decimal"/>
      <w:lvlText w:val="%5)"/>
      <w:lvlJc w:val="left"/>
      <w:pPr>
        <w:tabs>
          <w:tab w:val="num" w:pos="4314"/>
        </w:tabs>
        <w:ind w:left="4314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76">
    <w:nsid w:val="60696C11"/>
    <w:multiLevelType w:val="multilevel"/>
    <w:tmpl w:val="3CCCB8F4"/>
    <w:lvl w:ilvl="0">
      <w:start w:val="7"/>
      <w:numFmt w:val="decimal"/>
      <w:lvlText w:val="%1."/>
      <w:lvlJc w:val="left"/>
      <w:pPr>
        <w:ind w:left="185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1C1723C"/>
    <w:multiLevelType w:val="multilevel"/>
    <w:tmpl w:val="5E9A9E00"/>
    <w:lvl w:ilvl="0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78">
    <w:nsid w:val="621E7359"/>
    <w:multiLevelType w:val="multilevel"/>
    <w:tmpl w:val="BB1CCD22"/>
    <w:lvl w:ilvl="0">
      <w:start w:val="6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46259F1"/>
    <w:multiLevelType w:val="hybridMultilevel"/>
    <w:tmpl w:val="184A33B2"/>
    <w:lvl w:ilvl="0" w:tplc="809430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>
    <w:nsid w:val="6602282A"/>
    <w:multiLevelType w:val="multilevel"/>
    <w:tmpl w:val="0CB02C2C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1">
    <w:nsid w:val="68B407AD"/>
    <w:multiLevelType w:val="multilevel"/>
    <w:tmpl w:val="5ABEB5F0"/>
    <w:lvl w:ilvl="0">
      <w:start w:val="1"/>
      <w:numFmt w:val="lowerLetter"/>
      <w:lvlText w:val="%1)"/>
      <w:lvlJc w:val="left"/>
      <w:pPr>
        <w:ind w:left="1854" w:hanging="360"/>
      </w:p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82">
    <w:nsid w:val="6A447853"/>
    <w:multiLevelType w:val="multilevel"/>
    <w:tmpl w:val="B1E667CE"/>
    <w:lvl w:ilvl="0">
      <w:start w:val="4"/>
      <w:numFmt w:val="decimal"/>
      <w:lvlText w:val="%1."/>
      <w:lvlJc w:val="left"/>
      <w:pPr>
        <w:ind w:left="1854" w:hanging="360"/>
      </w:p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83">
    <w:nsid w:val="6AC0192B"/>
    <w:multiLevelType w:val="multilevel"/>
    <w:tmpl w:val="8A8CA7FA"/>
    <w:lvl w:ilvl="0">
      <w:start w:val="1"/>
      <w:numFmt w:val="decimal"/>
      <w:lvlText w:val="%1)"/>
      <w:lvlJc w:val="left"/>
      <w:pPr>
        <w:ind w:left="1854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2574" w:hanging="360"/>
      </w:pPr>
    </w:lvl>
    <w:lvl w:ilvl="2">
      <w:start w:val="1"/>
      <w:numFmt w:val="lowerRoman"/>
      <w:lvlText w:val="%3."/>
      <w:lvlJc w:val="right"/>
      <w:pPr>
        <w:ind w:left="3294" w:hanging="180"/>
      </w:pPr>
    </w:lvl>
    <w:lvl w:ilvl="3">
      <w:start w:val="1"/>
      <w:numFmt w:val="decimal"/>
      <w:lvlText w:val="%4."/>
      <w:lvlJc w:val="left"/>
      <w:pPr>
        <w:ind w:left="4014" w:hanging="360"/>
      </w:pPr>
    </w:lvl>
    <w:lvl w:ilvl="4">
      <w:start w:val="1"/>
      <w:numFmt w:val="lowerLetter"/>
      <w:lvlText w:val="%5."/>
      <w:lvlJc w:val="left"/>
      <w:pPr>
        <w:ind w:left="4734" w:hanging="360"/>
      </w:pPr>
    </w:lvl>
    <w:lvl w:ilvl="5">
      <w:start w:val="1"/>
      <w:numFmt w:val="lowerRoman"/>
      <w:lvlText w:val="%6."/>
      <w:lvlJc w:val="right"/>
      <w:pPr>
        <w:ind w:left="5454" w:hanging="180"/>
      </w:pPr>
    </w:lvl>
    <w:lvl w:ilvl="6">
      <w:start w:val="1"/>
      <w:numFmt w:val="decimal"/>
      <w:lvlText w:val="%7."/>
      <w:lvlJc w:val="left"/>
      <w:pPr>
        <w:ind w:left="6174" w:hanging="360"/>
      </w:pPr>
    </w:lvl>
    <w:lvl w:ilvl="7">
      <w:start w:val="1"/>
      <w:numFmt w:val="lowerLetter"/>
      <w:lvlText w:val="%8."/>
      <w:lvlJc w:val="left"/>
      <w:pPr>
        <w:ind w:left="6894" w:hanging="360"/>
      </w:pPr>
    </w:lvl>
    <w:lvl w:ilvl="8">
      <w:start w:val="1"/>
      <w:numFmt w:val="lowerRoman"/>
      <w:lvlText w:val="%9."/>
      <w:lvlJc w:val="right"/>
      <w:pPr>
        <w:ind w:left="7614" w:hanging="180"/>
      </w:pPr>
    </w:lvl>
  </w:abstractNum>
  <w:abstractNum w:abstractNumId="84">
    <w:nsid w:val="6CD56AEB"/>
    <w:multiLevelType w:val="multilevel"/>
    <w:tmpl w:val="35209A4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E4C1F21"/>
    <w:multiLevelType w:val="multilevel"/>
    <w:tmpl w:val="F1F609F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EDB227B"/>
    <w:multiLevelType w:val="multilevel"/>
    <w:tmpl w:val="03FEA0A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F6430E3"/>
    <w:multiLevelType w:val="multilevel"/>
    <w:tmpl w:val="639262F8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88">
    <w:nsid w:val="72CE07A7"/>
    <w:multiLevelType w:val="multilevel"/>
    <w:tmpl w:val="5F6286B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9">
    <w:nsid w:val="744A102C"/>
    <w:multiLevelType w:val="multilevel"/>
    <w:tmpl w:val="4126D51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4681298"/>
    <w:multiLevelType w:val="hybridMultilevel"/>
    <w:tmpl w:val="8CF4DE6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76B7264B"/>
    <w:multiLevelType w:val="multilevel"/>
    <w:tmpl w:val="8DF8EED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8687449"/>
    <w:multiLevelType w:val="hybridMultilevel"/>
    <w:tmpl w:val="24CCF090"/>
    <w:lvl w:ilvl="0" w:tplc="5C56CD9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7AB707D9"/>
    <w:multiLevelType w:val="multilevel"/>
    <w:tmpl w:val="8008254C"/>
    <w:styleLink w:val="WWNum4"/>
    <w:lvl w:ilvl="0">
      <w:start w:val="1"/>
      <w:numFmt w:val="decimal"/>
      <w:lvlText w:val="%1.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4">
    <w:nsid w:val="7B4F5770"/>
    <w:multiLevelType w:val="multilevel"/>
    <w:tmpl w:val="5B1CC988"/>
    <w:lvl w:ilvl="0">
      <w:start w:val="1"/>
      <w:numFmt w:val="decimal"/>
      <w:lvlText w:val="%1)"/>
      <w:lvlJc w:val="left"/>
      <w:pPr>
        <w:ind w:left="185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B9C72EA"/>
    <w:multiLevelType w:val="multilevel"/>
    <w:tmpl w:val="A19205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BBE0966"/>
    <w:multiLevelType w:val="multilevel"/>
    <w:tmpl w:val="77C4173C"/>
    <w:lvl w:ilvl="0">
      <w:start w:val="3"/>
      <w:numFmt w:val="decimal"/>
      <w:lvlText w:val="%1."/>
      <w:lvlJc w:val="left"/>
      <w:pPr>
        <w:ind w:left="2574" w:hanging="360"/>
      </w:pPr>
    </w:lvl>
    <w:lvl w:ilvl="1">
      <w:start w:val="1"/>
      <w:numFmt w:val="lowerLetter"/>
      <w:lvlText w:val="%2."/>
      <w:lvlJc w:val="left"/>
      <w:pPr>
        <w:ind w:left="3294" w:hanging="360"/>
      </w:pPr>
    </w:lvl>
    <w:lvl w:ilvl="2">
      <w:start w:val="1"/>
      <w:numFmt w:val="lowerRoman"/>
      <w:lvlText w:val="%3."/>
      <w:lvlJc w:val="right"/>
      <w:pPr>
        <w:ind w:left="4014" w:hanging="180"/>
      </w:pPr>
    </w:lvl>
    <w:lvl w:ilvl="3">
      <w:start w:val="1"/>
      <w:numFmt w:val="decimal"/>
      <w:lvlText w:val="%4."/>
      <w:lvlJc w:val="left"/>
      <w:pPr>
        <w:ind w:left="4734" w:hanging="360"/>
      </w:pPr>
    </w:lvl>
    <w:lvl w:ilvl="4">
      <w:start w:val="1"/>
      <w:numFmt w:val="lowerLetter"/>
      <w:lvlText w:val="%5."/>
      <w:lvlJc w:val="left"/>
      <w:pPr>
        <w:ind w:left="5454" w:hanging="360"/>
      </w:pPr>
    </w:lvl>
    <w:lvl w:ilvl="5">
      <w:start w:val="1"/>
      <w:numFmt w:val="lowerRoman"/>
      <w:lvlText w:val="%6."/>
      <w:lvlJc w:val="right"/>
      <w:pPr>
        <w:ind w:left="6174" w:hanging="180"/>
      </w:pPr>
    </w:lvl>
    <w:lvl w:ilvl="6">
      <w:start w:val="1"/>
      <w:numFmt w:val="decimal"/>
      <w:lvlText w:val="%7."/>
      <w:lvlJc w:val="left"/>
      <w:pPr>
        <w:ind w:left="6894" w:hanging="360"/>
      </w:pPr>
    </w:lvl>
    <w:lvl w:ilvl="7">
      <w:start w:val="1"/>
      <w:numFmt w:val="lowerLetter"/>
      <w:lvlText w:val="%8."/>
      <w:lvlJc w:val="left"/>
      <w:pPr>
        <w:ind w:left="7614" w:hanging="360"/>
      </w:pPr>
    </w:lvl>
    <w:lvl w:ilvl="8">
      <w:start w:val="1"/>
      <w:numFmt w:val="lowerRoman"/>
      <w:lvlText w:val="%9."/>
      <w:lvlJc w:val="right"/>
      <w:pPr>
        <w:ind w:left="8334" w:hanging="180"/>
      </w:pPr>
    </w:lvl>
  </w:abstractNum>
  <w:num w:numId="1">
    <w:abstractNumId w:val="11"/>
  </w:num>
  <w:num w:numId="2">
    <w:abstractNumId w:val="20"/>
  </w:num>
  <w:num w:numId="3">
    <w:abstractNumId w:val="93"/>
  </w:num>
  <w:num w:numId="4">
    <w:abstractNumId w:val="25"/>
  </w:num>
  <w:num w:numId="5">
    <w:abstractNumId w:val="35"/>
  </w:num>
  <w:num w:numId="6">
    <w:abstractNumId w:val="61"/>
  </w:num>
  <w:num w:numId="7">
    <w:abstractNumId w:val="29"/>
  </w:num>
  <w:num w:numId="8">
    <w:abstractNumId w:val="58"/>
  </w:num>
  <w:num w:numId="9">
    <w:abstractNumId w:val="28"/>
  </w:num>
  <w:num w:numId="10">
    <w:abstractNumId w:val="67"/>
  </w:num>
  <w:num w:numId="11">
    <w:abstractNumId w:val="77"/>
  </w:num>
  <w:num w:numId="12">
    <w:abstractNumId w:val="87"/>
  </w:num>
  <w:num w:numId="13">
    <w:abstractNumId w:val="23"/>
  </w:num>
  <w:num w:numId="14">
    <w:abstractNumId w:val="89"/>
  </w:num>
  <w:num w:numId="15">
    <w:abstractNumId w:val="63"/>
  </w:num>
  <w:num w:numId="16">
    <w:abstractNumId w:val="34"/>
  </w:num>
  <w:num w:numId="17">
    <w:abstractNumId w:val="12"/>
  </w:num>
  <w:num w:numId="18">
    <w:abstractNumId w:val="15"/>
  </w:num>
  <w:num w:numId="19">
    <w:abstractNumId w:val="84"/>
  </w:num>
  <w:num w:numId="20">
    <w:abstractNumId w:val="51"/>
  </w:num>
  <w:num w:numId="21">
    <w:abstractNumId w:val="40"/>
  </w:num>
  <w:num w:numId="22">
    <w:abstractNumId w:val="16"/>
  </w:num>
  <w:num w:numId="23">
    <w:abstractNumId w:val="72"/>
  </w:num>
  <w:num w:numId="24">
    <w:abstractNumId w:val="13"/>
  </w:num>
  <w:num w:numId="25">
    <w:abstractNumId w:val="59"/>
  </w:num>
  <w:num w:numId="26">
    <w:abstractNumId w:val="46"/>
  </w:num>
  <w:num w:numId="27">
    <w:abstractNumId w:val="14"/>
  </w:num>
  <w:num w:numId="28">
    <w:abstractNumId w:val="55"/>
  </w:num>
  <w:num w:numId="29">
    <w:abstractNumId w:val="32"/>
  </w:num>
  <w:num w:numId="30">
    <w:abstractNumId w:val="64"/>
  </w:num>
  <w:num w:numId="31">
    <w:abstractNumId w:val="83"/>
  </w:num>
  <w:num w:numId="32">
    <w:abstractNumId w:val="70"/>
  </w:num>
  <w:num w:numId="33">
    <w:abstractNumId w:val="94"/>
  </w:num>
  <w:num w:numId="34">
    <w:abstractNumId w:val="19"/>
  </w:num>
  <w:num w:numId="35">
    <w:abstractNumId w:val="76"/>
  </w:num>
  <w:num w:numId="36">
    <w:abstractNumId w:val="10"/>
  </w:num>
  <w:num w:numId="37">
    <w:abstractNumId w:val="49"/>
  </w:num>
  <w:num w:numId="38">
    <w:abstractNumId w:val="6"/>
  </w:num>
  <w:num w:numId="39">
    <w:abstractNumId w:val="91"/>
  </w:num>
  <w:num w:numId="40">
    <w:abstractNumId w:val="31"/>
  </w:num>
  <w:num w:numId="41">
    <w:abstractNumId w:val="71"/>
  </w:num>
  <w:num w:numId="42">
    <w:abstractNumId w:val="24"/>
  </w:num>
  <w:num w:numId="43">
    <w:abstractNumId w:val="21"/>
  </w:num>
  <w:num w:numId="44">
    <w:abstractNumId w:val="85"/>
  </w:num>
  <w:num w:numId="45">
    <w:abstractNumId w:val="18"/>
  </w:num>
  <w:num w:numId="46">
    <w:abstractNumId w:val="45"/>
  </w:num>
  <w:num w:numId="47">
    <w:abstractNumId w:val="95"/>
  </w:num>
  <w:num w:numId="48">
    <w:abstractNumId w:val="80"/>
  </w:num>
  <w:num w:numId="49">
    <w:abstractNumId w:val="86"/>
  </w:num>
  <w:num w:numId="50">
    <w:abstractNumId w:val="41"/>
  </w:num>
  <w:num w:numId="51">
    <w:abstractNumId w:val="68"/>
  </w:num>
  <w:num w:numId="52">
    <w:abstractNumId w:val="37"/>
  </w:num>
  <w:num w:numId="53">
    <w:abstractNumId w:val="73"/>
  </w:num>
  <w:num w:numId="54">
    <w:abstractNumId w:val="81"/>
  </w:num>
  <w:num w:numId="55">
    <w:abstractNumId w:val="38"/>
  </w:num>
  <w:num w:numId="56">
    <w:abstractNumId w:val="69"/>
  </w:num>
  <w:num w:numId="57">
    <w:abstractNumId w:val="57"/>
  </w:num>
  <w:num w:numId="58">
    <w:abstractNumId w:val="96"/>
  </w:num>
  <w:num w:numId="59">
    <w:abstractNumId w:val="82"/>
  </w:num>
  <w:num w:numId="60">
    <w:abstractNumId w:val="65"/>
  </w:num>
  <w:num w:numId="61">
    <w:abstractNumId w:val="39"/>
  </w:num>
  <w:num w:numId="62">
    <w:abstractNumId w:val="43"/>
  </w:num>
  <w:num w:numId="63">
    <w:abstractNumId w:val="17"/>
  </w:num>
  <w:num w:numId="64">
    <w:abstractNumId w:val="36"/>
  </w:num>
  <w:num w:numId="65">
    <w:abstractNumId w:val="54"/>
  </w:num>
  <w:num w:numId="66">
    <w:abstractNumId w:val="66"/>
  </w:num>
  <w:num w:numId="67">
    <w:abstractNumId w:val="48"/>
  </w:num>
  <w:num w:numId="68">
    <w:abstractNumId w:val="22"/>
  </w:num>
  <w:num w:numId="69">
    <w:abstractNumId w:val="60"/>
  </w:num>
  <w:num w:numId="70">
    <w:abstractNumId w:val="52"/>
  </w:num>
  <w:num w:numId="71">
    <w:abstractNumId w:val="74"/>
  </w:num>
  <w:num w:numId="72">
    <w:abstractNumId w:val="78"/>
  </w:num>
  <w:num w:numId="73">
    <w:abstractNumId w:val="30"/>
  </w:num>
  <w:num w:numId="74">
    <w:abstractNumId w:val="56"/>
  </w:num>
  <w:num w:numId="75">
    <w:abstractNumId w:val="44"/>
  </w:num>
  <w:num w:numId="76">
    <w:abstractNumId w:val="33"/>
  </w:num>
  <w:num w:numId="77">
    <w:abstractNumId w:val="62"/>
  </w:num>
  <w:num w:numId="78">
    <w:abstractNumId w:val="3"/>
  </w:num>
  <w:num w:numId="79">
    <w:abstractNumId w:val="47"/>
  </w:num>
  <w:num w:numId="80">
    <w:abstractNumId w:val="75"/>
  </w:num>
  <w:num w:numId="81">
    <w:abstractNumId w:val="7"/>
  </w:num>
  <w:num w:numId="82">
    <w:abstractNumId w:val="90"/>
  </w:num>
  <w:num w:numId="83">
    <w:abstractNumId w:val="4"/>
  </w:num>
  <w:num w:numId="84">
    <w:abstractNumId w:val="27"/>
  </w:num>
  <w:num w:numId="85">
    <w:abstractNumId w:val="5"/>
  </w:num>
  <w:num w:numId="86">
    <w:abstractNumId w:val="0"/>
  </w:num>
  <w:num w:numId="87">
    <w:abstractNumId w:val="1"/>
  </w:num>
  <w:num w:numId="88">
    <w:abstractNumId w:val="92"/>
  </w:num>
  <w:num w:numId="89">
    <w:abstractNumId w:val="50"/>
  </w:num>
  <w:num w:numId="90">
    <w:abstractNumId w:val="79"/>
  </w:num>
  <w:num w:numId="91">
    <w:abstractNumId w:val="88"/>
  </w:num>
  <w:num w:numId="92">
    <w:abstractNumId w:val="42"/>
  </w:num>
  <w:num w:numId="93">
    <w:abstractNumId w:val="53"/>
  </w:num>
  <w:num w:numId="94">
    <w:abstractNumId w:val="26"/>
  </w:num>
  <w:num w:numId="95">
    <w:abstractNumId w:val="8"/>
  </w:num>
  <w:num w:numId="9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838"/>
    <w:rsid w:val="00007D7D"/>
    <w:rsid w:val="0007203F"/>
    <w:rsid w:val="00073392"/>
    <w:rsid w:val="00101A9F"/>
    <w:rsid w:val="001025A7"/>
    <w:rsid w:val="001050BC"/>
    <w:rsid w:val="001073EF"/>
    <w:rsid w:val="001304C6"/>
    <w:rsid w:val="001463FE"/>
    <w:rsid w:val="00163A38"/>
    <w:rsid w:val="00194618"/>
    <w:rsid w:val="00200DEB"/>
    <w:rsid w:val="002171C9"/>
    <w:rsid w:val="00235FAD"/>
    <w:rsid w:val="0024135C"/>
    <w:rsid w:val="00275EAB"/>
    <w:rsid w:val="0028163F"/>
    <w:rsid w:val="002A28B7"/>
    <w:rsid w:val="002C3700"/>
    <w:rsid w:val="002E2D93"/>
    <w:rsid w:val="0032589A"/>
    <w:rsid w:val="00363723"/>
    <w:rsid w:val="003C4684"/>
    <w:rsid w:val="003D3201"/>
    <w:rsid w:val="003E5603"/>
    <w:rsid w:val="003F03DF"/>
    <w:rsid w:val="00403B54"/>
    <w:rsid w:val="00412226"/>
    <w:rsid w:val="00432661"/>
    <w:rsid w:val="00465838"/>
    <w:rsid w:val="00490F6A"/>
    <w:rsid w:val="004A3747"/>
    <w:rsid w:val="004B2B34"/>
    <w:rsid w:val="004B7222"/>
    <w:rsid w:val="00503823"/>
    <w:rsid w:val="0053215D"/>
    <w:rsid w:val="00535F60"/>
    <w:rsid w:val="0054398F"/>
    <w:rsid w:val="00593150"/>
    <w:rsid w:val="005D3946"/>
    <w:rsid w:val="0063244A"/>
    <w:rsid w:val="00633BBD"/>
    <w:rsid w:val="0067052C"/>
    <w:rsid w:val="006A0F16"/>
    <w:rsid w:val="006A4A29"/>
    <w:rsid w:val="006B1B23"/>
    <w:rsid w:val="006D1F33"/>
    <w:rsid w:val="006F6939"/>
    <w:rsid w:val="00795F63"/>
    <w:rsid w:val="007969A2"/>
    <w:rsid w:val="0079731A"/>
    <w:rsid w:val="007E0365"/>
    <w:rsid w:val="007E3F73"/>
    <w:rsid w:val="008617AA"/>
    <w:rsid w:val="00864C2B"/>
    <w:rsid w:val="008754D6"/>
    <w:rsid w:val="00876EB1"/>
    <w:rsid w:val="00893323"/>
    <w:rsid w:val="00894F10"/>
    <w:rsid w:val="008C1B2E"/>
    <w:rsid w:val="008F6E64"/>
    <w:rsid w:val="00936458"/>
    <w:rsid w:val="0096425A"/>
    <w:rsid w:val="00984C49"/>
    <w:rsid w:val="009935A1"/>
    <w:rsid w:val="009A4611"/>
    <w:rsid w:val="009C29E4"/>
    <w:rsid w:val="00A0748C"/>
    <w:rsid w:val="00A173BA"/>
    <w:rsid w:val="00A23A18"/>
    <w:rsid w:val="00A37218"/>
    <w:rsid w:val="00A50AFD"/>
    <w:rsid w:val="00A56F7E"/>
    <w:rsid w:val="00A5766B"/>
    <w:rsid w:val="00A87497"/>
    <w:rsid w:val="00A93D33"/>
    <w:rsid w:val="00A95FC7"/>
    <w:rsid w:val="00AC120D"/>
    <w:rsid w:val="00B06E30"/>
    <w:rsid w:val="00B0769D"/>
    <w:rsid w:val="00B21608"/>
    <w:rsid w:val="00B30FD3"/>
    <w:rsid w:val="00B5087C"/>
    <w:rsid w:val="00B911A2"/>
    <w:rsid w:val="00B97B9C"/>
    <w:rsid w:val="00BA1D44"/>
    <w:rsid w:val="00BA5B4E"/>
    <w:rsid w:val="00BB0538"/>
    <w:rsid w:val="00BB1DB6"/>
    <w:rsid w:val="00BC5529"/>
    <w:rsid w:val="00BC7F6C"/>
    <w:rsid w:val="00BF6BA6"/>
    <w:rsid w:val="00C64AD9"/>
    <w:rsid w:val="00C804FF"/>
    <w:rsid w:val="00CB712C"/>
    <w:rsid w:val="00CF5806"/>
    <w:rsid w:val="00D06A07"/>
    <w:rsid w:val="00D1665D"/>
    <w:rsid w:val="00D374D7"/>
    <w:rsid w:val="00D732F8"/>
    <w:rsid w:val="00E02E98"/>
    <w:rsid w:val="00E518AB"/>
    <w:rsid w:val="00E6179B"/>
    <w:rsid w:val="00E859F6"/>
    <w:rsid w:val="00E906DC"/>
    <w:rsid w:val="00EA6025"/>
    <w:rsid w:val="00ED0027"/>
    <w:rsid w:val="00F14DFE"/>
    <w:rsid w:val="00F177C8"/>
    <w:rsid w:val="00F37F8C"/>
    <w:rsid w:val="00F533C0"/>
    <w:rsid w:val="00F7601E"/>
    <w:rsid w:val="00F83E0B"/>
    <w:rsid w:val="00FA418C"/>
    <w:rsid w:val="00FB4E38"/>
    <w:rsid w:val="00FD3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List 3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374D7"/>
    <w:pPr>
      <w:suppressAutoHyphens/>
    </w:pPr>
  </w:style>
  <w:style w:type="paragraph" w:styleId="Nagwek1">
    <w:name w:val="heading 1"/>
    <w:basedOn w:val="Normalny"/>
    <w:next w:val="Normalny"/>
    <w:pPr>
      <w:keepNext/>
      <w:suppressAutoHyphens w:val="0"/>
      <w:spacing w:after="0" w:line="240" w:lineRule="auto"/>
      <w:jc w:val="both"/>
      <w:textAlignment w:val="auto"/>
      <w:outlineLvl w:val="0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rsid w:val="00BF6BA6"/>
    <w:pPr>
      <w:keepNext/>
      <w:spacing w:after="0" w:line="360" w:lineRule="auto"/>
      <w:textAlignment w:val="auto"/>
      <w:outlineLvl w:val="1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rsid w:val="00BF6BA6"/>
    <w:pPr>
      <w:keepNext/>
      <w:spacing w:before="240" w:after="60" w:line="240" w:lineRule="auto"/>
      <w:textAlignment w:val="auto"/>
      <w:outlineLvl w:val="2"/>
    </w:pPr>
    <w:rPr>
      <w:rFonts w:ascii="Arial" w:eastAsia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rsid w:val="00BF6BA6"/>
    <w:pPr>
      <w:keepNext/>
      <w:spacing w:before="240" w:after="60" w:line="240" w:lineRule="auto"/>
      <w:textAlignment w:val="auto"/>
      <w:outlineLvl w:val="3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rsid w:val="00BF6BA6"/>
    <w:pPr>
      <w:spacing w:before="240" w:after="60" w:line="240" w:lineRule="auto"/>
      <w:textAlignment w:val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rPr>
      <w:position w:val="0"/>
      <w:vertAlign w:val="superscript"/>
    </w:rPr>
  </w:style>
  <w:style w:type="paragraph" w:styleId="Tekstpodstawowy">
    <w:name w:val="Body Text"/>
    <w:basedOn w:val="Normalny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</w:style>
  <w:style w:type="character" w:customStyle="1" w:styleId="Nagwek1Znak">
    <w:name w:val="Nagłówek 1 Znak"/>
    <w:basedOn w:val="Domylnaczcionkaakapitu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BF6BA6"/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BF6BA6"/>
    <w:rPr>
      <w:rFonts w:ascii="Arial" w:eastAsia="Arial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BF6BA6"/>
    <w:rPr>
      <w:rFonts w:ascii="Times New Roman" w:eastAsia="Times New Roman" w:hAnsi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BF6BA6"/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customStyle="1" w:styleId="Standard">
    <w:name w:val="Standard"/>
    <w:rsid w:val="00BF6BA6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Heading">
    <w:name w:val="Heading"/>
    <w:basedOn w:val="Normalny"/>
    <w:rsid w:val="00BF6BA6"/>
    <w:pPr>
      <w:tabs>
        <w:tab w:val="center" w:pos="4536"/>
        <w:tab w:val="right" w:pos="9072"/>
      </w:tabs>
      <w:spacing w:after="0" w:line="240" w:lineRule="auto"/>
    </w:pPr>
    <w:rPr>
      <w:rFonts w:ascii="Arial" w:eastAsia="Arial" w:hAnsi="Arial" w:cs="Arial"/>
      <w:sz w:val="24"/>
      <w:szCs w:val="24"/>
      <w:lang w:eastAsia="pl-PL"/>
    </w:rPr>
  </w:style>
  <w:style w:type="paragraph" w:customStyle="1" w:styleId="Textbody">
    <w:name w:val="Text body"/>
    <w:basedOn w:val="Normalny"/>
    <w:rsid w:val="00BF6BA6"/>
    <w:pPr>
      <w:widowControl w:val="0"/>
      <w:spacing w:after="12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Akapitzlist">
    <w:name w:val="List Paragraph"/>
    <w:basedOn w:val="Normalny"/>
    <w:rsid w:val="00BF6BA6"/>
    <w:pPr>
      <w:ind w:left="720"/>
      <w:textAlignment w:val="auto"/>
    </w:pPr>
    <w:rPr>
      <w:rFonts w:cs="Calibri"/>
    </w:rPr>
  </w:style>
  <w:style w:type="paragraph" w:styleId="Tekstkomentarza">
    <w:name w:val="annotation text"/>
    <w:basedOn w:val="Normalny"/>
    <w:link w:val="TekstkomentarzaZnak"/>
    <w:rsid w:val="00BF6BA6"/>
    <w:pPr>
      <w:spacing w:line="240" w:lineRule="auto"/>
      <w:textAlignment w:val="auto"/>
    </w:pPr>
    <w:rPr>
      <w:rFonts w:cs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F6BA6"/>
    <w:rPr>
      <w:rFonts w:cs="Calibri"/>
      <w:sz w:val="20"/>
      <w:szCs w:val="20"/>
    </w:rPr>
  </w:style>
  <w:style w:type="paragraph" w:styleId="Tekstpodstawowy2">
    <w:name w:val="Body Text 2"/>
    <w:basedOn w:val="Normalny"/>
    <w:link w:val="Tekstpodstawowy2Znak"/>
    <w:rsid w:val="00BF6BA6"/>
    <w:pPr>
      <w:spacing w:after="240" w:line="360" w:lineRule="atLeast"/>
      <w:ind w:left="284"/>
      <w:jc w:val="both"/>
      <w:textAlignment w:val="auto"/>
    </w:pPr>
    <w:rPr>
      <w:rFonts w:ascii="Arial" w:eastAsia="Arial" w:hAnsi="Arial" w:cs="Arial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F6BA6"/>
    <w:rPr>
      <w:rFonts w:ascii="Arial" w:eastAsia="Arial" w:hAnsi="Arial" w:cs="Arial"/>
      <w:sz w:val="24"/>
      <w:szCs w:val="20"/>
      <w:lang w:eastAsia="pl-PL"/>
    </w:rPr>
  </w:style>
  <w:style w:type="paragraph" w:customStyle="1" w:styleId="Style1">
    <w:name w:val="Style1"/>
    <w:basedOn w:val="Normalny"/>
    <w:rsid w:val="00BF6BA6"/>
    <w:pPr>
      <w:tabs>
        <w:tab w:val="left" w:pos="851"/>
        <w:tab w:val="left" w:pos="4536"/>
      </w:tabs>
      <w:spacing w:after="0" w:line="240" w:lineRule="auto"/>
      <w:jc w:val="both"/>
      <w:textAlignment w:val="auto"/>
    </w:pPr>
    <w:rPr>
      <w:rFonts w:ascii="PL NewBrunswick" w:eastAsia="PL NewBrunswick" w:hAnsi="PL NewBrunswick" w:cs="PL NewBrunswick"/>
      <w:sz w:val="24"/>
      <w:szCs w:val="20"/>
      <w:lang w:eastAsia="ar-SA"/>
    </w:rPr>
  </w:style>
  <w:style w:type="paragraph" w:customStyle="1" w:styleId="TableContents">
    <w:name w:val="Table Contents"/>
    <w:basedOn w:val="Normalny"/>
    <w:rsid w:val="00BF6BA6"/>
    <w:pPr>
      <w:suppressLineNumbers/>
      <w:spacing w:after="0" w:line="240" w:lineRule="auto"/>
      <w:textAlignment w:val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ableHeading">
    <w:name w:val="Table Heading"/>
    <w:basedOn w:val="Normalny"/>
    <w:rsid w:val="00BF6BA6"/>
    <w:pPr>
      <w:suppressLineNumbers/>
      <w:spacing w:after="0" w:line="240" w:lineRule="auto"/>
      <w:jc w:val="center"/>
      <w:textAlignment w:val="auto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customStyle="1" w:styleId="Default">
    <w:name w:val="Default"/>
    <w:rsid w:val="00BF6BA6"/>
    <w:pPr>
      <w:suppressAutoHyphens/>
      <w:autoSpaceDE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</w:rPr>
  </w:style>
  <w:style w:type="paragraph" w:styleId="Bezodstpw">
    <w:name w:val="No Spacing"/>
    <w:rsid w:val="00BF6BA6"/>
    <w:pPr>
      <w:suppressAutoHyphens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BF6BA6"/>
    <w:pPr>
      <w:spacing w:after="120" w:line="240" w:lineRule="auto"/>
      <w:ind w:left="283"/>
      <w:textAlignment w:val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F6BA6"/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BF6BA6"/>
    <w:pPr>
      <w:spacing w:after="120" w:line="480" w:lineRule="auto"/>
      <w:ind w:left="283"/>
      <w:textAlignment w:val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F6BA6"/>
    <w:rPr>
      <w:rFonts w:ascii="Times New Roman" w:eastAsia="Times New Roman" w:hAnsi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rsid w:val="00BF6BA6"/>
    <w:pPr>
      <w:spacing w:after="0" w:line="240" w:lineRule="auto"/>
      <w:jc w:val="center"/>
      <w:textAlignment w:val="auto"/>
    </w:pPr>
    <w:rPr>
      <w:rFonts w:ascii="Times New Roman" w:eastAsia="Times New Roman" w:hAnsi="Times New Roman"/>
      <w:b/>
      <w:bCs/>
      <w:sz w:val="32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BF6BA6"/>
    <w:rPr>
      <w:rFonts w:ascii="Times New Roman" w:eastAsia="Times New Roman" w:hAnsi="Times New Roman"/>
      <w:b/>
      <w:bCs/>
      <w:sz w:val="32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BF6BA6"/>
    <w:pPr>
      <w:spacing w:after="120" w:line="240" w:lineRule="auto"/>
      <w:textAlignment w:val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BF6BA6"/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Styl1">
    <w:name w:val="Styl1"/>
    <w:basedOn w:val="Normalny"/>
    <w:rsid w:val="00BF6BA6"/>
    <w:pPr>
      <w:numPr>
        <w:numId w:val="4"/>
      </w:numPr>
      <w:autoSpaceDE w:val="0"/>
      <w:spacing w:before="120" w:after="120" w:line="240" w:lineRule="auto"/>
      <w:jc w:val="both"/>
      <w:textAlignment w:val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WW-Tekstpodstawowywcity2">
    <w:name w:val="WW-Tekst podstawowy wcięty 2"/>
    <w:basedOn w:val="Normalny"/>
    <w:rsid w:val="00BF6BA6"/>
    <w:pPr>
      <w:spacing w:after="0" w:line="240" w:lineRule="auto"/>
      <w:ind w:left="708" w:firstLine="1"/>
      <w:jc w:val="both"/>
      <w:textAlignment w:val="auto"/>
    </w:pPr>
    <w:rPr>
      <w:rFonts w:ascii="Bookman Old Style" w:eastAsia="Bookman Old Style" w:hAnsi="Bookman Old Style" w:cs="Bookman Old Style"/>
      <w:sz w:val="20"/>
      <w:szCs w:val="20"/>
      <w:lang w:eastAsia="pl-PL"/>
    </w:rPr>
  </w:style>
  <w:style w:type="paragraph" w:styleId="NormalnyWeb">
    <w:name w:val="Normal (Web)"/>
    <w:basedOn w:val="Normalny"/>
    <w:rsid w:val="00BF6BA6"/>
    <w:pPr>
      <w:spacing w:before="100" w:after="119" w:line="240" w:lineRule="auto"/>
      <w:textAlignment w:val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Lista">
    <w:name w:val="List"/>
    <w:basedOn w:val="Normalny"/>
    <w:rsid w:val="00BF6BA6"/>
    <w:pPr>
      <w:spacing w:after="0" w:line="240" w:lineRule="auto"/>
      <w:ind w:left="283" w:hanging="283"/>
      <w:textAlignment w:val="auto"/>
    </w:pPr>
    <w:rPr>
      <w:rFonts w:ascii="Univers" w:eastAsia="Univers" w:hAnsi="Univers" w:cs="Univers"/>
      <w:szCs w:val="20"/>
      <w:lang w:eastAsia="ar-SA"/>
    </w:rPr>
  </w:style>
  <w:style w:type="paragraph" w:customStyle="1" w:styleId="FR1">
    <w:name w:val="FR1"/>
    <w:rsid w:val="00BF6BA6"/>
    <w:pPr>
      <w:widowControl w:val="0"/>
      <w:suppressAutoHyphens/>
      <w:autoSpaceDE w:val="0"/>
      <w:spacing w:after="0" w:line="240" w:lineRule="auto"/>
      <w:ind w:left="4880"/>
      <w:textAlignment w:val="auto"/>
    </w:pPr>
    <w:rPr>
      <w:rFonts w:ascii="Arial" w:eastAsia="Arial" w:hAnsi="Arial" w:cs="Arial"/>
      <w:b/>
      <w:bCs/>
      <w:sz w:val="20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BF6BA6"/>
    <w:pPr>
      <w:keepNext/>
      <w:spacing w:before="240" w:after="120" w:line="240" w:lineRule="auto"/>
      <w:textAlignment w:val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BF6BA6"/>
    <w:pPr>
      <w:suppressLineNumbers/>
      <w:spacing w:before="120" w:after="120" w:line="240" w:lineRule="auto"/>
      <w:textAlignment w:val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x">
    <w:name w:val="Index"/>
    <w:basedOn w:val="Normalny"/>
    <w:rsid w:val="00BF6BA6"/>
    <w:pPr>
      <w:suppressLineNumbers/>
      <w:spacing w:after="0" w:line="240" w:lineRule="auto"/>
      <w:textAlignment w:val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BF6BA6"/>
    <w:pPr>
      <w:keepNext/>
      <w:spacing w:before="240" w:after="120" w:line="240" w:lineRule="auto"/>
      <w:textAlignment w:val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BF6BA6"/>
    <w:pPr>
      <w:suppressLineNumbers/>
      <w:spacing w:before="120" w:after="120" w:line="240" w:lineRule="auto"/>
      <w:textAlignment w:val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Framecontents">
    <w:name w:val="Frame contents"/>
    <w:basedOn w:val="Tekstpodstawowy"/>
    <w:rsid w:val="00BF6BA6"/>
    <w:pPr>
      <w:tabs>
        <w:tab w:val="clear" w:pos="900"/>
      </w:tabs>
      <w:spacing w:after="120"/>
      <w:jc w:val="left"/>
      <w:textAlignment w:val="auto"/>
    </w:pPr>
    <w:rPr>
      <w:lang w:eastAsia="ar-SA"/>
    </w:rPr>
  </w:style>
  <w:style w:type="paragraph" w:styleId="Legenda">
    <w:name w:val="caption"/>
    <w:basedOn w:val="Standard"/>
    <w:rsid w:val="00BF6BA6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Text">
    <w:name w:val="Text"/>
    <w:basedOn w:val="Normalny"/>
    <w:rsid w:val="00BF6BA6"/>
    <w:pPr>
      <w:spacing w:after="240" w:line="240" w:lineRule="auto"/>
      <w:ind w:firstLine="1440"/>
      <w:textAlignment w:val="auto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ZnakZnakZnakZnak">
    <w:name w:val="Znak Znak Znak Znak"/>
    <w:basedOn w:val="Normalny"/>
    <w:rsid w:val="00BF6BA6"/>
    <w:pPr>
      <w:spacing w:after="0" w:line="240" w:lineRule="auto"/>
      <w:textAlignment w:val="auto"/>
    </w:pPr>
    <w:rPr>
      <w:rFonts w:ascii="Times New Roman" w:hAnsi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BF6BA6"/>
    <w:pPr>
      <w:spacing w:after="0" w:line="360" w:lineRule="atLeast"/>
      <w:ind w:left="426"/>
      <w:jc w:val="both"/>
      <w:textAlignment w:val="auto"/>
    </w:pPr>
    <w:rPr>
      <w:rFonts w:ascii="Arial" w:hAnsi="Arial" w:cs="Arial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F6BA6"/>
    <w:rPr>
      <w:rFonts w:ascii="Arial" w:hAnsi="Arial" w:cs="Arial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BF6BA6"/>
    <w:pPr>
      <w:spacing w:after="0" w:line="240" w:lineRule="auto"/>
      <w:jc w:val="both"/>
      <w:textAlignment w:val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HorizontalLine">
    <w:name w:val="Horizontal Line"/>
    <w:basedOn w:val="Normalny"/>
    <w:next w:val="Tekstpodstawowy"/>
    <w:rsid w:val="00BF6BA6"/>
    <w:pPr>
      <w:suppressLineNumbers/>
      <w:spacing w:after="283" w:line="240" w:lineRule="auto"/>
      <w:textAlignment w:val="auto"/>
    </w:pPr>
    <w:rPr>
      <w:rFonts w:ascii="Times New Roman" w:eastAsia="Times New Roman" w:hAnsi="Times New Roman"/>
      <w:sz w:val="12"/>
      <w:szCs w:val="12"/>
      <w:lang w:eastAsia="ar-SA"/>
    </w:rPr>
  </w:style>
  <w:style w:type="paragraph" w:styleId="Zwykytekst">
    <w:name w:val="Plain Text"/>
    <w:basedOn w:val="Normalny"/>
    <w:link w:val="ZwykytekstZnak"/>
    <w:rsid w:val="00BF6BA6"/>
    <w:pPr>
      <w:spacing w:after="0" w:line="240" w:lineRule="auto"/>
      <w:textAlignment w:val="auto"/>
    </w:pPr>
    <w:rPr>
      <w:rFonts w:ascii="Courier New" w:eastAsia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BF6BA6"/>
    <w:rPr>
      <w:rFonts w:ascii="Courier New" w:eastAsia="Courier New" w:hAnsi="Courier New" w:cs="Courier New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BF6BA6"/>
    <w:pPr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F6BA6"/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BF6BA6"/>
    <w:pPr>
      <w:ind w:left="720"/>
      <w:textAlignment w:val="auto"/>
    </w:pPr>
    <w:rPr>
      <w:rFonts w:cs="Calibri"/>
    </w:rPr>
  </w:style>
  <w:style w:type="paragraph" w:customStyle="1" w:styleId="Bezodstpw1">
    <w:name w:val="Bez odstępów1"/>
    <w:rsid w:val="00BF6BA6"/>
    <w:pPr>
      <w:suppressAutoHyphens/>
      <w:spacing w:after="0" w:line="240" w:lineRule="auto"/>
      <w:textAlignment w:val="auto"/>
    </w:pPr>
    <w:rPr>
      <w:rFonts w:cs="Calibri"/>
    </w:rPr>
  </w:style>
  <w:style w:type="paragraph" w:customStyle="1" w:styleId="Akapitzlist11">
    <w:name w:val="Akapit z listą11"/>
    <w:basedOn w:val="Normalny"/>
    <w:rsid w:val="00BF6BA6"/>
    <w:pPr>
      <w:ind w:left="720"/>
      <w:textAlignment w:val="auto"/>
    </w:pPr>
    <w:rPr>
      <w:rFonts w:cs="Calibri"/>
    </w:rPr>
  </w:style>
  <w:style w:type="paragraph" w:customStyle="1" w:styleId="ZnakZnakZnakZnak1">
    <w:name w:val="Znak Znak Znak Znak1"/>
    <w:basedOn w:val="Normalny"/>
    <w:rsid w:val="00BF6BA6"/>
    <w:pPr>
      <w:spacing w:after="0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BF6BA6"/>
    <w:pPr>
      <w:spacing w:after="0" w:line="360" w:lineRule="atLeast"/>
      <w:ind w:left="426"/>
      <w:jc w:val="both"/>
      <w:textAlignment w:val="auto"/>
    </w:pPr>
    <w:rPr>
      <w:rFonts w:ascii="Arial" w:eastAsia="Arial" w:hAnsi="Arial" w:cs="Arial"/>
      <w:sz w:val="24"/>
      <w:szCs w:val="20"/>
      <w:lang w:eastAsia="pl-PL"/>
    </w:rPr>
  </w:style>
  <w:style w:type="paragraph" w:customStyle="1" w:styleId="Normalny1">
    <w:name w:val="Normalny1"/>
    <w:rsid w:val="00BF6BA6"/>
    <w:pPr>
      <w:suppressAutoHyphens/>
      <w:textAlignment w:val="auto"/>
    </w:pPr>
    <w:rPr>
      <w:rFonts w:cs="Calibri"/>
      <w:lang w:eastAsia="ar-SA"/>
    </w:rPr>
  </w:style>
  <w:style w:type="paragraph" w:styleId="Lista2">
    <w:name w:val="List 2"/>
    <w:basedOn w:val="Normalny"/>
    <w:rsid w:val="00BF6BA6"/>
    <w:pPr>
      <w:spacing w:after="0" w:line="240" w:lineRule="auto"/>
      <w:ind w:left="566" w:hanging="283"/>
      <w:textAlignment w:val="auto"/>
    </w:pPr>
    <w:rPr>
      <w:rFonts w:ascii="Times New Roman" w:eastAsia="Times New Roman" w:hAnsi="Times New Roman"/>
      <w:sz w:val="24"/>
      <w:szCs w:val="24"/>
    </w:rPr>
  </w:style>
  <w:style w:type="paragraph" w:styleId="Lista3">
    <w:name w:val="List 3"/>
    <w:basedOn w:val="Normalny"/>
    <w:rsid w:val="00BF6BA6"/>
    <w:pPr>
      <w:spacing w:after="0" w:line="240" w:lineRule="auto"/>
      <w:ind w:left="849" w:hanging="283"/>
      <w:textAlignment w:val="auto"/>
    </w:pPr>
    <w:rPr>
      <w:rFonts w:ascii="Times New Roman" w:eastAsia="Times New Roman" w:hAnsi="Times New Roman"/>
      <w:sz w:val="24"/>
      <w:szCs w:val="24"/>
    </w:rPr>
  </w:style>
  <w:style w:type="paragraph" w:styleId="Listapunktowana2">
    <w:name w:val="List Bullet 2"/>
    <w:basedOn w:val="Normalny"/>
    <w:rsid w:val="00BF6BA6"/>
    <w:pPr>
      <w:numPr>
        <w:numId w:val="5"/>
      </w:numPr>
      <w:spacing w:after="0" w:line="240" w:lineRule="auto"/>
      <w:textAlignment w:val="auto"/>
    </w:pPr>
    <w:rPr>
      <w:rFonts w:ascii="Times New Roman" w:eastAsia="Times New Roman" w:hAnsi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BF6BA6"/>
    <w:pPr>
      <w:ind w:left="0" w:firstLine="210"/>
    </w:pPr>
    <w:rPr>
      <w:sz w:val="24"/>
      <w:szCs w:val="24"/>
      <w:lang w:val="en-US" w:eastAsia="en-US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BF6BA6"/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ekstpodstawowy23">
    <w:name w:val="Tekst podstawowy 23"/>
    <w:basedOn w:val="Normalny"/>
    <w:rsid w:val="00BF6BA6"/>
    <w:pPr>
      <w:spacing w:after="0" w:line="240" w:lineRule="auto"/>
      <w:textAlignment w:val="auto"/>
    </w:pPr>
    <w:rPr>
      <w:rFonts w:ascii="Times New Roman" w:eastAsia="Times New Roman" w:hAnsi="Times New Roman"/>
      <w:b/>
      <w:sz w:val="24"/>
      <w:szCs w:val="24"/>
      <w:lang w:eastAsia="ar-SA"/>
    </w:rPr>
  </w:style>
  <w:style w:type="paragraph" w:customStyle="1" w:styleId="Bartek">
    <w:name w:val="Bartek"/>
    <w:basedOn w:val="Normalny"/>
    <w:rsid w:val="00BF6BA6"/>
    <w:pPr>
      <w:widowControl w:val="0"/>
      <w:overflowPunct w:val="0"/>
      <w:autoSpaceDE w:val="0"/>
      <w:spacing w:after="0" w:line="240" w:lineRule="auto"/>
      <w:textAlignment w:val="auto"/>
    </w:pPr>
    <w:rPr>
      <w:rFonts w:ascii="Arial PL" w:eastAsia="Arial PL" w:hAnsi="Arial PL" w:cs="Arial PL"/>
      <w:sz w:val="28"/>
      <w:szCs w:val="28"/>
      <w:lang w:eastAsia="pl-PL"/>
    </w:rPr>
  </w:style>
  <w:style w:type="paragraph" w:customStyle="1" w:styleId="Style10">
    <w:name w:val="Style 1"/>
    <w:rsid w:val="00BF6BA6"/>
    <w:pPr>
      <w:widowControl w:val="0"/>
      <w:suppressAutoHyphens/>
      <w:autoSpaceDE w:val="0"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Footnote">
    <w:name w:val="Footnote"/>
    <w:basedOn w:val="Standard"/>
    <w:rsid w:val="00BF6BA6"/>
    <w:pPr>
      <w:suppressLineNumbers/>
      <w:ind w:left="339" w:hanging="339"/>
    </w:pPr>
    <w:rPr>
      <w:sz w:val="20"/>
      <w:szCs w:val="20"/>
    </w:rPr>
  </w:style>
  <w:style w:type="character" w:styleId="Odwoaniedokomentarza">
    <w:name w:val="annotation reference"/>
    <w:basedOn w:val="Domylnaczcionkaakapitu"/>
    <w:rsid w:val="00BF6BA6"/>
    <w:rPr>
      <w:sz w:val="16"/>
      <w:szCs w:val="16"/>
    </w:rPr>
  </w:style>
  <w:style w:type="character" w:customStyle="1" w:styleId="Domylnaczcionkaakapitu1">
    <w:name w:val="Domyślna czcionka akapitu1"/>
    <w:rsid w:val="00BF6BA6"/>
  </w:style>
  <w:style w:type="character" w:styleId="Hipercze">
    <w:name w:val="Hyperlink"/>
    <w:rsid w:val="00BF6BA6"/>
    <w:rPr>
      <w:color w:val="000080"/>
      <w:u w:val="single"/>
    </w:rPr>
  </w:style>
  <w:style w:type="character" w:customStyle="1" w:styleId="nazwa">
    <w:name w:val="nazwa"/>
    <w:basedOn w:val="Domylnaczcionkaakapitu"/>
    <w:rsid w:val="00BF6BA6"/>
  </w:style>
  <w:style w:type="character" w:styleId="Uwydatnienie">
    <w:name w:val="Emphasis"/>
    <w:rsid w:val="00BF6BA6"/>
    <w:rPr>
      <w:b/>
      <w:bCs/>
      <w:i w:val="0"/>
      <w:iCs w:val="0"/>
    </w:rPr>
  </w:style>
  <w:style w:type="character" w:styleId="Pogrubienie">
    <w:name w:val="Strong"/>
    <w:rsid w:val="00BF6BA6"/>
    <w:rPr>
      <w:b/>
      <w:bCs/>
    </w:rPr>
  </w:style>
  <w:style w:type="character" w:customStyle="1" w:styleId="Absatz-Standardschriftart">
    <w:name w:val="Absatz-Standardschriftart"/>
    <w:rsid w:val="00BF6BA6"/>
  </w:style>
  <w:style w:type="character" w:customStyle="1" w:styleId="WW8Num3z0">
    <w:name w:val="WW8Num3z0"/>
    <w:rsid w:val="00BF6BA6"/>
    <w:rPr>
      <w:rFonts w:ascii="Symbol" w:eastAsia="Symbol" w:hAnsi="Symbol" w:cs="StarSymbol"/>
      <w:sz w:val="18"/>
      <w:szCs w:val="18"/>
    </w:rPr>
  </w:style>
  <w:style w:type="character" w:customStyle="1" w:styleId="WW8Num6z0">
    <w:name w:val="WW8Num6z0"/>
    <w:rsid w:val="00BF6BA6"/>
    <w:rPr>
      <w:rFonts w:ascii="Symbol" w:eastAsia="Symbol" w:hAnsi="Symbol" w:cs="StarSymbol"/>
      <w:sz w:val="18"/>
      <w:szCs w:val="18"/>
    </w:rPr>
  </w:style>
  <w:style w:type="character" w:customStyle="1" w:styleId="WW8Num6z1">
    <w:name w:val="WW8Num6z1"/>
    <w:rsid w:val="00BF6BA6"/>
    <w:rPr>
      <w:rFonts w:ascii="Wingdings 2" w:eastAsia="Wingdings 2" w:hAnsi="Wingdings 2" w:cs="Courier New"/>
    </w:rPr>
  </w:style>
  <w:style w:type="character" w:customStyle="1" w:styleId="WW8Num6z2">
    <w:name w:val="WW8Num6z2"/>
    <w:rsid w:val="00BF6BA6"/>
    <w:rPr>
      <w:rFonts w:ascii="StarSymbol" w:eastAsia="StarSymbol" w:hAnsi="StarSymbol" w:cs="StarSymbol"/>
    </w:rPr>
  </w:style>
  <w:style w:type="character" w:customStyle="1" w:styleId="WW8Num6z3">
    <w:name w:val="WW8Num6z3"/>
    <w:rsid w:val="00BF6BA6"/>
    <w:rPr>
      <w:rFonts w:ascii="Wingdings" w:eastAsia="Wingdings" w:hAnsi="Wingdings" w:cs="Wingdings"/>
    </w:rPr>
  </w:style>
  <w:style w:type="character" w:customStyle="1" w:styleId="WW8Num8z0">
    <w:name w:val="WW8Num8z0"/>
    <w:rsid w:val="00BF6BA6"/>
    <w:rPr>
      <w:rFonts w:ascii="Symbol" w:eastAsia="Symbol" w:hAnsi="Symbol" w:cs="Symbol"/>
      <w:sz w:val="20"/>
      <w:szCs w:val="20"/>
    </w:rPr>
  </w:style>
  <w:style w:type="character" w:customStyle="1" w:styleId="Domylnaczcionkaakapitu2">
    <w:name w:val="Domyślna czcionka akapitu2"/>
    <w:rsid w:val="00BF6BA6"/>
  </w:style>
  <w:style w:type="character" w:customStyle="1" w:styleId="WW-Absatz-Standardschriftart">
    <w:name w:val="WW-Absatz-Standardschriftart"/>
    <w:rsid w:val="00BF6BA6"/>
  </w:style>
  <w:style w:type="character" w:customStyle="1" w:styleId="WW-Absatz-Standardschriftart1">
    <w:name w:val="WW-Absatz-Standardschriftart1"/>
    <w:rsid w:val="00BF6BA6"/>
  </w:style>
  <w:style w:type="character" w:customStyle="1" w:styleId="WW-Absatz-Standardschriftart11">
    <w:name w:val="WW-Absatz-Standardschriftart11"/>
    <w:rsid w:val="00BF6BA6"/>
  </w:style>
  <w:style w:type="character" w:customStyle="1" w:styleId="WW-Absatz-Standardschriftart111">
    <w:name w:val="WW-Absatz-Standardschriftart111"/>
    <w:rsid w:val="00BF6BA6"/>
  </w:style>
  <w:style w:type="character" w:customStyle="1" w:styleId="WW-Absatz-Standardschriftart1111">
    <w:name w:val="WW-Absatz-Standardschriftart1111"/>
    <w:rsid w:val="00BF6BA6"/>
  </w:style>
  <w:style w:type="character" w:customStyle="1" w:styleId="WW-Absatz-Standardschriftart11111">
    <w:name w:val="WW-Absatz-Standardschriftart11111"/>
    <w:rsid w:val="00BF6BA6"/>
  </w:style>
  <w:style w:type="character" w:customStyle="1" w:styleId="WW-Absatz-Standardschriftart111111">
    <w:name w:val="WW-Absatz-Standardschriftart111111"/>
    <w:rsid w:val="00BF6BA6"/>
  </w:style>
  <w:style w:type="character" w:customStyle="1" w:styleId="WW-Absatz-Standardschriftart1111111">
    <w:name w:val="WW-Absatz-Standardschriftart1111111"/>
    <w:rsid w:val="00BF6BA6"/>
  </w:style>
  <w:style w:type="character" w:customStyle="1" w:styleId="WW8Num4z0">
    <w:name w:val="WW8Num4z0"/>
    <w:rsid w:val="00BF6BA6"/>
    <w:rPr>
      <w:rFonts w:ascii="Symbol" w:eastAsia="Symbol" w:hAnsi="Symbol" w:cs="Symbol"/>
      <w:sz w:val="20"/>
      <w:szCs w:val="20"/>
    </w:rPr>
  </w:style>
  <w:style w:type="character" w:customStyle="1" w:styleId="WW8Num5z0">
    <w:name w:val="WW8Num5z0"/>
    <w:rsid w:val="00BF6BA6"/>
    <w:rPr>
      <w:rFonts w:ascii="Symbol" w:eastAsia="Symbol" w:hAnsi="Symbol" w:cs="StarSymbol"/>
      <w:sz w:val="18"/>
      <w:szCs w:val="18"/>
    </w:rPr>
  </w:style>
  <w:style w:type="character" w:customStyle="1" w:styleId="WW-Absatz-Standardschriftart11111111">
    <w:name w:val="WW-Absatz-Standardschriftart11111111"/>
    <w:rsid w:val="00BF6BA6"/>
  </w:style>
  <w:style w:type="character" w:customStyle="1" w:styleId="WW-Absatz-Standardschriftart111111111">
    <w:name w:val="WW-Absatz-Standardschriftart111111111"/>
    <w:rsid w:val="00BF6BA6"/>
  </w:style>
  <w:style w:type="character" w:customStyle="1" w:styleId="WW-Absatz-Standardschriftart1111111111">
    <w:name w:val="WW-Absatz-Standardschriftart1111111111"/>
    <w:rsid w:val="00BF6BA6"/>
  </w:style>
  <w:style w:type="character" w:customStyle="1" w:styleId="WW-Absatz-Standardschriftart11111111111">
    <w:name w:val="WW-Absatz-Standardschriftart11111111111"/>
    <w:rsid w:val="00BF6BA6"/>
  </w:style>
  <w:style w:type="character" w:customStyle="1" w:styleId="WW-Absatz-Standardschriftart111111111111">
    <w:name w:val="WW-Absatz-Standardschriftart111111111111"/>
    <w:rsid w:val="00BF6BA6"/>
  </w:style>
  <w:style w:type="character" w:customStyle="1" w:styleId="WW-Absatz-Standardschriftart1111111111111">
    <w:name w:val="WW-Absatz-Standardschriftart1111111111111"/>
    <w:rsid w:val="00BF6BA6"/>
  </w:style>
  <w:style w:type="character" w:customStyle="1" w:styleId="WW8Num1z0">
    <w:name w:val="WW8Num1z0"/>
    <w:rsid w:val="00BF6BA6"/>
    <w:rPr>
      <w:rFonts w:ascii="Symbol" w:eastAsia="Symbol" w:hAnsi="Symbol" w:cs="Symbol"/>
      <w:sz w:val="20"/>
      <w:szCs w:val="20"/>
    </w:rPr>
  </w:style>
  <w:style w:type="character" w:customStyle="1" w:styleId="WW-Absatz-Standardschriftart11111111111111">
    <w:name w:val="WW-Absatz-Standardschriftart11111111111111"/>
    <w:rsid w:val="00BF6BA6"/>
  </w:style>
  <w:style w:type="character" w:customStyle="1" w:styleId="WW8Num1z1">
    <w:name w:val="WW8Num1z1"/>
    <w:rsid w:val="00BF6BA6"/>
    <w:rPr>
      <w:rFonts w:ascii="Courier New" w:eastAsia="Courier New" w:hAnsi="Courier New" w:cs="Courier New"/>
    </w:rPr>
  </w:style>
  <w:style w:type="character" w:customStyle="1" w:styleId="WW8Num1z2">
    <w:name w:val="WW8Num1z2"/>
    <w:rsid w:val="00BF6BA6"/>
    <w:rPr>
      <w:rFonts w:ascii="Wingdings" w:eastAsia="Wingdings" w:hAnsi="Wingdings" w:cs="Wingdings"/>
    </w:rPr>
  </w:style>
  <w:style w:type="character" w:customStyle="1" w:styleId="WW8Num1z3">
    <w:name w:val="WW8Num1z3"/>
    <w:rsid w:val="00BF6BA6"/>
    <w:rPr>
      <w:rFonts w:ascii="Symbol" w:eastAsia="Symbol" w:hAnsi="Symbol" w:cs="Symbol"/>
    </w:rPr>
  </w:style>
  <w:style w:type="character" w:customStyle="1" w:styleId="WW8Num3z1">
    <w:name w:val="WW8Num3z1"/>
    <w:rsid w:val="00BF6BA6"/>
    <w:rPr>
      <w:rFonts w:ascii="Courier New" w:eastAsia="Courier New" w:hAnsi="Courier New" w:cs="Courier New"/>
    </w:rPr>
  </w:style>
  <w:style w:type="character" w:customStyle="1" w:styleId="WW8Num3z2">
    <w:name w:val="WW8Num3z2"/>
    <w:rsid w:val="00BF6BA6"/>
    <w:rPr>
      <w:rFonts w:ascii="Wingdings" w:eastAsia="Wingdings" w:hAnsi="Wingdings" w:cs="Wingdings"/>
    </w:rPr>
  </w:style>
  <w:style w:type="character" w:customStyle="1" w:styleId="WW8Num3z3">
    <w:name w:val="WW8Num3z3"/>
    <w:rsid w:val="00BF6BA6"/>
    <w:rPr>
      <w:rFonts w:ascii="Symbol" w:eastAsia="Symbol" w:hAnsi="Symbol" w:cs="Symbol"/>
    </w:rPr>
  </w:style>
  <w:style w:type="character" w:customStyle="1" w:styleId="WW8Num4z1">
    <w:name w:val="WW8Num4z1"/>
    <w:rsid w:val="00BF6BA6"/>
    <w:rPr>
      <w:rFonts w:ascii="Courier New" w:eastAsia="Courier New" w:hAnsi="Courier New" w:cs="Courier New"/>
    </w:rPr>
  </w:style>
  <w:style w:type="character" w:customStyle="1" w:styleId="WW8Num4z2">
    <w:name w:val="WW8Num4z2"/>
    <w:rsid w:val="00BF6BA6"/>
    <w:rPr>
      <w:rFonts w:ascii="Wingdings" w:eastAsia="Wingdings" w:hAnsi="Wingdings" w:cs="Wingdings"/>
    </w:rPr>
  </w:style>
  <w:style w:type="character" w:customStyle="1" w:styleId="WW8Num4z3">
    <w:name w:val="WW8Num4z3"/>
    <w:rsid w:val="00BF6BA6"/>
    <w:rPr>
      <w:rFonts w:ascii="Symbol" w:eastAsia="Symbol" w:hAnsi="Symbol" w:cs="Symbol"/>
    </w:rPr>
  </w:style>
  <w:style w:type="character" w:customStyle="1" w:styleId="NumberingSymbols">
    <w:name w:val="Numbering Symbols"/>
    <w:rsid w:val="00BF6BA6"/>
  </w:style>
  <w:style w:type="character" w:customStyle="1" w:styleId="Symbolewypunktowania">
    <w:name w:val="Symbole wypunktowania"/>
    <w:rsid w:val="00BF6BA6"/>
    <w:rPr>
      <w:rFonts w:ascii="StarSymbol" w:eastAsia="StarSymbol" w:hAnsi="StarSymbol" w:cs="StarSymbol"/>
      <w:sz w:val="18"/>
      <w:szCs w:val="18"/>
    </w:rPr>
  </w:style>
  <w:style w:type="character" w:customStyle="1" w:styleId="Znak10">
    <w:name w:val="Znak10"/>
    <w:rsid w:val="00BF6BA6"/>
    <w:rPr>
      <w:rFonts w:ascii="Times New Roman" w:eastAsia="Times New Roman" w:hAnsi="Times New Roman" w:cs="Times New Roman"/>
      <w:sz w:val="24"/>
      <w:szCs w:val="24"/>
      <w:lang w:eastAsia="ar-SA" w:bidi="ar-SA"/>
    </w:rPr>
  </w:style>
  <w:style w:type="character" w:customStyle="1" w:styleId="Nagwek3Znak1">
    <w:name w:val="Nagłówek 3 Znak1"/>
    <w:rsid w:val="00BF6BA6"/>
    <w:rPr>
      <w:rFonts w:ascii="Arial" w:eastAsia="Arial" w:hAnsi="Arial" w:cs="Arial"/>
      <w:b/>
      <w:bCs/>
      <w:sz w:val="26"/>
      <w:szCs w:val="26"/>
    </w:rPr>
  </w:style>
  <w:style w:type="character" w:customStyle="1" w:styleId="Nagwek1Znak1">
    <w:name w:val="Nagłówek 1 Znak1"/>
    <w:rsid w:val="00BF6BA6"/>
    <w:rPr>
      <w:rFonts w:ascii="Garamond" w:eastAsia="Garamond" w:hAnsi="Garamond" w:cs="Garamond"/>
      <w:b/>
      <w:i/>
      <w:color w:val="000080"/>
      <w:sz w:val="36"/>
    </w:rPr>
  </w:style>
  <w:style w:type="character" w:customStyle="1" w:styleId="Nagwek2Znak1">
    <w:name w:val="Nagłówek 2 Znak1"/>
    <w:rsid w:val="00BF6BA6"/>
    <w:rPr>
      <w:sz w:val="24"/>
    </w:rPr>
  </w:style>
  <w:style w:type="character" w:customStyle="1" w:styleId="StopkaZnak1">
    <w:name w:val="Stopka Znak1"/>
    <w:rsid w:val="00BF6BA6"/>
    <w:rPr>
      <w:rFonts w:ascii="Geneva" w:eastAsia="Geneva" w:hAnsi="Geneva" w:cs="Geneva"/>
      <w:sz w:val="26"/>
      <w:szCs w:val="26"/>
    </w:rPr>
  </w:style>
  <w:style w:type="character" w:customStyle="1" w:styleId="TytuZnak1">
    <w:name w:val="Tytuł Znak1"/>
    <w:rsid w:val="00BF6BA6"/>
    <w:rPr>
      <w:b/>
      <w:sz w:val="24"/>
    </w:rPr>
  </w:style>
  <w:style w:type="character" w:customStyle="1" w:styleId="TekstpodstawowyZnak1">
    <w:name w:val="Tekst podstawowy Znak1"/>
    <w:basedOn w:val="Domylnaczcionkaakapitu"/>
    <w:rsid w:val="00BF6BA6"/>
  </w:style>
  <w:style w:type="character" w:customStyle="1" w:styleId="Znak101">
    <w:name w:val="Znak101"/>
    <w:rsid w:val="00BF6BA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rongEmphasis">
    <w:name w:val="Strong Emphasis"/>
    <w:rsid w:val="00BF6BA6"/>
    <w:rPr>
      <w:b/>
      <w:bCs/>
    </w:rPr>
  </w:style>
  <w:style w:type="character" w:customStyle="1" w:styleId="TitleChar1">
    <w:name w:val="Title Char1"/>
    <w:rsid w:val="00BF6BA6"/>
    <w:rPr>
      <w:rFonts w:cs="Times New Roman"/>
      <w:b/>
      <w:bCs/>
      <w:sz w:val="24"/>
      <w:szCs w:val="24"/>
      <w:lang w:val="pl-PL" w:eastAsia="pl-PL" w:bidi="ar-SA"/>
    </w:rPr>
  </w:style>
  <w:style w:type="character" w:styleId="Odwoanieprzypisukocowego">
    <w:name w:val="endnote reference"/>
    <w:rsid w:val="00BF6BA6"/>
    <w:rPr>
      <w:position w:val="0"/>
      <w:vertAlign w:val="superscript"/>
    </w:rPr>
  </w:style>
  <w:style w:type="character" w:customStyle="1" w:styleId="apple-converted-space">
    <w:name w:val="apple-converted-space"/>
    <w:basedOn w:val="Domylnaczcionkaakapitu"/>
    <w:rsid w:val="00BF6BA6"/>
  </w:style>
  <w:style w:type="character" w:customStyle="1" w:styleId="DeltaViewInsertion">
    <w:name w:val="DeltaView Insertion"/>
    <w:rsid w:val="00BF6BA6"/>
    <w:rPr>
      <w:b/>
      <w:i/>
      <w:spacing w:val="0"/>
    </w:rPr>
  </w:style>
  <w:style w:type="character" w:customStyle="1" w:styleId="Wzmianka">
    <w:name w:val="Wzmianka"/>
    <w:basedOn w:val="Domylnaczcionkaakapitu"/>
    <w:rsid w:val="00BF6BA6"/>
    <w:rPr>
      <w:color w:val="2B579A"/>
      <w:shd w:val="clear" w:color="auto" w:fill="E6E6E6"/>
    </w:rPr>
  </w:style>
  <w:style w:type="character" w:customStyle="1" w:styleId="FootnoteSymbol">
    <w:name w:val="Footnote Symbol"/>
    <w:rsid w:val="00BF6BA6"/>
  </w:style>
  <w:style w:type="character" w:customStyle="1" w:styleId="EndnoteSymbol">
    <w:name w:val="Endnote Symbol"/>
    <w:rsid w:val="00BF6BA6"/>
  </w:style>
  <w:style w:type="character" w:customStyle="1" w:styleId="Internetlink">
    <w:name w:val="Internet link"/>
    <w:rsid w:val="00BF6BA6"/>
    <w:rPr>
      <w:color w:val="000080"/>
      <w:u w:val="single"/>
    </w:rPr>
  </w:style>
  <w:style w:type="numbering" w:customStyle="1" w:styleId="WWNum21">
    <w:name w:val="WWNum21"/>
    <w:basedOn w:val="Bezlisty"/>
    <w:rsid w:val="00BF6BA6"/>
    <w:pPr>
      <w:numPr>
        <w:numId w:val="1"/>
      </w:numPr>
    </w:pPr>
  </w:style>
  <w:style w:type="numbering" w:customStyle="1" w:styleId="WWNum18">
    <w:name w:val="WWNum18"/>
    <w:basedOn w:val="Bezlisty"/>
    <w:rsid w:val="00BF6BA6"/>
    <w:pPr>
      <w:numPr>
        <w:numId w:val="2"/>
      </w:numPr>
    </w:pPr>
  </w:style>
  <w:style w:type="numbering" w:customStyle="1" w:styleId="WWNum4">
    <w:name w:val="WWNum4"/>
    <w:basedOn w:val="Bezlisty"/>
    <w:rsid w:val="00BF6BA6"/>
    <w:pPr>
      <w:numPr>
        <w:numId w:val="3"/>
      </w:numPr>
    </w:pPr>
  </w:style>
  <w:style w:type="numbering" w:customStyle="1" w:styleId="LFO6">
    <w:name w:val="LFO6"/>
    <w:basedOn w:val="Bezlisty"/>
    <w:rsid w:val="00BF6BA6"/>
    <w:pPr>
      <w:numPr>
        <w:numId w:val="4"/>
      </w:numPr>
    </w:pPr>
  </w:style>
  <w:style w:type="numbering" w:customStyle="1" w:styleId="LFO9">
    <w:name w:val="LFO9"/>
    <w:basedOn w:val="Bezlisty"/>
    <w:rsid w:val="00BF6BA6"/>
    <w:pPr>
      <w:numPr>
        <w:numId w:val="5"/>
      </w:numPr>
    </w:pPr>
  </w:style>
  <w:style w:type="table" w:styleId="Tabela-Siatka">
    <w:name w:val="Table Grid"/>
    <w:basedOn w:val="Standardowy"/>
    <w:uiPriority w:val="39"/>
    <w:rsid w:val="006F69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39"/>
    <w:rsid w:val="00BC5529"/>
    <w:pPr>
      <w:spacing w:after="0" w:line="240" w:lineRule="auto"/>
      <w:textAlignment w:val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List 3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374D7"/>
    <w:pPr>
      <w:suppressAutoHyphens/>
    </w:pPr>
  </w:style>
  <w:style w:type="paragraph" w:styleId="Nagwek1">
    <w:name w:val="heading 1"/>
    <w:basedOn w:val="Normalny"/>
    <w:next w:val="Normalny"/>
    <w:pPr>
      <w:keepNext/>
      <w:suppressAutoHyphens w:val="0"/>
      <w:spacing w:after="0" w:line="240" w:lineRule="auto"/>
      <w:jc w:val="both"/>
      <w:textAlignment w:val="auto"/>
      <w:outlineLvl w:val="0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rsid w:val="00BF6BA6"/>
    <w:pPr>
      <w:keepNext/>
      <w:spacing w:after="0" w:line="360" w:lineRule="auto"/>
      <w:textAlignment w:val="auto"/>
      <w:outlineLvl w:val="1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rsid w:val="00BF6BA6"/>
    <w:pPr>
      <w:keepNext/>
      <w:spacing w:before="240" w:after="60" w:line="240" w:lineRule="auto"/>
      <w:textAlignment w:val="auto"/>
      <w:outlineLvl w:val="2"/>
    </w:pPr>
    <w:rPr>
      <w:rFonts w:ascii="Arial" w:eastAsia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rsid w:val="00BF6BA6"/>
    <w:pPr>
      <w:keepNext/>
      <w:spacing w:before="240" w:after="60" w:line="240" w:lineRule="auto"/>
      <w:textAlignment w:val="auto"/>
      <w:outlineLvl w:val="3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rsid w:val="00BF6BA6"/>
    <w:pPr>
      <w:spacing w:before="240" w:after="60" w:line="240" w:lineRule="auto"/>
      <w:textAlignment w:val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rPr>
      <w:position w:val="0"/>
      <w:vertAlign w:val="superscript"/>
    </w:rPr>
  </w:style>
  <w:style w:type="paragraph" w:styleId="Tekstpodstawowy">
    <w:name w:val="Body Text"/>
    <w:basedOn w:val="Normalny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</w:style>
  <w:style w:type="character" w:customStyle="1" w:styleId="Nagwek1Znak">
    <w:name w:val="Nagłówek 1 Znak"/>
    <w:basedOn w:val="Domylnaczcionkaakapitu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BF6BA6"/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BF6BA6"/>
    <w:rPr>
      <w:rFonts w:ascii="Arial" w:eastAsia="Arial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BF6BA6"/>
    <w:rPr>
      <w:rFonts w:ascii="Times New Roman" w:eastAsia="Times New Roman" w:hAnsi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BF6BA6"/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customStyle="1" w:styleId="Standard">
    <w:name w:val="Standard"/>
    <w:rsid w:val="00BF6BA6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Heading">
    <w:name w:val="Heading"/>
    <w:basedOn w:val="Normalny"/>
    <w:rsid w:val="00BF6BA6"/>
    <w:pPr>
      <w:tabs>
        <w:tab w:val="center" w:pos="4536"/>
        <w:tab w:val="right" w:pos="9072"/>
      </w:tabs>
      <w:spacing w:after="0" w:line="240" w:lineRule="auto"/>
    </w:pPr>
    <w:rPr>
      <w:rFonts w:ascii="Arial" w:eastAsia="Arial" w:hAnsi="Arial" w:cs="Arial"/>
      <w:sz w:val="24"/>
      <w:szCs w:val="24"/>
      <w:lang w:eastAsia="pl-PL"/>
    </w:rPr>
  </w:style>
  <w:style w:type="paragraph" w:customStyle="1" w:styleId="Textbody">
    <w:name w:val="Text body"/>
    <w:basedOn w:val="Normalny"/>
    <w:rsid w:val="00BF6BA6"/>
    <w:pPr>
      <w:widowControl w:val="0"/>
      <w:spacing w:after="12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Akapitzlist">
    <w:name w:val="List Paragraph"/>
    <w:basedOn w:val="Normalny"/>
    <w:rsid w:val="00BF6BA6"/>
    <w:pPr>
      <w:ind w:left="720"/>
      <w:textAlignment w:val="auto"/>
    </w:pPr>
    <w:rPr>
      <w:rFonts w:cs="Calibri"/>
    </w:rPr>
  </w:style>
  <w:style w:type="paragraph" w:styleId="Tekstkomentarza">
    <w:name w:val="annotation text"/>
    <w:basedOn w:val="Normalny"/>
    <w:link w:val="TekstkomentarzaZnak"/>
    <w:rsid w:val="00BF6BA6"/>
    <w:pPr>
      <w:spacing w:line="240" w:lineRule="auto"/>
      <w:textAlignment w:val="auto"/>
    </w:pPr>
    <w:rPr>
      <w:rFonts w:cs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F6BA6"/>
    <w:rPr>
      <w:rFonts w:cs="Calibri"/>
      <w:sz w:val="20"/>
      <w:szCs w:val="20"/>
    </w:rPr>
  </w:style>
  <w:style w:type="paragraph" w:styleId="Tekstpodstawowy2">
    <w:name w:val="Body Text 2"/>
    <w:basedOn w:val="Normalny"/>
    <w:link w:val="Tekstpodstawowy2Znak"/>
    <w:rsid w:val="00BF6BA6"/>
    <w:pPr>
      <w:spacing w:after="240" w:line="360" w:lineRule="atLeast"/>
      <w:ind w:left="284"/>
      <w:jc w:val="both"/>
      <w:textAlignment w:val="auto"/>
    </w:pPr>
    <w:rPr>
      <w:rFonts w:ascii="Arial" w:eastAsia="Arial" w:hAnsi="Arial" w:cs="Arial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F6BA6"/>
    <w:rPr>
      <w:rFonts w:ascii="Arial" w:eastAsia="Arial" w:hAnsi="Arial" w:cs="Arial"/>
      <w:sz w:val="24"/>
      <w:szCs w:val="20"/>
      <w:lang w:eastAsia="pl-PL"/>
    </w:rPr>
  </w:style>
  <w:style w:type="paragraph" w:customStyle="1" w:styleId="Style1">
    <w:name w:val="Style1"/>
    <w:basedOn w:val="Normalny"/>
    <w:rsid w:val="00BF6BA6"/>
    <w:pPr>
      <w:tabs>
        <w:tab w:val="left" w:pos="851"/>
        <w:tab w:val="left" w:pos="4536"/>
      </w:tabs>
      <w:spacing w:after="0" w:line="240" w:lineRule="auto"/>
      <w:jc w:val="both"/>
      <w:textAlignment w:val="auto"/>
    </w:pPr>
    <w:rPr>
      <w:rFonts w:ascii="PL NewBrunswick" w:eastAsia="PL NewBrunswick" w:hAnsi="PL NewBrunswick" w:cs="PL NewBrunswick"/>
      <w:sz w:val="24"/>
      <w:szCs w:val="20"/>
      <w:lang w:eastAsia="ar-SA"/>
    </w:rPr>
  </w:style>
  <w:style w:type="paragraph" w:customStyle="1" w:styleId="TableContents">
    <w:name w:val="Table Contents"/>
    <w:basedOn w:val="Normalny"/>
    <w:rsid w:val="00BF6BA6"/>
    <w:pPr>
      <w:suppressLineNumbers/>
      <w:spacing w:after="0" w:line="240" w:lineRule="auto"/>
      <w:textAlignment w:val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ableHeading">
    <w:name w:val="Table Heading"/>
    <w:basedOn w:val="Normalny"/>
    <w:rsid w:val="00BF6BA6"/>
    <w:pPr>
      <w:suppressLineNumbers/>
      <w:spacing w:after="0" w:line="240" w:lineRule="auto"/>
      <w:jc w:val="center"/>
      <w:textAlignment w:val="auto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customStyle="1" w:styleId="Default">
    <w:name w:val="Default"/>
    <w:rsid w:val="00BF6BA6"/>
    <w:pPr>
      <w:suppressAutoHyphens/>
      <w:autoSpaceDE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</w:rPr>
  </w:style>
  <w:style w:type="paragraph" w:styleId="Bezodstpw">
    <w:name w:val="No Spacing"/>
    <w:rsid w:val="00BF6BA6"/>
    <w:pPr>
      <w:suppressAutoHyphens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BF6BA6"/>
    <w:pPr>
      <w:spacing w:after="120" w:line="240" w:lineRule="auto"/>
      <w:ind w:left="283"/>
      <w:textAlignment w:val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F6BA6"/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BF6BA6"/>
    <w:pPr>
      <w:spacing w:after="120" w:line="480" w:lineRule="auto"/>
      <w:ind w:left="283"/>
      <w:textAlignment w:val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F6BA6"/>
    <w:rPr>
      <w:rFonts w:ascii="Times New Roman" w:eastAsia="Times New Roman" w:hAnsi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rsid w:val="00BF6BA6"/>
    <w:pPr>
      <w:spacing w:after="0" w:line="240" w:lineRule="auto"/>
      <w:jc w:val="center"/>
      <w:textAlignment w:val="auto"/>
    </w:pPr>
    <w:rPr>
      <w:rFonts w:ascii="Times New Roman" w:eastAsia="Times New Roman" w:hAnsi="Times New Roman"/>
      <w:b/>
      <w:bCs/>
      <w:sz w:val="32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BF6BA6"/>
    <w:rPr>
      <w:rFonts w:ascii="Times New Roman" w:eastAsia="Times New Roman" w:hAnsi="Times New Roman"/>
      <w:b/>
      <w:bCs/>
      <w:sz w:val="32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BF6BA6"/>
    <w:pPr>
      <w:spacing w:after="120" w:line="240" w:lineRule="auto"/>
      <w:textAlignment w:val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BF6BA6"/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Styl1">
    <w:name w:val="Styl1"/>
    <w:basedOn w:val="Normalny"/>
    <w:rsid w:val="00BF6BA6"/>
    <w:pPr>
      <w:numPr>
        <w:numId w:val="4"/>
      </w:numPr>
      <w:autoSpaceDE w:val="0"/>
      <w:spacing w:before="120" w:after="120" w:line="240" w:lineRule="auto"/>
      <w:jc w:val="both"/>
      <w:textAlignment w:val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WW-Tekstpodstawowywcity2">
    <w:name w:val="WW-Tekst podstawowy wcięty 2"/>
    <w:basedOn w:val="Normalny"/>
    <w:rsid w:val="00BF6BA6"/>
    <w:pPr>
      <w:spacing w:after="0" w:line="240" w:lineRule="auto"/>
      <w:ind w:left="708" w:firstLine="1"/>
      <w:jc w:val="both"/>
      <w:textAlignment w:val="auto"/>
    </w:pPr>
    <w:rPr>
      <w:rFonts w:ascii="Bookman Old Style" w:eastAsia="Bookman Old Style" w:hAnsi="Bookman Old Style" w:cs="Bookman Old Style"/>
      <w:sz w:val="20"/>
      <w:szCs w:val="20"/>
      <w:lang w:eastAsia="pl-PL"/>
    </w:rPr>
  </w:style>
  <w:style w:type="paragraph" w:styleId="NormalnyWeb">
    <w:name w:val="Normal (Web)"/>
    <w:basedOn w:val="Normalny"/>
    <w:rsid w:val="00BF6BA6"/>
    <w:pPr>
      <w:spacing w:before="100" w:after="119" w:line="240" w:lineRule="auto"/>
      <w:textAlignment w:val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Lista">
    <w:name w:val="List"/>
    <w:basedOn w:val="Normalny"/>
    <w:rsid w:val="00BF6BA6"/>
    <w:pPr>
      <w:spacing w:after="0" w:line="240" w:lineRule="auto"/>
      <w:ind w:left="283" w:hanging="283"/>
      <w:textAlignment w:val="auto"/>
    </w:pPr>
    <w:rPr>
      <w:rFonts w:ascii="Univers" w:eastAsia="Univers" w:hAnsi="Univers" w:cs="Univers"/>
      <w:szCs w:val="20"/>
      <w:lang w:eastAsia="ar-SA"/>
    </w:rPr>
  </w:style>
  <w:style w:type="paragraph" w:customStyle="1" w:styleId="FR1">
    <w:name w:val="FR1"/>
    <w:rsid w:val="00BF6BA6"/>
    <w:pPr>
      <w:widowControl w:val="0"/>
      <w:suppressAutoHyphens/>
      <w:autoSpaceDE w:val="0"/>
      <w:spacing w:after="0" w:line="240" w:lineRule="auto"/>
      <w:ind w:left="4880"/>
      <w:textAlignment w:val="auto"/>
    </w:pPr>
    <w:rPr>
      <w:rFonts w:ascii="Arial" w:eastAsia="Arial" w:hAnsi="Arial" w:cs="Arial"/>
      <w:b/>
      <w:bCs/>
      <w:sz w:val="20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BF6BA6"/>
    <w:pPr>
      <w:keepNext/>
      <w:spacing w:before="240" w:after="120" w:line="240" w:lineRule="auto"/>
      <w:textAlignment w:val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BF6BA6"/>
    <w:pPr>
      <w:suppressLineNumbers/>
      <w:spacing w:before="120" w:after="120" w:line="240" w:lineRule="auto"/>
      <w:textAlignment w:val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x">
    <w:name w:val="Index"/>
    <w:basedOn w:val="Normalny"/>
    <w:rsid w:val="00BF6BA6"/>
    <w:pPr>
      <w:suppressLineNumbers/>
      <w:spacing w:after="0" w:line="240" w:lineRule="auto"/>
      <w:textAlignment w:val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BF6BA6"/>
    <w:pPr>
      <w:keepNext/>
      <w:spacing w:before="240" w:after="120" w:line="240" w:lineRule="auto"/>
      <w:textAlignment w:val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BF6BA6"/>
    <w:pPr>
      <w:suppressLineNumbers/>
      <w:spacing w:before="120" w:after="120" w:line="240" w:lineRule="auto"/>
      <w:textAlignment w:val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Framecontents">
    <w:name w:val="Frame contents"/>
    <w:basedOn w:val="Tekstpodstawowy"/>
    <w:rsid w:val="00BF6BA6"/>
    <w:pPr>
      <w:tabs>
        <w:tab w:val="clear" w:pos="900"/>
      </w:tabs>
      <w:spacing w:after="120"/>
      <w:jc w:val="left"/>
      <w:textAlignment w:val="auto"/>
    </w:pPr>
    <w:rPr>
      <w:lang w:eastAsia="ar-SA"/>
    </w:rPr>
  </w:style>
  <w:style w:type="paragraph" w:styleId="Legenda">
    <w:name w:val="caption"/>
    <w:basedOn w:val="Standard"/>
    <w:rsid w:val="00BF6BA6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Text">
    <w:name w:val="Text"/>
    <w:basedOn w:val="Normalny"/>
    <w:rsid w:val="00BF6BA6"/>
    <w:pPr>
      <w:spacing w:after="240" w:line="240" w:lineRule="auto"/>
      <w:ind w:firstLine="1440"/>
      <w:textAlignment w:val="auto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ZnakZnakZnakZnak">
    <w:name w:val="Znak Znak Znak Znak"/>
    <w:basedOn w:val="Normalny"/>
    <w:rsid w:val="00BF6BA6"/>
    <w:pPr>
      <w:spacing w:after="0" w:line="240" w:lineRule="auto"/>
      <w:textAlignment w:val="auto"/>
    </w:pPr>
    <w:rPr>
      <w:rFonts w:ascii="Times New Roman" w:hAnsi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BF6BA6"/>
    <w:pPr>
      <w:spacing w:after="0" w:line="360" w:lineRule="atLeast"/>
      <w:ind w:left="426"/>
      <w:jc w:val="both"/>
      <w:textAlignment w:val="auto"/>
    </w:pPr>
    <w:rPr>
      <w:rFonts w:ascii="Arial" w:hAnsi="Arial" w:cs="Arial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F6BA6"/>
    <w:rPr>
      <w:rFonts w:ascii="Arial" w:hAnsi="Arial" w:cs="Arial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BF6BA6"/>
    <w:pPr>
      <w:spacing w:after="0" w:line="240" w:lineRule="auto"/>
      <w:jc w:val="both"/>
      <w:textAlignment w:val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HorizontalLine">
    <w:name w:val="Horizontal Line"/>
    <w:basedOn w:val="Normalny"/>
    <w:next w:val="Tekstpodstawowy"/>
    <w:rsid w:val="00BF6BA6"/>
    <w:pPr>
      <w:suppressLineNumbers/>
      <w:spacing w:after="283" w:line="240" w:lineRule="auto"/>
      <w:textAlignment w:val="auto"/>
    </w:pPr>
    <w:rPr>
      <w:rFonts w:ascii="Times New Roman" w:eastAsia="Times New Roman" w:hAnsi="Times New Roman"/>
      <w:sz w:val="12"/>
      <w:szCs w:val="12"/>
      <w:lang w:eastAsia="ar-SA"/>
    </w:rPr>
  </w:style>
  <w:style w:type="paragraph" w:styleId="Zwykytekst">
    <w:name w:val="Plain Text"/>
    <w:basedOn w:val="Normalny"/>
    <w:link w:val="ZwykytekstZnak"/>
    <w:rsid w:val="00BF6BA6"/>
    <w:pPr>
      <w:spacing w:after="0" w:line="240" w:lineRule="auto"/>
      <w:textAlignment w:val="auto"/>
    </w:pPr>
    <w:rPr>
      <w:rFonts w:ascii="Courier New" w:eastAsia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BF6BA6"/>
    <w:rPr>
      <w:rFonts w:ascii="Courier New" w:eastAsia="Courier New" w:hAnsi="Courier New" w:cs="Courier New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BF6BA6"/>
    <w:pPr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F6BA6"/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BF6BA6"/>
    <w:pPr>
      <w:ind w:left="720"/>
      <w:textAlignment w:val="auto"/>
    </w:pPr>
    <w:rPr>
      <w:rFonts w:cs="Calibri"/>
    </w:rPr>
  </w:style>
  <w:style w:type="paragraph" w:customStyle="1" w:styleId="Bezodstpw1">
    <w:name w:val="Bez odstępów1"/>
    <w:rsid w:val="00BF6BA6"/>
    <w:pPr>
      <w:suppressAutoHyphens/>
      <w:spacing w:after="0" w:line="240" w:lineRule="auto"/>
      <w:textAlignment w:val="auto"/>
    </w:pPr>
    <w:rPr>
      <w:rFonts w:cs="Calibri"/>
    </w:rPr>
  </w:style>
  <w:style w:type="paragraph" w:customStyle="1" w:styleId="Akapitzlist11">
    <w:name w:val="Akapit z listą11"/>
    <w:basedOn w:val="Normalny"/>
    <w:rsid w:val="00BF6BA6"/>
    <w:pPr>
      <w:ind w:left="720"/>
      <w:textAlignment w:val="auto"/>
    </w:pPr>
    <w:rPr>
      <w:rFonts w:cs="Calibri"/>
    </w:rPr>
  </w:style>
  <w:style w:type="paragraph" w:customStyle="1" w:styleId="ZnakZnakZnakZnak1">
    <w:name w:val="Znak Znak Znak Znak1"/>
    <w:basedOn w:val="Normalny"/>
    <w:rsid w:val="00BF6BA6"/>
    <w:pPr>
      <w:spacing w:after="0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BF6BA6"/>
    <w:pPr>
      <w:spacing w:after="0" w:line="360" w:lineRule="atLeast"/>
      <w:ind w:left="426"/>
      <w:jc w:val="both"/>
      <w:textAlignment w:val="auto"/>
    </w:pPr>
    <w:rPr>
      <w:rFonts w:ascii="Arial" w:eastAsia="Arial" w:hAnsi="Arial" w:cs="Arial"/>
      <w:sz w:val="24"/>
      <w:szCs w:val="20"/>
      <w:lang w:eastAsia="pl-PL"/>
    </w:rPr>
  </w:style>
  <w:style w:type="paragraph" w:customStyle="1" w:styleId="Normalny1">
    <w:name w:val="Normalny1"/>
    <w:rsid w:val="00BF6BA6"/>
    <w:pPr>
      <w:suppressAutoHyphens/>
      <w:textAlignment w:val="auto"/>
    </w:pPr>
    <w:rPr>
      <w:rFonts w:cs="Calibri"/>
      <w:lang w:eastAsia="ar-SA"/>
    </w:rPr>
  </w:style>
  <w:style w:type="paragraph" w:styleId="Lista2">
    <w:name w:val="List 2"/>
    <w:basedOn w:val="Normalny"/>
    <w:rsid w:val="00BF6BA6"/>
    <w:pPr>
      <w:spacing w:after="0" w:line="240" w:lineRule="auto"/>
      <w:ind w:left="566" w:hanging="283"/>
      <w:textAlignment w:val="auto"/>
    </w:pPr>
    <w:rPr>
      <w:rFonts w:ascii="Times New Roman" w:eastAsia="Times New Roman" w:hAnsi="Times New Roman"/>
      <w:sz w:val="24"/>
      <w:szCs w:val="24"/>
    </w:rPr>
  </w:style>
  <w:style w:type="paragraph" w:styleId="Lista3">
    <w:name w:val="List 3"/>
    <w:basedOn w:val="Normalny"/>
    <w:rsid w:val="00BF6BA6"/>
    <w:pPr>
      <w:spacing w:after="0" w:line="240" w:lineRule="auto"/>
      <w:ind w:left="849" w:hanging="283"/>
      <w:textAlignment w:val="auto"/>
    </w:pPr>
    <w:rPr>
      <w:rFonts w:ascii="Times New Roman" w:eastAsia="Times New Roman" w:hAnsi="Times New Roman"/>
      <w:sz w:val="24"/>
      <w:szCs w:val="24"/>
    </w:rPr>
  </w:style>
  <w:style w:type="paragraph" w:styleId="Listapunktowana2">
    <w:name w:val="List Bullet 2"/>
    <w:basedOn w:val="Normalny"/>
    <w:rsid w:val="00BF6BA6"/>
    <w:pPr>
      <w:numPr>
        <w:numId w:val="5"/>
      </w:numPr>
      <w:spacing w:after="0" w:line="240" w:lineRule="auto"/>
      <w:textAlignment w:val="auto"/>
    </w:pPr>
    <w:rPr>
      <w:rFonts w:ascii="Times New Roman" w:eastAsia="Times New Roman" w:hAnsi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BF6BA6"/>
    <w:pPr>
      <w:ind w:left="0" w:firstLine="210"/>
    </w:pPr>
    <w:rPr>
      <w:sz w:val="24"/>
      <w:szCs w:val="24"/>
      <w:lang w:val="en-US" w:eastAsia="en-US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BF6BA6"/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ekstpodstawowy23">
    <w:name w:val="Tekst podstawowy 23"/>
    <w:basedOn w:val="Normalny"/>
    <w:rsid w:val="00BF6BA6"/>
    <w:pPr>
      <w:spacing w:after="0" w:line="240" w:lineRule="auto"/>
      <w:textAlignment w:val="auto"/>
    </w:pPr>
    <w:rPr>
      <w:rFonts w:ascii="Times New Roman" w:eastAsia="Times New Roman" w:hAnsi="Times New Roman"/>
      <w:b/>
      <w:sz w:val="24"/>
      <w:szCs w:val="24"/>
      <w:lang w:eastAsia="ar-SA"/>
    </w:rPr>
  </w:style>
  <w:style w:type="paragraph" w:customStyle="1" w:styleId="Bartek">
    <w:name w:val="Bartek"/>
    <w:basedOn w:val="Normalny"/>
    <w:rsid w:val="00BF6BA6"/>
    <w:pPr>
      <w:widowControl w:val="0"/>
      <w:overflowPunct w:val="0"/>
      <w:autoSpaceDE w:val="0"/>
      <w:spacing w:after="0" w:line="240" w:lineRule="auto"/>
      <w:textAlignment w:val="auto"/>
    </w:pPr>
    <w:rPr>
      <w:rFonts w:ascii="Arial PL" w:eastAsia="Arial PL" w:hAnsi="Arial PL" w:cs="Arial PL"/>
      <w:sz w:val="28"/>
      <w:szCs w:val="28"/>
      <w:lang w:eastAsia="pl-PL"/>
    </w:rPr>
  </w:style>
  <w:style w:type="paragraph" w:customStyle="1" w:styleId="Style10">
    <w:name w:val="Style 1"/>
    <w:rsid w:val="00BF6BA6"/>
    <w:pPr>
      <w:widowControl w:val="0"/>
      <w:suppressAutoHyphens/>
      <w:autoSpaceDE w:val="0"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Footnote">
    <w:name w:val="Footnote"/>
    <w:basedOn w:val="Standard"/>
    <w:rsid w:val="00BF6BA6"/>
    <w:pPr>
      <w:suppressLineNumbers/>
      <w:ind w:left="339" w:hanging="339"/>
    </w:pPr>
    <w:rPr>
      <w:sz w:val="20"/>
      <w:szCs w:val="20"/>
    </w:rPr>
  </w:style>
  <w:style w:type="character" w:styleId="Odwoaniedokomentarza">
    <w:name w:val="annotation reference"/>
    <w:basedOn w:val="Domylnaczcionkaakapitu"/>
    <w:rsid w:val="00BF6BA6"/>
    <w:rPr>
      <w:sz w:val="16"/>
      <w:szCs w:val="16"/>
    </w:rPr>
  </w:style>
  <w:style w:type="character" w:customStyle="1" w:styleId="Domylnaczcionkaakapitu1">
    <w:name w:val="Domyślna czcionka akapitu1"/>
    <w:rsid w:val="00BF6BA6"/>
  </w:style>
  <w:style w:type="character" w:styleId="Hipercze">
    <w:name w:val="Hyperlink"/>
    <w:rsid w:val="00BF6BA6"/>
    <w:rPr>
      <w:color w:val="000080"/>
      <w:u w:val="single"/>
    </w:rPr>
  </w:style>
  <w:style w:type="character" w:customStyle="1" w:styleId="nazwa">
    <w:name w:val="nazwa"/>
    <w:basedOn w:val="Domylnaczcionkaakapitu"/>
    <w:rsid w:val="00BF6BA6"/>
  </w:style>
  <w:style w:type="character" w:styleId="Uwydatnienie">
    <w:name w:val="Emphasis"/>
    <w:rsid w:val="00BF6BA6"/>
    <w:rPr>
      <w:b/>
      <w:bCs/>
      <w:i w:val="0"/>
      <w:iCs w:val="0"/>
    </w:rPr>
  </w:style>
  <w:style w:type="character" w:styleId="Pogrubienie">
    <w:name w:val="Strong"/>
    <w:rsid w:val="00BF6BA6"/>
    <w:rPr>
      <w:b/>
      <w:bCs/>
    </w:rPr>
  </w:style>
  <w:style w:type="character" w:customStyle="1" w:styleId="Absatz-Standardschriftart">
    <w:name w:val="Absatz-Standardschriftart"/>
    <w:rsid w:val="00BF6BA6"/>
  </w:style>
  <w:style w:type="character" w:customStyle="1" w:styleId="WW8Num3z0">
    <w:name w:val="WW8Num3z0"/>
    <w:rsid w:val="00BF6BA6"/>
    <w:rPr>
      <w:rFonts w:ascii="Symbol" w:eastAsia="Symbol" w:hAnsi="Symbol" w:cs="StarSymbol"/>
      <w:sz w:val="18"/>
      <w:szCs w:val="18"/>
    </w:rPr>
  </w:style>
  <w:style w:type="character" w:customStyle="1" w:styleId="WW8Num6z0">
    <w:name w:val="WW8Num6z0"/>
    <w:rsid w:val="00BF6BA6"/>
    <w:rPr>
      <w:rFonts w:ascii="Symbol" w:eastAsia="Symbol" w:hAnsi="Symbol" w:cs="StarSymbol"/>
      <w:sz w:val="18"/>
      <w:szCs w:val="18"/>
    </w:rPr>
  </w:style>
  <w:style w:type="character" w:customStyle="1" w:styleId="WW8Num6z1">
    <w:name w:val="WW8Num6z1"/>
    <w:rsid w:val="00BF6BA6"/>
    <w:rPr>
      <w:rFonts w:ascii="Wingdings 2" w:eastAsia="Wingdings 2" w:hAnsi="Wingdings 2" w:cs="Courier New"/>
    </w:rPr>
  </w:style>
  <w:style w:type="character" w:customStyle="1" w:styleId="WW8Num6z2">
    <w:name w:val="WW8Num6z2"/>
    <w:rsid w:val="00BF6BA6"/>
    <w:rPr>
      <w:rFonts w:ascii="StarSymbol" w:eastAsia="StarSymbol" w:hAnsi="StarSymbol" w:cs="StarSymbol"/>
    </w:rPr>
  </w:style>
  <w:style w:type="character" w:customStyle="1" w:styleId="WW8Num6z3">
    <w:name w:val="WW8Num6z3"/>
    <w:rsid w:val="00BF6BA6"/>
    <w:rPr>
      <w:rFonts w:ascii="Wingdings" w:eastAsia="Wingdings" w:hAnsi="Wingdings" w:cs="Wingdings"/>
    </w:rPr>
  </w:style>
  <w:style w:type="character" w:customStyle="1" w:styleId="WW8Num8z0">
    <w:name w:val="WW8Num8z0"/>
    <w:rsid w:val="00BF6BA6"/>
    <w:rPr>
      <w:rFonts w:ascii="Symbol" w:eastAsia="Symbol" w:hAnsi="Symbol" w:cs="Symbol"/>
      <w:sz w:val="20"/>
      <w:szCs w:val="20"/>
    </w:rPr>
  </w:style>
  <w:style w:type="character" w:customStyle="1" w:styleId="Domylnaczcionkaakapitu2">
    <w:name w:val="Domyślna czcionka akapitu2"/>
    <w:rsid w:val="00BF6BA6"/>
  </w:style>
  <w:style w:type="character" w:customStyle="1" w:styleId="WW-Absatz-Standardschriftart">
    <w:name w:val="WW-Absatz-Standardschriftart"/>
    <w:rsid w:val="00BF6BA6"/>
  </w:style>
  <w:style w:type="character" w:customStyle="1" w:styleId="WW-Absatz-Standardschriftart1">
    <w:name w:val="WW-Absatz-Standardschriftart1"/>
    <w:rsid w:val="00BF6BA6"/>
  </w:style>
  <w:style w:type="character" w:customStyle="1" w:styleId="WW-Absatz-Standardschriftart11">
    <w:name w:val="WW-Absatz-Standardschriftart11"/>
    <w:rsid w:val="00BF6BA6"/>
  </w:style>
  <w:style w:type="character" w:customStyle="1" w:styleId="WW-Absatz-Standardschriftart111">
    <w:name w:val="WW-Absatz-Standardschriftart111"/>
    <w:rsid w:val="00BF6BA6"/>
  </w:style>
  <w:style w:type="character" w:customStyle="1" w:styleId="WW-Absatz-Standardschriftart1111">
    <w:name w:val="WW-Absatz-Standardschriftart1111"/>
    <w:rsid w:val="00BF6BA6"/>
  </w:style>
  <w:style w:type="character" w:customStyle="1" w:styleId="WW-Absatz-Standardschriftart11111">
    <w:name w:val="WW-Absatz-Standardschriftart11111"/>
    <w:rsid w:val="00BF6BA6"/>
  </w:style>
  <w:style w:type="character" w:customStyle="1" w:styleId="WW-Absatz-Standardschriftart111111">
    <w:name w:val="WW-Absatz-Standardschriftart111111"/>
    <w:rsid w:val="00BF6BA6"/>
  </w:style>
  <w:style w:type="character" w:customStyle="1" w:styleId="WW-Absatz-Standardschriftart1111111">
    <w:name w:val="WW-Absatz-Standardschriftart1111111"/>
    <w:rsid w:val="00BF6BA6"/>
  </w:style>
  <w:style w:type="character" w:customStyle="1" w:styleId="WW8Num4z0">
    <w:name w:val="WW8Num4z0"/>
    <w:rsid w:val="00BF6BA6"/>
    <w:rPr>
      <w:rFonts w:ascii="Symbol" w:eastAsia="Symbol" w:hAnsi="Symbol" w:cs="Symbol"/>
      <w:sz w:val="20"/>
      <w:szCs w:val="20"/>
    </w:rPr>
  </w:style>
  <w:style w:type="character" w:customStyle="1" w:styleId="WW8Num5z0">
    <w:name w:val="WW8Num5z0"/>
    <w:rsid w:val="00BF6BA6"/>
    <w:rPr>
      <w:rFonts w:ascii="Symbol" w:eastAsia="Symbol" w:hAnsi="Symbol" w:cs="StarSymbol"/>
      <w:sz w:val="18"/>
      <w:szCs w:val="18"/>
    </w:rPr>
  </w:style>
  <w:style w:type="character" w:customStyle="1" w:styleId="WW-Absatz-Standardschriftart11111111">
    <w:name w:val="WW-Absatz-Standardschriftart11111111"/>
    <w:rsid w:val="00BF6BA6"/>
  </w:style>
  <w:style w:type="character" w:customStyle="1" w:styleId="WW-Absatz-Standardschriftart111111111">
    <w:name w:val="WW-Absatz-Standardschriftart111111111"/>
    <w:rsid w:val="00BF6BA6"/>
  </w:style>
  <w:style w:type="character" w:customStyle="1" w:styleId="WW-Absatz-Standardschriftart1111111111">
    <w:name w:val="WW-Absatz-Standardschriftart1111111111"/>
    <w:rsid w:val="00BF6BA6"/>
  </w:style>
  <w:style w:type="character" w:customStyle="1" w:styleId="WW-Absatz-Standardschriftart11111111111">
    <w:name w:val="WW-Absatz-Standardschriftart11111111111"/>
    <w:rsid w:val="00BF6BA6"/>
  </w:style>
  <w:style w:type="character" w:customStyle="1" w:styleId="WW-Absatz-Standardschriftart111111111111">
    <w:name w:val="WW-Absatz-Standardschriftart111111111111"/>
    <w:rsid w:val="00BF6BA6"/>
  </w:style>
  <w:style w:type="character" w:customStyle="1" w:styleId="WW-Absatz-Standardschriftart1111111111111">
    <w:name w:val="WW-Absatz-Standardschriftart1111111111111"/>
    <w:rsid w:val="00BF6BA6"/>
  </w:style>
  <w:style w:type="character" w:customStyle="1" w:styleId="WW8Num1z0">
    <w:name w:val="WW8Num1z0"/>
    <w:rsid w:val="00BF6BA6"/>
    <w:rPr>
      <w:rFonts w:ascii="Symbol" w:eastAsia="Symbol" w:hAnsi="Symbol" w:cs="Symbol"/>
      <w:sz w:val="20"/>
      <w:szCs w:val="20"/>
    </w:rPr>
  </w:style>
  <w:style w:type="character" w:customStyle="1" w:styleId="WW-Absatz-Standardschriftart11111111111111">
    <w:name w:val="WW-Absatz-Standardschriftart11111111111111"/>
    <w:rsid w:val="00BF6BA6"/>
  </w:style>
  <w:style w:type="character" w:customStyle="1" w:styleId="WW8Num1z1">
    <w:name w:val="WW8Num1z1"/>
    <w:rsid w:val="00BF6BA6"/>
    <w:rPr>
      <w:rFonts w:ascii="Courier New" w:eastAsia="Courier New" w:hAnsi="Courier New" w:cs="Courier New"/>
    </w:rPr>
  </w:style>
  <w:style w:type="character" w:customStyle="1" w:styleId="WW8Num1z2">
    <w:name w:val="WW8Num1z2"/>
    <w:rsid w:val="00BF6BA6"/>
    <w:rPr>
      <w:rFonts w:ascii="Wingdings" w:eastAsia="Wingdings" w:hAnsi="Wingdings" w:cs="Wingdings"/>
    </w:rPr>
  </w:style>
  <w:style w:type="character" w:customStyle="1" w:styleId="WW8Num1z3">
    <w:name w:val="WW8Num1z3"/>
    <w:rsid w:val="00BF6BA6"/>
    <w:rPr>
      <w:rFonts w:ascii="Symbol" w:eastAsia="Symbol" w:hAnsi="Symbol" w:cs="Symbol"/>
    </w:rPr>
  </w:style>
  <w:style w:type="character" w:customStyle="1" w:styleId="WW8Num3z1">
    <w:name w:val="WW8Num3z1"/>
    <w:rsid w:val="00BF6BA6"/>
    <w:rPr>
      <w:rFonts w:ascii="Courier New" w:eastAsia="Courier New" w:hAnsi="Courier New" w:cs="Courier New"/>
    </w:rPr>
  </w:style>
  <w:style w:type="character" w:customStyle="1" w:styleId="WW8Num3z2">
    <w:name w:val="WW8Num3z2"/>
    <w:rsid w:val="00BF6BA6"/>
    <w:rPr>
      <w:rFonts w:ascii="Wingdings" w:eastAsia="Wingdings" w:hAnsi="Wingdings" w:cs="Wingdings"/>
    </w:rPr>
  </w:style>
  <w:style w:type="character" w:customStyle="1" w:styleId="WW8Num3z3">
    <w:name w:val="WW8Num3z3"/>
    <w:rsid w:val="00BF6BA6"/>
    <w:rPr>
      <w:rFonts w:ascii="Symbol" w:eastAsia="Symbol" w:hAnsi="Symbol" w:cs="Symbol"/>
    </w:rPr>
  </w:style>
  <w:style w:type="character" w:customStyle="1" w:styleId="WW8Num4z1">
    <w:name w:val="WW8Num4z1"/>
    <w:rsid w:val="00BF6BA6"/>
    <w:rPr>
      <w:rFonts w:ascii="Courier New" w:eastAsia="Courier New" w:hAnsi="Courier New" w:cs="Courier New"/>
    </w:rPr>
  </w:style>
  <w:style w:type="character" w:customStyle="1" w:styleId="WW8Num4z2">
    <w:name w:val="WW8Num4z2"/>
    <w:rsid w:val="00BF6BA6"/>
    <w:rPr>
      <w:rFonts w:ascii="Wingdings" w:eastAsia="Wingdings" w:hAnsi="Wingdings" w:cs="Wingdings"/>
    </w:rPr>
  </w:style>
  <w:style w:type="character" w:customStyle="1" w:styleId="WW8Num4z3">
    <w:name w:val="WW8Num4z3"/>
    <w:rsid w:val="00BF6BA6"/>
    <w:rPr>
      <w:rFonts w:ascii="Symbol" w:eastAsia="Symbol" w:hAnsi="Symbol" w:cs="Symbol"/>
    </w:rPr>
  </w:style>
  <w:style w:type="character" w:customStyle="1" w:styleId="NumberingSymbols">
    <w:name w:val="Numbering Symbols"/>
    <w:rsid w:val="00BF6BA6"/>
  </w:style>
  <w:style w:type="character" w:customStyle="1" w:styleId="Symbolewypunktowania">
    <w:name w:val="Symbole wypunktowania"/>
    <w:rsid w:val="00BF6BA6"/>
    <w:rPr>
      <w:rFonts w:ascii="StarSymbol" w:eastAsia="StarSymbol" w:hAnsi="StarSymbol" w:cs="StarSymbol"/>
      <w:sz w:val="18"/>
      <w:szCs w:val="18"/>
    </w:rPr>
  </w:style>
  <w:style w:type="character" w:customStyle="1" w:styleId="Znak10">
    <w:name w:val="Znak10"/>
    <w:rsid w:val="00BF6BA6"/>
    <w:rPr>
      <w:rFonts w:ascii="Times New Roman" w:eastAsia="Times New Roman" w:hAnsi="Times New Roman" w:cs="Times New Roman"/>
      <w:sz w:val="24"/>
      <w:szCs w:val="24"/>
      <w:lang w:eastAsia="ar-SA" w:bidi="ar-SA"/>
    </w:rPr>
  </w:style>
  <w:style w:type="character" w:customStyle="1" w:styleId="Nagwek3Znak1">
    <w:name w:val="Nagłówek 3 Znak1"/>
    <w:rsid w:val="00BF6BA6"/>
    <w:rPr>
      <w:rFonts w:ascii="Arial" w:eastAsia="Arial" w:hAnsi="Arial" w:cs="Arial"/>
      <w:b/>
      <w:bCs/>
      <w:sz w:val="26"/>
      <w:szCs w:val="26"/>
    </w:rPr>
  </w:style>
  <w:style w:type="character" w:customStyle="1" w:styleId="Nagwek1Znak1">
    <w:name w:val="Nagłówek 1 Znak1"/>
    <w:rsid w:val="00BF6BA6"/>
    <w:rPr>
      <w:rFonts w:ascii="Garamond" w:eastAsia="Garamond" w:hAnsi="Garamond" w:cs="Garamond"/>
      <w:b/>
      <w:i/>
      <w:color w:val="000080"/>
      <w:sz w:val="36"/>
    </w:rPr>
  </w:style>
  <w:style w:type="character" w:customStyle="1" w:styleId="Nagwek2Znak1">
    <w:name w:val="Nagłówek 2 Znak1"/>
    <w:rsid w:val="00BF6BA6"/>
    <w:rPr>
      <w:sz w:val="24"/>
    </w:rPr>
  </w:style>
  <w:style w:type="character" w:customStyle="1" w:styleId="StopkaZnak1">
    <w:name w:val="Stopka Znak1"/>
    <w:rsid w:val="00BF6BA6"/>
    <w:rPr>
      <w:rFonts w:ascii="Geneva" w:eastAsia="Geneva" w:hAnsi="Geneva" w:cs="Geneva"/>
      <w:sz w:val="26"/>
      <w:szCs w:val="26"/>
    </w:rPr>
  </w:style>
  <w:style w:type="character" w:customStyle="1" w:styleId="TytuZnak1">
    <w:name w:val="Tytuł Znak1"/>
    <w:rsid w:val="00BF6BA6"/>
    <w:rPr>
      <w:b/>
      <w:sz w:val="24"/>
    </w:rPr>
  </w:style>
  <w:style w:type="character" w:customStyle="1" w:styleId="TekstpodstawowyZnak1">
    <w:name w:val="Tekst podstawowy Znak1"/>
    <w:basedOn w:val="Domylnaczcionkaakapitu"/>
    <w:rsid w:val="00BF6BA6"/>
  </w:style>
  <w:style w:type="character" w:customStyle="1" w:styleId="Znak101">
    <w:name w:val="Znak101"/>
    <w:rsid w:val="00BF6BA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rongEmphasis">
    <w:name w:val="Strong Emphasis"/>
    <w:rsid w:val="00BF6BA6"/>
    <w:rPr>
      <w:b/>
      <w:bCs/>
    </w:rPr>
  </w:style>
  <w:style w:type="character" w:customStyle="1" w:styleId="TitleChar1">
    <w:name w:val="Title Char1"/>
    <w:rsid w:val="00BF6BA6"/>
    <w:rPr>
      <w:rFonts w:cs="Times New Roman"/>
      <w:b/>
      <w:bCs/>
      <w:sz w:val="24"/>
      <w:szCs w:val="24"/>
      <w:lang w:val="pl-PL" w:eastAsia="pl-PL" w:bidi="ar-SA"/>
    </w:rPr>
  </w:style>
  <w:style w:type="character" w:styleId="Odwoanieprzypisukocowego">
    <w:name w:val="endnote reference"/>
    <w:rsid w:val="00BF6BA6"/>
    <w:rPr>
      <w:position w:val="0"/>
      <w:vertAlign w:val="superscript"/>
    </w:rPr>
  </w:style>
  <w:style w:type="character" w:customStyle="1" w:styleId="apple-converted-space">
    <w:name w:val="apple-converted-space"/>
    <w:basedOn w:val="Domylnaczcionkaakapitu"/>
    <w:rsid w:val="00BF6BA6"/>
  </w:style>
  <w:style w:type="character" w:customStyle="1" w:styleId="DeltaViewInsertion">
    <w:name w:val="DeltaView Insertion"/>
    <w:rsid w:val="00BF6BA6"/>
    <w:rPr>
      <w:b/>
      <w:i/>
      <w:spacing w:val="0"/>
    </w:rPr>
  </w:style>
  <w:style w:type="character" w:customStyle="1" w:styleId="Wzmianka">
    <w:name w:val="Wzmianka"/>
    <w:basedOn w:val="Domylnaczcionkaakapitu"/>
    <w:rsid w:val="00BF6BA6"/>
    <w:rPr>
      <w:color w:val="2B579A"/>
      <w:shd w:val="clear" w:color="auto" w:fill="E6E6E6"/>
    </w:rPr>
  </w:style>
  <w:style w:type="character" w:customStyle="1" w:styleId="FootnoteSymbol">
    <w:name w:val="Footnote Symbol"/>
    <w:rsid w:val="00BF6BA6"/>
  </w:style>
  <w:style w:type="character" w:customStyle="1" w:styleId="EndnoteSymbol">
    <w:name w:val="Endnote Symbol"/>
    <w:rsid w:val="00BF6BA6"/>
  </w:style>
  <w:style w:type="character" w:customStyle="1" w:styleId="Internetlink">
    <w:name w:val="Internet link"/>
    <w:rsid w:val="00BF6BA6"/>
    <w:rPr>
      <w:color w:val="000080"/>
      <w:u w:val="single"/>
    </w:rPr>
  </w:style>
  <w:style w:type="numbering" w:customStyle="1" w:styleId="WWNum21">
    <w:name w:val="WWNum21"/>
    <w:basedOn w:val="Bezlisty"/>
    <w:rsid w:val="00BF6BA6"/>
    <w:pPr>
      <w:numPr>
        <w:numId w:val="1"/>
      </w:numPr>
    </w:pPr>
  </w:style>
  <w:style w:type="numbering" w:customStyle="1" w:styleId="WWNum18">
    <w:name w:val="WWNum18"/>
    <w:basedOn w:val="Bezlisty"/>
    <w:rsid w:val="00BF6BA6"/>
    <w:pPr>
      <w:numPr>
        <w:numId w:val="2"/>
      </w:numPr>
    </w:pPr>
  </w:style>
  <w:style w:type="numbering" w:customStyle="1" w:styleId="WWNum4">
    <w:name w:val="WWNum4"/>
    <w:basedOn w:val="Bezlisty"/>
    <w:rsid w:val="00BF6BA6"/>
    <w:pPr>
      <w:numPr>
        <w:numId w:val="3"/>
      </w:numPr>
    </w:pPr>
  </w:style>
  <w:style w:type="numbering" w:customStyle="1" w:styleId="LFO6">
    <w:name w:val="LFO6"/>
    <w:basedOn w:val="Bezlisty"/>
    <w:rsid w:val="00BF6BA6"/>
    <w:pPr>
      <w:numPr>
        <w:numId w:val="4"/>
      </w:numPr>
    </w:pPr>
  </w:style>
  <w:style w:type="numbering" w:customStyle="1" w:styleId="LFO9">
    <w:name w:val="LFO9"/>
    <w:basedOn w:val="Bezlisty"/>
    <w:rsid w:val="00BF6BA6"/>
    <w:pPr>
      <w:numPr>
        <w:numId w:val="5"/>
      </w:numPr>
    </w:pPr>
  </w:style>
  <w:style w:type="table" w:styleId="Tabela-Siatka">
    <w:name w:val="Table Grid"/>
    <w:basedOn w:val="Standardowy"/>
    <w:uiPriority w:val="39"/>
    <w:rsid w:val="006F69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39"/>
    <w:rsid w:val="00BC5529"/>
    <w:pPr>
      <w:spacing w:after="0" w:line="240" w:lineRule="auto"/>
      <w:textAlignment w:val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FB98EA-9F47-4FE9-912C-A4FB86DCD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435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Motylska</dc:creator>
  <cp:lastModifiedBy>Użytkownik systemu Windows</cp:lastModifiedBy>
  <cp:revision>4</cp:revision>
  <cp:lastPrinted>2018-02-21T13:38:00Z</cp:lastPrinted>
  <dcterms:created xsi:type="dcterms:W3CDTF">2018-04-19T20:48:00Z</dcterms:created>
  <dcterms:modified xsi:type="dcterms:W3CDTF">2018-04-20T20:45:00Z</dcterms:modified>
</cp:coreProperties>
</file>